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81"/>
        <w:tblW w:w="10456" w:type="dxa"/>
        <w:tblLayout w:type="fixed"/>
        <w:tblLook w:val="04A0"/>
      </w:tblPr>
      <w:tblGrid>
        <w:gridCol w:w="1526"/>
        <w:gridCol w:w="2906"/>
        <w:gridCol w:w="1099"/>
        <w:gridCol w:w="2551"/>
        <w:gridCol w:w="1885"/>
        <w:gridCol w:w="489"/>
      </w:tblGrid>
      <w:tr w:rsidR="00387266" w:rsidRPr="002379E2" w:rsidTr="00387266">
        <w:trPr>
          <w:trHeight w:val="799"/>
        </w:trPr>
        <w:tc>
          <w:tcPr>
            <w:tcW w:w="4432" w:type="dxa"/>
            <w:gridSpan w:val="2"/>
          </w:tcPr>
          <w:p w:rsidR="00387266" w:rsidRPr="002379E2" w:rsidRDefault="00387266" w:rsidP="00387266">
            <w:pPr>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84864" behindDoc="0" locked="0" layoutInCell="1" allowOverlap="1">
                  <wp:simplePos x="0" y="0"/>
                  <wp:positionH relativeFrom="column">
                    <wp:posOffset>973455</wp:posOffset>
                  </wp:positionH>
                  <wp:positionV relativeFrom="paragraph">
                    <wp:posOffset>12700</wp:posOffset>
                  </wp:positionV>
                  <wp:extent cx="511175" cy="504825"/>
                  <wp:effectExtent l="19050" t="0" r="317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75" cy="504825"/>
                          </a:xfrm>
                          <a:prstGeom prst="rect">
                            <a:avLst/>
                          </a:prstGeom>
                          <a:noFill/>
                          <a:ln w="9525">
                            <a:noFill/>
                            <a:miter lim="800000"/>
                            <a:headEnd/>
                            <a:tailEnd/>
                          </a:ln>
                        </pic:spPr>
                      </pic:pic>
                    </a:graphicData>
                  </a:graphic>
                </wp:anchor>
              </w:drawing>
            </w:r>
          </w:p>
        </w:tc>
        <w:tc>
          <w:tcPr>
            <w:tcW w:w="1099" w:type="dxa"/>
          </w:tcPr>
          <w:p w:rsidR="00387266" w:rsidRPr="002379E2" w:rsidRDefault="00387266" w:rsidP="00387266">
            <w:pPr>
              <w:rPr>
                <w:rFonts w:ascii="Century Gothic" w:hAnsi="Century Gothic"/>
                <w:sz w:val="18"/>
                <w:szCs w:val="18"/>
              </w:rPr>
            </w:pPr>
          </w:p>
        </w:tc>
        <w:tc>
          <w:tcPr>
            <w:tcW w:w="4925" w:type="dxa"/>
            <w:gridSpan w:val="3"/>
          </w:tcPr>
          <w:p w:rsidR="00387266" w:rsidRPr="002379E2" w:rsidRDefault="00387266" w:rsidP="00387266">
            <w:pPr>
              <w:spacing w:before="240"/>
              <w:ind w:left="240" w:right="240"/>
              <w:jc w:val="center"/>
              <w:rPr>
                <w:rFonts w:ascii="Century Gothic" w:hAnsi="Century Gothic"/>
                <w:b/>
                <w:i/>
                <w:sz w:val="18"/>
                <w:szCs w:val="18"/>
                <w:u w:val="single"/>
              </w:rPr>
            </w:pPr>
          </w:p>
        </w:tc>
      </w:tr>
      <w:tr w:rsidR="00387266" w:rsidRPr="002379E2" w:rsidTr="00387266">
        <w:trPr>
          <w:trHeight w:val="864"/>
        </w:trPr>
        <w:tc>
          <w:tcPr>
            <w:tcW w:w="4432" w:type="dxa"/>
            <w:gridSpan w:val="2"/>
            <w:vAlign w:val="center"/>
          </w:tcPr>
          <w:p w:rsidR="00387266" w:rsidRPr="00664237" w:rsidRDefault="00387266" w:rsidP="00387266">
            <w:pPr>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387266" w:rsidRDefault="00387266" w:rsidP="00387266">
            <w:pPr>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387266" w:rsidRDefault="00387266" w:rsidP="00387266">
            <w:pPr>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387266" w:rsidRPr="002379E2" w:rsidRDefault="00387266" w:rsidP="00387266">
            <w:pPr>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387266" w:rsidRPr="002379E2" w:rsidRDefault="00387266" w:rsidP="00387266">
            <w:pPr>
              <w:jc w:val="center"/>
              <w:rPr>
                <w:rFonts w:ascii="Century Gothic" w:hAnsi="Century Gothic" w:cs="Tahoma"/>
                <w:b/>
                <w:sz w:val="18"/>
                <w:szCs w:val="18"/>
              </w:rPr>
            </w:pPr>
          </w:p>
        </w:tc>
        <w:tc>
          <w:tcPr>
            <w:tcW w:w="1099" w:type="dxa"/>
          </w:tcPr>
          <w:p w:rsidR="00387266" w:rsidRPr="002379E2" w:rsidRDefault="00387266" w:rsidP="00387266">
            <w:pPr>
              <w:rPr>
                <w:rFonts w:ascii="Century Gothic" w:hAnsi="Century Gothic" w:cs="Tahoma"/>
                <w:b/>
                <w:spacing w:val="40"/>
                <w:sz w:val="18"/>
                <w:szCs w:val="18"/>
              </w:rPr>
            </w:pPr>
          </w:p>
        </w:tc>
        <w:tc>
          <w:tcPr>
            <w:tcW w:w="2551" w:type="dxa"/>
            <w:vAlign w:val="bottom"/>
          </w:tcPr>
          <w:p w:rsidR="00387266" w:rsidRPr="002379E2" w:rsidRDefault="00387266" w:rsidP="00877255">
            <w:pPr>
              <w:spacing w:afterLines="60"/>
              <w:rPr>
                <w:rFonts w:ascii="Century Gothic" w:hAnsi="Century Gothic" w:cs="Tahoma"/>
                <w:b/>
                <w:sz w:val="20"/>
                <w:szCs w:val="20"/>
              </w:rPr>
            </w:pPr>
          </w:p>
        </w:tc>
        <w:tc>
          <w:tcPr>
            <w:tcW w:w="1885" w:type="dxa"/>
            <w:vAlign w:val="bottom"/>
          </w:tcPr>
          <w:p w:rsidR="00387266" w:rsidRPr="000B18A1" w:rsidRDefault="00387266" w:rsidP="00877255">
            <w:pPr>
              <w:spacing w:afterLines="60"/>
              <w:rPr>
                <w:rFonts w:ascii="Century Gothic" w:hAnsi="Century Gothic" w:cs="Tahoma"/>
                <w:b/>
                <w:sz w:val="20"/>
                <w:szCs w:val="20"/>
              </w:rPr>
            </w:pPr>
          </w:p>
        </w:tc>
        <w:tc>
          <w:tcPr>
            <w:tcW w:w="489" w:type="dxa"/>
          </w:tcPr>
          <w:p w:rsidR="00387266" w:rsidRPr="002379E2" w:rsidRDefault="00387266" w:rsidP="00387266">
            <w:pPr>
              <w:rPr>
                <w:rFonts w:ascii="Century Gothic" w:hAnsi="Century Gothic"/>
                <w:sz w:val="20"/>
                <w:szCs w:val="20"/>
              </w:rPr>
            </w:pPr>
          </w:p>
        </w:tc>
      </w:tr>
      <w:tr w:rsidR="00387266" w:rsidRPr="002379E2" w:rsidTr="00387266">
        <w:trPr>
          <w:trHeight w:val="471"/>
        </w:trPr>
        <w:tc>
          <w:tcPr>
            <w:tcW w:w="1526" w:type="dxa"/>
            <w:vMerge w:val="restart"/>
            <w:vAlign w:val="bottom"/>
          </w:tcPr>
          <w:p w:rsidR="00387266" w:rsidRPr="002379E2" w:rsidRDefault="00387266" w:rsidP="00387266">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906" w:type="dxa"/>
            <w:vMerge w:val="restart"/>
            <w:vAlign w:val="bottom"/>
          </w:tcPr>
          <w:p w:rsidR="00387266" w:rsidRPr="002379E2" w:rsidRDefault="00387266" w:rsidP="00387266">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387266" w:rsidRPr="002379E2" w:rsidRDefault="00387266" w:rsidP="00387266">
            <w:pPr>
              <w:jc w:val="center"/>
              <w:rPr>
                <w:rFonts w:ascii="Century Gothic" w:hAnsi="Century Gothic"/>
                <w:sz w:val="18"/>
                <w:szCs w:val="18"/>
              </w:rPr>
            </w:pPr>
          </w:p>
        </w:tc>
        <w:tc>
          <w:tcPr>
            <w:tcW w:w="2551" w:type="dxa"/>
            <w:vAlign w:val="center"/>
          </w:tcPr>
          <w:p w:rsidR="00387266" w:rsidRPr="002379E2" w:rsidRDefault="00387266" w:rsidP="00387266">
            <w:pPr>
              <w:rPr>
                <w:rFonts w:ascii="Century Gothic" w:hAnsi="Century Gothic" w:cs="Tahoma"/>
                <w:b/>
                <w:sz w:val="20"/>
                <w:szCs w:val="20"/>
              </w:rPr>
            </w:pPr>
            <w:r>
              <w:rPr>
                <w:rFonts w:ascii="Century Gothic" w:hAnsi="Century Gothic" w:cs="Tahoma"/>
                <w:b/>
                <w:sz w:val="20"/>
                <w:szCs w:val="20"/>
              </w:rPr>
              <w:t>ΑΡ.ΣΥΣΤΗΜΑΤΟΣ ΕΣΗΔΗΣ</w:t>
            </w:r>
          </w:p>
        </w:tc>
        <w:tc>
          <w:tcPr>
            <w:tcW w:w="1885" w:type="dxa"/>
            <w:vAlign w:val="center"/>
          </w:tcPr>
          <w:p w:rsidR="00387266" w:rsidRPr="00D4138A" w:rsidRDefault="004A6013" w:rsidP="00387266">
            <w:pPr>
              <w:rPr>
                <w:rFonts w:ascii="Century Gothic" w:hAnsi="Century Gothic"/>
                <w:b/>
                <w:i/>
              </w:rPr>
            </w:pPr>
            <w:r>
              <w:rPr>
                <w:rFonts w:ascii="Century Gothic" w:hAnsi="Century Gothic"/>
                <w:b/>
                <w:i/>
              </w:rPr>
              <w:t>108481</w:t>
            </w:r>
          </w:p>
        </w:tc>
        <w:tc>
          <w:tcPr>
            <w:tcW w:w="489" w:type="dxa"/>
          </w:tcPr>
          <w:p w:rsidR="00387266" w:rsidRPr="002379E2" w:rsidRDefault="00387266" w:rsidP="00387266">
            <w:pPr>
              <w:rPr>
                <w:rFonts w:ascii="Century Gothic" w:hAnsi="Century Gothic"/>
                <w:sz w:val="20"/>
                <w:szCs w:val="20"/>
              </w:rPr>
            </w:pPr>
          </w:p>
        </w:tc>
      </w:tr>
      <w:tr w:rsidR="00387266" w:rsidRPr="002379E2" w:rsidTr="00387266">
        <w:trPr>
          <w:trHeight w:val="465"/>
        </w:trPr>
        <w:tc>
          <w:tcPr>
            <w:tcW w:w="1526" w:type="dxa"/>
            <w:vMerge/>
            <w:vAlign w:val="center"/>
          </w:tcPr>
          <w:p w:rsidR="00387266" w:rsidRPr="002379E2" w:rsidRDefault="00387266" w:rsidP="00387266">
            <w:pPr>
              <w:jc w:val="center"/>
              <w:rPr>
                <w:rFonts w:ascii="Century Gothic" w:hAnsi="Century Gothic"/>
                <w:sz w:val="18"/>
                <w:szCs w:val="18"/>
              </w:rPr>
            </w:pPr>
          </w:p>
        </w:tc>
        <w:tc>
          <w:tcPr>
            <w:tcW w:w="2906" w:type="dxa"/>
            <w:vMerge/>
            <w:vAlign w:val="center"/>
          </w:tcPr>
          <w:p w:rsidR="00387266" w:rsidRPr="002379E2" w:rsidRDefault="00387266" w:rsidP="00387266">
            <w:pPr>
              <w:jc w:val="center"/>
              <w:rPr>
                <w:rFonts w:ascii="Century Gothic" w:hAnsi="Century Gothic"/>
                <w:sz w:val="18"/>
                <w:szCs w:val="18"/>
              </w:rPr>
            </w:pPr>
          </w:p>
        </w:tc>
        <w:tc>
          <w:tcPr>
            <w:tcW w:w="1099" w:type="dxa"/>
          </w:tcPr>
          <w:p w:rsidR="00387266" w:rsidRPr="002379E2" w:rsidRDefault="00387266" w:rsidP="00387266">
            <w:pPr>
              <w:rPr>
                <w:rFonts w:ascii="Century Gothic" w:hAnsi="Century Gothic"/>
                <w:sz w:val="18"/>
                <w:szCs w:val="18"/>
              </w:rPr>
            </w:pPr>
          </w:p>
        </w:tc>
        <w:tc>
          <w:tcPr>
            <w:tcW w:w="2551" w:type="dxa"/>
          </w:tcPr>
          <w:p w:rsidR="00387266" w:rsidRPr="002379E2" w:rsidRDefault="00387266" w:rsidP="00387266">
            <w:pPr>
              <w:jc w:val="right"/>
              <w:rPr>
                <w:rFonts w:ascii="Century Gothic" w:hAnsi="Century Gothic" w:cs="Tahoma"/>
                <w:b/>
                <w:sz w:val="20"/>
                <w:szCs w:val="20"/>
              </w:rPr>
            </w:pPr>
          </w:p>
        </w:tc>
        <w:tc>
          <w:tcPr>
            <w:tcW w:w="1885" w:type="dxa"/>
          </w:tcPr>
          <w:p w:rsidR="00387266" w:rsidRPr="002379E2" w:rsidRDefault="00387266" w:rsidP="00387266">
            <w:pPr>
              <w:rPr>
                <w:rFonts w:ascii="Century Gothic" w:hAnsi="Century Gothic"/>
                <w:b/>
                <w:i/>
                <w:sz w:val="20"/>
                <w:szCs w:val="20"/>
              </w:rPr>
            </w:pPr>
          </w:p>
        </w:tc>
        <w:tc>
          <w:tcPr>
            <w:tcW w:w="489" w:type="dxa"/>
          </w:tcPr>
          <w:p w:rsidR="00387266" w:rsidRPr="002379E2" w:rsidRDefault="00387266" w:rsidP="00387266">
            <w:pPr>
              <w:rPr>
                <w:rFonts w:ascii="Century Gothic" w:hAnsi="Century Gothic"/>
                <w:sz w:val="20"/>
                <w:szCs w:val="20"/>
              </w:rPr>
            </w:pPr>
          </w:p>
        </w:tc>
      </w:tr>
      <w:tr w:rsidR="00387266" w:rsidRPr="002379E2" w:rsidTr="00387266">
        <w:trPr>
          <w:trHeight w:val="405"/>
        </w:trPr>
        <w:tc>
          <w:tcPr>
            <w:tcW w:w="1526" w:type="dxa"/>
            <w:vAlign w:val="bottom"/>
          </w:tcPr>
          <w:p w:rsidR="00387266" w:rsidRPr="002379E2" w:rsidRDefault="00387266" w:rsidP="00387266">
            <w:pPr>
              <w:jc w:val="right"/>
              <w:rPr>
                <w:rFonts w:ascii="Century Gothic" w:hAnsi="Century Gothic" w:cs="Tahoma"/>
                <w:sz w:val="18"/>
                <w:szCs w:val="18"/>
              </w:rPr>
            </w:pPr>
            <w:r>
              <w:rPr>
                <w:rFonts w:ascii="Century Gothic" w:hAnsi="Century Gothic" w:cs="Tahoma"/>
                <w:sz w:val="18"/>
                <w:szCs w:val="18"/>
              </w:rPr>
              <w:t>Τ.Κ.</w:t>
            </w:r>
          </w:p>
        </w:tc>
        <w:tc>
          <w:tcPr>
            <w:tcW w:w="2906" w:type="dxa"/>
            <w:vAlign w:val="bottom"/>
          </w:tcPr>
          <w:p w:rsidR="00387266" w:rsidRPr="002379E2" w:rsidRDefault="00387266" w:rsidP="00387266">
            <w:pPr>
              <w:rPr>
                <w:rFonts w:ascii="Century Gothic" w:hAnsi="Century Gothic" w:cs="Tahoma"/>
                <w:sz w:val="18"/>
                <w:szCs w:val="18"/>
              </w:rPr>
            </w:pPr>
            <w:r>
              <w:rPr>
                <w:rFonts w:ascii="Century Gothic" w:hAnsi="Century Gothic" w:cs="Tahoma"/>
                <w:sz w:val="18"/>
                <w:szCs w:val="18"/>
              </w:rPr>
              <w:t>27131</w:t>
            </w:r>
          </w:p>
        </w:tc>
        <w:tc>
          <w:tcPr>
            <w:tcW w:w="1099" w:type="dxa"/>
          </w:tcPr>
          <w:p w:rsidR="00387266" w:rsidRPr="002379E2" w:rsidRDefault="00387266" w:rsidP="00387266">
            <w:pPr>
              <w:ind w:left="-1100" w:firstLine="1100"/>
              <w:rPr>
                <w:rFonts w:ascii="Century Gothic" w:hAnsi="Century Gothic"/>
                <w:sz w:val="18"/>
                <w:szCs w:val="18"/>
              </w:rPr>
            </w:pPr>
          </w:p>
        </w:tc>
        <w:tc>
          <w:tcPr>
            <w:tcW w:w="4925" w:type="dxa"/>
            <w:gridSpan w:val="3"/>
          </w:tcPr>
          <w:p w:rsidR="00387266" w:rsidRPr="002379E2" w:rsidRDefault="00387266" w:rsidP="00387266">
            <w:pPr>
              <w:rPr>
                <w:rFonts w:ascii="Century Gothic" w:hAnsi="Century Gothic"/>
                <w:sz w:val="18"/>
                <w:szCs w:val="18"/>
              </w:rPr>
            </w:pPr>
          </w:p>
        </w:tc>
      </w:tr>
      <w:tr w:rsidR="00387266" w:rsidRPr="002379E2" w:rsidTr="00387266">
        <w:trPr>
          <w:trHeight w:val="405"/>
        </w:trPr>
        <w:tc>
          <w:tcPr>
            <w:tcW w:w="1526" w:type="dxa"/>
            <w:vAlign w:val="bottom"/>
          </w:tcPr>
          <w:p w:rsidR="00387266" w:rsidRPr="002379E2" w:rsidRDefault="00387266" w:rsidP="00387266">
            <w:pPr>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6" w:type="dxa"/>
            <w:vAlign w:val="bottom"/>
          </w:tcPr>
          <w:p w:rsidR="00387266" w:rsidRPr="002379E2" w:rsidRDefault="00387266" w:rsidP="00387266">
            <w:pPr>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387266" w:rsidRPr="002379E2" w:rsidRDefault="00387266" w:rsidP="00387266">
            <w:pPr>
              <w:ind w:left="-1100" w:firstLine="1100"/>
              <w:rPr>
                <w:rFonts w:ascii="Century Gothic" w:hAnsi="Century Gothic"/>
                <w:sz w:val="18"/>
                <w:szCs w:val="18"/>
              </w:rPr>
            </w:pPr>
          </w:p>
        </w:tc>
        <w:tc>
          <w:tcPr>
            <w:tcW w:w="4925" w:type="dxa"/>
            <w:gridSpan w:val="3"/>
            <w:vMerge w:val="restart"/>
          </w:tcPr>
          <w:p w:rsidR="00387266" w:rsidRPr="00617C48" w:rsidRDefault="00387266" w:rsidP="00B1776E">
            <w:pPr>
              <w:rPr>
                <w:rFonts w:ascii="Century Gothic" w:hAnsi="Century Gothic"/>
                <w:b/>
                <w:sz w:val="18"/>
                <w:szCs w:val="18"/>
              </w:rPr>
            </w:pPr>
            <w:r w:rsidRPr="00617C48">
              <w:rPr>
                <w:rFonts w:ascii="Century Gothic" w:hAnsi="Century Gothic"/>
                <w:b/>
                <w:sz w:val="18"/>
                <w:szCs w:val="18"/>
              </w:rPr>
              <w:t>ΠΡΟΣ ΚΑΘΕ ΕΝΔΙΑΦΕΡΟΜΕΝΟ</w:t>
            </w:r>
            <w:r w:rsidR="009867BC">
              <w:t xml:space="preserve"> </w:t>
            </w:r>
          </w:p>
        </w:tc>
      </w:tr>
      <w:tr w:rsidR="00387266" w:rsidRPr="002379E2" w:rsidTr="00387266">
        <w:trPr>
          <w:trHeight w:val="237"/>
        </w:trPr>
        <w:tc>
          <w:tcPr>
            <w:tcW w:w="1526" w:type="dxa"/>
            <w:vAlign w:val="bottom"/>
          </w:tcPr>
          <w:p w:rsidR="00387266" w:rsidRPr="002379E2" w:rsidRDefault="00387266" w:rsidP="00387266">
            <w:pPr>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6" w:type="dxa"/>
            <w:vAlign w:val="bottom"/>
          </w:tcPr>
          <w:p w:rsidR="00387266" w:rsidRPr="00664237" w:rsidRDefault="00387266" w:rsidP="00387266">
            <w:pPr>
              <w:rPr>
                <w:rFonts w:ascii="Century Gothic" w:hAnsi="Century Gothic" w:cs="Tahoma"/>
                <w:sz w:val="18"/>
                <w:szCs w:val="18"/>
              </w:rPr>
            </w:pPr>
            <w:r>
              <w:rPr>
                <w:rFonts w:ascii="Century Gothic" w:hAnsi="Century Gothic" w:cs="Tahoma"/>
                <w:sz w:val="18"/>
                <w:szCs w:val="18"/>
              </w:rPr>
              <w:t>Ζουμπάκη Ι.</w:t>
            </w:r>
          </w:p>
        </w:tc>
        <w:tc>
          <w:tcPr>
            <w:tcW w:w="1099" w:type="dxa"/>
          </w:tcPr>
          <w:p w:rsidR="00387266" w:rsidRPr="002379E2" w:rsidRDefault="00387266" w:rsidP="00387266">
            <w:pPr>
              <w:rPr>
                <w:rFonts w:ascii="Century Gothic" w:hAnsi="Century Gothic"/>
                <w:sz w:val="18"/>
                <w:szCs w:val="18"/>
              </w:rPr>
            </w:pPr>
          </w:p>
        </w:tc>
        <w:tc>
          <w:tcPr>
            <w:tcW w:w="4925" w:type="dxa"/>
            <w:gridSpan w:val="3"/>
            <w:vMerge/>
          </w:tcPr>
          <w:p w:rsidR="00387266" w:rsidRPr="002379E2" w:rsidRDefault="00387266" w:rsidP="00387266">
            <w:pPr>
              <w:rPr>
                <w:rFonts w:ascii="Century Gothic" w:hAnsi="Century Gothic"/>
                <w:sz w:val="18"/>
                <w:szCs w:val="18"/>
              </w:rPr>
            </w:pPr>
          </w:p>
        </w:tc>
      </w:tr>
      <w:tr w:rsidR="00387266" w:rsidRPr="002379E2" w:rsidTr="00387266">
        <w:trPr>
          <w:trHeight w:val="256"/>
        </w:trPr>
        <w:tc>
          <w:tcPr>
            <w:tcW w:w="1526" w:type="dxa"/>
            <w:vAlign w:val="bottom"/>
          </w:tcPr>
          <w:p w:rsidR="00387266" w:rsidRPr="002379E2" w:rsidRDefault="00387266" w:rsidP="00387266">
            <w:pPr>
              <w:jc w:val="right"/>
              <w:rPr>
                <w:rFonts w:ascii="Century Gothic" w:hAnsi="Century Gothic" w:cs="Tahoma"/>
                <w:sz w:val="18"/>
                <w:szCs w:val="18"/>
              </w:rPr>
            </w:pPr>
            <w:r w:rsidRPr="002379E2">
              <w:rPr>
                <w:rFonts w:ascii="Century Gothic" w:hAnsi="Century Gothic" w:cs="Tahoma"/>
                <w:sz w:val="18"/>
                <w:szCs w:val="18"/>
              </w:rPr>
              <w:t>Τηλέφωνο:</w:t>
            </w:r>
          </w:p>
        </w:tc>
        <w:tc>
          <w:tcPr>
            <w:tcW w:w="2906" w:type="dxa"/>
            <w:vAlign w:val="bottom"/>
          </w:tcPr>
          <w:p w:rsidR="00387266" w:rsidRPr="002379E2" w:rsidRDefault="00387266" w:rsidP="00B619A9">
            <w:pPr>
              <w:rPr>
                <w:rFonts w:ascii="Century Gothic" w:hAnsi="Century Gothic" w:cs="Tahoma"/>
                <w:sz w:val="18"/>
                <w:szCs w:val="18"/>
              </w:rPr>
            </w:pPr>
            <w:r w:rsidRPr="002379E2">
              <w:rPr>
                <w:rFonts w:ascii="Century Gothic" w:hAnsi="Century Gothic" w:cs="Tahoma"/>
                <w:sz w:val="18"/>
                <w:szCs w:val="18"/>
              </w:rPr>
              <w:t>2621</w:t>
            </w:r>
            <w:r w:rsidR="00B619A9">
              <w:rPr>
                <w:rFonts w:ascii="Century Gothic" w:hAnsi="Century Gothic" w:cs="Tahoma"/>
                <w:sz w:val="18"/>
                <w:szCs w:val="18"/>
              </w:rPr>
              <w:t>361474</w:t>
            </w:r>
          </w:p>
        </w:tc>
        <w:tc>
          <w:tcPr>
            <w:tcW w:w="1099" w:type="dxa"/>
          </w:tcPr>
          <w:p w:rsidR="00387266" w:rsidRPr="002379E2" w:rsidRDefault="00387266" w:rsidP="00387266">
            <w:pPr>
              <w:rPr>
                <w:rFonts w:ascii="Century Gothic" w:hAnsi="Century Gothic"/>
                <w:sz w:val="18"/>
                <w:szCs w:val="18"/>
              </w:rPr>
            </w:pPr>
          </w:p>
        </w:tc>
        <w:tc>
          <w:tcPr>
            <w:tcW w:w="4925" w:type="dxa"/>
            <w:gridSpan w:val="3"/>
            <w:vMerge/>
          </w:tcPr>
          <w:p w:rsidR="00387266" w:rsidRPr="002379E2" w:rsidRDefault="00387266" w:rsidP="00387266">
            <w:pPr>
              <w:rPr>
                <w:rFonts w:ascii="Century Gothic" w:hAnsi="Century Gothic"/>
                <w:sz w:val="18"/>
                <w:szCs w:val="18"/>
              </w:rPr>
            </w:pPr>
          </w:p>
        </w:tc>
      </w:tr>
      <w:tr w:rsidR="00387266" w:rsidRPr="002379E2" w:rsidTr="00387266">
        <w:trPr>
          <w:trHeight w:val="237"/>
        </w:trPr>
        <w:tc>
          <w:tcPr>
            <w:tcW w:w="1526" w:type="dxa"/>
            <w:vAlign w:val="bottom"/>
          </w:tcPr>
          <w:p w:rsidR="00387266" w:rsidRPr="002379E2" w:rsidRDefault="00387266" w:rsidP="00387266">
            <w:pPr>
              <w:jc w:val="right"/>
              <w:rPr>
                <w:rFonts w:ascii="Century Gothic" w:hAnsi="Century Gothic" w:cs="Tahoma"/>
                <w:sz w:val="18"/>
                <w:szCs w:val="18"/>
              </w:rPr>
            </w:pPr>
          </w:p>
        </w:tc>
        <w:tc>
          <w:tcPr>
            <w:tcW w:w="2906" w:type="dxa"/>
            <w:vAlign w:val="bottom"/>
          </w:tcPr>
          <w:p w:rsidR="00387266" w:rsidRPr="002379E2" w:rsidRDefault="00387266" w:rsidP="00B619A9">
            <w:pPr>
              <w:rPr>
                <w:rFonts w:ascii="Century Gothic" w:hAnsi="Century Gothic" w:cs="Tahoma"/>
                <w:sz w:val="18"/>
                <w:szCs w:val="18"/>
              </w:rPr>
            </w:pPr>
            <w:r w:rsidRPr="002379E2">
              <w:rPr>
                <w:rFonts w:ascii="Century Gothic" w:hAnsi="Century Gothic" w:cs="Tahoma"/>
                <w:sz w:val="18"/>
                <w:szCs w:val="18"/>
              </w:rPr>
              <w:t>2621</w:t>
            </w:r>
            <w:r w:rsidR="00B619A9">
              <w:rPr>
                <w:rFonts w:ascii="Century Gothic" w:hAnsi="Century Gothic" w:cs="Tahoma"/>
                <w:sz w:val="18"/>
                <w:szCs w:val="18"/>
              </w:rPr>
              <w:t>361193</w:t>
            </w:r>
          </w:p>
        </w:tc>
        <w:tc>
          <w:tcPr>
            <w:tcW w:w="1099" w:type="dxa"/>
          </w:tcPr>
          <w:p w:rsidR="00387266" w:rsidRPr="002379E2" w:rsidRDefault="00387266" w:rsidP="00387266">
            <w:pPr>
              <w:rPr>
                <w:rFonts w:ascii="Century Gothic" w:hAnsi="Century Gothic"/>
                <w:sz w:val="18"/>
                <w:szCs w:val="18"/>
              </w:rPr>
            </w:pPr>
          </w:p>
        </w:tc>
        <w:tc>
          <w:tcPr>
            <w:tcW w:w="4925" w:type="dxa"/>
            <w:gridSpan w:val="3"/>
            <w:vMerge/>
          </w:tcPr>
          <w:p w:rsidR="00387266" w:rsidRPr="002379E2" w:rsidRDefault="00387266" w:rsidP="00387266">
            <w:pPr>
              <w:rPr>
                <w:rFonts w:ascii="Century Gothic" w:hAnsi="Century Gothic"/>
                <w:sz w:val="18"/>
                <w:szCs w:val="18"/>
              </w:rPr>
            </w:pPr>
          </w:p>
        </w:tc>
      </w:tr>
      <w:tr w:rsidR="00387266" w:rsidRPr="002379E2" w:rsidTr="00387266">
        <w:trPr>
          <w:trHeight w:val="315"/>
        </w:trPr>
        <w:tc>
          <w:tcPr>
            <w:tcW w:w="1526" w:type="dxa"/>
            <w:vAlign w:val="bottom"/>
          </w:tcPr>
          <w:p w:rsidR="00387266" w:rsidRPr="002379E2" w:rsidRDefault="00387266" w:rsidP="00387266">
            <w:pPr>
              <w:jc w:val="right"/>
              <w:rPr>
                <w:rFonts w:ascii="Century Gothic" w:hAnsi="Century Gothic" w:cs="Tahoma"/>
                <w:sz w:val="18"/>
                <w:szCs w:val="18"/>
              </w:rPr>
            </w:pPr>
            <w:r w:rsidRPr="002379E2">
              <w:rPr>
                <w:rFonts w:ascii="Century Gothic" w:hAnsi="Century Gothic" w:cs="Tahoma"/>
                <w:sz w:val="18"/>
                <w:szCs w:val="18"/>
              </w:rPr>
              <w:t>E-mail:</w:t>
            </w:r>
          </w:p>
        </w:tc>
        <w:tc>
          <w:tcPr>
            <w:tcW w:w="2906" w:type="dxa"/>
            <w:vAlign w:val="bottom"/>
          </w:tcPr>
          <w:p w:rsidR="00387266" w:rsidRPr="00664237" w:rsidRDefault="00387266" w:rsidP="00387266">
            <w:pPr>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387266" w:rsidRPr="002379E2" w:rsidRDefault="00387266" w:rsidP="00387266">
            <w:pPr>
              <w:rPr>
                <w:rFonts w:ascii="Century Gothic" w:hAnsi="Century Gothic"/>
                <w:sz w:val="18"/>
                <w:szCs w:val="18"/>
              </w:rPr>
            </w:pPr>
          </w:p>
        </w:tc>
        <w:tc>
          <w:tcPr>
            <w:tcW w:w="4925" w:type="dxa"/>
            <w:gridSpan w:val="3"/>
            <w:vMerge/>
          </w:tcPr>
          <w:p w:rsidR="00387266" w:rsidRPr="002379E2" w:rsidRDefault="00387266" w:rsidP="00387266">
            <w:pPr>
              <w:rPr>
                <w:rFonts w:ascii="Century Gothic" w:hAnsi="Century Gothic"/>
                <w:sz w:val="18"/>
                <w:szCs w:val="18"/>
              </w:rPr>
            </w:pPr>
          </w:p>
        </w:tc>
      </w:tr>
    </w:tbl>
    <w:p w:rsidR="00813D67" w:rsidRDefault="00813D67" w:rsidP="00813D67">
      <w:pPr>
        <w:rPr>
          <w:rFonts w:ascii="Century Gothic" w:hAnsi="Century Gothic" w:cs="Tahoma"/>
          <w:sz w:val="16"/>
          <w:szCs w:val="16"/>
        </w:rPr>
      </w:pPr>
    </w:p>
    <w:p w:rsidR="009F4653" w:rsidRPr="002379E2" w:rsidRDefault="009F4653" w:rsidP="00813D67">
      <w:pPr>
        <w:rPr>
          <w:rFonts w:ascii="Century Gothic" w:hAnsi="Century Gothic" w:cs="Tahoma"/>
          <w:sz w:val="16"/>
          <w:szCs w:val="16"/>
        </w:rPr>
      </w:pPr>
    </w:p>
    <w:p w:rsidR="00767E2B" w:rsidRPr="002379E2" w:rsidRDefault="00767E2B" w:rsidP="00767E2B">
      <w:pPr>
        <w:jc w:val="center"/>
        <w:rPr>
          <w:rFonts w:ascii="Century Gothic" w:hAnsi="Century Gothic" w:cs="Tahoma"/>
          <w:b/>
          <w:sz w:val="18"/>
          <w:szCs w:val="18"/>
        </w:rPr>
      </w:pPr>
    </w:p>
    <w:p w:rsidR="00F9711C" w:rsidRPr="00A105F0" w:rsidRDefault="00F9711C" w:rsidP="00F9711C">
      <w:pPr>
        <w:pStyle w:val="Default"/>
        <w:spacing w:line="360" w:lineRule="auto"/>
        <w:jc w:val="center"/>
        <w:rPr>
          <w:rFonts w:asciiTheme="minorHAnsi" w:hAnsiTheme="minorHAnsi"/>
          <w:b/>
          <w:sz w:val="22"/>
          <w:szCs w:val="22"/>
        </w:rPr>
      </w:pPr>
      <w:r w:rsidRPr="00A105F0">
        <w:rPr>
          <w:rFonts w:asciiTheme="minorHAnsi" w:hAnsiTheme="minorHAnsi"/>
          <w:b/>
          <w:bCs/>
          <w:color w:val="auto"/>
          <w:sz w:val="22"/>
          <w:szCs w:val="22"/>
        </w:rPr>
        <w:t xml:space="preserve">ΔΙΑΚΗΡΥΞΗ </w:t>
      </w:r>
    </w:p>
    <w:p w:rsidR="00F9711C" w:rsidRPr="00A105F0" w:rsidRDefault="005A0A56" w:rsidP="002F4DCB">
      <w:pPr>
        <w:pStyle w:val="Default"/>
        <w:spacing w:line="360" w:lineRule="auto"/>
        <w:jc w:val="center"/>
        <w:rPr>
          <w:rFonts w:asciiTheme="minorHAnsi" w:hAnsiTheme="minorHAnsi"/>
          <w:b/>
          <w:snapToGrid w:val="0"/>
          <w:sz w:val="22"/>
          <w:szCs w:val="22"/>
          <w:lang w:bidi="el-GR"/>
        </w:rPr>
      </w:pPr>
      <w:r w:rsidRPr="00A105F0">
        <w:rPr>
          <w:rFonts w:asciiTheme="minorHAnsi" w:hAnsiTheme="minorHAnsi"/>
          <w:b/>
          <w:snapToGrid w:val="0"/>
          <w:sz w:val="22"/>
          <w:szCs w:val="22"/>
          <w:lang w:bidi="el-GR"/>
        </w:rPr>
        <w:t xml:space="preserve">ΑΝΟΙΚΤΟΥ </w:t>
      </w:r>
      <w:r w:rsidR="00F9711C" w:rsidRPr="00A105F0">
        <w:rPr>
          <w:rFonts w:asciiTheme="minorHAnsi" w:hAnsiTheme="minorHAnsi"/>
          <w:b/>
          <w:snapToGrid w:val="0"/>
          <w:sz w:val="22"/>
          <w:szCs w:val="22"/>
          <w:lang w:bidi="el-GR"/>
        </w:rPr>
        <w:t>ΗΛΕΚΤΡΟΝΙΚΟΥ ΔΙΑΓΩΝΙΣΜΟΥ</w:t>
      </w:r>
      <w:r w:rsidR="0094448D" w:rsidRPr="00A105F0">
        <w:rPr>
          <w:rFonts w:asciiTheme="minorHAnsi" w:hAnsiTheme="minorHAnsi"/>
          <w:b/>
          <w:bCs/>
          <w:color w:val="auto"/>
          <w:sz w:val="22"/>
          <w:szCs w:val="22"/>
        </w:rPr>
        <w:t xml:space="preserve"> ΤΟΥ Γ.Ν. ΗΛΕΙΑΣ</w:t>
      </w:r>
      <w:r w:rsidR="0094448D" w:rsidRPr="00A105F0">
        <w:rPr>
          <w:rFonts w:asciiTheme="minorHAnsi" w:hAnsiTheme="minorHAnsi"/>
          <w:b/>
          <w:color w:val="auto"/>
          <w:sz w:val="22"/>
          <w:szCs w:val="22"/>
        </w:rPr>
        <w:t xml:space="preserve">                  </w:t>
      </w:r>
    </w:p>
    <w:p w:rsidR="00A105F0" w:rsidRPr="00A105F0" w:rsidRDefault="00F9711C" w:rsidP="00A105F0">
      <w:pPr>
        <w:pStyle w:val="Default"/>
        <w:spacing w:line="360" w:lineRule="auto"/>
        <w:ind w:left="-142"/>
        <w:jc w:val="center"/>
        <w:rPr>
          <w:rFonts w:asciiTheme="minorHAnsi" w:hAnsiTheme="minorHAnsi"/>
          <w:b/>
          <w:bCs/>
          <w:sz w:val="22"/>
          <w:szCs w:val="22"/>
        </w:rPr>
      </w:pPr>
      <w:r w:rsidRPr="00A105F0">
        <w:rPr>
          <w:rFonts w:asciiTheme="minorHAnsi" w:hAnsiTheme="minorHAnsi"/>
          <w:b/>
          <w:snapToGrid w:val="0"/>
          <w:sz w:val="22"/>
          <w:szCs w:val="22"/>
          <w:lang w:bidi="el-GR"/>
        </w:rPr>
        <w:t xml:space="preserve"> ΓΙΑ ΤΗΝ ΠΡΟΜΗΘΕΙΑ </w:t>
      </w:r>
      <w:r w:rsidR="00E61DBF" w:rsidRPr="00A105F0">
        <w:rPr>
          <w:rFonts w:asciiTheme="minorHAnsi" w:hAnsiTheme="minorHAnsi"/>
          <w:b/>
          <w:snapToGrid w:val="0"/>
          <w:sz w:val="22"/>
          <w:szCs w:val="22"/>
          <w:lang w:bidi="el-GR"/>
        </w:rPr>
        <w:t xml:space="preserve">ΕΙΔΩΝ </w:t>
      </w:r>
      <w:r w:rsidR="00A105F0" w:rsidRPr="00A105F0">
        <w:rPr>
          <w:rFonts w:asciiTheme="minorHAnsi" w:hAnsiTheme="minorHAnsi" w:cs="Arial"/>
          <w:b/>
          <w:snapToGrid w:val="0"/>
          <w:sz w:val="22"/>
          <w:szCs w:val="22"/>
          <w:lang w:bidi="el-GR"/>
        </w:rPr>
        <w:t xml:space="preserve">«ΧΕΙΡΟΥΡΓΙΚΑ ΓΑΝΤΙΑ» </w:t>
      </w:r>
      <w:r w:rsidR="00A105F0" w:rsidRPr="00A105F0">
        <w:rPr>
          <w:rFonts w:asciiTheme="minorHAnsi" w:hAnsiTheme="minorHAnsi" w:cs="Arial"/>
          <w:b/>
          <w:bCs/>
          <w:sz w:val="22"/>
          <w:szCs w:val="22"/>
          <w:lang w:val="en-US"/>
        </w:rPr>
        <w:t>CPV</w:t>
      </w:r>
      <w:r w:rsidR="00A105F0" w:rsidRPr="00A105F0">
        <w:rPr>
          <w:rFonts w:asciiTheme="minorHAnsi" w:hAnsiTheme="minorHAnsi" w:cs="Arial"/>
          <w:b/>
          <w:bCs/>
          <w:sz w:val="22"/>
          <w:szCs w:val="22"/>
        </w:rPr>
        <w:t xml:space="preserve"> </w:t>
      </w:r>
      <w:r w:rsidR="00A105F0" w:rsidRPr="00A105F0">
        <w:rPr>
          <w:rFonts w:asciiTheme="minorHAnsi" w:hAnsiTheme="minorHAnsi" w:cs="Arial"/>
          <w:bCs/>
          <w:sz w:val="22"/>
          <w:szCs w:val="22"/>
        </w:rPr>
        <w:t>33141420-0,</w:t>
      </w:r>
      <w:r w:rsidR="00A105F0" w:rsidRPr="00A105F0">
        <w:rPr>
          <w:rFonts w:asciiTheme="minorHAnsi" w:hAnsiTheme="minorHAnsi" w:cs="Arial"/>
          <w:b/>
          <w:snapToGrid w:val="0"/>
          <w:sz w:val="22"/>
          <w:szCs w:val="22"/>
          <w:lang w:bidi="el-GR"/>
        </w:rPr>
        <w:t xml:space="preserve"> </w:t>
      </w:r>
      <w:r w:rsidR="00A105F0" w:rsidRPr="00A105F0">
        <w:rPr>
          <w:rFonts w:asciiTheme="minorHAnsi" w:hAnsiTheme="minorHAnsi" w:cs="Arial"/>
          <w:b/>
          <w:bCs/>
          <w:sz w:val="22"/>
          <w:szCs w:val="22"/>
        </w:rPr>
        <w:t xml:space="preserve">«ΓΑΝΤΙΑ ΜΙΑΣ ΧΡΗΣΗΣ» </w:t>
      </w:r>
      <w:r w:rsidR="00A105F0" w:rsidRPr="00A105F0">
        <w:rPr>
          <w:rFonts w:asciiTheme="minorHAnsi" w:hAnsiTheme="minorHAnsi" w:cs="Arial"/>
          <w:b/>
          <w:bCs/>
          <w:sz w:val="22"/>
          <w:szCs w:val="22"/>
          <w:lang w:val="en-US"/>
        </w:rPr>
        <w:t>CPV</w:t>
      </w:r>
      <w:r w:rsidR="00A105F0" w:rsidRPr="00A105F0">
        <w:rPr>
          <w:rFonts w:asciiTheme="minorHAnsi" w:hAnsiTheme="minorHAnsi" w:cs="Arial"/>
          <w:bCs/>
          <w:sz w:val="22"/>
          <w:szCs w:val="22"/>
        </w:rPr>
        <w:t xml:space="preserve"> 18424300-0, </w:t>
      </w:r>
      <w:r w:rsidR="00A105F0" w:rsidRPr="00A105F0">
        <w:rPr>
          <w:rFonts w:asciiTheme="minorHAnsi" w:hAnsiTheme="minorHAnsi" w:cs="Arial"/>
          <w:b/>
          <w:sz w:val="22"/>
          <w:szCs w:val="22"/>
        </w:rPr>
        <w:t xml:space="preserve">ΧΕΙΡΟΥΡΓΙΚΕΣ ΓΑΖΕΣ </w:t>
      </w:r>
      <w:r w:rsidR="00A105F0" w:rsidRPr="00A105F0">
        <w:rPr>
          <w:rFonts w:asciiTheme="minorHAnsi" w:hAnsiTheme="minorHAnsi" w:cs="Arial"/>
          <w:b/>
          <w:bCs/>
          <w:sz w:val="22"/>
          <w:szCs w:val="22"/>
          <w:lang w:val="en-US"/>
        </w:rPr>
        <w:t>CPV</w:t>
      </w:r>
      <w:r w:rsidR="00A105F0" w:rsidRPr="00A105F0">
        <w:rPr>
          <w:rFonts w:asciiTheme="minorHAnsi" w:hAnsiTheme="minorHAnsi" w:cs="Arial"/>
          <w:b/>
          <w:bCs/>
          <w:sz w:val="22"/>
          <w:szCs w:val="22"/>
        </w:rPr>
        <w:t xml:space="preserve"> </w:t>
      </w:r>
      <w:r w:rsidR="00A105F0" w:rsidRPr="00A105F0">
        <w:rPr>
          <w:rFonts w:asciiTheme="minorHAnsi" w:hAnsiTheme="minorHAnsi" w:cs="Arial"/>
          <w:bCs/>
          <w:sz w:val="22"/>
          <w:szCs w:val="22"/>
        </w:rPr>
        <w:t>33141119-7</w:t>
      </w:r>
      <w:r w:rsidR="00A105F0" w:rsidRPr="00A105F0">
        <w:rPr>
          <w:rFonts w:asciiTheme="minorHAnsi" w:hAnsiTheme="minorHAnsi" w:cs="Arial"/>
          <w:b/>
          <w:bCs/>
          <w:sz w:val="22"/>
          <w:szCs w:val="22"/>
        </w:rPr>
        <w:t>,</w:t>
      </w:r>
      <w:r w:rsidR="00A105F0" w:rsidRPr="00A105F0">
        <w:rPr>
          <w:rFonts w:asciiTheme="minorHAnsi" w:hAnsiTheme="minorHAnsi" w:cs="Arial"/>
          <w:b/>
          <w:sz w:val="22"/>
          <w:szCs w:val="22"/>
        </w:rPr>
        <w:t xml:space="preserve"> </w:t>
      </w:r>
      <w:r w:rsidR="006C60FC" w:rsidRPr="00A105F0">
        <w:rPr>
          <w:rFonts w:asciiTheme="minorHAnsi" w:hAnsiTheme="minorHAnsi"/>
          <w:bCs/>
          <w:sz w:val="22"/>
          <w:szCs w:val="22"/>
        </w:rPr>
        <w:t>«</w:t>
      </w:r>
      <w:r w:rsidR="006C60FC" w:rsidRPr="00A105F0">
        <w:rPr>
          <w:rFonts w:asciiTheme="minorHAnsi" w:hAnsiTheme="minorHAnsi"/>
          <w:b/>
          <w:bCs/>
          <w:sz w:val="22"/>
          <w:szCs w:val="22"/>
        </w:rPr>
        <w:t>ΙΑΤΡΙΚΗ ΓΑΖΑ</w:t>
      </w:r>
      <w:r w:rsidR="006C60FC" w:rsidRPr="00A105F0">
        <w:rPr>
          <w:rFonts w:asciiTheme="minorHAnsi" w:hAnsiTheme="minorHAnsi"/>
          <w:bCs/>
          <w:sz w:val="22"/>
          <w:szCs w:val="22"/>
        </w:rPr>
        <w:t>»</w:t>
      </w:r>
      <w:r w:rsidR="006C60FC" w:rsidRPr="00A105F0">
        <w:rPr>
          <w:rFonts w:asciiTheme="minorHAnsi" w:hAnsiTheme="minorHAnsi" w:cs="Arial"/>
          <w:bCs/>
          <w:sz w:val="22"/>
          <w:szCs w:val="22"/>
        </w:rPr>
        <w:t xml:space="preserve"> </w:t>
      </w:r>
      <w:r w:rsidR="006C60FC" w:rsidRPr="00A105F0">
        <w:rPr>
          <w:rFonts w:asciiTheme="minorHAnsi" w:hAnsiTheme="minorHAnsi" w:cs="Arial"/>
          <w:b/>
          <w:bCs/>
          <w:sz w:val="22"/>
          <w:szCs w:val="22"/>
        </w:rPr>
        <w:t>CPV</w:t>
      </w:r>
      <w:r w:rsidR="006C60FC" w:rsidRPr="00A105F0">
        <w:rPr>
          <w:rFonts w:asciiTheme="minorHAnsi" w:hAnsiTheme="minorHAnsi" w:cs="Arial"/>
          <w:bCs/>
          <w:sz w:val="22"/>
          <w:szCs w:val="22"/>
        </w:rPr>
        <w:t>:33141114-2</w:t>
      </w:r>
      <w:r w:rsidR="006C60FC" w:rsidRPr="00A105F0">
        <w:rPr>
          <w:rFonts w:asciiTheme="minorHAnsi" w:hAnsiTheme="minorHAnsi"/>
          <w:bCs/>
          <w:sz w:val="22"/>
          <w:szCs w:val="22"/>
        </w:rPr>
        <w:t xml:space="preserve"> </w:t>
      </w:r>
      <w:r w:rsidR="006C60FC" w:rsidRPr="00A105F0">
        <w:rPr>
          <w:rFonts w:asciiTheme="minorHAnsi" w:hAnsiTheme="minorHAnsi" w:cs="Arial"/>
          <w:bCs/>
          <w:sz w:val="22"/>
          <w:szCs w:val="22"/>
        </w:rPr>
        <w:t>και</w:t>
      </w:r>
      <w:r w:rsidR="006C60FC" w:rsidRPr="00A105F0">
        <w:rPr>
          <w:rFonts w:asciiTheme="minorHAnsi" w:hAnsiTheme="minorHAnsi" w:cs="Arial"/>
          <w:b/>
          <w:bCs/>
          <w:sz w:val="22"/>
          <w:szCs w:val="22"/>
        </w:rPr>
        <w:t xml:space="preserve"> </w:t>
      </w:r>
      <w:r w:rsidR="006C60FC">
        <w:rPr>
          <w:rFonts w:asciiTheme="minorHAnsi" w:hAnsiTheme="minorHAnsi" w:cs="Arial"/>
          <w:b/>
          <w:bCs/>
          <w:sz w:val="22"/>
          <w:szCs w:val="22"/>
        </w:rPr>
        <w:t xml:space="preserve"> </w:t>
      </w:r>
      <w:r w:rsidR="007A1A88" w:rsidRPr="00A105F0">
        <w:rPr>
          <w:rFonts w:asciiTheme="minorHAnsi" w:hAnsiTheme="minorHAnsi" w:cs="Arial"/>
          <w:b/>
          <w:sz w:val="22"/>
          <w:szCs w:val="22"/>
          <w:u w:val="single"/>
        </w:rPr>
        <w:t>ΙΑΤΡΙΚΟ ΒΑΜΒΑΚΙ</w:t>
      </w:r>
      <w:r w:rsidR="007A1A88" w:rsidRPr="00A105F0">
        <w:rPr>
          <w:rFonts w:asciiTheme="minorHAnsi" w:hAnsiTheme="minorHAnsi" w:cs="Arial"/>
          <w:b/>
          <w:bCs/>
          <w:sz w:val="22"/>
          <w:szCs w:val="22"/>
        </w:rPr>
        <w:t xml:space="preserve"> </w:t>
      </w:r>
      <w:r w:rsidR="007A1A88" w:rsidRPr="00A105F0">
        <w:rPr>
          <w:rFonts w:asciiTheme="minorHAnsi" w:hAnsiTheme="minorHAnsi" w:cs="Arial"/>
          <w:b/>
          <w:bCs/>
          <w:sz w:val="22"/>
          <w:szCs w:val="22"/>
          <w:lang w:val="en-US"/>
        </w:rPr>
        <w:t>CPV</w:t>
      </w:r>
      <w:r w:rsidR="007A1A88" w:rsidRPr="00A105F0">
        <w:rPr>
          <w:rFonts w:asciiTheme="minorHAnsi" w:hAnsiTheme="minorHAnsi" w:cs="Arial"/>
          <w:b/>
          <w:bCs/>
          <w:sz w:val="22"/>
          <w:szCs w:val="22"/>
        </w:rPr>
        <w:t xml:space="preserve">: </w:t>
      </w:r>
      <w:r w:rsidR="007A1A88" w:rsidRPr="00A105F0">
        <w:rPr>
          <w:rFonts w:asciiTheme="minorHAnsi" w:hAnsiTheme="minorHAnsi" w:cs="Arial"/>
          <w:bCs/>
          <w:sz w:val="22"/>
          <w:szCs w:val="22"/>
        </w:rPr>
        <w:t>33141115-9</w:t>
      </w:r>
      <w:r w:rsidR="007A1A88" w:rsidRPr="00A105F0">
        <w:rPr>
          <w:rFonts w:asciiTheme="minorHAnsi" w:hAnsiTheme="minorHAnsi"/>
          <w:bCs/>
          <w:sz w:val="22"/>
          <w:szCs w:val="22"/>
        </w:rPr>
        <w:t xml:space="preserve"> </w:t>
      </w:r>
      <w:r w:rsidR="00F40B50" w:rsidRPr="00A105F0">
        <w:rPr>
          <w:rFonts w:asciiTheme="minorHAnsi" w:hAnsiTheme="minorHAnsi"/>
          <w:b/>
          <w:bCs/>
          <w:sz w:val="22"/>
          <w:szCs w:val="22"/>
        </w:rPr>
        <w:tab/>
        <w:t xml:space="preserve">     </w:t>
      </w:r>
    </w:p>
    <w:p w:rsidR="006C60FC" w:rsidRDefault="00A105F0" w:rsidP="006C60FC">
      <w:pPr>
        <w:pStyle w:val="Default"/>
        <w:spacing w:line="360" w:lineRule="auto"/>
        <w:ind w:left="-142"/>
        <w:jc w:val="center"/>
        <w:rPr>
          <w:rFonts w:asciiTheme="minorHAnsi" w:hAnsiTheme="minorHAnsi"/>
          <w:b/>
          <w:bCs/>
          <w:sz w:val="22"/>
          <w:szCs w:val="22"/>
        </w:rPr>
      </w:pPr>
      <w:r w:rsidRPr="00A105F0">
        <w:rPr>
          <w:rFonts w:asciiTheme="minorHAnsi" w:hAnsiTheme="minorHAnsi"/>
          <w:b/>
          <w:bCs/>
          <w:sz w:val="22"/>
          <w:szCs w:val="22"/>
        </w:rPr>
        <w:t xml:space="preserve">ΠΡΟΫΠΟΛΟΓΙΣΜΟΥ </w:t>
      </w:r>
      <w:r w:rsidR="00A251B8" w:rsidRPr="00A105F0">
        <w:rPr>
          <w:rFonts w:asciiTheme="minorHAnsi" w:hAnsiTheme="minorHAnsi"/>
          <w:b/>
          <w:bCs/>
          <w:sz w:val="22"/>
          <w:szCs w:val="22"/>
        </w:rPr>
        <w:t>ΑΝΑΛΥΤΙΚΑ</w:t>
      </w:r>
    </w:p>
    <w:p w:rsidR="00A105F0" w:rsidRPr="006C60FC" w:rsidRDefault="00973358" w:rsidP="006C60FC">
      <w:pPr>
        <w:pStyle w:val="Default"/>
        <w:spacing w:line="360" w:lineRule="auto"/>
        <w:ind w:left="-284"/>
        <w:jc w:val="center"/>
        <w:rPr>
          <w:rFonts w:asciiTheme="minorHAnsi" w:hAnsiTheme="minorHAnsi"/>
          <w:b/>
          <w:bCs/>
          <w:sz w:val="22"/>
          <w:szCs w:val="22"/>
        </w:rPr>
      </w:pPr>
      <w:r w:rsidRPr="00A105F0">
        <w:rPr>
          <w:rFonts w:asciiTheme="minorHAnsi" w:hAnsiTheme="minorHAnsi"/>
          <w:b/>
          <w:bCs/>
        </w:rPr>
        <w:t>Α</w:t>
      </w:r>
      <w:r w:rsidR="00931C56" w:rsidRPr="00A105F0">
        <w:rPr>
          <w:rFonts w:asciiTheme="minorHAnsi" w:hAnsiTheme="minorHAnsi"/>
          <w:b/>
          <w:bCs/>
        </w:rPr>
        <w:t>:</w:t>
      </w:r>
      <w:r w:rsidR="00665EFD" w:rsidRPr="00A105F0">
        <w:rPr>
          <w:rFonts w:asciiTheme="minorHAnsi" w:hAnsiTheme="minorHAnsi"/>
          <w:b/>
          <w:bCs/>
        </w:rPr>
        <w:t xml:space="preserve"> </w:t>
      </w:r>
      <w:r w:rsidR="00E61DBF" w:rsidRPr="00A105F0">
        <w:rPr>
          <w:rFonts w:asciiTheme="minorHAnsi" w:hAnsiTheme="minorHAnsi"/>
          <w:b/>
          <w:bCs/>
        </w:rPr>
        <w:t xml:space="preserve">Για την προμήθεια ειδών </w:t>
      </w:r>
      <w:r w:rsidR="00E70B01" w:rsidRPr="00A105F0">
        <w:rPr>
          <w:rFonts w:asciiTheme="minorHAnsi" w:hAnsiTheme="minorHAnsi"/>
          <w:b/>
          <w:snapToGrid w:val="0"/>
          <w:lang w:bidi="el-GR"/>
        </w:rPr>
        <w:t>«</w:t>
      </w:r>
      <w:r w:rsidRPr="00D66BDC">
        <w:rPr>
          <w:rFonts w:asciiTheme="minorHAnsi" w:hAnsiTheme="minorHAnsi"/>
          <w:b/>
          <w:snapToGrid w:val="0"/>
          <w:sz w:val="22"/>
          <w:szCs w:val="22"/>
          <w:lang w:bidi="el-GR"/>
        </w:rPr>
        <w:t xml:space="preserve">ΧΕΙΡΟΥΡΓΙΚΑ </w:t>
      </w:r>
      <w:r w:rsidR="00E70B01" w:rsidRPr="00D66BDC">
        <w:rPr>
          <w:rFonts w:asciiTheme="minorHAnsi" w:hAnsiTheme="minorHAnsi"/>
          <w:b/>
          <w:bCs/>
          <w:sz w:val="22"/>
          <w:szCs w:val="22"/>
        </w:rPr>
        <w:t>ΓΑΝΤΙΑ»</w:t>
      </w:r>
      <w:r w:rsidRPr="00D66BDC">
        <w:rPr>
          <w:rFonts w:asciiTheme="minorHAnsi" w:hAnsiTheme="minorHAnsi"/>
          <w:b/>
          <w:bCs/>
          <w:sz w:val="22"/>
          <w:szCs w:val="22"/>
        </w:rPr>
        <w:t xml:space="preserve"> και</w:t>
      </w:r>
      <w:r w:rsidR="001E2A8D" w:rsidRPr="00D66BDC">
        <w:rPr>
          <w:rFonts w:asciiTheme="minorHAnsi" w:hAnsiTheme="minorHAnsi"/>
          <w:b/>
          <w:bCs/>
          <w:sz w:val="22"/>
          <w:szCs w:val="22"/>
        </w:rPr>
        <w:t xml:space="preserve"> </w:t>
      </w:r>
      <w:r w:rsidRPr="00D66BDC">
        <w:rPr>
          <w:rFonts w:asciiTheme="minorHAnsi" w:hAnsiTheme="minorHAnsi"/>
          <w:b/>
          <w:bCs/>
          <w:sz w:val="22"/>
          <w:szCs w:val="22"/>
        </w:rPr>
        <w:t>«ΓΑΝΤΙΑ ΜΙΑΣ</w:t>
      </w:r>
      <w:r w:rsidR="00931C56" w:rsidRPr="00D66BDC">
        <w:rPr>
          <w:rFonts w:asciiTheme="minorHAnsi" w:hAnsiTheme="minorHAnsi"/>
          <w:b/>
          <w:bCs/>
          <w:sz w:val="22"/>
          <w:szCs w:val="22"/>
        </w:rPr>
        <w:t xml:space="preserve"> </w:t>
      </w:r>
      <w:r w:rsidRPr="00D66BDC">
        <w:rPr>
          <w:rFonts w:asciiTheme="minorHAnsi" w:hAnsiTheme="minorHAnsi"/>
          <w:b/>
          <w:bCs/>
          <w:sz w:val="22"/>
          <w:szCs w:val="22"/>
        </w:rPr>
        <w:t>ΧΡΗΣΗΣ</w:t>
      </w:r>
      <w:r w:rsidR="00931C56" w:rsidRPr="00D66BDC">
        <w:rPr>
          <w:rFonts w:asciiTheme="minorHAnsi" w:hAnsiTheme="minorHAnsi"/>
          <w:b/>
          <w:bCs/>
          <w:sz w:val="22"/>
          <w:szCs w:val="22"/>
        </w:rPr>
        <w:t>»</w:t>
      </w:r>
      <w:r w:rsidR="00E61DBF" w:rsidRPr="00D66BDC">
        <w:rPr>
          <w:rFonts w:asciiTheme="minorHAnsi" w:hAnsiTheme="minorHAnsi"/>
          <w:b/>
          <w:sz w:val="22"/>
          <w:szCs w:val="22"/>
        </w:rPr>
        <w:t xml:space="preserve">, </w:t>
      </w:r>
      <w:r w:rsidR="006A4979" w:rsidRPr="006A4979">
        <w:rPr>
          <w:rFonts w:asciiTheme="minorHAnsi" w:hAnsiTheme="minorHAnsi" w:cs="Arial"/>
          <w:b/>
          <w:bCs/>
          <w:sz w:val="22"/>
          <w:szCs w:val="22"/>
        </w:rPr>
        <w:t>169.317,36</w:t>
      </w:r>
      <w:r w:rsidR="00A105F0" w:rsidRPr="006A4979">
        <w:rPr>
          <w:rFonts w:asciiTheme="minorHAnsi" w:hAnsiTheme="minorHAnsi" w:cs="Arial"/>
          <w:bCs/>
          <w:sz w:val="22"/>
          <w:szCs w:val="22"/>
        </w:rPr>
        <w:t xml:space="preserve"> χωρίς ΦΠΑ </w:t>
      </w:r>
      <w:r w:rsidR="006A4979" w:rsidRPr="006A4979">
        <w:rPr>
          <w:rFonts w:asciiTheme="minorHAnsi" w:hAnsiTheme="minorHAnsi" w:cs="Arial"/>
          <w:b/>
          <w:bCs/>
          <w:sz w:val="22"/>
          <w:szCs w:val="22"/>
        </w:rPr>
        <w:t>179.476,40</w:t>
      </w:r>
      <w:r w:rsidR="00A105F0" w:rsidRPr="00D66BDC">
        <w:rPr>
          <w:rFonts w:asciiTheme="minorHAnsi" w:hAnsiTheme="minorHAnsi" w:cs="Arial"/>
          <w:bCs/>
          <w:sz w:val="22"/>
          <w:szCs w:val="22"/>
        </w:rPr>
        <w:t xml:space="preserve"> ΣΥΜΠ ΦΠΑ </w:t>
      </w:r>
      <w:r w:rsidR="00B619A9">
        <w:rPr>
          <w:rFonts w:asciiTheme="minorHAnsi" w:hAnsiTheme="minorHAnsi" w:cs="Arial"/>
          <w:bCs/>
          <w:sz w:val="22"/>
          <w:szCs w:val="22"/>
        </w:rPr>
        <w:t>6</w:t>
      </w:r>
      <w:r w:rsidR="00A105F0" w:rsidRPr="00D66BDC">
        <w:rPr>
          <w:rFonts w:asciiTheme="minorHAnsi" w:hAnsiTheme="minorHAnsi" w:cs="Arial"/>
          <w:bCs/>
          <w:sz w:val="22"/>
          <w:szCs w:val="22"/>
        </w:rPr>
        <w:t>%</w:t>
      </w:r>
      <w:r w:rsidR="00A105F0" w:rsidRPr="00A105F0">
        <w:rPr>
          <w:rFonts w:asciiTheme="minorHAnsi" w:hAnsiTheme="minorHAnsi" w:cs="Arial"/>
          <w:bCs/>
        </w:rPr>
        <w:t xml:space="preserve"> </w:t>
      </w:r>
    </w:p>
    <w:p w:rsidR="00AF38F6" w:rsidRPr="00A105F0" w:rsidRDefault="00AF38F6" w:rsidP="00AF38F6">
      <w:pPr>
        <w:ind w:left="-567"/>
        <w:jc w:val="center"/>
        <w:rPr>
          <w:b/>
          <w:bCs/>
        </w:rPr>
      </w:pPr>
      <w:r>
        <w:rPr>
          <w:b/>
        </w:rPr>
        <w:t>Β</w:t>
      </w:r>
      <w:r w:rsidRPr="00A105F0">
        <w:rPr>
          <w:b/>
        </w:rPr>
        <w:t>:</w:t>
      </w:r>
      <w:r>
        <w:rPr>
          <w:b/>
        </w:rPr>
        <w:t xml:space="preserve"> </w:t>
      </w:r>
      <w:r w:rsidRPr="00A105F0">
        <w:rPr>
          <w:b/>
          <w:bCs/>
        </w:rPr>
        <w:t xml:space="preserve">Για την προμήθεια είδους </w:t>
      </w:r>
      <w:r w:rsidRPr="00A105F0">
        <w:rPr>
          <w:b/>
          <w:snapToGrid w:val="0"/>
          <w:lang w:bidi="el-GR"/>
        </w:rPr>
        <w:t xml:space="preserve">«ΙΑΤΡΙΚΟ </w:t>
      </w:r>
      <w:r w:rsidRPr="00A105F0">
        <w:rPr>
          <w:b/>
          <w:bCs/>
        </w:rPr>
        <w:t>ΒΑΜΒΑΚΙ»</w:t>
      </w:r>
      <w:r w:rsidRPr="00A105F0">
        <w:rPr>
          <w:b/>
        </w:rPr>
        <w:t xml:space="preserve">, </w:t>
      </w:r>
      <w:r w:rsidRPr="00A105F0">
        <w:rPr>
          <w:b/>
          <w:bCs/>
        </w:rPr>
        <w:t>3.4</w:t>
      </w:r>
      <w:r>
        <w:rPr>
          <w:b/>
          <w:bCs/>
        </w:rPr>
        <w:t>50</w:t>
      </w:r>
      <w:r w:rsidRPr="00A105F0">
        <w:rPr>
          <w:b/>
          <w:bCs/>
        </w:rPr>
        <w:t>,00</w:t>
      </w:r>
      <w:r w:rsidRPr="00A105F0">
        <w:rPr>
          <w:rFonts w:cs="Arial"/>
          <w:b/>
          <w:bCs/>
        </w:rPr>
        <w:t>€</w:t>
      </w:r>
      <w:r w:rsidRPr="00A105F0">
        <w:rPr>
          <w:bCs/>
        </w:rPr>
        <w:t xml:space="preserve"> ΠΛΕΟΝ ΦΠΑ </w:t>
      </w:r>
      <w:r w:rsidRPr="00A105F0">
        <w:rPr>
          <w:b/>
          <w:bCs/>
        </w:rPr>
        <w:t>3.</w:t>
      </w:r>
      <w:r>
        <w:rPr>
          <w:b/>
          <w:bCs/>
        </w:rPr>
        <w:t>898,5</w:t>
      </w:r>
      <w:r w:rsidRPr="00A105F0">
        <w:rPr>
          <w:rFonts w:cs="Arial"/>
          <w:b/>
          <w:bCs/>
        </w:rPr>
        <w:t>€</w:t>
      </w:r>
      <w:r w:rsidRPr="00A105F0">
        <w:rPr>
          <w:rFonts w:cs="Arial"/>
          <w:bCs/>
        </w:rPr>
        <w:t xml:space="preserve"> ΣΥΜΠ.ΦΠΑ 13%</w:t>
      </w:r>
    </w:p>
    <w:p w:rsidR="00AF38F6" w:rsidRPr="00A105F0" w:rsidRDefault="00AF38F6" w:rsidP="00AF38F6">
      <w:pPr>
        <w:ind w:left="-851"/>
        <w:jc w:val="center"/>
        <w:rPr>
          <w:rFonts w:cs="Arial"/>
          <w:bCs/>
        </w:rPr>
      </w:pPr>
      <w:r>
        <w:rPr>
          <w:b/>
        </w:rPr>
        <w:t>Γ</w:t>
      </w:r>
      <w:r w:rsidRPr="00A105F0">
        <w:rPr>
          <w:b/>
        </w:rPr>
        <w:t xml:space="preserve">: </w:t>
      </w:r>
      <w:r w:rsidRPr="00A105F0">
        <w:rPr>
          <w:b/>
          <w:bCs/>
        </w:rPr>
        <w:t>Για την προμήθεια είδους</w:t>
      </w:r>
      <w:r w:rsidRPr="00A105F0">
        <w:rPr>
          <w:rFonts w:cs="Arial"/>
          <w:bCs/>
        </w:rPr>
        <w:t xml:space="preserve"> </w:t>
      </w:r>
      <w:r w:rsidRPr="00A105F0">
        <w:rPr>
          <w:bCs/>
        </w:rPr>
        <w:t>«</w:t>
      </w:r>
      <w:r w:rsidRPr="00A105F0">
        <w:rPr>
          <w:b/>
          <w:bCs/>
        </w:rPr>
        <w:t>ΙΑΤΡΙΚΗ ΓΑΖΑ</w:t>
      </w:r>
      <w:r w:rsidRPr="00A105F0">
        <w:rPr>
          <w:bCs/>
        </w:rPr>
        <w:t xml:space="preserve">» </w:t>
      </w:r>
      <w:r>
        <w:rPr>
          <w:b/>
          <w:color w:val="000000"/>
        </w:rPr>
        <w:t>18.170,00</w:t>
      </w:r>
      <w:r w:rsidRPr="00A105F0">
        <w:rPr>
          <w:rFonts w:cs="Arial"/>
          <w:bCs/>
        </w:rPr>
        <w:t xml:space="preserve">€ χωρίς ΦΠΑ και </w:t>
      </w:r>
      <w:r w:rsidRPr="00A105F0">
        <w:rPr>
          <w:rFonts w:cs="Arial"/>
          <w:b/>
          <w:bCs/>
        </w:rPr>
        <w:t>22.</w:t>
      </w:r>
      <w:r>
        <w:rPr>
          <w:rFonts w:cs="Arial"/>
          <w:b/>
          <w:bCs/>
        </w:rPr>
        <w:t>530,80 24%</w:t>
      </w:r>
    </w:p>
    <w:p w:rsidR="00323D00" w:rsidRDefault="00AF38F6" w:rsidP="006C60FC">
      <w:pPr>
        <w:ind w:left="-284" w:hanging="283"/>
        <w:jc w:val="center"/>
        <w:rPr>
          <w:rFonts w:cs="Arial"/>
          <w:bCs/>
        </w:rPr>
      </w:pPr>
      <w:r>
        <w:rPr>
          <w:b/>
        </w:rPr>
        <w:t>Δ</w:t>
      </w:r>
      <w:r w:rsidR="00931C56" w:rsidRPr="00A105F0">
        <w:rPr>
          <w:b/>
        </w:rPr>
        <w:t xml:space="preserve"> :</w:t>
      </w:r>
      <w:r w:rsidR="001E2A8D" w:rsidRPr="00A105F0">
        <w:rPr>
          <w:b/>
          <w:bCs/>
        </w:rPr>
        <w:t xml:space="preserve"> </w:t>
      </w:r>
      <w:r w:rsidR="006C60FC" w:rsidRPr="00A105F0">
        <w:rPr>
          <w:b/>
          <w:bCs/>
        </w:rPr>
        <w:t xml:space="preserve">Για την προμήθεια ειδών </w:t>
      </w:r>
      <w:r w:rsidR="006C60FC" w:rsidRPr="00A105F0">
        <w:rPr>
          <w:b/>
          <w:snapToGrid w:val="0"/>
          <w:lang w:bidi="el-GR"/>
        </w:rPr>
        <w:t xml:space="preserve">«ΧΕΙΡΟΥΡΓΙΚΕΣ </w:t>
      </w:r>
      <w:r w:rsidR="006C60FC" w:rsidRPr="00A105F0">
        <w:rPr>
          <w:b/>
          <w:bCs/>
        </w:rPr>
        <w:t xml:space="preserve">ΓΑΖΕΣ» </w:t>
      </w:r>
      <w:r w:rsidR="006C60FC" w:rsidRPr="00A105F0">
        <w:rPr>
          <w:b/>
        </w:rPr>
        <w:t xml:space="preserve">, </w:t>
      </w:r>
      <w:r w:rsidR="00B619A9">
        <w:rPr>
          <w:b/>
          <w:bCs/>
        </w:rPr>
        <w:t>1.538,58</w:t>
      </w:r>
      <w:r w:rsidR="006C60FC" w:rsidRPr="00A105F0">
        <w:rPr>
          <w:rFonts w:cs="Arial"/>
          <w:bCs/>
        </w:rPr>
        <w:t xml:space="preserve">€ χωρίς ΦΠΑ </w:t>
      </w:r>
      <w:r w:rsidR="00B619A9">
        <w:rPr>
          <w:rFonts w:cs="Arial"/>
          <w:b/>
          <w:bCs/>
        </w:rPr>
        <w:t>1738,60</w:t>
      </w:r>
      <w:r w:rsidR="006C60FC" w:rsidRPr="00A105F0">
        <w:rPr>
          <w:rFonts w:cs="Arial"/>
          <w:bCs/>
        </w:rPr>
        <w:t>€ ΣΥΜΠ.ΦΠΑ 13%</w:t>
      </w:r>
      <w:r w:rsidR="00323D00" w:rsidRPr="00A105F0">
        <w:rPr>
          <w:rFonts w:cs="Arial"/>
          <w:bCs/>
        </w:rPr>
        <w:t xml:space="preserve"> </w:t>
      </w:r>
    </w:p>
    <w:p w:rsidR="0094448D" w:rsidRPr="00A105F0" w:rsidRDefault="0094448D" w:rsidP="00A105F0">
      <w:pPr>
        <w:ind w:left="-567"/>
        <w:jc w:val="center"/>
        <w:rPr>
          <w:b/>
          <w:bCs/>
        </w:rPr>
      </w:pPr>
      <w:r w:rsidRPr="00A105F0">
        <w:rPr>
          <w:b/>
          <w:bCs/>
        </w:rPr>
        <w:t xml:space="preserve">Συνολικού Προϋπολογισμού </w:t>
      </w:r>
      <w:r w:rsidR="006A4979" w:rsidRPr="006A4979">
        <w:rPr>
          <w:rFonts w:cs="Arial"/>
          <w:b/>
          <w:bCs/>
        </w:rPr>
        <w:t>192.475,94</w:t>
      </w:r>
      <w:r w:rsidR="00A105F0" w:rsidRPr="006A4979">
        <w:rPr>
          <w:rFonts w:cs="Arial"/>
          <w:b/>
          <w:bCs/>
        </w:rPr>
        <w:t>€</w:t>
      </w:r>
      <w:r w:rsidR="00A105F0" w:rsidRPr="006A4979">
        <w:rPr>
          <w:rFonts w:cs="Arial"/>
          <w:bCs/>
        </w:rPr>
        <w:t xml:space="preserve"> </w:t>
      </w:r>
      <w:r w:rsidR="00A105F0" w:rsidRPr="006A4979">
        <w:rPr>
          <w:bCs/>
        </w:rPr>
        <w:t>ΠΛΕΟΝ ΦΠΑ</w:t>
      </w:r>
      <w:r w:rsidR="00A105F0" w:rsidRPr="006A4979">
        <w:rPr>
          <w:rFonts w:cs="Arial"/>
          <w:bCs/>
        </w:rPr>
        <w:t xml:space="preserve">, </w:t>
      </w:r>
      <w:r w:rsidR="006A4979" w:rsidRPr="006A4979">
        <w:rPr>
          <w:rFonts w:cs="Arial"/>
          <w:b/>
          <w:bCs/>
        </w:rPr>
        <w:t>207.</w:t>
      </w:r>
      <w:r w:rsidR="00A4247A">
        <w:rPr>
          <w:rFonts w:cs="Arial"/>
          <w:b/>
          <w:bCs/>
        </w:rPr>
        <w:t>644</w:t>
      </w:r>
      <w:r w:rsidR="006A4979" w:rsidRPr="006A4979">
        <w:rPr>
          <w:rFonts w:cs="Arial"/>
          <w:b/>
          <w:bCs/>
        </w:rPr>
        <w:t>,30</w:t>
      </w:r>
      <w:r w:rsidR="00A105F0" w:rsidRPr="006A4979">
        <w:rPr>
          <w:rFonts w:cs="Arial"/>
          <w:b/>
          <w:bCs/>
        </w:rPr>
        <w:t>€</w:t>
      </w:r>
      <w:r w:rsidR="00A105F0" w:rsidRPr="006A4979">
        <w:rPr>
          <w:rFonts w:cs="Arial"/>
          <w:bCs/>
        </w:rPr>
        <w:t xml:space="preserve"> ΣΥΜΠ.</w:t>
      </w:r>
      <w:r w:rsidR="00A105F0" w:rsidRPr="00A105F0">
        <w:rPr>
          <w:rFonts w:cs="Arial"/>
          <w:bCs/>
        </w:rPr>
        <w:t>ΦΠΑ</w:t>
      </w:r>
    </w:p>
    <w:p w:rsidR="00A105F0" w:rsidRPr="00A105F0" w:rsidRDefault="00A105F0" w:rsidP="00A105F0">
      <w:pPr>
        <w:ind w:left="-567"/>
        <w:jc w:val="center"/>
        <w:rPr>
          <w:b/>
          <w:bCs/>
        </w:rPr>
      </w:pPr>
    </w:p>
    <w:p w:rsidR="009F4653" w:rsidRPr="00A105F0" w:rsidRDefault="009F4653" w:rsidP="000F35E3">
      <w:pPr>
        <w:pStyle w:val="Default"/>
        <w:ind w:left="-284"/>
        <w:jc w:val="center"/>
        <w:rPr>
          <w:rFonts w:asciiTheme="minorHAnsi" w:hAnsiTheme="minorHAnsi"/>
          <w:b/>
          <w:bCs/>
          <w:color w:val="auto"/>
          <w:sz w:val="22"/>
          <w:szCs w:val="22"/>
        </w:rPr>
      </w:pPr>
    </w:p>
    <w:p w:rsidR="0094448D" w:rsidRPr="00A105F0" w:rsidRDefault="0094448D" w:rsidP="000F35E3">
      <w:pPr>
        <w:pStyle w:val="Default"/>
        <w:ind w:left="-284"/>
        <w:jc w:val="center"/>
        <w:rPr>
          <w:rFonts w:asciiTheme="minorHAnsi" w:hAnsiTheme="minorHAnsi"/>
          <w:b/>
          <w:snapToGrid w:val="0"/>
          <w:color w:val="auto"/>
          <w:sz w:val="22"/>
          <w:szCs w:val="22"/>
        </w:rPr>
      </w:pPr>
      <w:r w:rsidRPr="00A105F0">
        <w:rPr>
          <w:rFonts w:asciiTheme="minorHAnsi" w:hAnsiTheme="minorHAnsi"/>
          <w:b/>
          <w:bCs/>
          <w:color w:val="auto"/>
          <w:sz w:val="22"/>
          <w:szCs w:val="22"/>
        </w:rPr>
        <w:t xml:space="preserve"> </w:t>
      </w:r>
      <w:r w:rsidRPr="00A105F0">
        <w:rPr>
          <w:rFonts w:asciiTheme="minorHAnsi" w:hAnsiTheme="minorHAnsi"/>
          <w:b/>
          <w:snapToGrid w:val="0"/>
          <w:color w:val="auto"/>
          <w:sz w:val="22"/>
          <w:szCs w:val="22"/>
        </w:rPr>
        <w:t xml:space="preserve">για τις ανάγκες της </w:t>
      </w:r>
      <w:r w:rsidR="001E2A8D" w:rsidRPr="00A105F0">
        <w:rPr>
          <w:rFonts w:asciiTheme="minorHAnsi" w:hAnsiTheme="minorHAnsi"/>
          <w:b/>
          <w:bCs/>
          <w:sz w:val="22"/>
          <w:szCs w:val="22"/>
        </w:rPr>
        <w:t>ΝΟΣΗΛΕΥΤΙΚΗΣ ΜΟΝΑΔΑΣ ΠΥΡΓΟΥ</w:t>
      </w:r>
    </w:p>
    <w:p w:rsidR="0094448D" w:rsidRPr="00A105F0" w:rsidRDefault="0094448D" w:rsidP="0094448D">
      <w:pPr>
        <w:pStyle w:val="Default"/>
        <w:jc w:val="center"/>
        <w:rPr>
          <w:rFonts w:asciiTheme="minorHAnsi" w:hAnsiTheme="minorHAnsi"/>
          <w:b/>
          <w:bCs/>
          <w:color w:val="auto"/>
          <w:sz w:val="22"/>
          <w:szCs w:val="22"/>
        </w:rPr>
      </w:pPr>
    </w:p>
    <w:p w:rsidR="002936C5" w:rsidRPr="00A105F0" w:rsidRDefault="002936C5" w:rsidP="00CF4EF9">
      <w:pPr>
        <w:pStyle w:val="Default"/>
        <w:spacing w:line="360" w:lineRule="auto"/>
        <w:ind w:left="-709"/>
        <w:jc w:val="center"/>
        <w:rPr>
          <w:rFonts w:asciiTheme="minorHAnsi" w:hAnsiTheme="minorHAnsi"/>
          <w:b/>
          <w:snapToGrid w:val="0"/>
          <w:color w:val="auto"/>
          <w:sz w:val="22"/>
          <w:szCs w:val="22"/>
        </w:rPr>
      </w:pPr>
      <w:r w:rsidRPr="00A105F0">
        <w:rPr>
          <w:rFonts w:asciiTheme="minorHAnsi" w:hAnsiTheme="minorHAnsi"/>
          <w:b/>
          <w:snapToGrid w:val="0"/>
          <w:color w:val="auto"/>
          <w:sz w:val="22"/>
          <w:szCs w:val="22"/>
        </w:rPr>
        <w:t>διάρκειας ενός (1) έτους</w:t>
      </w:r>
    </w:p>
    <w:p w:rsidR="002F4DCB" w:rsidRPr="00A105F0" w:rsidRDefault="002F4DCB" w:rsidP="00CF4EF9">
      <w:pPr>
        <w:pStyle w:val="Default"/>
        <w:spacing w:line="360" w:lineRule="auto"/>
        <w:ind w:left="-709"/>
        <w:jc w:val="center"/>
        <w:rPr>
          <w:rFonts w:asciiTheme="minorHAnsi" w:hAnsiTheme="minorHAnsi"/>
          <w:b/>
          <w:snapToGrid w:val="0"/>
          <w:color w:val="auto"/>
          <w:sz w:val="22"/>
          <w:szCs w:val="22"/>
        </w:rPr>
      </w:pPr>
    </w:p>
    <w:p w:rsidR="00665EFD" w:rsidRPr="00A105F0" w:rsidRDefault="00665EFD" w:rsidP="00665EFD">
      <w:pPr>
        <w:pStyle w:val="Default"/>
        <w:spacing w:line="480" w:lineRule="auto"/>
        <w:jc w:val="both"/>
        <w:rPr>
          <w:rFonts w:asciiTheme="minorHAnsi" w:hAnsiTheme="minorHAnsi"/>
          <w:b/>
          <w:bCs/>
          <w:snapToGrid w:val="0"/>
          <w:sz w:val="22"/>
          <w:szCs w:val="22"/>
          <w:lang w:bidi="el-GR"/>
        </w:rPr>
      </w:pPr>
      <w:r w:rsidRPr="00A105F0">
        <w:rPr>
          <w:rFonts w:asciiTheme="minorHAnsi" w:hAnsiTheme="minorHAnsi"/>
          <w:b/>
          <w:bCs/>
          <w:snapToGrid w:val="0"/>
          <w:sz w:val="22"/>
          <w:szCs w:val="22"/>
          <w:lang w:bidi="el-GR"/>
        </w:rPr>
        <w:t xml:space="preserve">                  </w:t>
      </w:r>
      <w:r w:rsidR="006C60FC">
        <w:rPr>
          <w:rFonts w:asciiTheme="minorHAnsi" w:hAnsiTheme="minorHAnsi"/>
          <w:b/>
          <w:bCs/>
          <w:snapToGrid w:val="0"/>
          <w:sz w:val="22"/>
          <w:szCs w:val="22"/>
          <w:lang w:bidi="el-GR"/>
        </w:rPr>
        <w:t xml:space="preserve">                 </w:t>
      </w:r>
      <w:r w:rsidRPr="00A105F0">
        <w:rPr>
          <w:rFonts w:asciiTheme="minorHAnsi" w:hAnsiTheme="minorHAnsi"/>
          <w:b/>
          <w:bCs/>
          <w:snapToGrid w:val="0"/>
          <w:sz w:val="22"/>
          <w:szCs w:val="22"/>
          <w:lang w:bidi="el-GR"/>
        </w:rPr>
        <w:t xml:space="preserve"> </w:t>
      </w:r>
      <w:r w:rsidR="00BE039B" w:rsidRPr="00A105F0">
        <w:rPr>
          <w:rFonts w:asciiTheme="minorHAnsi" w:hAnsiTheme="minorHAnsi"/>
          <w:b/>
          <w:bCs/>
          <w:snapToGrid w:val="0"/>
          <w:sz w:val="22"/>
          <w:szCs w:val="22"/>
          <w:lang w:bidi="el-GR"/>
        </w:rPr>
        <w:t xml:space="preserve">ΜΕ ΚΡΙΤΗΡΙΟ ΚΑΤΑΚΥΡΩΣΗΣ ΤΗΝ ΠΛΕΟΝ ΣΥΜΦΕΡΟΥΣΑ ΑΠΟ </w:t>
      </w:r>
    </w:p>
    <w:p w:rsidR="008D6E89" w:rsidRPr="00A105F0" w:rsidRDefault="00665EFD" w:rsidP="00665EFD">
      <w:pPr>
        <w:pStyle w:val="Default"/>
        <w:spacing w:line="480" w:lineRule="auto"/>
        <w:jc w:val="both"/>
        <w:rPr>
          <w:rFonts w:asciiTheme="minorHAnsi" w:hAnsiTheme="minorHAnsi"/>
          <w:b/>
          <w:bCs/>
          <w:snapToGrid w:val="0"/>
          <w:sz w:val="22"/>
          <w:szCs w:val="22"/>
          <w:lang w:bidi="el-GR"/>
        </w:rPr>
      </w:pPr>
      <w:r w:rsidRPr="00A105F0">
        <w:rPr>
          <w:rFonts w:asciiTheme="minorHAnsi" w:hAnsiTheme="minorHAnsi"/>
          <w:b/>
          <w:bCs/>
          <w:snapToGrid w:val="0"/>
          <w:sz w:val="22"/>
          <w:szCs w:val="22"/>
          <w:lang w:bidi="el-GR"/>
        </w:rPr>
        <w:t xml:space="preserve">               </w:t>
      </w:r>
      <w:r w:rsidR="006C60FC">
        <w:rPr>
          <w:rFonts w:asciiTheme="minorHAnsi" w:hAnsiTheme="minorHAnsi"/>
          <w:b/>
          <w:bCs/>
          <w:snapToGrid w:val="0"/>
          <w:sz w:val="22"/>
          <w:szCs w:val="22"/>
          <w:lang w:bidi="el-GR"/>
        </w:rPr>
        <w:t xml:space="preserve">                </w:t>
      </w:r>
      <w:r w:rsidR="00BE039B" w:rsidRPr="00A105F0">
        <w:rPr>
          <w:rFonts w:asciiTheme="minorHAnsi" w:hAnsiTheme="minorHAnsi"/>
          <w:b/>
          <w:bCs/>
          <w:snapToGrid w:val="0"/>
          <w:sz w:val="22"/>
          <w:szCs w:val="22"/>
          <w:lang w:bidi="el-GR"/>
        </w:rPr>
        <w:t>ΟΙΚΟΝΟΜΙΚΗ ΑΠΟΨΗ ΠΡΟΣΦΟΡΑ ΑΠΟΚΛΕΙΣΤΙΚΑ ΒΑΣΕΙ ΤΗΣ ΤΙΜΗΣ</w:t>
      </w:r>
      <w:r w:rsidR="00D16051" w:rsidRPr="00A105F0">
        <w:rPr>
          <w:rFonts w:asciiTheme="minorHAnsi" w:hAnsiTheme="minorHAnsi"/>
          <w:b/>
          <w:bCs/>
          <w:snapToGrid w:val="0"/>
          <w:sz w:val="22"/>
          <w:szCs w:val="22"/>
          <w:lang w:bidi="el-GR"/>
        </w:rPr>
        <w:t xml:space="preserve"> </w:t>
      </w:r>
    </w:p>
    <w:p w:rsidR="00665EFD" w:rsidRPr="00A105F0" w:rsidRDefault="00665EFD" w:rsidP="009F4653">
      <w:pPr>
        <w:pStyle w:val="Default"/>
        <w:spacing w:line="360" w:lineRule="auto"/>
        <w:jc w:val="both"/>
        <w:rPr>
          <w:rFonts w:asciiTheme="minorHAnsi" w:hAnsiTheme="minorHAnsi"/>
          <w:b/>
          <w:bCs/>
          <w:snapToGrid w:val="0"/>
          <w:sz w:val="22"/>
          <w:szCs w:val="22"/>
          <w:lang w:bidi="el-GR"/>
        </w:rPr>
      </w:pPr>
    </w:p>
    <w:p w:rsidR="00665EFD" w:rsidRDefault="00665EFD" w:rsidP="009F4653">
      <w:pPr>
        <w:pStyle w:val="Default"/>
        <w:spacing w:line="360" w:lineRule="auto"/>
        <w:jc w:val="both"/>
        <w:rPr>
          <w:rFonts w:ascii="Century Gothic" w:hAnsi="Century Gothic"/>
          <w:b/>
          <w:bCs/>
          <w:snapToGrid w:val="0"/>
          <w:lang w:bidi="el-GR"/>
        </w:rPr>
      </w:pPr>
    </w:p>
    <w:p w:rsidR="00665EFD" w:rsidRDefault="00665EFD" w:rsidP="009F4653">
      <w:pPr>
        <w:pStyle w:val="Default"/>
        <w:spacing w:line="360" w:lineRule="auto"/>
        <w:jc w:val="both"/>
        <w:rPr>
          <w:rFonts w:ascii="Century Gothic" w:hAnsi="Century Gothic"/>
          <w:bCs/>
          <w:snapToGrid w:val="0"/>
          <w:lang w:bidi="el-GR"/>
        </w:rPr>
      </w:pPr>
    </w:p>
    <w:p w:rsidR="00665EFD" w:rsidRDefault="00665EFD" w:rsidP="009F4653">
      <w:pPr>
        <w:pStyle w:val="Default"/>
        <w:spacing w:line="360" w:lineRule="auto"/>
        <w:jc w:val="both"/>
        <w:rPr>
          <w:rFonts w:ascii="Century Gothic" w:hAnsi="Century Gothic"/>
          <w:bCs/>
          <w:snapToGrid w:val="0"/>
          <w:lang w:bidi="el-GR"/>
        </w:rPr>
      </w:pPr>
    </w:p>
    <w:p w:rsidR="00CE3D8B" w:rsidRDefault="00CE3D8B" w:rsidP="009F4653">
      <w:pPr>
        <w:pStyle w:val="Default"/>
        <w:spacing w:line="360" w:lineRule="auto"/>
        <w:jc w:val="both"/>
        <w:rPr>
          <w:rFonts w:ascii="Century Gothic" w:hAnsi="Century Gothic"/>
          <w:bCs/>
          <w:snapToGrid w:val="0"/>
          <w:lang w:bidi="el-GR"/>
        </w:rPr>
      </w:pPr>
    </w:p>
    <w:p w:rsidR="00CE3D8B" w:rsidRDefault="00CE3D8B" w:rsidP="009F4653">
      <w:pPr>
        <w:pStyle w:val="Default"/>
        <w:spacing w:line="360" w:lineRule="auto"/>
        <w:jc w:val="both"/>
        <w:rPr>
          <w:rFonts w:ascii="Century Gothic" w:hAnsi="Century Gothic"/>
          <w:bCs/>
          <w:snapToGrid w:val="0"/>
          <w:lang w:bidi="el-GR"/>
        </w:rPr>
      </w:pPr>
    </w:p>
    <w:p w:rsidR="00D16051" w:rsidRDefault="00D16051" w:rsidP="002A4EC5">
      <w:pPr>
        <w:pStyle w:val="Default"/>
        <w:jc w:val="both"/>
        <w:rPr>
          <w:rFonts w:ascii="Century Gothic" w:hAnsi="Century Gothic"/>
          <w:bCs/>
          <w:snapToGrid w:val="0"/>
          <w:lang w:bidi="el-GR"/>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0"/>
        <w:gridCol w:w="6538"/>
      </w:tblGrid>
      <w:tr w:rsidR="00CF75D7" w:rsidRPr="006B316D" w:rsidTr="00FD37FF">
        <w:trPr>
          <w:trHeight w:val="716"/>
        </w:trPr>
        <w:tc>
          <w:tcPr>
            <w:tcW w:w="1883" w:type="pct"/>
          </w:tcPr>
          <w:p w:rsidR="00B0495E" w:rsidRDefault="00B0495E" w:rsidP="00B0495E">
            <w:pPr>
              <w:pStyle w:val="Default"/>
              <w:jc w:val="center"/>
              <w:rPr>
                <w:rFonts w:ascii="Century Gothic" w:hAnsi="Century Gothic"/>
                <w:b/>
                <w:bCs/>
                <w:sz w:val="20"/>
                <w:szCs w:val="20"/>
              </w:rPr>
            </w:pPr>
            <w:r>
              <w:rPr>
                <w:rFonts w:ascii="Century Gothic" w:hAnsi="Century Gothic"/>
                <w:b/>
                <w:bCs/>
                <w:sz w:val="20"/>
                <w:szCs w:val="20"/>
              </w:rPr>
              <w:t xml:space="preserve">ΕΙΔΟΣ ΔΙΑΓΩΝΙΣΜΟΥ                  </w:t>
            </w:r>
          </w:p>
          <w:p w:rsidR="00CF75D7" w:rsidRPr="002E7F73" w:rsidRDefault="00D72DA3" w:rsidP="00B0495E">
            <w:pPr>
              <w:pStyle w:val="Default"/>
              <w:jc w:val="center"/>
              <w:rPr>
                <w:rFonts w:ascii="Century Gothic" w:hAnsi="Century Gothic"/>
                <w:b/>
                <w:bCs/>
                <w:color w:val="auto"/>
                <w:sz w:val="20"/>
                <w:szCs w:val="20"/>
              </w:rPr>
            </w:pPr>
            <w:r>
              <w:rPr>
                <w:rFonts w:ascii="Century Gothic" w:hAnsi="Century Gothic"/>
                <w:b/>
                <w:bCs/>
                <w:sz w:val="20"/>
                <w:szCs w:val="20"/>
              </w:rPr>
              <w:t>Α</w:t>
            </w:r>
            <w:r w:rsidR="00CF75D7" w:rsidRPr="002E7F73">
              <w:rPr>
                <w:rFonts w:ascii="Century Gothic" w:hAnsi="Century Gothic"/>
                <w:b/>
                <w:bCs/>
                <w:sz w:val="20"/>
                <w:szCs w:val="20"/>
              </w:rPr>
              <w:t>ΝΤΙΚΕΙΜΕΝΟ ΠΡΟΜΗΘΕΙΑΣ</w:t>
            </w:r>
          </w:p>
        </w:tc>
        <w:tc>
          <w:tcPr>
            <w:tcW w:w="3117" w:type="pct"/>
          </w:tcPr>
          <w:p w:rsidR="00B0495E" w:rsidRDefault="00B0495E" w:rsidP="00B0495E">
            <w:pPr>
              <w:pStyle w:val="Default"/>
              <w:jc w:val="center"/>
              <w:rPr>
                <w:rFonts w:ascii="Century Gothic" w:hAnsi="Century Gothic"/>
                <w:b/>
                <w:bCs/>
                <w:color w:val="auto"/>
                <w:sz w:val="22"/>
                <w:szCs w:val="22"/>
              </w:rPr>
            </w:pPr>
            <w:r w:rsidRPr="00B0495E">
              <w:rPr>
                <w:rFonts w:ascii="Century Gothic" w:hAnsi="Century Gothic"/>
                <w:b/>
                <w:bCs/>
                <w:color w:val="auto"/>
                <w:sz w:val="22"/>
                <w:szCs w:val="22"/>
              </w:rPr>
              <w:t>Ανοιχτός Ηλεκτρονικός Διαγων</w:t>
            </w:r>
            <w:r w:rsidR="000438FC">
              <w:rPr>
                <w:rFonts w:ascii="Century Gothic" w:hAnsi="Century Gothic"/>
                <w:b/>
                <w:bCs/>
                <w:color w:val="auto"/>
                <w:sz w:val="22"/>
                <w:szCs w:val="22"/>
              </w:rPr>
              <w:t>ι</w:t>
            </w:r>
            <w:r w:rsidRPr="00B0495E">
              <w:rPr>
                <w:rFonts w:ascii="Century Gothic" w:hAnsi="Century Gothic"/>
                <w:b/>
                <w:bCs/>
                <w:color w:val="auto"/>
                <w:sz w:val="22"/>
                <w:szCs w:val="22"/>
              </w:rPr>
              <w:t>σμός</w:t>
            </w:r>
          </w:p>
          <w:p w:rsidR="00CF75D7" w:rsidRPr="002E7F73" w:rsidRDefault="00B0495E" w:rsidP="007365CA">
            <w:pPr>
              <w:pStyle w:val="Default"/>
              <w:jc w:val="center"/>
              <w:rPr>
                <w:rFonts w:ascii="Century Gothic" w:hAnsi="Century Gothic"/>
                <w:b/>
                <w:bCs/>
                <w:color w:val="auto"/>
                <w:sz w:val="20"/>
                <w:szCs w:val="20"/>
              </w:rPr>
            </w:pPr>
            <w:r>
              <w:rPr>
                <w:rFonts w:ascii="Century Gothic" w:hAnsi="Century Gothic"/>
                <w:b/>
                <w:bCs/>
                <w:color w:val="auto"/>
                <w:sz w:val="20"/>
                <w:szCs w:val="20"/>
              </w:rPr>
              <w:t xml:space="preserve"> </w:t>
            </w:r>
            <w:r w:rsidR="006C60FC" w:rsidRPr="00A105F0">
              <w:rPr>
                <w:rFonts w:asciiTheme="minorHAnsi" w:hAnsiTheme="minorHAnsi" w:cs="Arial"/>
                <w:b/>
                <w:snapToGrid w:val="0"/>
                <w:sz w:val="22"/>
                <w:szCs w:val="22"/>
                <w:lang w:bidi="el-GR"/>
              </w:rPr>
              <w:t xml:space="preserve">«ΧΕΙΡΟΥΡΓΙΚΑ ΓΑΝΤΙΑ» </w:t>
            </w:r>
            <w:r w:rsidR="006C60FC" w:rsidRPr="00A105F0">
              <w:rPr>
                <w:rFonts w:asciiTheme="minorHAnsi" w:hAnsiTheme="minorHAnsi" w:cs="Arial"/>
                <w:b/>
                <w:bCs/>
                <w:sz w:val="22"/>
                <w:szCs w:val="22"/>
                <w:lang w:val="en-US"/>
              </w:rPr>
              <w:t>CPV</w:t>
            </w:r>
            <w:r w:rsidR="006C60FC" w:rsidRPr="00A105F0">
              <w:rPr>
                <w:rFonts w:asciiTheme="minorHAnsi" w:hAnsiTheme="minorHAnsi" w:cs="Arial"/>
                <w:b/>
                <w:bCs/>
                <w:sz w:val="22"/>
                <w:szCs w:val="22"/>
              </w:rPr>
              <w:t xml:space="preserve"> </w:t>
            </w:r>
            <w:r w:rsidR="006C60FC" w:rsidRPr="00A105F0">
              <w:rPr>
                <w:rFonts w:asciiTheme="minorHAnsi" w:hAnsiTheme="minorHAnsi" w:cs="Arial"/>
                <w:bCs/>
                <w:sz w:val="22"/>
                <w:szCs w:val="22"/>
              </w:rPr>
              <w:t>33141420-0,</w:t>
            </w:r>
            <w:r w:rsidR="006C60FC" w:rsidRPr="00A105F0">
              <w:rPr>
                <w:rFonts w:asciiTheme="minorHAnsi" w:hAnsiTheme="minorHAnsi" w:cs="Arial"/>
                <w:b/>
                <w:snapToGrid w:val="0"/>
                <w:sz w:val="22"/>
                <w:szCs w:val="22"/>
                <w:lang w:bidi="el-GR"/>
              </w:rPr>
              <w:t xml:space="preserve"> </w:t>
            </w:r>
            <w:r w:rsidR="006C60FC" w:rsidRPr="00A105F0">
              <w:rPr>
                <w:rFonts w:asciiTheme="minorHAnsi" w:hAnsiTheme="minorHAnsi" w:cs="Arial"/>
                <w:b/>
                <w:bCs/>
                <w:sz w:val="22"/>
                <w:szCs w:val="22"/>
              </w:rPr>
              <w:t xml:space="preserve">«ΓΑΝΤΙΑ ΜΙΑΣ ΧΡΗΣΗΣ» </w:t>
            </w:r>
            <w:r w:rsidR="006C60FC" w:rsidRPr="00A105F0">
              <w:rPr>
                <w:rFonts w:asciiTheme="minorHAnsi" w:hAnsiTheme="minorHAnsi" w:cs="Arial"/>
                <w:b/>
                <w:bCs/>
                <w:sz w:val="22"/>
                <w:szCs w:val="22"/>
                <w:lang w:val="en-US"/>
              </w:rPr>
              <w:t>CPV</w:t>
            </w:r>
            <w:r w:rsidR="006C60FC" w:rsidRPr="00A105F0">
              <w:rPr>
                <w:rFonts w:asciiTheme="minorHAnsi" w:hAnsiTheme="minorHAnsi" w:cs="Arial"/>
                <w:bCs/>
                <w:sz w:val="22"/>
                <w:szCs w:val="22"/>
              </w:rPr>
              <w:t xml:space="preserve"> 18424300-0, </w:t>
            </w:r>
            <w:r w:rsidR="006C60FC" w:rsidRPr="00A105F0">
              <w:rPr>
                <w:rFonts w:asciiTheme="minorHAnsi" w:hAnsiTheme="minorHAnsi" w:cs="Arial"/>
                <w:b/>
                <w:sz w:val="22"/>
                <w:szCs w:val="22"/>
              </w:rPr>
              <w:t xml:space="preserve">ΧΕΙΡΟΥΡΓΙΚΕΣ ΓΑΖΕΣ </w:t>
            </w:r>
            <w:r w:rsidR="006C60FC" w:rsidRPr="00A105F0">
              <w:rPr>
                <w:rFonts w:asciiTheme="minorHAnsi" w:hAnsiTheme="minorHAnsi" w:cs="Arial"/>
                <w:b/>
                <w:bCs/>
                <w:sz w:val="22"/>
                <w:szCs w:val="22"/>
                <w:lang w:val="en-US"/>
              </w:rPr>
              <w:t>CPV</w:t>
            </w:r>
            <w:r w:rsidR="006C60FC" w:rsidRPr="00A105F0">
              <w:rPr>
                <w:rFonts w:asciiTheme="minorHAnsi" w:hAnsiTheme="minorHAnsi" w:cs="Arial"/>
                <w:b/>
                <w:bCs/>
                <w:sz w:val="22"/>
                <w:szCs w:val="22"/>
              </w:rPr>
              <w:t xml:space="preserve"> </w:t>
            </w:r>
            <w:r w:rsidR="006C60FC" w:rsidRPr="00A105F0">
              <w:rPr>
                <w:rFonts w:asciiTheme="minorHAnsi" w:hAnsiTheme="minorHAnsi" w:cs="Arial"/>
                <w:bCs/>
                <w:sz w:val="22"/>
                <w:szCs w:val="22"/>
              </w:rPr>
              <w:t>33141119-7</w:t>
            </w:r>
            <w:r w:rsidR="006C60FC" w:rsidRPr="00A105F0">
              <w:rPr>
                <w:rFonts w:asciiTheme="minorHAnsi" w:hAnsiTheme="minorHAnsi" w:cs="Arial"/>
                <w:b/>
                <w:bCs/>
                <w:sz w:val="22"/>
                <w:szCs w:val="22"/>
              </w:rPr>
              <w:t>,</w:t>
            </w:r>
            <w:r w:rsidR="006C60FC" w:rsidRPr="00A105F0">
              <w:rPr>
                <w:rFonts w:asciiTheme="minorHAnsi" w:hAnsiTheme="minorHAnsi" w:cs="Arial"/>
                <w:b/>
                <w:sz w:val="22"/>
                <w:szCs w:val="22"/>
              </w:rPr>
              <w:t xml:space="preserve"> </w:t>
            </w:r>
            <w:r w:rsidR="006C60FC" w:rsidRPr="00A105F0">
              <w:rPr>
                <w:rFonts w:asciiTheme="minorHAnsi" w:hAnsiTheme="minorHAnsi"/>
                <w:bCs/>
                <w:sz w:val="22"/>
                <w:szCs w:val="22"/>
              </w:rPr>
              <w:t>«</w:t>
            </w:r>
            <w:r w:rsidR="006C60FC" w:rsidRPr="00A105F0">
              <w:rPr>
                <w:rFonts w:asciiTheme="minorHAnsi" w:hAnsiTheme="minorHAnsi"/>
                <w:b/>
                <w:bCs/>
                <w:sz w:val="22"/>
                <w:szCs w:val="22"/>
              </w:rPr>
              <w:t>ΙΑΤΡΙΚΗ ΓΑΖΑ</w:t>
            </w:r>
            <w:r w:rsidR="006C60FC" w:rsidRPr="00A105F0">
              <w:rPr>
                <w:rFonts w:asciiTheme="minorHAnsi" w:hAnsiTheme="minorHAnsi"/>
                <w:bCs/>
                <w:sz w:val="22"/>
                <w:szCs w:val="22"/>
              </w:rPr>
              <w:t>»</w:t>
            </w:r>
            <w:r w:rsidR="006C60FC" w:rsidRPr="00A105F0">
              <w:rPr>
                <w:rFonts w:asciiTheme="minorHAnsi" w:hAnsiTheme="minorHAnsi" w:cs="Arial"/>
                <w:bCs/>
                <w:sz w:val="22"/>
                <w:szCs w:val="22"/>
              </w:rPr>
              <w:t xml:space="preserve"> </w:t>
            </w:r>
            <w:r w:rsidR="006C60FC" w:rsidRPr="00A105F0">
              <w:rPr>
                <w:rFonts w:asciiTheme="minorHAnsi" w:hAnsiTheme="minorHAnsi" w:cs="Arial"/>
                <w:b/>
                <w:bCs/>
                <w:sz w:val="22"/>
                <w:szCs w:val="22"/>
              </w:rPr>
              <w:t>CPV</w:t>
            </w:r>
            <w:r w:rsidR="006C60FC" w:rsidRPr="00A105F0">
              <w:rPr>
                <w:rFonts w:asciiTheme="minorHAnsi" w:hAnsiTheme="minorHAnsi" w:cs="Arial"/>
                <w:bCs/>
                <w:sz w:val="22"/>
                <w:szCs w:val="22"/>
              </w:rPr>
              <w:t>:33141114-2</w:t>
            </w:r>
            <w:r w:rsidR="006C60FC" w:rsidRPr="00A105F0">
              <w:rPr>
                <w:rFonts w:asciiTheme="minorHAnsi" w:hAnsiTheme="minorHAnsi"/>
                <w:bCs/>
                <w:sz w:val="22"/>
                <w:szCs w:val="22"/>
              </w:rPr>
              <w:t xml:space="preserve"> </w:t>
            </w:r>
            <w:r w:rsidR="006C60FC" w:rsidRPr="00B02C84">
              <w:rPr>
                <w:rFonts w:asciiTheme="minorHAnsi" w:hAnsiTheme="minorHAnsi" w:cs="Arial"/>
                <w:bCs/>
                <w:sz w:val="22"/>
                <w:szCs w:val="22"/>
              </w:rPr>
              <w:t>και</w:t>
            </w:r>
            <w:r w:rsidR="006C60FC" w:rsidRPr="00B02C84">
              <w:rPr>
                <w:rFonts w:asciiTheme="minorHAnsi" w:hAnsiTheme="minorHAnsi" w:cs="Arial"/>
                <w:b/>
                <w:bCs/>
                <w:sz w:val="22"/>
                <w:szCs w:val="22"/>
              </w:rPr>
              <w:t xml:space="preserve">  </w:t>
            </w:r>
            <w:r w:rsidR="006C60FC" w:rsidRPr="00B02C84">
              <w:rPr>
                <w:rFonts w:asciiTheme="minorHAnsi" w:hAnsiTheme="minorHAnsi" w:cs="Arial"/>
                <w:b/>
                <w:sz w:val="22"/>
                <w:szCs w:val="22"/>
              </w:rPr>
              <w:t>ΙΑΤΡΙΚΟ ΒΑΜΒΑΚΙ</w:t>
            </w:r>
            <w:r w:rsidR="006C60FC" w:rsidRPr="00A105F0">
              <w:rPr>
                <w:rFonts w:asciiTheme="minorHAnsi" w:hAnsiTheme="minorHAnsi" w:cs="Arial"/>
                <w:b/>
                <w:bCs/>
                <w:sz w:val="22"/>
                <w:szCs w:val="22"/>
              </w:rPr>
              <w:t xml:space="preserve"> </w:t>
            </w:r>
            <w:r w:rsidR="006C60FC" w:rsidRPr="00A105F0">
              <w:rPr>
                <w:rFonts w:asciiTheme="minorHAnsi" w:hAnsiTheme="minorHAnsi" w:cs="Arial"/>
                <w:b/>
                <w:bCs/>
                <w:sz w:val="22"/>
                <w:szCs w:val="22"/>
                <w:lang w:val="en-US"/>
              </w:rPr>
              <w:t>CPV</w:t>
            </w:r>
            <w:r w:rsidR="006C60FC" w:rsidRPr="00A105F0">
              <w:rPr>
                <w:rFonts w:asciiTheme="minorHAnsi" w:hAnsiTheme="minorHAnsi" w:cs="Arial"/>
                <w:b/>
                <w:bCs/>
                <w:sz w:val="22"/>
                <w:szCs w:val="22"/>
              </w:rPr>
              <w:t xml:space="preserve">: </w:t>
            </w:r>
            <w:r w:rsidR="006C60FC" w:rsidRPr="00A105F0">
              <w:rPr>
                <w:rFonts w:asciiTheme="minorHAnsi" w:hAnsiTheme="minorHAnsi" w:cs="Arial"/>
                <w:bCs/>
                <w:sz w:val="22"/>
                <w:szCs w:val="22"/>
              </w:rPr>
              <w:t>33141115-9</w:t>
            </w:r>
          </w:p>
        </w:tc>
      </w:tr>
      <w:tr w:rsidR="00F30986" w:rsidRPr="003760C2" w:rsidTr="00B02C84">
        <w:trPr>
          <w:trHeight w:val="734"/>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117" w:type="pct"/>
            <w:vAlign w:val="center"/>
          </w:tcPr>
          <w:p w:rsidR="00A95432" w:rsidRPr="003760C2" w:rsidRDefault="00F30986" w:rsidP="00776065">
            <w:pPr>
              <w:pStyle w:val="Default"/>
              <w:jc w:val="both"/>
              <w:rPr>
                <w:rFonts w:ascii="Century Gothic" w:hAnsi="Century Gothic"/>
                <w:color w:val="auto"/>
                <w:sz w:val="20"/>
                <w:szCs w:val="20"/>
              </w:rPr>
            </w:pPr>
            <w:r w:rsidRPr="00035CD0">
              <w:rPr>
                <w:rFonts w:ascii="Century Gothic" w:hAnsi="Century Gothic"/>
                <w:b/>
                <w:bCs/>
                <w:sz w:val="20"/>
                <w:szCs w:val="20"/>
                <w:lang w:bidi="el-GR"/>
              </w:rPr>
              <w:t xml:space="preserve">Η </w:t>
            </w:r>
            <w:r w:rsidRPr="00035CD0">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w:t>
            </w:r>
          </w:p>
        </w:tc>
      </w:tr>
      <w:tr w:rsidR="00F30986" w:rsidRPr="002564B6" w:rsidTr="00FD37FF">
        <w:trPr>
          <w:trHeight w:val="468"/>
        </w:trPr>
        <w:tc>
          <w:tcPr>
            <w:tcW w:w="1883" w:type="pct"/>
          </w:tcPr>
          <w:p w:rsidR="00F30986" w:rsidRPr="002E7F73" w:rsidRDefault="00F30986" w:rsidP="00B0495E">
            <w:pPr>
              <w:pStyle w:val="Default"/>
              <w:rPr>
                <w:rFonts w:ascii="Century Gothic" w:hAnsi="Century Gothic"/>
                <w:sz w:val="20"/>
                <w:szCs w:val="20"/>
              </w:rPr>
            </w:pPr>
            <w:r w:rsidRPr="002E7F73">
              <w:rPr>
                <w:rFonts w:ascii="Century Gothic" w:hAnsi="Century Gothic"/>
                <w:b/>
                <w:bCs/>
                <w:sz w:val="20"/>
                <w:szCs w:val="20"/>
              </w:rPr>
              <w:t>ΠΡΟ</w:t>
            </w:r>
            <w:r w:rsidR="00B0495E">
              <w:rPr>
                <w:rFonts w:ascii="Century Gothic" w:hAnsi="Century Gothic"/>
                <w:b/>
                <w:bCs/>
                <w:sz w:val="20"/>
                <w:szCs w:val="20"/>
              </w:rPr>
              <w:t>Ϋ</w:t>
            </w:r>
            <w:r w:rsidRPr="002E7F73">
              <w:rPr>
                <w:rFonts w:ascii="Century Gothic" w:hAnsi="Century Gothic"/>
                <w:b/>
                <w:bCs/>
                <w:sz w:val="20"/>
                <w:szCs w:val="20"/>
              </w:rPr>
              <w:t xml:space="preserve">ΠΟΛΟΓΙΣΘΕΙΣΑ ΔΑΠΑΝΗ </w:t>
            </w:r>
          </w:p>
        </w:tc>
        <w:tc>
          <w:tcPr>
            <w:tcW w:w="3117" w:type="pct"/>
          </w:tcPr>
          <w:p w:rsidR="00F30986" w:rsidRDefault="00F30986" w:rsidP="003D18F7">
            <w:pPr>
              <w:pStyle w:val="Default"/>
              <w:rPr>
                <w:rFonts w:ascii="Century Gothic" w:hAnsi="Century Gothic"/>
                <w:b/>
                <w:snapToGrid w:val="0"/>
                <w:color w:val="auto"/>
                <w:sz w:val="20"/>
                <w:szCs w:val="20"/>
              </w:rPr>
            </w:pPr>
            <w:r w:rsidRPr="003F7D44">
              <w:rPr>
                <w:rFonts w:ascii="Century Gothic" w:hAnsi="Century Gothic"/>
                <w:b/>
                <w:bCs/>
                <w:color w:val="auto"/>
                <w:sz w:val="20"/>
                <w:szCs w:val="20"/>
                <w:u w:val="single"/>
              </w:rPr>
              <w:t>Συνολικά</w:t>
            </w:r>
            <w:r w:rsidR="00AB788F" w:rsidRPr="003F7D44">
              <w:rPr>
                <w:rFonts w:ascii="Century Gothic" w:hAnsi="Century Gothic"/>
                <w:b/>
                <w:bCs/>
                <w:color w:val="auto"/>
                <w:sz w:val="20"/>
                <w:szCs w:val="20"/>
                <w:u w:val="single"/>
              </w:rPr>
              <w:t xml:space="preserve"> </w:t>
            </w:r>
            <w:r w:rsidR="006C60FC" w:rsidRPr="003F7D44">
              <w:rPr>
                <w:rFonts w:ascii="Century Gothic" w:hAnsi="Century Gothic"/>
                <w:b/>
                <w:bCs/>
                <w:color w:val="auto"/>
                <w:sz w:val="20"/>
                <w:szCs w:val="20"/>
                <w:u w:val="single"/>
              </w:rPr>
              <w:t>:</w:t>
            </w:r>
            <w:r w:rsidR="00AB788F" w:rsidRPr="003F7D44">
              <w:rPr>
                <w:rFonts w:ascii="Century Gothic" w:hAnsi="Century Gothic"/>
                <w:b/>
                <w:bCs/>
                <w:color w:val="auto"/>
                <w:sz w:val="20"/>
                <w:szCs w:val="20"/>
                <w:u w:val="single"/>
              </w:rPr>
              <w:t xml:space="preserve"> </w:t>
            </w:r>
            <w:r w:rsidR="003F7D44">
              <w:rPr>
                <w:rFonts w:ascii="Calibri" w:hAnsi="Calibri" w:cs="Arial"/>
                <w:b/>
                <w:bCs/>
                <w:sz w:val="22"/>
                <w:szCs w:val="22"/>
              </w:rPr>
              <w:t>192.475,94</w:t>
            </w:r>
            <w:r w:rsidR="003F7D44" w:rsidRPr="00FB4287">
              <w:rPr>
                <w:rFonts w:asciiTheme="minorHAnsi" w:hAnsiTheme="minorHAnsi" w:cs="Arial"/>
                <w:b/>
                <w:bCs/>
                <w:sz w:val="22"/>
                <w:szCs w:val="22"/>
              </w:rPr>
              <w:t>€</w:t>
            </w:r>
            <w:r w:rsidR="003F7D44" w:rsidRPr="00FB4287">
              <w:rPr>
                <w:rFonts w:ascii="Calibri" w:hAnsi="Calibri" w:cs="Arial"/>
                <w:bCs/>
                <w:sz w:val="22"/>
                <w:szCs w:val="22"/>
              </w:rPr>
              <w:t xml:space="preserve"> </w:t>
            </w:r>
            <w:r w:rsidR="003F7D44" w:rsidRPr="00FB4287">
              <w:rPr>
                <w:rFonts w:ascii="Calibri" w:hAnsi="Calibri"/>
                <w:bCs/>
                <w:sz w:val="22"/>
                <w:szCs w:val="22"/>
              </w:rPr>
              <w:t xml:space="preserve">ΠΛΕΟΝ ΦΠΑ </w:t>
            </w:r>
            <w:r w:rsidR="003F7D44">
              <w:rPr>
                <w:rFonts w:ascii="Calibri" w:hAnsi="Calibri" w:cs="Arial"/>
                <w:b/>
                <w:bCs/>
                <w:sz w:val="22"/>
                <w:szCs w:val="22"/>
              </w:rPr>
              <w:t>207.6</w:t>
            </w:r>
            <w:r w:rsidR="00A4247A">
              <w:rPr>
                <w:rFonts w:ascii="Calibri" w:hAnsi="Calibri" w:cs="Arial"/>
                <w:b/>
                <w:bCs/>
                <w:sz w:val="22"/>
                <w:szCs w:val="22"/>
              </w:rPr>
              <w:t>44</w:t>
            </w:r>
            <w:r w:rsidR="003F7D44">
              <w:rPr>
                <w:rFonts w:ascii="Calibri" w:hAnsi="Calibri" w:cs="Arial"/>
                <w:b/>
                <w:bCs/>
                <w:sz w:val="22"/>
                <w:szCs w:val="22"/>
              </w:rPr>
              <w:t>,30</w:t>
            </w:r>
            <w:r w:rsidR="003F7D44" w:rsidRPr="00FB4287">
              <w:rPr>
                <w:rFonts w:asciiTheme="minorHAnsi" w:hAnsiTheme="minorHAnsi" w:cs="Arial"/>
                <w:b/>
                <w:bCs/>
                <w:sz w:val="22"/>
                <w:szCs w:val="22"/>
              </w:rPr>
              <w:t>€</w:t>
            </w:r>
            <w:r w:rsidR="003F7D44" w:rsidRPr="00FB4287">
              <w:rPr>
                <w:rFonts w:ascii="Calibri" w:hAnsi="Calibri" w:cs="Arial"/>
                <w:bCs/>
                <w:sz w:val="22"/>
                <w:szCs w:val="22"/>
              </w:rPr>
              <w:t xml:space="preserve"> ΣΥΜΠ.ΦΠΑ</w:t>
            </w:r>
            <w:r w:rsidR="003F7D44">
              <w:rPr>
                <w:rFonts w:ascii="Century Gothic" w:hAnsi="Century Gothic"/>
                <w:b/>
                <w:bCs/>
                <w:color w:val="auto"/>
                <w:sz w:val="20"/>
                <w:szCs w:val="20"/>
              </w:rPr>
              <w:t xml:space="preserve"> </w:t>
            </w:r>
            <w:r w:rsidR="006C60FC">
              <w:rPr>
                <w:rFonts w:ascii="Century Gothic" w:hAnsi="Century Gothic"/>
                <w:b/>
                <w:bCs/>
                <w:color w:val="auto"/>
                <w:sz w:val="20"/>
                <w:szCs w:val="20"/>
              </w:rPr>
              <w:t xml:space="preserve">για την </w:t>
            </w:r>
            <w:r w:rsidR="001868C0">
              <w:rPr>
                <w:rFonts w:ascii="Century Gothic" w:hAnsi="Century Gothic"/>
                <w:b/>
                <w:snapToGrid w:val="0"/>
                <w:color w:val="auto"/>
                <w:sz w:val="20"/>
                <w:szCs w:val="20"/>
              </w:rPr>
              <w:t>Ν.Μ.ΠΥΡΓΟΥ</w:t>
            </w:r>
            <w:r w:rsidR="00DB0F7C">
              <w:rPr>
                <w:rFonts w:ascii="Century Gothic" w:hAnsi="Century Gothic"/>
                <w:b/>
                <w:snapToGrid w:val="0"/>
                <w:color w:val="auto"/>
                <w:sz w:val="20"/>
                <w:szCs w:val="20"/>
              </w:rPr>
              <w:t xml:space="preserve"> </w:t>
            </w:r>
          </w:p>
          <w:p w:rsidR="00A95432" w:rsidRPr="004A7823" w:rsidRDefault="00F30986" w:rsidP="00586E7C">
            <w:pPr>
              <w:pStyle w:val="Default"/>
              <w:tabs>
                <w:tab w:val="left" w:pos="1636"/>
              </w:tabs>
              <w:rPr>
                <w:rFonts w:ascii="Century Gothic" w:hAnsi="Century Gothic"/>
                <w:b/>
                <w:color w:val="auto"/>
                <w:sz w:val="20"/>
                <w:szCs w:val="20"/>
              </w:rPr>
            </w:pPr>
            <w:r>
              <w:rPr>
                <w:rFonts w:ascii="Century Gothic" w:hAnsi="Century Gothic"/>
                <w:b/>
                <w:snapToGrid w:val="0"/>
                <w:color w:val="auto"/>
                <w:sz w:val="20"/>
                <w:szCs w:val="20"/>
              </w:rPr>
              <w:t>ΑΔΑ ΔΕΣΜΕΥΣΗΣ Ν.Μ.ΠΥΡΓΟΥ</w:t>
            </w:r>
            <w:r w:rsidRPr="000D7A86">
              <w:rPr>
                <w:rFonts w:ascii="Century Gothic" w:hAnsi="Century Gothic"/>
                <w:b/>
                <w:snapToGrid w:val="0"/>
                <w:color w:val="auto"/>
                <w:sz w:val="20"/>
                <w:szCs w:val="20"/>
              </w:rPr>
              <w:t xml:space="preserve">: </w:t>
            </w:r>
            <w:r w:rsidR="00586E7C">
              <w:rPr>
                <w:rFonts w:ascii="ArialMT" w:hAnsi="ArialMT" w:cs="ArialMT"/>
              </w:rPr>
              <w:t>ΨΕ8546907Ε-Κ2Ψ</w:t>
            </w:r>
            <w:r w:rsidR="001F021F" w:rsidRPr="0070675A">
              <w:rPr>
                <w:rFonts w:ascii="Century Gothic" w:hAnsi="Century Gothic"/>
                <w:b/>
                <w:snapToGrid w:val="0"/>
                <w:color w:val="auto"/>
                <w:sz w:val="20"/>
                <w:szCs w:val="20"/>
              </w:rPr>
              <w:t xml:space="preserve"> </w:t>
            </w:r>
          </w:p>
        </w:tc>
      </w:tr>
      <w:tr w:rsidR="00F30986" w:rsidRPr="00D6007A" w:rsidTr="00FD37FF">
        <w:trPr>
          <w:trHeight w:val="280"/>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117" w:type="pct"/>
            <w:vAlign w:val="center"/>
          </w:tcPr>
          <w:p w:rsidR="00F30986" w:rsidRPr="00447BAE" w:rsidRDefault="00F30986" w:rsidP="00F30986">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F30986" w:rsidRPr="00D6007A" w:rsidTr="00DB0F7C">
        <w:trPr>
          <w:trHeight w:val="460"/>
        </w:trPr>
        <w:tc>
          <w:tcPr>
            <w:tcW w:w="1883"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117" w:type="pct"/>
          </w:tcPr>
          <w:p w:rsidR="00F30986" w:rsidRPr="00BD7D98" w:rsidRDefault="00F30986" w:rsidP="00FD37FF">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sidR="005A0A56" w:rsidRPr="00A70686">
              <w:rPr>
                <w:rFonts w:ascii="Century Gothic" w:hAnsi="Century Gothic"/>
                <w:b/>
                <w:sz w:val="20"/>
                <w:szCs w:val="20"/>
              </w:rPr>
              <w:t>1</w:t>
            </w:r>
            <w:r w:rsidR="00FD37FF" w:rsidRPr="00A70686">
              <w:rPr>
                <w:rFonts w:ascii="Century Gothic" w:hAnsi="Century Gothic"/>
                <w:b/>
                <w:sz w:val="20"/>
                <w:szCs w:val="20"/>
              </w:rPr>
              <w:t>3</w:t>
            </w:r>
            <w:r w:rsidR="005A0A56" w:rsidRPr="00A70686">
              <w:rPr>
                <w:rFonts w:ascii="Century Gothic" w:hAnsi="Century Gothic"/>
                <w:b/>
                <w:sz w:val="20"/>
                <w:szCs w:val="20"/>
              </w:rPr>
              <w:t>11</w:t>
            </w:r>
          </w:p>
        </w:tc>
      </w:tr>
      <w:tr w:rsidR="00F30986" w:rsidRPr="003760C2" w:rsidTr="00FD37FF">
        <w:trPr>
          <w:trHeight w:val="1319"/>
        </w:trPr>
        <w:tc>
          <w:tcPr>
            <w:tcW w:w="1883"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117" w:type="pct"/>
          </w:tcPr>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ΗΛΕΚΤΡΟΝΙΚΗ ΥΠΟΒΟΛΗ:</w:t>
            </w:r>
            <w:r w:rsidR="00D90495">
              <w:rPr>
                <w:rFonts w:ascii="Century Gothic" w:hAnsi="Century Gothic"/>
                <w:b/>
                <w:bCs/>
                <w:sz w:val="20"/>
                <w:szCs w:val="20"/>
              </w:rPr>
              <w:t xml:space="preserve"> </w:t>
            </w:r>
            <w:r w:rsidRPr="002E7F73">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F30986" w:rsidRPr="002E7F73" w:rsidRDefault="00F30986" w:rsidP="000A350A">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F30986" w:rsidRPr="003760C2" w:rsidTr="00FD37FF">
        <w:trPr>
          <w:trHeight w:val="750"/>
        </w:trPr>
        <w:tc>
          <w:tcPr>
            <w:tcW w:w="1883"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117" w:type="pct"/>
          </w:tcPr>
          <w:p w:rsidR="00A95432" w:rsidRPr="005602E0" w:rsidRDefault="004A6013" w:rsidP="004A6013">
            <w:pPr>
              <w:pStyle w:val="Default"/>
              <w:rPr>
                <w:rFonts w:ascii="Century Gothic" w:hAnsi="Century Gothic"/>
                <w:sz w:val="20"/>
                <w:szCs w:val="20"/>
              </w:rPr>
            </w:pPr>
            <w:r>
              <w:rPr>
                <w:rFonts w:ascii="Century Gothic" w:hAnsi="Century Gothic"/>
                <w:b/>
                <w:sz w:val="20"/>
                <w:szCs w:val="20"/>
              </w:rPr>
              <w:t>12</w:t>
            </w:r>
            <w:r w:rsidR="00297E4D" w:rsidRPr="004A6013">
              <w:rPr>
                <w:rFonts w:ascii="Century Gothic" w:hAnsi="Century Gothic"/>
                <w:b/>
                <w:sz w:val="20"/>
                <w:szCs w:val="20"/>
              </w:rPr>
              <w:t>/04/2021</w:t>
            </w:r>
            <w:r w:rsidR="007509BE" w:rsidRPr="006C60FC">
              <w:rPr>
                <w:rFonts w:ascii="Century Gothic" w:hAnsi="Century Gothic"/>
                <w:b/>
                <w:sz w:val="20"/>
                <w:szCs w:val="20"/>
              </w:rPr>
              <w:t xml:space="preserve"> </w:t>
            </w:r>
            <w:r w:rsidR="00F30986" w:rsidRPr="006C60FC">
              <w:rPr>
                <w:rFonts w:ascii="Century Gothic" w:hAnsi="Century Gothic"/>
                <w:b/>
                <w:sz w:val="20"/>
                <w:szCs w:val="20"/>
              </w:rPr>
              <w:t xml:space="preserve">και ώρα </w:t>
            </w:r>
            <w:r>
              <w:rPr>
                <w:rFonts w:ascii="Century Gothic" w:hAnsi="Century Gothic"/>
                <w:b/>
                <w:sz w:val="20"/>
                <w:szCs w:val="20"/>
              </w:rPr>
              <w:t>08</w:t>
            </w:r>
            <w:r w:rsidR="00F30986" w:rsidRPr="006C60FC">
              <w:rPr>
                <w:rFonts w:ascii="Century Gothic" w:hAnsi="Century Gothic"/>
                <w:b/>
                <w:sz w:val="20"/>
                <w:szCs w:val="20"/>
              </w:rPr>
              <w:t xml:space="preserve">:00 </w:t>
            </w:r>
            <w:r>
              <w:rPr>
                <w:rFonts w:ascii="Century Gothic" w:hAnsi="Century Gothic"/>
                <w:b/>
                <w:sz w:val="20"/>
                <w:szCs w:val="20"/>
              </w:rPr>
              <w:t>π</w:t>
            </w:r>
            <w:r w:rsidR="00F30986" w:rsidRPr="006C60FC">
              <w:rPr>
                <w:rFonts w:ascii="Century Gothic" w:hAnsi="Century Gothic"/>
                <w:b/>
                <w:sz w:val="20"/>
                <w:szCs w:val="20"/>
              </w:rPr>
              <w:t>.μ</w:t>
            </w:r>
            <w:r w:rsidR="00F30986" w:rsidRPr="005602E0">
              <w:rPr>
                <w:rFonts w:ascii="Century Gothic" w:hAnsi="Century Gothic"/>
                <w:b/>
                <w:sz w:val="20"/>
                <w:szCs w:val="20"/>
              </w:rPr>
              <w:t xml:space="preserve"> .</w:t>
            </w:r>
            <w:r w:rsidR="00F30986" w:rsidRPr="005602E0">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tc>
      </w:tr>
      <w:tr w:rsidR="00F30986" w:rsidRPr="003760C2" w:rsidTr="00FD37FF">
        <w:trPr>
          <w:trHeight w:val="1874"/>
        </w:trPr>
        <w:tc>
          <w:tcPr>
            <w:tcW w:w="1883"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117" w:type="pct"/>
          </w:tcPr>
          <w:p w:rsidR="00F30986" w:rsidRPr="005602E0" w:rsidRDefault="00F30986" w:rsidP="00F30986">
            <w:pPr>
              <w:pStyle w:val="Default"/>
              <w:jc w:val="both"/>
              <w:rPr>
                <w:rFonts w:ascii="Century Gothic" w:hAnsi="Century Gothic"/>
                <w:sz w:val="20"/>
                <w:szCs w:val="20"/>
              </w:rPr>
            </w:pPr>
            <w:r w:rsidRPr="005602E0">
              <w:rPr>
                <w:rFonts w:ascii="Century Gothic" w:hAnsi="Century Gothic"/>
                <w:b/>
                <w:bCs/>
                <w:sz w:val="20"/>
                <w:szCs w:val="20"/>
              </w:rPr>
              <w:t>ΚΑΤΑΛΗΚΤΙΚΗ ΗΛΕΚΤΡΟΝΙΚΗ ΥΠΟΒΟΛΗ</w:t>
            </w:r>
            <w:r w:rsidRPr="004A6013">
              <w:rPr>
                <w:rFonts w:ascii="Century Gothic" w:hAnsi="Century Gothic"/>
                <w:b/>
                <w:bCs/>
                <w:sz w:val="20"/>
                <w:szCs w:val="20"/>
              </w:rPr>
              <w:t xml:space="preserve">: </w:t>
            </w:r>
            <w:r w:rsidR="004A6013" w:rsidRPr="004A6013">
              <w:rPr>
                <w:rFonts w:ascii="Century Gothic" w:hAnsi="Century Gothic"/>
                <w:b/>
                <w:sz w:val="20"/>
                <w:szCs w:val="20"/>
              </w:rPr>
              <w:t>26</w:t>
            </w:r>
            <w:r w:rsidR="00297E4D" w:rsidRPr="004A6013">
              <w:rPr>
                <w:rFonts w:ascii="Century Gothic" w:hAnsi="Century Gothic"/>
                <w:b/>
                <w:sz w:val="20"/>
                <w:szCs w:val="20"/>
              </w:rPr>
              <w:t>/04/2021</w:t>
            </w:r>
            <w:r w:rsidRPr="00E579A9">
              <w:rPr>
                <w:rFonts w:ascii="Century Gothic" w:hAnsi="Century Gothic"/>
                <w:b/>
                <w:sz w:val="20"/>
                <w:szCs w:val="20"/>
              </w:rPr>
              <w:t xml:space="preserve"> ΩΡΑ:</w:t>
            </w:r>
            <w:r w:rsidR="00BD56AF" w:rsidRPr="00E579A9">
              <w:rPr>
                <w:rFonts w:ascii="Century Gothic" w:hAnsi="Century Gothic"/>
                <w:b/>
                <w:sz w:val="20"/>
                <w:szCs w:val="20"/>
              </w:rPr>
              <w:t>15</w:t>
            </w:r>
            <w:r w:rsidRPr="00E579A9">
              <w:rPr>
                <w:rFonts w:ascii="Century Gothic" w:hAnsi="Century Gothic"/>
                <w:b/>
                <w:sz w:val="20"/>
                <w:szCs w:val="20"/>
              </w:rPr>
              <w:t>:00 μ.μ</w:t>
            </w:r>
            <w:r w:rsidRPr="005602E0">
              <w:rPr>
                <w:rFonts w:ascii="Century Gothic" w:hAnsi="Century Gothic"/>
                <w:sz w:val="20"/>
                <w:szCs w:val="20"/>
              </w:rPr>
              <w:t xml:space="preserve"> στη διαδικτυακή πύλη www.promitheus.gov.gr του Εθνικού Συστήματος Ηλεκτρονικών Δημοσίων Συμβάσεων (Ε.Σ.Η.ΔΗ.Σ) </w:t>
            </w:r>
          </w:p>
          <w:p w:rsidR="00F30986" w:rsidRDefault="00F30986" w:rsidP="00F30986">
            <w:pPr>
              <w:pStyle w:val="Default"/>
              <w:jc w:val="both"/>
              <w:rPr>
                <w:rFonts w:ascii="Century Gothic" w:hAnsi="Century Gothic"/>
                <w:sz w:val="20"/>
                <w:szCs w:val="20"/>
              </w:rPr>
            </w:pPr>
            <w:r w:rsidRPr="005602E0">
              <w:rPr>
                <w:rFonts w:ascii="Century Gothic" w:hAnsi="Century Gothic"/>
                <w:b/>
                <w:bCs/>
                <w:sz w:val="20"/>
                <w:szCs w:val="20"/>
              </w:rPr>
              <w:t xml:space="preserve">ΕΝΤΥΠΗ ΠΡΟΣΦΟΡΑ: </w:t>
            </w:r>
            <w:r w:rsidRPr="005602E0">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p w:rsidR="00A95432" w:rsidRPr="005602E0" w:rsidRDefault="00FA5A81" w:rsidP="00F30986">
            <w:pPr>
              <w:pStyle w:val="Default"/>
              <w:jc w:val="both"/>
              <w:rPr>
                <w:rFonts w:ascii="Century Gothic" w:hAnsi="Century Gothic"/>
                <w:sz w:val="20"/>
                <w:szCs w:val="20"/>
              </w:rPr>
            </w:pPr>
            <w:r>
              <w:rPr>
                <w:rFonts w:ascii="Century Gothic" w:hAnsi="Century Gothic"/>
                <w:sz w:val="20"/>
                <w:szCs w:val="20"/>
              </w:rPr>
              <w:t>(15 ημερες από την δημοσίευση αρ.121)</w:t>
            </w:r>
          </w:p>
        </w:tc>
      </w:tr>
      <w:tr w:rsidR="00F30986" w:rsidRPr="003760C2" w:rsidTr="00FE61BF">
        <w:trPr>
          <w:trHeight w:val="1301"/>
        </w:trPr>
        <w:tc>
          <w:tcPr>
            <w:tcW w:w="1883"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117" w:type="pct"/>
          </w:tcPr>
          <w:p w:rsidR="00A95432" w:rsidRPr="005602E0" w:rsidRDefault="00F30986" w:rsidP="004A6013">
            <w:pPr>
              <w:pStyle w:val="Default"/>
              <w:jc w:val="both"/>
              <w:rPr>
                <w:rFonts w:ascii="Century Gothic" w:hAnsi="Century Gothic"/>
                <w:sz w:val="20"/>
                <w:szCs w:val="20"/>
              </w:rPr>
            </w:pPr>
            <w:r w:rsidRPr="005602E0">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www.promitheus.gov.gr του Εθνικού Συστήματος Ηλεκτρονικών Δημοσίων Συμβάσεων (Ε.Σ.Η.ΔΗ.Σ) </w:t>
            </w:r>
            <w:r w:rsidR="00B659BF" w:rsidRPr="005602E0">
              <w:rPr>
                <w:rFonts w:ascii="Century Gothic" w:hAnsi="Century Gothic"/>
                <w:b/>
                <w:sz w:val="20"/>
                <w:szCs w:val="20"/>
              </w:rPr>
              <w:t>την</w:t>
            </w:r>
            <w:r w:rsidRPr="005602E0">
              <w:rPr>
                <w:rFonts w:ascii="Century Gothic" w:hAnsi="Century Gothic"/>
                <w:b/>
                <w:sz w:val="20"/>
                <w:szCs w:val="20"/>
              </w:rPr>
              <w:t xml:space="preserve"> </w:t>
            </w:r>
            <w:r w:rsidR="004A6013">
              <w:rPr>
                <w:rFonts w:ascii="Century Gothic" w:hAnsi="Century Gothic"/>
                <w:b/>
                <w:sz w:val="20"/>
                <w:szCs w:val="20"/>
              </w:rPr>
              <w:t>04/05/21</w:t>
            </w:r>
            <w:r w:rsidRPr="00E579A9">
              <w:rPr>
                <w:rFonts w:ascii="Century Gothic" w:hAnsi="Century Gothic"/>
                <w:b/>
                <w:sz w:val="20"/>
                <w:szCs w:val="20"/>
              </w:rPr>
              <w:t xml:space="preserve"> ΚΑΙ ΩΡΑ 1</w:t>
            </w:r>
            <w:r w:rsidR="00E579A9" w:rsidRPr="00E579A9">
              <w:rPr>
                <w:rFonts w:ascii="Century Gothic" w:hAnsi="Century Gothic"/>
                <w:b/>
                <w:sz w:val="20"/>
                <w:szCs w:val="20"/>
              </w:rPr>
              <w:t>2</w:t>
            </w:r>
            <w:r w:rsidRPr="00E579A9">
              <w:rPr>
                <w:rFonts w:ascii="Century Gothic" w:hAnsi="Century Gothic"/>
                <w:b/>
                <w:sz w:val="20"/>
                <w:szCs w:val="20"/>
              </w:rPr>
              <w:t xml:space="preserve">:00 </w:t>
            </w:r>
            <w:r w:rsidR="00E579A9" w:rsidRPr="00E579A9">
              <w:rPr>
                <w:rFonts w:ascii="Century Gothic" w:hAnsi="Century Gothic"/>
                <w:b/>
                <w:sz w:val="20"/>
                <w:szCs w:val="20"/>
              </w:rPr>
              <w:t>μ</w:t>
            </w:r>
            <w:r w:rsidRPr="00E579A9">
              <w:rPr>
                <w:rFonts w:ascii="Century Gothic" w:hAnsi="Century Gothic"/>
                <w:b/>
                <w:sz w:val="20"/>
                <w:szCs w:val="20"/>
              </w:rPr>
              <w:t>.μ.</w:t>
            </w:r>
            <w:r w:rsidRPr="005602E0">
              <w:rPr>
                <w:rFonts w:ascii="Century Gothic" w:hAnsi="Century Gothic"/>
                <w:b/>
                <w:sz w:val="20"/>
                <w:szCs w:val="20"/>
              </w:rPr>
              <w:t xml:space="preserve"> </w:t>
            </w:r>
          </w:p>
        </w:tc>
      </w:tr>
      <w:tr w:rsidR="00F30986" w:rsidRPr="00282A17" w:rsidTr="00FD37FF">
        <w:trPr>
          <w:trHeight w:val="452"/>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117" w:type="pct"/>
            <w:vAlign w:val="center"/>
          </w:tcPr>
          <w:p w:rsidR="00F30986" w:rsidRPr="00215FF5" w:rsidRDefault="00FD37FF" w:rsidP="00035CD0">
            <w:pPr>
              <w:pStyle w:val="Default"/>
              <w:rPr>
                <w:rFonts w:ascii="Century Gothic" w:hAnsi="Century Gothic"/>
                <w:color w:val="auto"/>
                <w:sz w:val="20"/>
                <w:szCs w:val="20"/>
                <w:vertAlign w:val="superscript"/>
              </w:rPr>
            </w:pPr>
            <w:r>
              <w:rPr>
                <w:rFonts w:ascii="Century Gothic" w:hAnsi="Century Gothic"/>
                <w:b/>
                <w:spacing w:val="-1"/>
                <w:sz w:val="20"/>
              </w:rPr>
              <w:t>ΤΕΜΑΧΙΟ</w:t>
            </w:r>
            <w:r w:rsidR="00330BFE">
              <w:rPr>
                <w:rFonts w:ascii="Century Gothic" w:hAnsi="Century Gothic"/>
                <w:b/>
                <w:spacing w:val="-1"/>
                <w:sz w:val="20"/>
              </w:rPr>
              <w:t>/ΓΑΝΤΙΑ Κ΄ΓΑΖΕΣ ΧΕΙΡΟΥΡΓΙΚΕΣ - ΜΕΤΡΟ/ΙΑΤΡΙΚΗ ΓΑΖΑ – ΚΙΛΟ/ΒΑΜΒΑΚΙ</w:t>
            </w:r>
          </w:p>
        </w:tc>
      </w:tr>
      <w:tr w:rsidR="00F30986" w:rsidRPr="0073079D" w:rsidTr="00FD37FF">
        <w:trPr>
          <w:trHeight w:val="442"/>
        </w:trPr>
        <w:tc>
          <w:tcPr>
            <w:tcW w:w="1883" w:type="pct"/>
            <w:vAlign w:val="center"/>
          </w:tcPr>
          <w:p w:rsidR="00F30986" w:rsidRPr="00434B41" w:rsidRDefault="00F30986" w:rsidP="00F30986">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117" w:type="pct"/>
            <w:vAlign w:val="center"/>
          </w:tcPr>
          <w:p w:rsidR="00F30986" w:rsidRPr="00F55C08" w:rsidRDefault="00F30986" w:rsidP="003379BB">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 xml:space="preserve">στο ΠΑΡΑΡΤΗΜΑ </w:t>
            </w:r>
            <w:r w:rsidR="003379BB" w:rsidRPr="00442995">
              <w:rPr>
                <w:rFonts w:ascii="Century Gothic" w:hAnsi="Century Gothic"/>
                <w:color w:val="auto"/>
                <w:sz w:val="20"/>
                <w:szCs w:val="20"/>
              </w:rPr>
              <w:t>Ι</w:t>
            </w:r>
          </w:p>
        </w:tc>
      </w:tr>
      <w:tr w:rsidR="00F30986" w:rsidRPr="001740C1" w:rsidTr="00FD37FF">
        <w:trPr>
          <w:trHeight w:val="735"/>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117" w:type="pct"/>
            <w:vAlign w:val="center"/>
          </w:tcPr>
          <w:p w:rsidR="00F30986" w:rsidRDefault="008666A6" w:rsidP="009A7044">
            <w:pPr>
              <w:pStyle w:val="Default"/>
              <w:rPr>
                <w:rFonts w:ascii="Century Gothic" w:hAnsi="Century Gothic"/>
                <w:sz w:val="20"/>
                <w:szCs w:val="20"/>
              </w:rPr>
            </w:pPr>
            <w:r w:rsidRPr="008666A6">
              <w:rPr>
                <w:rFonts w:ascii="Century Gothic" w:hAnsi="Century Gothic"/>
                <w:sz w:val="20"/>
                <w:szCs w:val="20"/>
              </w:rPr>
              <w:t>Όπως καθορίζεται στις  τεχνικές προδιαγραφές Παράρτημα Ι</w:t>
            </w:r>
            <w:r w:rsidRPr="004675A7">
              <w:rPr>
                <w:rFonts w:asciiTheme="minorHAnsi" w:hAnsiTheme="minorHAnsi"/>
                <w:sz w:val="22"/>
                <w:szCs w:val="22"/>
              </w:rPr>
              <w:t>,</w:t>
            </w:r>
            <w:r w:rsidRPr="00DF37A0">
              <w:rPr>
                <w:rFonts w:asciiTheme="minorHAnsi" w:hAnsiTheme="minorHAnsi"/>
                <w:sz w:val="20"/>
                <w:szCs w:val="20"/>
              </w:rPr>
              <w:t xml:space="preserve"> </w:t>
            </w:r>
            <w:r w:rsidR="00F30986" w:rsidRPr="002E7F73">
              <w:rPr>
                <w:rFonts w:ascii="Century Gothic" w:hAnsi="Century Gothic"/>
                <w:sz w:val="20"/>
                <w:szCs w:val="20"/>
              </w:rPr>
              <w:t xml:space="preserve">από την ημερομηνία διαβίβασης σχετικής παραγγελίας, </w:t>
            </w:r>
            <w:r w:rsidR="009A7044" w:rsidRPr="00730275">
              <w:rPr>
                <w:rFonts w:ascii="Century Gothic" w:hAnsi="Century Gothic"/>
                <w:sz w:val="20"/>
                <w:szCs w:val="20"/>
              </w:rPr>
              <w:t>σε χώρο</w:t>
            </w:r>
            <w:r w:rsidR="009A7044" w:rsidRPr="00535817">
              <w:rPr>
                <w:rFonts w:ascii="Century Gothic" w:hAnsi="Century Gothic"/>
              </w:rPr>
              <w:t xml:space="preserve"> </w:t>
            </w:r>
            <w:r w:rsidR="009A7044" w:rsidRPr="002E7F73">
              <w:rPr>
                <w:rFonts w:ascii="Century Gothic" w:hAnsi="Century Gothic"/>
                <w:sz w:val="20"/>
                <w:szCs w:val="20"/>
              </w:rPr>
              <w:t>της Ν.Μ. Πύργου</w:t>
            </w:r>
            <w:r w:rsidR="009A7044">
              <w:rPr>
                <w:rFonts w:ascii="Century Gothic" w:hAnsi="Century Gothic"/>
                <w:sz w:val="20"/>
                <w:szCs w:val="20"/>
              </w:rPr>
              <w:t xml:space="preserve"> </w:t>
            </w:r>
            <w:r w:rsidR="009A7044"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009A7044" w:rsidRPr="002E7F73">
              <w:rPr>
                <w:rFonts w:ascii="Century Gothic" w:hAnsi="Century Gothic"/>
                <w:sz w:val="20"/>
                <w:szCs w:val="20"/>
              </w:rPr>
              <w:t xml:space="preserve"> </w:t>
            </w:r>
          </w:p>
          <w:p w:rsidR="00A95432" w:rsidRPr="00F55C08" w:rsidRDefault="00A95432" w:rsidP="009A7044">
            <w:pPr>
              <w:pStyle w:val="Default"/>
              <w:rPr>
                <w:rFonts w:ascii="Century Gothic" w:hAnsi="Century Gothic"/>
                <w:b/>
                <w:spacing w:val="-1"/>
                <w:sz w:val="20"/>
              </w:rPr>
            </w:pPr>
          </w:p>
        </w:tc>
      </w:tr>
      <w:tr w:rsidR="00F30986" w:rsidRPr="003760C2" w:rsidTr="00FD37FF">
        <w:trPr>
          <w:trHeight w:val="628"/>
        </w:trPr>
        <w:tc>
          <w:tcPr>
            <w:tcW w:w="1883"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117" w:type="pct"/>
            <w:vAlign w:val="center"/>
          </w:tcPr>
          <w:p w:rsidR="00F30986" w:rsidRDefault="00F30986" w:rsidP="00F30986">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p w:rsidR="00A95432" w:rsidRPr="002E7F73" w:rsidRDefault="00A95432" w:rsidP="00F30986">
            <w:pPr>
              <w:pStyle w:val="Default"/>
              <w:rPr>
                <w:rFonts w:ascii="Century Gothic" w:hAnsi="Century Gothic"/>
                <w:color w:val="auto"/>
                <w:sz w:val="20"/>
                <w:szCs w:val="20"/>
              </w:rPr>
            </w:pPr>
          </w:p>
        </w:tc>
      </w:tr>
      <w:tr w:rsidR="00F30986" w:rsidRPr="003760C2" w:rsidTr="00FD37FF">
        <w:trPr>
          <w:trHeight w:val="678"/>
        </w:trPr>
        <w:tc>
          <w:tcPr>
            <w:tcW w:w="1883" w:type="pct"/>
            <w:vAlign w:val="center"/>
          </w:tcPr>
          <w:p w:rsidR="00F30986" w:rsidRPr="00CD73C9" w:rsidRDefault="00F30986" w:rsidP="00F30986">
            <w:pPr>
              <w:pStyle w:val="Default"/>
              <w:rPr>
                <w:rFonts w:ascii="Century Gothic" w:hAnsi="Century Gothic"/>
                <w:b/>
                <w:bCs/>
                <w:color w:val="auto"/>
                <w:sz w:val="18"/>
                <w:szCs w:val="18"/>
              </w:rPr>
            </w:pPr>
            <w:r w:rsidRPr="00CD73C9">
              <w:rPr>
                <w:rFonts w:ascii="Century Gothic" w:hAnsi="Century Gothic"/>
                <w:b/>
                <w:bCs/>
                <w:color w:val="auto"/>
                <w:sz w:val="18"/>
                <w:szCs w:val="18"/>
              </w:rPr>
              <w:t xml:space="preserve">ΦΟΡΟΣ ΕΙΣΟΔΗΜΑΤΟΣ </w:t>
            </w:r>
          </w:p>
          <w:p w:rsidR="00F30986" w:rsidRPr="00CD73C9" w:rsidRDefault="00F30986" w:rsidP="00F30986">
            <w:pPr>
              <w:pStyle w:val="Default"/>
              <w:ind w:right="-315"/>
              <w:rPr>
                <w:rFonts w:ascii="Century Gothic" w:hAnsi="Century Gothic"/>
                <w:b/>
                <w:bCs/>
                <w:color w:val="auto"/>
                <w:sz w:val="18"/>
                <w:szCs w:val="18"/>
              </w:rPr>
            </w:pPr>
            <w:r w:rsidRPr="00CD73C9">
              <w:rPr>
                <w:rFonts w:ascii="Century Gothic" w:hAnsi="Century Gothic"/>
                <w:b/>
                <w:bCs/>
                <w:color w:val="auto"/>
                <w:sz w:val="18"/>
                <w:szCs w:val="18"/>
              </w:rPr>
              <w:t xml:space="preserve">(ΑΡΘΡΟ 24 ν. 2198/94) </w:t>
            </w:r>
          </w:p>
        </w:tc>
        <w:tc>
          <w:tcPr>
            <w:tcW w:w="3117" w:type="pct"/>
            <w:vAlign w:val="center"/>
          </w:tcPr>
          <w:p w:rsidR="00F30986" w:rsidRDefault="00F30986" w:rsidP="00F30986">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p w:rsidR="00A95432" w:rsidRPr="00282A17" w:rsidRDefault="00A95432" w:rsidP="00F30986">
            <w:pPr>
              <w:pStyle w:val="Default"/>
              <w:rPr>
                <w:rFonts w:ascii="Century Gothic" w:hAnsi="Century Gothic"/>
                <w:color w:val="auto"/>
                <w:sz w:val="20"/>
                <w:szCs w:val="20"/>
              </w:rPr>
            </w:pPr>
          </w:p>
        </w:tc>
      </w:tr>
      <w:tr w:rsidR="00F30986" w:rsidRPr="00062A5A" w:rsidTr="00DB0F7C">
        <w:trPr>
          <w:trHeight w:val="688"/>
        </w:trPr>
        <w:tc>
          <w:tcPr>
            <w:tcW w:w="1883"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w:t>
            </w:r>
            <w:r w:rsidRPr="00CD73C9">
              <w:rPr>
                <w:rFonts w:ascii="Century Gothic" w:hAnsi="Century Gothic"/>
                <w:b/>
                <w:spacing w:val="-1"/>
                <w:sz w:val="18"/>
                <w:szCs w:val="18"/>
              </w:rPr>
              <w:t xml:space="preserve"> ΑΠ</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Τ</w:t>
            </w:r>
            <w:r w:rsidRPr="00CD73C9">
              <w:rPr>
                <w:rFonts w:ascii="Century Gothic" w:hAnsi="Century Gothic"/>
                <w:b/>
                <w:spacing w:val="1"/>
                <w:sz w:val="18"/>
                <w:szCs w:val="18"/>
              </w:rPr>
              <w:t>Ο</w:t>
            </w:r>
            <w:r w:rsidRPr="00CD73C9">
              <w:rPr>
                <w:rFonts w:ascii="Century Gothic" w:hAnsi="Century Gothic"/>
                <w:b/>
                <w:spacing w:val="-1"/>
                <w:sz w:val="18"/>
                <w:szCs w:val="18"/>
              </w:rPr>
              <w:t>ΛΗ</w:t>
            </w:r>
            <w:r w:rsidRPr="00CD73C9">
              <w:rPr>
                <w:rFonts w:ascii="Century Gothic" w:hAnsi="Century Gothic"/>
                <w:b/>
                <w:sz w:val="18"/>
                <w:szCs w:val="18"/>
              </w:rPr>
              <w:t>Σ</w:t>
            </w:r>
            <w:r w:rsidRPr="00CD73C9">
              <w:rPr>
                <w:rFonts w:ascii="Century Gothic" w:hAnsi="Century Gothic"/>
                <w:b/>
                <w:spacing w:val="-1"/>
                <w:sz w:val="18"/>
                <w:szCs w:val="18"/>
              </w:rPr>
              <w:t xml:space="preserve"> Γ</w:t>
            </w:r>
            <w:r w:rsidRPr="00CD73C9">
              <w:rPr>
                <w:rFonts w:ascii="Century Gothic" w:hAnsi="Century Gothic"/>
                <w:b/>
                <w:sz w:val="18"/>
                <w:szCs w:val="18"/>
              </w:rPr>
              <w:t>ΙΑ</w:t>
            </w:r>
            <w:r w:rsidRPr="00CD73C9">
              <w:rPr>
                <w:rFonts w:ascii="Century Gothic" w:hAnsi="Century Gothic"/>
                <w:b/>
                <w:spacing w:val="-1"/>
                <w:sz w:val="18"/>
                <w:szCs w:val="18"/>
              </w:rPr>
              <w:t xml:space="preserve"> Δ</w:t>
            </w:r>
            <w:r w:rsidRPr="00CD73C9">
              <w:rPr>
                <w:rFonts w:ascii="Century Gothic" w:hAnsi="Century Gothic"/>
                <w:b/>
                <w:spacing w:val="1"/>
                <w:sz w:val="18"/>
                <w:szCs w:val="18"/>
              </w:rPr>
              <w:t>Η</w:t>
            </w:r>
            <w:r w:rsidRPr="00CD73C9">
              <w:rPr>
                <w:rFonts w:ascii="Century Gothic" w:hAnsi="Century Gothic"/>
                <w:b/>
                <w:sz w:val="18"/>
                <w:szCs w:val="18"/>
              </w:rPr>
              <w:t>Μ</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Ι</w:t>
            </w:r>
            <w:r w:rsidRPr="00CD73C9">
              <w:rPr>
                <w:rFonts w:ascii="Century Gothic" w:hAnsi="Century Gothic"/>
                <w:b/>
                <w:spacing w:val="-1"/>
                <w:sz w:val="18"/>
                <w:szCs w:val="18"/>
              </w:rPr>
              <w:t>ΕΥΣ</w:t>
            </w:r>
            <w:r w:rsidRPr="00CD73C9">
              <w:rPr>
                <w:rFonts w:ascii="Century Gothic" w:hAnsi="Century Gothic"/>
                <w:b/>
                <w:sz w:val="18"/>
                <w:szCs w:val="18"/>
              </w:rPr>
              <w:t>Η</w:t>
            </w:r>
            <w:r w:rsidRPr="00CD73C9">
              <w:rPr>
                <w:rFonts w:ascii="Century Gothic" w:hAnsi="Century Gothic"/>
                <w:b/>
                <w:bCs/>
                <w:color w:val="auto"/>
                <w:sz w:val="18"/>
                <w:szCs w:val="18"/>
              </w:rPr>
              <w:t xml:space="preserve">  ΣΤΟΝ ΕΛΛΗΝΙΚΟ ΤΥΠΟ</w:t>
            </w:r>
          </w:p>
        </w:tc>
        <w:tc>
          <w:tcPr>
            <w:tcW w:w="3117" w:type="pct"/>
            <w:tcBorders>
              <w:bottom w:val="single" w:sz="4" w:space="0" w:color="auto"/>
            </w:tcBorders>
            <w:vAlign w:val="center"/>
          </w:tcPr>
          <w:p w:rsidR="00F30986" w:rsidRPr="004A6013" w:rsidRDefault="00297E4D" w:rsidP="00773C9D">
            <w:pPr>
              <w:pStyle w:val="Default"/>
              <w:jc w:val="center"/>
              <w:rPr>
                <w:rFonts w:ascii="Century Gothic" w:hAnsi="Century Gothic"/>
                <w:b/>
                <w:color w:val="auto"/>
                <w:sz w:val="20"/>
                <w:szCs w:val="20"/>
              </w:rPr>
            </w:pPr>
            <w:r w:rsidRPr="004A6013">
              <w:rPr>
                <w:rFonts w:ascii="Century Gothic" w:hAnsi="Century Gothic"/>
                <w:b/>
                <w:sz w:val="20"/>
                <w:szCs w:val="20"/>
              </w:rPr>
              <w:t>09/04/2021</w:t>
            </w:r>
          </w:p>
        </w:tc>
      </w:tr>
      <w:tr w:rsidR="00F30986" w:rsidRPr="009C3A72" w:rsidTr="00B02C84">
        <w:trPr>
          <w:trHeight w:val="764"/>
        </w:trPr>
        <w:tc>
          <w:tcPr>
            <w:tcW w:w="1883"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 ΑΝΑΡΤΗΣΗΣ ΣΤΟ ΠΡΟΓΡΑΜΜΑ ΔΙΑΥΓΕΙΑ –ΚΗΜΔΗΣ – ΕΣΗΔΗΣ - ΙΣΤΟΣΕΛΙΔΑ</w:t>
            </w:r>
          </w:p>
        </w:tc>
        <w:tc>
          <w:tcPr>
            <w:tcW w:w="3117" w:type="pct"/>
            <w:tcBorders>
              <w:bottom w:val="single" w:sz="4" w:space="0" w:color="auto"/>
            </w:tcBorders>
            <w:shd w:val="clear" w:color="auto" w:fill="auto"/>
            <w:vAlign w:val="center"/>
          </w:tcPr>
          <w:p w:rsidR="00F30986" w:rsidRPr="004A6013" w:rsidRDefault="00297E4D" w:rsidP="001868C0">
            <w:pPr>
              <w:pStyle w:val="Default"/>
              <w:jc w:val="center"/>
              <w:rPr>
                <w:rFonts w:ascii="Century Gothic" w:hAnsi="Century Gothic"/>
                <w:b/>
                <w:sz w:val="20"/>
                <w:szCs w:val="20"/>
              </w:rPr>
            </w:pPr>
            <w:r w:rsidRPr="004A6013">
              <w:rPr>
                <w:rFonts w:ascii="Century Gothic" w:hAnsi="Century Gothic"/>
                <w:b/>
                <w:sz w:val="20"/>
                <w:szCs w:val="20"/>
              </w:rPr>
              <w:t>09/04/2021</w:t>
            </w:r>
          </w:p>
        </w:tc>
      </w:tr>
    </w:tbl>
    <w:p w:rsidR="00776065" w:rsidRDefault="00776065" w:rsidP="00492795">
      <w:pPr>
        <w:pStyle w:val="1e"/>
        <w:tabs>
          <w:tab w:val="left" w:pos="440"/>
          <w:tab w:val="right" w:leader="dot" w:pos="9628"/>
        </w:tabs>
        <w:rPr>
          <w:rFonts w:asciiTheme="majorHAnsi" w:hAnsiTheme="majorHAnsi"/>
          <w:b w:val="0"/>
          <w:sz w:val="24"/>
          <w:szCs w:val="24"/>
          <w:lang w:val="el-GR"/>
        </w:rPr>
      </w:pPr>
    </w:p>
    <w:p w:rsidR="00401F4E" w:rsidRDefault="00A07740">
      <w:pPr>
        <w:pStyle w:val="1e"/>
        <w:tabs>
          <w:tab w:val="right" w:leader="dot" w:pos="10338"/>
        </w:tabs>
        <w:rPr>
          <w:rFonts w:eastAsiaTheme="minorEastAsia" w:cstheme="minorBidi"/>
          <w:b w:val="0"/>
          <w:bCs w:val="0"/>
          <w:caps w:val="0"/>
          <w:noProof/>
          <w:sz w:val="22"/>
          <w:szCs w:val="22"/>
          <w:lang w:val="el-GR" w:eastAsia="el-GR"/>
        </w:rPr>
      </w:pPr>
      <w:r>
        <w:rPr>
          <w:rFonts w:asciiTheme="majorHAnsi" w:hAnsiTheme="majorHAnsi"/>
          <w:b w:val="0"/>
        </w:rPr>
        <w:lastRenderedPageBreak/>
        <w:fldChar w:fldCharType="begin"/>
      </w:r>
      <w:r w:rsidR="009875FF">
        <w:rPr>
          <w:rFonts w:asciiTheme="majorHAnsi" w:hAnsiTheme="majorHAnsi"/>
          <w:b w:val="0"/>
        </w:rPr>
        <w:instrText xml:space="preserve"> TOC \o "1-3" \h \z \u </w:instrText>
      </w:r>
      <w:r>
        <w:rPr>
          <w:rFonts w:asciiTheme="majorHAnsi" w:hAnsiTheme="majorHAnsi"/>
          <w:b w:val="0"/>
        </w:rPr>
        <w:fldChar w:fldCharType="separate"/>
      </w:r>
      <w:hyperlink w:anchor="_Toc68679326" w:history="1">
        <w:r w:rsidR="00401F4E" w:rsidRPr="00926DC6">
          <w:rPr>
            <w:rStyle w:val="-"/>
            <w:noProof/>
          </w:rPr>
          <w:t>1.ΑΝΑΘΕΤΟΥΣΑ ΑΡΧΗ ΚΑΙ ΑΝΤΙΚΕΙΜΕΝΟ ΣΥΜΒΑΣΗΣ</w:t>
        </w:r>
        <w:r w:rsidR="00401F4E">
          <w:rPr>
            <w:noProof/>
            <w:webHidden/>
          </w:rPr>
          <w:tab/>
        </w:r>
        <w:r>
          <w:rPr>
            <w:noProof/>
            <w:webHidden/>
          </w:rPr>
          <w:fldChar w:fldCharType="begin"/>
        </w:r>
        <w:r w:rsidR="00401F4E">
          <w:rPr>
            <w:noProof/>
            <w:webHidden/>
          </w:rPr>
          <w:instrText xml:space="preserve"> PAGEREF _Toc68679326 \h </w:instrText>
        </w:r>
        <w:r>
          <w:rPr>
            <w:noProof/>
            <w:webHidden/>
          </w:rPr>
        </w:r>
        <w:r>
          <w:rPr>
            <w:noProof/>
            <w:webHidden/>
          </w:rPr>
          <w:fldChar w:fldCharType="separate"/>
        </w:r>
        <w:r w:rsidR="00877255">
          <w:rPr>
            <w:noProof/>
            <w:webHidden/>
          </w:rPr>
          <w:t>5</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27" w:history="1">
        <w:r w:rsidR="00401F4E" w:rsidRPr="00926DC6">
          <w:rPr>
            <w:rStyle w:val="-"/>
            <w:noProof/>
          </w:rPr>
          <w:t>1.1</w:t>
        </w:r>
        <w:r w:rsidR="00401F4E">
          <w:rPr>
            <w:rFonts w:eastAsiaTheme="minorEastAsia" w:cstheme="minorBidi"/>
            <w:smallCaps w:val="0"/>
            <w:noProof/>
            <w:sz w:val="22"/>
            <w:szCs w:val="22"/>
            <w:lang w:val="el-GR" w:eastAsia="el-GR"/>
          </w:rPr>
          <w:tab/>
        </w:r>
        <w:r w:rsidR="00401F4E" w:rsidRPr="00926DC6">
          <w:rPr>
            <w:rStyle w:val="-"/>
            <w:noProof/>
          </w:rPr>
          <w:t>Στοιχεία Αναθέτουσας Αρχής</w:t>
        </w:r>
        <w:r w:rsidR="00401F4E">
          <w:rPr>
            <w:noProof/>
            <w:webHidden/>
          </w:rPr>
          <w:tab/>
        </w:r>
        <w:r>
          <w:rPr>
            <w:noProof/>
            <w:webHidden/>
          </w:rPr>
          <w:fldChar w:fldCharType="begin"/>
        </w:r>
        <w:r w:rsidR="00401F4E">
          <w:rPr>
            <w:noProof/>
            <w:webHidden/>
          </w:rPr>
          <w:instrText xml:space="preserve"> PAGEREF _Toc68679327 \h </w:instrText>
        </w:r>
        <w:r>
          <w:rPr>
            <w:noProof/>
            <w:webHidden/>
          </w:rPr>
        </w:r>
        <w:r>
          <w:rPr>
            <w:noProof/>
            <w:webHidden/>
          </w:rPr>
          <w:fldChar w:fldCharType="separate"/>
        </w:r>
        <w:r w:rsidR="00877255">
          <w:rPr>
            <w:noProof/>
            <w:webHidden/>
          </w:rPr>
          <w:t>5</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28" w:history="1">
        <w:r w:rsidR="00401F4E" w:rsidRPr="00926DC6">
          <w:rPr>
            <w:rStyle w:val="-"/>
            <w:noProof/>
          </w:rPr>
          <w:t>1. 2 Στοιχεία Διαδικασίας-Χρηματοδότηση</w:t>
        </w:r>
        <w:r w:rsidR="00401F4E">
          <w:rPr>
            <w:noProof/>
            <w:webHidden/>
          </w:rPr>
          <w:tab/>
        </w:r>
        <w:r>
          <w:rPr>
            <w:noProof/>
            <w:webHidden/>
          </w:rPr>
          <w:fldChar w:fldCharType="begin"/>
        </w:r>
        <w:r w:rsidR="00401F4E">
          <w:rPr>
            <w:noProof/>
            <w:webHidden/>
          </w:rPr>
          <w:instrText xml:space="preserve"> PAGEREF _Toc68679328 \h </w:instrText>
        </w:r>
        <w:r>
          <w:rPr>
            <w:noProof/>
            <w:webHidden/>
          </w:rPr>
        </w:r>
        <w:r>
          <w:rPr>
            <w:noProof/>
            <w:webHidden/>
          </w:rPr>
          <w:fldChar w:fldCharType="separate"/>
        </w:r>
        <w:r w:rsidR="00877255">
          <w:rPr>
            <w:noProof/>
            <w:webHidden/>
          </w:rPr>
          <w:t>5</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29" w:history="1">
        <w:r w:rsidR="00401F4E" w:rsidRPr="00926DC6">
          <w:rPr>
            <w:rStyle w:val="-"/>
            <w:noProof/>
          </w:rPr>
          <w:t>1.3  Συνοπτική Περιγραφή φυσικού και οικονομικού αντικειμένου της σύμβασης</w:t>
        </w:r>
        <w:r w:rsidR="00401F4E">
          <w:rPr>
            <w:noProof/>
            <w:webHidden/>
          </w:rPr>
          <w:tab/>
        </w:r>
        <w:r>
          <w:rPr>
            <w:noProof/>
            <w:webHidden/>
          </w:rPr>
          <w:fldChar w:fldCharType="begin"/>
        </w:r>
        <w:r w:rsidR="00401F4E">
          <w:rPr>
            <w:noProof/>
            <w:webHidden/>
          </w:rPr>
          <w:instrText xml:space="preserve"> PAGEREF _Toc68679329 \h </w:instrText>
        </w:r>
        <w:r>
          <w:rPr>
            <w:noProof/>
            <w:webHidden/>
          </w:rPr>
        </w:r>
        <w:r>
          <w:rPr>
            <w:noProof/>
            <w:webHidden/>
          </w:rPr>
          <w:fldChar w:fldCharType="separate"/>
        </w:r>
        <w:r w:rsidR="00877255">
          <w:rPr>
            <w:noProof/>
            <w:webHidden/>
          </w:rPr>
          <w:t>6</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30" w:history="1">
        <w:r w:rsidR="00401F4E" w:rsidRPr="00926DC6">
          <w:rPr>
            <w:rStyle w:val="-"/>
            <w:noProof/>
          </w:rPr>
          <w:t>1.4 Θεσμικό πλαίσιο</w:t>
        </w:r>
        <w:r w:rsidR="00401F4E">
          <w:rPr>
            <w:noProof/>
            <w:webHidden/>
          </w:rPr>
          <w:tab/>
        </w:r>
        <w:r>
          <w:rPr>
            <w:noProof/>
            <w:webHidden/>
          </w:rPr>
          <w:fldChar w:fldCharType="begin"/>
        </w:r>
        <w:r w:rsidR="00401F4E">
          <w:rPr>
            <w:noProof/>
            <w:webHidden/>
          </w:rPr>
          <w:instrText xml:space="preserve"> PAGEREF _Toc68679330 \h </w:instrText>
        </w:r>
        <w:r>
          <w:rPr>
            <w:noProof/>
            <w:webHidden/>
          </w:rPr>
        </w:r>
        <w:r>
          <w:rPr>
            <w:noProof/>
            <w:webHidden/>
          </w:rPr>
          <w:fldChar w:fldCharType="separate"/>
        </w:r>
        <w:r w:rsidR="00877255">
          <w:rPr>
            <w:noProof/>
            <w:webHidden/>
          </w:rPr>
          <w:t>6</w:t>
        </w:r>
        <w:r>
          <w:rPr>
            <w:noProof/>
            <w:webHidden/>
          </w:rPr>
          <w:fldChar w:fldCharType="end"/>
        </w:r>
      </w:hyperlink>
    </w:p>
    <w:p w:rsidR="00401F4E" w:rsidRDefault="00A07740">
      <w:pPr>
        <w:pStyle w:val="2e"/>
        <w:tabs>
          <w:tab w:val="left" w:pos="660"/>
          <w:tab w:val="right" w:leader="dot" w:pos="10338"/>
        </w:tabs>
        <w:rPr>
          <w:rFonts w:eastAsiaTheme="minorEastAsia" w:cstheme="minorBidi"/>
          <w:smallCaps w:val="0"/>
          <w:noProof/>
          <w:sz w:val="22"/>
          <w:szCs w:val="22"/>
          <w:lang w:val="el-GR" w:eastAsia="el-GR"/>
        </w:rPr>
      </w:pPr>
      <w:hyperlink w:anchor="_Toc68679331" w:history="1">
        <w:r w:rsidR="00401F4E" w:rsidRPr="00926DC6">
          <w:rPr>
            <w:rStyle w:val="-"/>
            <w:rFonts w:eastAsia="Calibri"/>
            <w:noProof/>
          </w:rPr>
          <w:t>1.</w:t>
        </w:r>
        <w:r w:rsidR="00401F4E">
          <w:rPr>
            <w:rFonts w:eastAsiaTheme="minorEastAsia" w:cstheme="minorBidi"/>
            <w:smallCaps w:val="0"/>
            <w:noProof/>
            <w:sz w:val="22"/>
            <w:szCs w:val="22"/>
            <w:lang w:val="el-GR" w:eastAsia="el-GR"/>
          </w:rPr>
          <w:tab/>
        </w:r>
        <w:r w:rsidR="00401F4E" w:rsidRPr="00926DC6">
          <w:rPr>
            <w:rStyle w:val="-"/>
            <w:noProof/>
          </w:rPr>
          <w:t>5. Προθεσμία παραλαβής προσφορών και διενέργεια διαγωνισμού</w:t>
        </w:r>
        <w:r w:rsidR="00401F4E">
          <w:rPr>
            <w:noProof/>
            <w:webHidden/>
          </w:rPr>
          <w:tab/>
        </w:r>
        <w:r>
          <w:rPr>
            <w:noProof/>
            <w:webHidden/>
          </w:rPr>
          <w:fldChar w:fldCharType="begin"/>
        </w:r>
        <w:r w:rsidR="00401F4E">
          <w:rPr>
            <w:noProof/>
            <w:webHidden/>
          </w:rPr>
          <w:instrText xml:space="preserve"> PAGEREF _Toc68679331 \h </w:instrText>
        </w:r>
        <w:r>
          <w:rPr>
            <w:noProof/>
            <w:webHidden/>
          </w:rPr>
        </w:r>
        <w:r>
          <w:rPr>
            <w:noProof/>
            <w:webHidden/>
          </w:rPr>
          <w:fldChar w:fldCharType="separate"/>
        </w:r>
        <w:r w:rsidR="00877255">
          <w:rPr>
            <w:noProof/>
            <w:webHidden/>
          </w:rPr>
          <w:t>9</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32" w:history="1">
        <w:r w:rsidR="00401F4E" w:rsidRPr="00926DC6">
          <w:rPr>
            <w:rStyle w:val="-"/>
            <w:noProof/>
          </w:rPr>
          <w:t>1. 6  Δημοσιότητα</w:t>
        </w:r>
        <w:r w:rsidR="00401F4E">
          <w:rPr>
            <w:noProof/>
            <w:webHidden/>
          </w:rPr>
          <w:tab/>
        </w:r>
        <w:r>
          <w:rPr>
            <w:noProof/>
            <w:webHidden/>
          </w:rPr>
          <w:fldChar w:fldCharType="begin"/>
        </w:r>
        <w:r w:rsidR="00401F4E">
          <w:rPr>
            <w:noProof/>
            <w:webHidden/>
          </w:rPr>
          <w:instrText xml:space="preserve"> PAGEREF _Toc68679332 \h </w:instrText>
        </w:r>
        <w:r>
          <w:rPr>
            <w:noProof/>
            <w:webHidden/>
          </w:rPr>
        </w:r>
        <w:r>
          <w:rPr>
            <w:noProof/>
            <w:webHidden/>
          </w:rPr>
          <w:fldChar w:fldCharType="separate"/>
        </w:r>
        <w:r w:rsidR="00877255">
          <w:rPr>
            <w:noProof/>
            <w:webHidden/>
          </w:rPr>
          <w:t>9</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33" w:history="1">
        <w:r w:rsidR="00401F4E" w:rsidRPr="00926DC6">
          <w:rPr>
            <w:rStyle w:val="-"/>
            <w:noProof/>
          </w:rPr>
          <w:t xml:space="preserve">1.7 </w:t>
        </w:r>
        <w:r w:rsidR="00401F4E" w:rsidRPr="00926DC6">
          <w:rPr>
            <w:rStyle w:val="-"/>
            <w:noProof/>
            <w:lang w:eastAsia="el-GR"/>
          </w:rPr>
          <w:t>Έξοδα δημοσιεύσεων</w:t>
        </w:r>
        <w:r w:rsidR="00401F4E">
          <w:rPr>
            <w:noProof/>
            <w:webHidden/>
          </w:rPr>
          <w:tab/>
        </w:r>
        <w:r>
          <w:rPr>
            <w:noProof/>
            <w:webHidden/>
          </w:rPr>
          <w:fldChar w:fldCharType="begin"/>
        </w:r>
        <w:r w:rsidR="00401F4E">
          <w:rPr>
            <w:noProof/>
            <w:webHidden/>
          </w:rPr>
          <w:instrText xml:space="preserve"> PAGEREF _Toc68679333 \h </w:instrText>
        </w:r>
        <w:r>
          <w:rPr>
            <w:noProof/>
            <w:webHidden/>
          </w:rPr>
        </w:r>
        <w:r>
          <w:rPr>
            <w:noProof/>
            <w:webHidden/>
          </w:rPr>
          <w:fldChar w:fldCharType="separate"/>
        </w:r>
        <w:r w:rsidR="00877255">
          <w:rPr>
            <w:noProof/>
            <w:webHidden/>
          </w:rPr>
          <w:t>9</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34" w:history="1">
        <w:r w:rsidR="00401F4E" w:rsidRPr="00926DC6">
          <w:rPr>
            <w:rStyle w:val="-"/>
            <w:noProof/>
          </w:rPr>
          <w:t xml:space="preserve">1.8 </w:t>
        </w:r>
        <w:r w:rsidR="00401F4E" w:rsidRPr="00926DC6">
          <w:rPr>
            <w:rStyle w:val="-"/>
            <w:rFonts w:ascii="Calibri" w:hAnsi="Calibri"/>
            <w:noProof/>
          </w:rPr>
          <w:t>Αρχές εφαρμοζόμενες στη διαδικασία σύναψης</w:t>
        </w:r>
        <w:r w:rsidR="00401F4E">
          <w:rPr>
            <w:noProof/>
            <w:webHidden/>
          </w:rPr>
          <w:tab/>
        </w:r>
        <w:r>
          <w:rPr>
            <w:noProof/>
            <w:webHidden/>
          </w:rPr>
          <w:fldChar w:fldCharType="begin"/>
        </w:r>
        <w:r w:rsidR="00401F4E">
          <w:rPr>
            <w:noProof/>
            <w:webHidden/>
          </w:rPr>
          <w:instrText xml:space="preserve"> PAGEREF _Toc68679334 \h </w:instrText>
        </w:r>
        <w:r>
          <w:rPr>
            <w:noProof/>
            <w:webHidden/>
          </w:rPr>
        </w:r>
        <w:r>
          <w:rPr>
            <w:noProof/>
            <w:webHidden/>
          </w:rPr>
          <w:fldChar w:fldCharType="separate"/>
        </w:r>
        <w:r w:rsidR="00877255">
          <w:rPr>
            <w:noProof/>
            <w:webHidden/>
          </w:rPr>
          <w:t>9</w:t>
        </w:r>
        <w:r>
          <w:rPr>
            <w:noProof/>
            <w:webHidden/>
          </w:rPr>
          <w:fldChar w:fldCharType="end"/>
        </w:r>
      </w:hyperlink>
    </w:p>
    <w:p w:rsidR="00401F4E" w:rsidRDefault="00A07740">
      <w:pPr>
        <w:pStyle w:val="1e"/>
        <w:tabs>
          <w:tab w:val="left" w:pos="660"/>
          <w:tab w:val="right" w:leader="dot" w:pos="10338"/>
        </w:tabs>
        <w:rPr>
          <w:rFonts w:eastAsiaTheme="minorEastAsia" w:cstheme="minorBidi"/>
          <w:b w:val="0"/>
          <w:bCs w:val="0"/>
          <w:caps w:val="0"/>
          <w:noProof/>
          <w:sz w:val="22"/>
          <w:szCs w:val="22"/>
          <w:lang w:val="el-GR" w:eastAsia="el-GR"/>
        </w:rPr>
      </w:pPr>
      <w:hyperlink w:anchor="_Toc68679335" w:history="1">
        <w:r w:rsidR="00401F4E" w:rsidRPr="00926DC6">
          <w:rPr>
            <w:rStyle w:val="-"/>
            <w:rFonts w:ascii="Calibri" w:hAnsi="Calibri"/>
            <w:noProof/>
          </w:rPr>
          <w:t>2.</w:t>
        </w:r>
        <w:r w:rsidR="00401F4E">
          <w:rPr>
            <w:rFonts w:eastAsiaTheme="minorEastAsia" w:cstheme="minorBidi"/>
            <w:b w:val="0"/>
            <w:bCs w:val="0"/>
            <w:caps w:val="0"/>
            <w:noProof/>
            <w:sz w:val="22"/>
            <w:szCs w:val="22"/>
            <w:lang w:val="el-GR" w:eastAsia="el-GR"/>
          </w:rPr>
          <w:tab/>
        </w:r>
        <w:r w:rsidR="00401F4E" w:rsidRPr="00926DC6">
          <w:rPr>
            <w:rStyle w:val="-"/>
            <w:rFonts w:ascii="Calibri" w:hAnsi="Calibri"/>
            <w:noProof/>
          </w:rPr>
          <w:t>ΓΕΝΙΚΟΙ ΚΑΙ ΕΙΔΙΚΟΙ ΟΡΟΙ ΣΥΜΜΕΤΟΧΗΣ</w:t>
        </w:r>
        <w:r w:rsidR="00401F4E">
          <w:rPr>
            <w:noProof/>
            <w:webHidden/>
          </w:rPr>
          <w:tab/>
        </w:r>
        <w:r>
          <w:rPr>
            <w:noProof/>
            <w:webHidden/>
          </w:rPr>
          <w:fldChar w:fldCharType="begin"/>
        </w:r>
        <w:r w:rsidR="00401F4E">
          <w:rPr>
            <w:noProof/>
            <w:webHidden/>
          </w:rPr>
          <w:instrText xml:space="preserve"> PAGEREF _Toc68679335 \h </w:instrText>
        </w:r>
        <w:r>
          <w:rPr>
            <w:noProof/>
            <w:webHidden/>
          </w:rPr>
        </w:r>
        <w:r>
          <w:rPr>
            <w:noProof/>
            <w:webHidden/>
          </w:rPr>
          <w:fldChar w:fldCharType="separate"/>
        </w:r>
        <w:r w:rsidR="00877255">
          <w:rPr>
            <w:noProof/>
            <w:webHidden/>
          </w:rPr>
          <w:t>9</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36" w:history="1">
        <w:r w:rsidR="00401F4E" w:rsidRPr="00926DC6">
          <w:rPr>
            <w:rStyle w:val="-"/>
            <w:noProof/>
          </w:rPr>
          <w:t>2.1</w:t>
        </w:r>
        <w:r w:rsidR="00401F4E">
          <w:rPr>
            <w:rFonts w:eastAsiaTheme="minorEastAsia" w:cstheme="minorBidi"/>
            <w:smallCaps w:val="0"/>
            <w:noProof/>
            <w:sz w:val="22"/>
            <w:szCs w:val="22"/>
            <w:lang w:val="el-GR" w:eastAsia="el-GR"/>
          </w:rPr>
          <w:tab/>
        </w:r>
        <w:r w:rsidR="00401F4E" w:rsidRPr="00926DC6">
          <w:rPr>
            <w:rStyle w:val="-"/>
            <w:noProof/>
          </w:rPr>
          <w:t>Γενικές Πληροφορίες</w:t>
        </w:r>
        <w:r w:rsidR="00401F4E">
          <w:rPr>
            <w:noProof/>
            <w:webHidden/>
          </w:rPr>
          <w:tab/>
        </w:r>
        <w:r>
          <w:rPr>
            <w:noProof/>
            <w:webHidden/>
          </w:rPr>
          <w:fldChar w:fldCharType="begin"/>
        </w:r>
        <w:r w:rsidR="00401F4E">
          <w:rPr>
            <w:noProof/>
            <w:webHidden/>
          </w:rPr>
          <w:instrText xml:space="preserve"> PAGEREF _Toc68679336 \h </w:instrText>
        </w:r>
        <w:r>
          <w:rPr>
            <w:noProof/>
            <w:webHidden/>
          </w:rPr>
        </w:r>
        <w:r>
          <w:rPr>
            <w:noProof/>
            <w:webHidden/>
          </w:rPr>
          <w:fldChar w:fldCharType="separate"/>
        </w:r>
        <w:r w:rsidR="00877255">
          <w:rPr>
            <w:noProof/>
            <w:webHidden/>
          </w:rPr>
          <w:t>9</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37" w:history="1">
        <w:r w:rsidR="00401F4E" w:rsidRPr="00926DC6">
          <w:rPr>
            <w:rStyle w:val="-"/>
            <w:noProof/>
          </w:rPr>
          <w:t>2.1.1</w:t>
        </w:r>
        <w:r w:rsidR="00401F4E">
          <w:rPr>
            <w:rFonts w:eastAsiaTheme="minorEastAsia" w:cstheme="minorBidi"/>
            <w:smallCaps w:val="0"/>
            <w:noProof/>
            <w:sz w:val="22"/>
            <w:szCs w:val="22"/>
            <w:lang w:val="el-GR" w:eastAsia="el-GR"/>
          </w:rPr>
          <w:tab/>
        </w:r>
        <w:r w:rsidR="00401F4E" w:rsidRPr="00926DC6">
          <w:rPr>
            <w:rStyle w:val="-"/>
            <w:noProof/>
          </w:rPr>
          <w:t>Έγγραφα της σύμβασης</w:t>
        </w:r>
        <w:r w:rsidR="00401F4E">
          <w:rPr>
            <w:noProof/>
            <w:webHidden/>
          </w:rPr>
          <w:tab/>
        </w:r>
        <w:r>
          <w:rPr>
            <w:noProof/>
            <w:webHidden/>
          </w:rPr>
          <w:fldChar w:fldCharType="begin"/>
        </w:r>
        <w:r w:rsidR="00401F4E">
          <w:rPr>
            <w:noProof/>
            <w:webHidden/>
          </w:rPr>
          <w:instrText xml:space="preserve"> PAGEREF _Toc68679337 \h </w:instrText>
        </w:r>
        <w:r>
          <w:rPr>
            <w:noProof/>
            <w:webHidden/>
          </w:rPr>
        </w:r>
        <w:r>
          <w:rPr>
            <w:noProof/>
            <w:webHidden/>
          </w:rPr>
          <w:fldChar w:fldCharType="separate"/>
        </w:r>
        <w:r w:rsidR="00877255">
          <w:rPr>
            <w:noProof/>
            <w:webHidden/>
          </w:rPr>
          <w:t>9</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38" w:history="1">
        <w:r w:rsidR="00401F4E" w:rsidRPr="00926DC6">
          <w:rPr>
            <w:rStyle w:val="-"/>
            <w:noProof/>
          </w:rPr>
          <w:t>2.1.2</w:t>
        </w:r>
        <w:r w:rsidR="00401F4E">
          <w:rPr>
            <w:rFonts w:eastAsiaTheme="minorEastAsia" w:cstheme="minorBidi"/>
            <w:smallCaps w:val="0"/>
            <w:noProof/>
            <w:sz w:val="22"/>
            <w:szCs w:val="22"/>
            <w:lang w:val="el-GR" w:eastAsia="el-GR"/>
          </w:rPr>
          <w:tab/>
        </w:r>
        <w:r w:rsidR="00401F4E" w:rsidRPr="00926DC6">
          <w:rPr>
            <w:rStyle w:val="-"/>
            <w:noProof/>
          </w:rPr>
          <w:t>Επικοινωνία - Πρόσβαση στα έγγραφα της Σύμβασης</w:t>
        </w:r>
        <w:r w:rsidR="00401F4E">
          <w:rPr>
            <w:noProof/>
            <w:webHidden/>
          </w:rPr>
          <w:tab/>
        </w:r>
        <w:r>
          <w:rPr>
            <w:noProof/>
            <w:webHidden/>
          </w:rPr>
          <w:fldChar w:fldCharType="begin"/>
        </w:r>
        <w:r w:rsidR="00401F4E">
          <w:rPr>
            <w:noProof/>
            <w:webHidden/>
          </w:rPr>
          <w:instrText xml:space="preserve"> PAGEREF _Toc68679338 \h </w:instrText>
        </w:r>
        <w:r>
          <w:rPr>
            <w:noProof/>
            <w:webHidden/>
          </w:rPr>
        </w:r>
        <w:r>
          <w:rPr>
            <w:noProof/>
            <w:webHidden/>
          </w:rPr>
          <w:fldChar w:fldCharType="separate"/>
        </w:r>
        <w:r w:rsidR="00877255">
          <w:rPr>
            <w:noProof/>
            <w:webHidden/>
          </w:rPr>
          <w:t>10</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39" w:history="1">
        <w:r w:rsidR="00401F4E" w:rsidRPr="00926DC6">
          <w:rPr>
            <w:rStyle w:val="-"/>
            <w:noProof/>
          </w:rPr>
          <w:t>2.1.3</w:t>
        </w:r>
        <w:r w:rsidR="00401F4E">
          <w:rPr>
            <w:rFonts w:eastAsiaTheme="minorEastAsia" w:cstheme="minorBidi"/>
            <w:smallCaps w:val="0"/>
            <w:noProof/>
            <w:sz w:val="22"/>
            <w:szCs w:val="22"/>
            <w:lang w:val="el-GR" w:eastAsia="el-GR"/>
          </w:rPr>
          <w:tab/>
        </w:r>
        <w:r w:rsidR="00401F4E" w:rsidRPr="00926DC6">
          <w:rPr>
            <w:rStyle w:val="-"/>
            <w:noProof/>
          </w:rPr>
          <w:t>Παροχή Διευκρινίσεων</w:t>
        </w:r>
        <w:r w:rsidR="00401F4E">
          <w:rPr>
            <w:noProof/>
            <w:webHidden/>
          </w:rPr>
          <w:tab/>
        </w:r>
        <w:r>
          <w:rPr>
            <w:noProof/>
            <w:webHidden/>
          </w:rPr>
          <w:fldChar w:fldCharType="begin"/>
        </w:r>
        <w:r w:rsidR="00401F4E">
          <w:rPr>
            <w:noProof/>
            <w:webHidden/>
          </w:rPr>
          <w:instrText xml:space="preserve"> PAGEREF _Toc68679339 \h </w:instrText>
        </w:r>
        <w:r>
          <w:rPr>
            <w:noProof/>
            <w:webHidden/>
          </w:rPr>
        </w:r>
        <w:r>
          <w:rPr>
            <w:noProof/>
            <w:webHidden/>
          </w:rPr>
          <w:fldChar w:fldCharType="separate"/>
        </w:r>
        <w:r w:rsidR="00877255">
          <w:rPr>
            <w:noProof/>
            <w:webHidden/>
          </w:rPr>
          <w:t>10</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40" w:history="1">
        <w:r w:rsidR="00401F4E" w:rsidRPr="00926DC6">
          <w:rPr>
            <w:rStyle w:val="-"/>
            <w:noProof/>
          </w:rPr>
          <w:t>2.1.4</w:t>
        </w:r>
        <w:r w:rsidR="00401F4E">
          <w:rPr>
            <w:rFonts w:eastAsiaTheme="minorEastAsia" w:cstheme="minorBidi"/>
            <w:smallCaps w:val="0"/>
            <w:noProof/>
            <w:sz w:val="22"/>
            <w:szCs w:val="22"/>
            <w:lang w:val="el-GR" w:eastAsia="el-GR"/>
          </w:rPr>
          <w:tab/>
        </w:r>
        <w:r w:rsidR="00401F4E" w:rsidRPr="00926DC6">
          <w:rPr>
            <w:rStyle w:val="-"/>
            <w:noProof/>
          </w:rPr>
          <w:t>Γλώσσα</w:t>
        </w:r>
        <w:r w:rsidR="00401F4E">
          <w:rPr>
            <w:noProof/>
            <w:webHidden/>
          </w:rPr>
          <w:tab/>
        </w:r>
        <w:r>
          <w:rPr>
            <w:noProof/>
            <w:webHidden/>
          </w:rPr>
          <w:fldChar w:fldCharType="begin"/>
        </w:r>
        <w:r w:rsidR="00401F4E">
          <w:rPr>
            <w:noProof/>
            <w:webHidden/>
          </w:rPr>
          <w:instrText xml:space="preserve"> PAGEREF _Toc68679340 \h </w:instrText>
        </w:r>
        <w:r>
          <w:rPr>
            <w:noProof/>
            <w:webHidden/>
          </w:rPr>
        </w:r>
        <w:r>
          <w:rPr>
            <w:noProof/>
            <w:webHidden/>
          </w:rPr>
          <w:fldChar w:fldCharType="separate"/>
        </w:r>
        <w:r w:rsidR="00877255">
          <w:rPr>
            <w:noProof/>
            <w:webHidden/>
          </w:rPr>
          <w:t>10</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41" w:history="1">
        <w:r w:rsidR="00401F4E" w:rsidRPr="00926DC6">
          <w:rPr>
            <w:rStyle w:val="-"/>
            <w:noProof/>
          </w:rPr>
          <w:t>2.1.5 Εγγυήσεις</w:t>
        </w:r>
        <w:r w:rsidR="00401F4E">
          <w:rPr>
            <w:noProof/>
            <w:webHidden/>
          </w:rPr>
          <w:tab/>
        </w:r>
        <w:r>
          <w:rPr>
            <w:noProof/>
            <w:webHidden/>
          </w:rPr>
          <w:fldChar w:fldCharType="begin"/>
        </w:r>
        <w:r w:rsidR="00401F4E">
          <w:rPr>
            <w:noProof/>
            <w:webHidden/>
          </w:rPr>
          <w:instrText xml:space="preserve"> PAGEREF _Toc68679341 \h </w:instrText>
        </w:r>
        <w:r>
          <w:rPr>
            <w:noProof/>
            <w:webHidden/>
          </w:rPr>
        </w:r>
        <w:r>
          <w:rPr>
            <w:noProof/>
            <w:webHidden/>
          </w:rPr>
          <w:fldChar w:fldCharType="separate"/>
        </w:r>
        <w:r w:rsidR="00877255">
          <w:rPr>
            <w:noProof/>
            <w:webHidden/>
          </w:rPr>
          <w:t>11</w:t>
        </w:r>
        <w:r>
          <w:rPr>
            <w:noProof/>
            <w:webHidden/>
          </w:rPr>
          <w:fldChar w:fldCharType="end"/>
        </w:r>
      </w:hyperlink>
    </w:p>
    <w:p w:rsidR="00401F4E" w:rsidRDefault="00A07740">
      <w:pPr>
        <w:pStyle w:val="1e"/>
        <w:tabs>
          <w:tab w:val="left" w:pos="880"/>
          <w:tab w:val="right" w:leader="dot" w:pos="10338"/>
        </w:tabs>
        <w:rPr>
          <w:rFonts w:eastAsiaTheme="minorEastAsia" w:cstheme="minorBidi"/>
          <w:b w:val="0"/>
          <w:bCs w:val="0"/>
          <w:caps w:val="0"/>
          <w:noProof/>
          <w:sz w:val="22"/>
          <w:szCs w:val="22"/>
          <w:lang w:val="el-GR" w:eastAsia="el-GR"/>
        </w:rPr>
      </w:pPr>
      <w:hyperlink w:anchor="_Toc68679342" w:history="1">
        <w:r w:rsidR="00401F4E" w:rsidRPr="00926DC6">
          <w:rPr>
            <w:rStyle w:val="-"/>
            <w:noProof/>
          </w:rPr>
          <w:t>2.2</w:t>
        </w:r>
        <w:r w:rsidR="00401F4E">
          <w:rPr>
            <w:rFonts w:eastAsiaTheme="minorEastAsia" w:cstheme="minorBidi"/>
            <w:b w:val="0"/>
            <w:bCs w:val="0"/>
            <w:caps w:val="0"/>
            <w:noProof/>
            <w:sz w:val="22"/>
            <w:szCs w:val="22"/>
            <w:lang w:val="el-GR" w:eastAsia="el-GR"/>
          </w:rPr>
          <w:tab/>
        </w:r>
        <w:r w:rsidR="00401F4E" w:rsidRPr="00926DC6">
          <w:rPr>
            <w:rStyle w:val="-"/>
            <w:noProof/>
          </w:rPr>
          <w:t>Δικαίωμα Συμμετοχής</w:t>
        </w:r>
        <w:r w:rsidR="00401F4E">
          <w:rPr>
            <w:noProof/>
            <w:webHidden/>
          </w:rPr>
          <w:tab/>
        </w:r>
        <w:r>
          <w:rPr>
            <w:noProof/>
            <w:webHidden/>
          </w:rPr>
          <w:fldChar w:fldCharType="begin"/>
        </w:r>
        <w:r w:rsidR="00401F4E">
          <w:rPr>
            <w:noProof/>
            <w:webHidden/>
          </w:rPr>
          <w:instrText xml:space="preserve"> PAGEREF _Toc68679342 \h </w:instrText>
        </w:r>
        <w:r>
          <w:rPr>
            <w:noProof/>
            <w:webHidden/>
          </w:rPr>
        </w:r>
        <w:r>
          <w:rPr>
            <w:noProof/>
            <w:webHidden/>
          </w:rPr>
          <w:fldChar w:fldCharType="separate"/>
        </w:r>
        <w:r w:rsidR="00877255">
          <w:rPr>
            <w:noProof/>
            <w:webHidden/>
          </w:rPr>
          <w:t>11</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43" w:history="1">
        <w:r w:rsidR="00401F4E" w:rsidRPr="00926DC6">
          <w:rPr>
            <w:rStyle w:val="-"/>
            <w:noProof/>
          </w:rPr>
          <w:t>2.2.1</w:t>
        </w:r>
        <w:r w:rsidR="00401F4E">
          <w:rPr>
            <w:rFonts w:eastAsiaTheme="minorEastAsia" w:cstheme="minorBidi"/>
            <w:smallCaps w:val="0"/>
            <w:noProof/>
            <w:sz w:val="22"/>
            <w:szCs w:val="22"/>
            <w:lang w:val="el-GR" w:eastAsia="el-GR"/>
          </w:rPr>
          <w:tab/>
        </w:r>
        <w:r w:rsidR="00401F4E" w:rsidRPr="00926DC6">
          <w:rPr>
            <w:rStyle w:val="-"/>
            <w:noProof/>
          </w:rPr>
          <w:t>Δικαίωμα συμμετοχής</w:t>
        </w:r>
        <w:r w:rsidR="00401F4E">
          <w:rPr>
            <w:noProof/>
            <w:webHidden/>
          </w:rPr>
          <w:tab/>
        </w:r>
        <w:r>
          <w:rPr>
            <w:noProof/>
            <w:webHidden/>
          </w:rPr>
          <w:fldChar w:fldCharType="begin"/>
        </w:r>
        <w:r w:rsidR="00401F4E">
          <w:rPr>
            <w:noProof/>
            <w:webHidden/>
          </w:rPr>
          <w:instrText xml:space="preserve"> PAGEREF _Toc68679343 \h </w:instrText>
        </w:r>
        <w:r>
          <w:rPr>
            <w:noProof/>
            <w:webHidden/>
          </w:rPr>
        </w:r>
        <w:r>
          <w:rPr>
            <w:noProof/>
            <w:webHidden/>
          </w:rPr>
          <w:fldChar w:fldCharType="separate"/>
        </w:r>
        <w:r w:rsidR="00877255">
          <w:rPr>
            <w:noProof/>
            <w:webHidden/>
          </w:rPr>
          <w:t>11</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44" w:history="1">
        <w:r w:rsidR="00401F4E" w:rsidRPr="00926DC6">
          <w:rPr>
            <w:rStyle w:val="-"/>
            <w:noProof/>
          </w:rPr>
          <w:t>2.2.3</w:t>
        </w:r>
        <w:r w:rsidR="00401F4E">
          <w:rPr>
            <w:rFonts w:eastAsiaTheme="minorEastAsia" w:cstheme="minorBidi"/>
            <w:smallCaps w:val="0"/>
            <w:noProof/>
            <w:sz w:val="22"/>
            <w:szCs w:val="22"/>
            <w:lang w:val="el-GR" w:eastAsia="el-GR"/>
          </w:rPr>
          <w:tab/>
        </w:r>
        <w:r w:rsidR="00401F4E" w:rsidRPr="00926DC6">
          <w:rPr>
            <w:rStyle w:val="-"/>
            <w:noProof/>
          </w:rPr>
          <w:t>Λόγοι αποκλεισμού</w:t>
        </w:r>
        <w:r w:rsidR="00401F4E">
          <w:rPr>
            <w:noProof/>
            <w:webHidden/>
          </w:rPr>
          <w:tab/>
        </w:r>
        <w:r>
          <w:rPr>
            <w:noProof/>
            <w:webHidden/>
          </w:rPr>
          <w:fldChar w:fldCharType="begin"/>
        </w:r>
        <w:r w:rsidR="00401F4E">
          <w:rPr>
            <w:noProof/>
            <w:webHidden/>
          </w:rPr>
          <w:instrText xml:space="preserve"> PAGEREF _Toc68679344 \h </w:instrText>
        </w:r>
        <w:r>
          <w:rPr>
            <w:noProof/>
            <w:webHidden/>
          </w:rPr>
        </w:r>
        <w:r>
          <w:rPr>
            <w:noProof/>
            <w:webHidden/>
          </w:rPr>
          <w:fldChar w:fldCharType="separate"/>
        </w:r>
        <w:r w:rsidR="00877255">
          <w:rPr>
            <w:noProof/>
            <w:webHidden/>
          </w:rPr>
          <w:t>12</w:t>
        </w:r>
        <w:r>
          <w:rPr>
            <w:noProof/>
            <w:webHidden/>
          </w:rPr>
          <w:fldChar w:fldCharType="end"/>
        </w:r>
      </w:hyperlink>
    </w:p>
    <w:p w:rsidR="00401F4E" w:rsidRDefault="00A07740">
      <w:pPr>
        <w:pStyle w:val="1e"/>
        <w:tabs>
          <w:tab w:val="right" w:leader="dot" w:pos="10338"/>
        </w:tabs>
        <w:rPr>
          <w:rFonts w:eastAsiaTheme="minorEastAsia" w:cstheme="minorBidi"/>
          <w:b w:val="0"/>
          <w:bCs w:val="0"/>
          <w:caps w:val="0"/>
          <w:noProof/>
          <w:sz w:val="22"/>
          <w:szCs w:val="22"/>
          <w:lang w:val="el-GR" w:eastAsia="el-GR"/>
        </w:rPr>
      </w:pPr>
      <w:hyperlink w:anchor="_Toc68679345" w:history="1">
        <w:r w:rsidR="00401F4E" w:rsidRPr="00926DC6">
          <w:rPr>
            <w:rStyle w:val="-"/>
            <w:noProof/>
          </w:rPr>
          <w:t>Κριτήρια Επιλογής</w:t>
        </w:r>
        <w:r w:rsidR="00401F4E">
          <w:rPr>
            <w:noProof/>
            <w:webHidden/>
          </w:rPr>
          <w:tab/>
        </w:r>
        <w:r>
          <w:rPr>
            <w:noProof/>
            <w:webHidden/>
          </w:rPr>
          <w:fldChar w:fldCharType="begin"/>
        </w:r>
        <w:r w:rsidR="00401F4E">
          <w:rPr>
            <w:noProof/>
            <w:webHidden/>
          </w:rPr>
          <w:instrText xml:space="preserve"> PAGEREF _Toc68679345 \h </w:instrText>
        </w:r>
        <w:r>
          <w:rPr>
            <w:noProof/>
            <w:webHidden/>
          </w:rPr>
        </w:r>
        <w:r>
          <w:rPr>
            <w:noProof/>
            <w:webHidden/>
          </w:rPr>
          <w:fldChar w:fldCharType="separate"/>
        </w:r>
        <w:r w:rsidR="00877255">
          <w:rPr>
            <w:noProof/>
            <w:webHidden/>
          </w:rPr>
          <w:t>15</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46" w:history="1">
        <w:r w:rsidR="00401F4E" w:rsidRPr="00926DC6">
          <w:rPr>
            <w:rStyle w:val="-"/>
            <w:noProof/>
          </w:rPr>
          <w:t>2.2.4</w:t>
        </w:r>
        <w:r w:rsidR="00401F4E">
          <w:rPr>
            <w:rFonts w:eastAsiaTheme="minorEastAsia" w:cstheme="minorBidi"/>
            <w:smallCaps w:val="0"/>
            <w:noProof/>
            <w:sz w:val="22"/>
            <w:szCs w:val="22"/>
            <w:lang w:val="el-GR" w:eastAsia="el-GR"/>
          </w:rPr>
          <w:tab/>
        </w:r>
        <w:r w:rsidR="00401F4E" w:rsidRPr="00926DC6">
          <w:rPr>
            <w:rStyle w:val="-"/>
            <w:noProof/>
          </w:rPr>
          <w:t>Καταλληλόλητα άσκησης επαγγελματικής δραστηριότητας</w:t>
        </w:r>
        <w:r w:rsidR="00401F4E">
          <w:rPr>
            <w:noProof/>
            <w:webHidden/>
          </w:rPr>
          <w:tab/>
        </w:r>
        <w:r>
          <w:rPr>
            <w:noProof/>
            <w:webHidden/>
          </w:rPr>
          <w:fldChar w:fldCharType="begin"/>
        </w:r>
        <w:r w:rsidR="00401F4E">
          <w:rPr>
            <w:noProof/>
            <w:webHidden/>
          </w:rPr>
          <w:instrText xml:space="preserve"> PAGEREF _Toc68679346 \h </w:instrText>
        </w:r>
        <w:r>
          <w:rPr>
            <w:noProof/>
            <w:webHidden/>
          </w:rPr>
        </w:r>
        <w:r>
          <w:rPr>
            <w:noProof/>
            <w:webHidden/>
          </w:rPr>
          <w:fldChar w:fldCharType="separate"/>
        </w:r>
        <w:r w:rsidR="00877255">
          <w:rPr>
            <w:noProof/>
            <w:webHidden/>
          </w:rPr>
          <w:t>15</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47" w:history="1">
        <w:r w:rsidR="00401F4E" w:rsidRPr="00926DC6">
          <w:rPr>
            <w:rStyle w:val="-"/>
            <w:noProof/>
          </w:rPr>
          <w:t>2.2.5 Πρότυπα διασφάλισης ποιότητας και πρότυπα περιβαλλοντικής διαχείρισης</w:t>
        </w:r>
        <w:r w:rsidR="00401F4E">
          <w:rPr>
            <w:noProof/>
            <w:webHidden/>
          </w:rPr>
          <w:tab/>
        </w:r>
        <w:r>
          <w:rPr>
            <w:noProof/>
            <w:webHidden/>
          </w:rPr>
          <w:fldChar w:fldCharType="begin"/>
        </w:r>
        <w:r w:rsidR="00401F4E">
          <w:rPr>
            <w:noProof/>
            <w:webHidden/>
          </w:rPr>
          <w:instrText xml:space="preserve"> PAGEREF _Toc68679347 \h </w:instrText>
        </w:r>
        <w:r>
          <w:rPr>
            <w:noProof/>
            <w:webHidden/>
          </w:rPr>
        </w:r>
        <w:r>
          <w:rPr>
            <w:noProof/>
            <w:webHidden/>
          </w:rPr>
          <w:fldChar w:fldCharType="separate"/>
        </w:r>
        <w:r w:rsidR="00877255">
          <w:rPr>
            <w:noProof/>
            <w:webHidden/>
          </w:rPr>
          <w:t>15</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48" w:history="1">
        <w:r w:rsidR="00401F4E" w:rsidRPr="00926DC6">
          <w:rPr>
            <w:rStyle w:val="-"/>
            <w:noProof/>
          </w:rPr>
          <w:t>2.2.6</w:t>
        </w:r>
        <w:r w:rsidR="00401F4E">
          <w:rPr>
            <w:rFonts w:eastAsiaTheme="minorEastAsia" w:cstheme="minorBidi"/>
            <w:smallCaps w:val="0"/>
            <w:noProof/>
            <w:sz w:val="22"/>
            <w:szCs w:val="22"/>
            <w:lang w:val="el-GR" w:eastAsia="el-GR"/>
          </w:rPr>
          <w:tab/>
        </w:r>
        <w:r w:rsidR="00401F4E" w:rsidRPr="00926DC6">
          <w:rPr>
            <w:rStyle w:val="-"/>
            <w:noProof/>
          </w:rPr>
          <w:t>Τεχνική και επαγγελματική ικανότητα</w:t>
        </w:r>
        <w:r w:rsidR="00401F4E">
          <w:rPr>
            <w:noProof/>
            <w:webHidden/>
          </w:rPr>
          <w:tab/>
        </w:r>
        <w:r>
          <w:rPr>
            <w:noProof/>
            <w:webHidden/>
          </w:rPr>
          <w:fldChar w:fldCharType="begin"/>
        </w:r>
        <w:r w:rsidR="00401F4E">
          <w:rPr>
            <w:noProof/>
            <w:webHidden/>
          </w:rPr>
          <w:instrText xml:space="preserve"> PAGEREF _Toc68679348 \h </w:instrText>
        </w:r>
        <w:r>
          <w:rPr>
            <w:noProof/>
            <w:webHidden/>
          </w:rPr>
        </w:r>
        <w:r>
          <w:rPr>
            <w:noProof/>
            <w:webHidden/>
          </w:rPr>
          <w:fldChar w:fldCharType="separate"/>
        </w:r>
        <w:r w:rsidR="00877255">
          <w:rPr>
            <w:noProof/>
            <w:webHidden/>
          </w:rPr>
          <w:t>16</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49" w:history="1">
        <w:r w:rsidR="00401F4E" w:rsidRPr="00926DC6">
          <w:rPr>
            <w:rStyle w:val="-"/>
            <w:noProof/>
          </w:rPr>
          <w:t>2.2.7 Οικονομική και χρηματοοικονομική επάρκεια</w:t>
        </w:r>
        <w:r w:rsidR="00401F4E">
          <w:rPr>
            <w:noProof/>
            <w:webHidden/>
          </w:rPr>
          <w:tab/>
        </w:r>
        <w:r>
          <w:rPr>
            <w:noProof/>
            <w:webHidden/>
          </w:rPr>
          <w:fldChar w:fldCharType="begin"/>
        </w:r>
        <w:r w:rsidR="00401F4E">
          <w:rPr>
            <w:noProof/>
            <w:webHidden/>
          </w:rPr>
          <w:instrText xml:space="preserve"> PAGEREF _Toc68679349 \h </w:instrText>
        </w:r>
        <w:r>
          <w:rPr>
            <w:noProof/>
            <w:webHidden/>
          </w:rPr>
        </w:r>
        <w:r>
          <w:rPr>
            <w:noProof/>
            <w:webHidden/>
          </w:rPr>
          <w:fldChar w:fldCharType="separate"/>
        </w:r>
        <w:r w:rsidR="00877255">
          <w:rPr>
            <w:noProof/>
            <w:webHidden/>
          </w:rPr>
          <w:t>16</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50" w:history="1">
        <w:r w:rsidR="00401F4E" w:rsidRPr="00926DC6">
          <w:rPr>
            <w:rStyle w:val="-"/>
            <w:noProof/>
          </w:rPr>
          <w:t>2.2.8</w:t>
        </w:r>
        <w:r w:rsidR="00401F4E">
          <w:rPr>
            <w:rFonts w:eastAsiaTheme="minorEastAsia" w:cstheme="minorBidi"/>
            <w:smallCaps w:val="0"/>
            <w:noProof/>
            <w:sz w:val="22"/>
            <w:szCs w:val="22"/>
            <w:lang w:val="el-GR" w:eastAsia="el-GR"/>
          </w:rPr>
          <w:tab/>
        </w:r>
        <w:r w:rsidR="00401F4E" w:rsidRPr="00926DC6">
          <w:rPr>
            <w:rStyle w:val="-"/>
            <w:noProof/>
          </w:rPr>
          <w:t>Στήριξη στην ικανότητα τρίτων</w:t>
        </w:r>
        <w:r w:rsidR="00401F4E">
          <w:rPr>
            <w:noProof/>
            <w:webHidden/>
          </w:rPr>
          <w:tab/>
        </w:r>
        <w:r>
          <w:rPr>
            <w:noProof/>
            <w:webHidden/>
          </w:rPr>
          <w:fldChar w:fldCharType="begin"/>
        </w:r>
        <w:r w:rsidR="00401F4E">
          <w:rPr>
            <w:noProof/>
            <w:webHidden/>
          </w:rPr>
          <w:instrText xml:space="preserve"> PAGEREF _Toc68679350 \h </w:instrText>
        </w:r>
        <w:r>
          <w:rPr>
            <w:noProof/>
            <w:webHidden/>
          </w:rPr>
        </w:r>
        <w:r>
          <w:rPr>
            <w:noProof/>
            <w:webHidden/>
          </w:rPr>
          <w:fldChar w:fldCharType="separate"/>
        </w:r>
        <w:r w:rsidR="00877255">
          <w:rPr>
            <w:noProof/>
            <w:webHidden/>
          </w:rPr>
          <w:t>16</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51" w:history="1">
        <w:r w:rsidR="00401F4E" w:rsidRPr="00926DC6">
          <w:rPr>
            <w:rStyle w:val="-"/>
            <w:noProof/>
          </w:rPr>
          <w:t>2.2.9    Κανόνες απόδειξης ποιοτικής επιλογής</w:t>
        </w:r>
        <w:r w:rsidR="00401F4E">
          <w:rPr>
            <w:noProof/>
            <w:webHidden/>
          </w:rPr>
          <w:tab/>
        </w:r>
        <w:r>
          <w:rPr>
            <w:noProof/>
            <w:webHidden/>
          </w:rPr>
          <w:fldChar w:fldCharType="begin"/>
        </w:r>
        <w:r w:rsidR="00401F4E">
          <w:rPr>
            <w:noProof/>
            <w:webHidden/>
          </w:rPr>
          <w:instrText xml:space="preserve"> PAGEREF _Toc68679351 \h </w:instrText>
        </w:r>
        <w:r>
          <w:rPr>
            <w:noProof/>
            <w:webHidden/>
          </w:rPr>
        </w:r>
        <w:r>
          <w:rPr>
            <w:noProof/>
            <w:webHidden/>
          </w:rPr>
          <w:fldChar w:fldCharType="separate"/>
        </w:r>
        <w:r w:rsidR="00877255">
          <w:rPr>
            <w:noProof/>
            <w:webHidden/>
          </w:rPr>
          <w:t>17</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52" w:history="1">
        <w:r w:rsidR="00401F4E" w:rsidRPr="00926DC6">
          <w:rPr>
            <w:rStyle w:val="-"/>
            <w:noProof/>
          </w:rPr>
          <w:t>2.2.9.1 Προκαταρκτική απόδειξη κατά την υποβολή προσφορών</w:t>
        </w:r>
        <w:r w:rsidR="00401F4E">
          <w:rPr>
            <w:noProof/>
            <w:webHidden/>
          </w:rPr>
          <w:tab/>
        </w:r>
        <w:r>
          <w:rPr>
            <w:noProof/>
            <w:webHidden/>
          </w:rPr>
          <w:fldChar w:fldCharType="begin"/>
        </w:r>
        <w:r w:rsidR="00401F4E">
          <w:rPr>
            <w:noProof/>
            <w:webHidden/>
          </w:rPr>
          <w:instrText xml:space="preserve"> PAGEREF _Toc68679352 \h </w:instrText>
        </w:r>
        <w:r>
          <w:rPr>
            <w:noProof/>
            <w:webHidden/>
          </w:rPr>
        </w:r>
        <w:r>
          <w:rPr>
            <w:noProof/>
            <w:webHidden/>
          </w:rPr>
          <w:fldChar w:fldCharType="separate"/>
        </w:r>
        <w:r w:rsidR="00877255">
          <w:rPr>
            <w:noProof/>
            <w:webHidden/>
          </w:rPr>
          <w:t>17</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53" w:history="1">
        <w:r w:rsidR="00401F4E" w:rsidRPr="00926DC6">
          <w:rPr>
            <w:rStyle w:val="-"/>
            <w:noProof/>
          </w:rPr>
          <w:t>2.2.9.2 Αποδεικτικά μέσα</w:t>
        </w:r>
        <w:r w:rsidR="00401F4E">
          <w:rPr>
            <w:noProof/>
            <w:webHidden/>
          </w:rPr>
          <w:tab/>
        </w:r>
        <w:r>
          <w:rPr>
            <w:noProof/>
            <w:webHidden/>
          </w:rPr>
          <w:fldChar w:fldCharType="begin"/>
        </w:r>
        <w:r w:rsidR="00401F4E">
          <w:rPr>
            <w:noProof/>
            <w:webHidden/>
          </w:rPr>
          <w:instrText xml:space="preserve"> PAGEREF _Toc68679353 \h </w:instrText>
        </w:r>
        <w:r>
          <w:rPr>
            <w:noProof/>
            <w:webHidden/>
          </w:rPr>
        </w:r>
        <w:r>
          <w:rPr>
            <w:noProof/>
            <w:webHidden/>
          </w:rPr>
          <w:fldChar w:fldCharType="separate"/>
        </w:r>
        <w:r w:rsidR="00877255">
          <w:rPr>
            <w:noProof/>
            <w:webHidden/>
          </w:rPr>
          <w:t>17</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54" w:history="1">
        <w:r w:rsidR="00401F4E" w:rsidRPr="00926DC6">
          <w:rPr>
            <w:rStyle w:val="-"/>
            <w:noProof/>
          </w:rPr>
          <w:t>2.3</w:t>
        </w:r>
        <w:r w:rsidR="00401F4E">
          <w:rPr>
            <w:rFonts w:eastAsiaTheme="minorEastAsia" w:cstheme="minorBidi"/>
            <w:smallCaps w:val="0"/>
            <w:noProof/>
            <w:sz w:val="22"/>
            <w:szCs w:val="22"/>
            <w:lang w:val="el-GR" w:eastAsia="el-GR"/>
          </w:rPr>
          <w:tab/>
        </w:r>
        <w:r w:rsidR="00401F4E" w:rsidRPr="00926DC6">
          <w:rPr>
            <w:rStyle w:val="-"/>
            <w:noProof/>
          </w:rPr>
          <w:t>Κριτήριο Ανάθεσης</w:t>
        </w:r>
        <w:r w:rsidR="00401F4E">
          <w:rPr>
            <w:noProof/>
            <w:webHidden/>
          </w:rPr>
          <w:tab/>
        </w:r>
        <w:r>
          <w:rPr>
            <w:noProof/>
            <w:webHidden/>
          </w:rPr>
          <w:fldChar w:fldCharType="begin"/>
        </w:r>
        <w:r w:rsidR="00401F4E">
          <w:rPr>
            <w:noProof/>
            <w:webHidden/>
          </w:rPr>
          <w:instrText xml:space="preserve"> PAGEREF _Toc68679354 \h </w:instrText>
        </w:r>
        <w:r>
          <w:rPr>
            <w:noProof/>
            <w:webHidden/>
          </w:rPr>
        </w:r>
        <w:r>
          <w:rPr>
            <w:noProof/>
            <w:webHidden/>
          </w:rPr>
          <w:fldChar w:fldCharType="separate"/>
        </w:r>
        <w:r w:rsidR="00877255">
          <w:rPr>
            <w:noProof/>
            <w:webHidden/>
          </w:rPr>
          <w:t>21</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55" w:history="1">
        <w:r w:rsidR="00401F4E" w:rsidRPr="00926DC6">
          <w:rPr>
            <w:rStyle w:val="-"/>
            <w:noProof/>
          </w:rPr>
          <w:t>2.4</w:t>
        </w:r>
        <w:r w:rsidR="00401F4E">
          <w:rPr>
            <w:rFonts w:eastAsiaTheme="minorEastAsia" w:cstheme="minorBidi"/>
            <w:smallCaps w:val="0"/>
            <w:noProof/>
            <w:sz w:val="22"/>
            <w:szCs w:val="22"/>
            <w:lang w:val="el-GR" w:eastAsia="el-GR"/>
          </w:rPr>
          <w:tab/>
        </w:r>
        <w:r w:rsidR="00401F4E" w:rsidRPr="00926DC6">
          <w:rPr>
            <w:rStyle w:val="-"/>
            <w:noProof/>
          </w:rPr>
          <w:t xml:space="preserve">Κατάρτιση - Περιεχόμενο Προσφορών                                                                                       </w:t>
        </w:r>
        <w:r w:rsidR="006D2DDD">
          <w:rPr>
            <w:rStyle w:val="-"/>
            <w:noProof/>
            <w:lang w:val="el-GR"/>
          </w:rPr>
          <w:t xml:space="preserve">                                            </w:t>
        </w:r>
        <w:r w:rsidR="00401F4E" w:rsidRPr="00926DC6">
          <w:rPr>
            <w:rStyle w:val="-"/>
            <w:noProof/>
          </w:rPr>
          <w:t xml:space="preserve">                                                  2.4.1 Γενικοί όροι υποβολής προσφορών</w:t>
        </w:r>
        <w:r w:rsidR="00401F4E">
          <w:rPr>
            <w:noProof/>
            <w:webHidden/>
          </w:rPr>
          <w:tab/>
        </w:r>
        <w:r>
          <w:rPr>
            <w:noProof/>
            <w:webHidden/>
          </w:rPr>
          <w:fldChar w:fldCharType="begin"/>
        </w:r>
        <w:r w:rsidR="00401F4E">
          <w:rPr>
            <w:noProof/>
            <w:webHidden/>
          </w:rPr>
          <w:instrText xml:space="preserve"> PAGEREF _Toc68679355 \h </w:instrText>
        </w:r>
        <w:r>
          <w:rPr>
            <w:noProof/>
            <w:webHidden/>
          </w:rPr>
        </w:r>
        <w:r>
          <w:rPr>
            <w:noProof/>
            <w:webHidden/>
          </w:rPr>
          <w:fldChar w:fldCharType="separate"/>
        </w:r>
        <w:r w:rsidR="00877255">
          <w:rPr>
            <w:noProof/>
            <w:webHidden/>
          </w:rPr>
          <w:t>21</w:t>
        </w:r>
        <w:r>
          <w:rPr>
            <w:noProof/>
            <w:webHidden/>
          </w:rPr>
          <w:fldChar w:fldCharType="end"/>
        </w:r>
      </w:hyperlink>
    </w:p>
    <w:p w:rsidR="00401F4E" w:rsidRDefault="00A07740">
      <w:pPr>
        <w:pStyle w:val="3c"/>
        <w:rPr>
          <w:rFonts w:eastAsiaTheme="minorEastAsia"/>
          <w:noProof/>
          <w:lang w:eastAsia="el-GR"/>
        </w:rPr>
      </w:pPr>
      <w:hyperlink w:anchor="_Toc68679356" w:history="1">
        <w:r w:rsidR="00401F4E" w:rsidRPr="00926DC6">
          <w:rPr>
            <w:rStyle w:val="-"/>
            <w:noProof/>
          </w:rPr>
          <w:t>2.4.2  Χρόνος και Τρόπος υποβολής προσφορών</w:t>
        </w:r>
        <w:r w:rsidR="00401F4E">
          <w:rPr>
            <w:noProof/>
            <w:webHidden/>
          </w:rPr>
          <w:tab/>
        </w:r>
        <w:r>
          <w:rPr>
            <w:noProof/>
            <w:webHidden/>
          </w:rPr>
          <w:fldChar w:fldCharType="begin"/>
        </w:r>
        <w:r w:rsidR="00401F4E">
          <w:rPr>
            <w:noProof/>
            <w:webHidden/>
          </w:rPr>
          <w:instrText xml:space="preserve"> PAGEREF _Toc68679356 \h </w:instrText>
        </w:r>
        <w:r>
          <w:rPr>
            <w:noProof/>
            <w:webHidden/>
          </w:rPr>
        </w:r>
        <w:r>
          <w:rPr>
            <w:noProof/>
            <w:webHidden/>
          </w:rPr>
          <w:fldChar w:fldCharType="separate"/>
        </w:r>
        <w:r w:rsidR="00877255">
          <w:rPr>
            <w:noProof/>
            <w:webHidden/>
          </w:rPr>
          <w:t>21</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57" w:history="1">
        <w:r w:rsidR="00401F4E" w:rsidRPr="00926DC6">
          <w:rPr>
            <w:rStyle w:val="-"/>
            <w:rFonts w:cstheme="minorHAnsi"/>
            <w:noProof/>
          </w:rPr>
          <w:t>2.4.3 Περιεχόμενα Φακέλου «Δικαιολογητικά Συμμετοχής- Τεχνική Προσφορά»</w:t>
        </w:r>
        <w:r w:rsidR="00401F4E">
          <w:rPr>
            <w:noProof/>
            <w:webHidden/>
          </w:rPr>
          <w:tab/>
        </w:r>
        <w:r>
          <w:rPr>
            <w:noProof/>
            <w:webHidden/>
          </w:rPr>
          <w:fldChar w:fldCharType="begin"/>
        </w:r>
        <w:r w:rsidR="00401F4E">
          <w:rPr>
            <w:noProof/>
            <w:webHidden/>
          </w:rPr>
          <w:instrText xml:space="preserve"> PAGEREF _Toc68679357 \h </w:instrText>
        </w:r>
        <w:r>
          <w:rPr>
            <w:noProof/>
            <w:webHidden/>
          </w:rPr>
        </w:r>
        <w:r>
          <w:rPr>
            <w:noProof/>
            <w:webHidden/>
          </w:rPr>
          <w:fldChar w:fldCharType="separate"/>
        </w:r>
        <w:r w:rsidR="00877255">
          <w:rPr>
            <w:noProof/>
            <w:webHidden/>
          </w:rPr>
          <w:t>23</w:t>
        </w:r>
        <w:r>
          <w:rPr>
            <w:noProof/>
            <w:webHidden/>
          </w:rPr>
          <w:fldChar w:fldCharType="end"/>
        </w:r>
      </w:hyperlink>
    </w:p>
    <w:p w:rsidR="00401F4E" w:rsidRDefault="00A07740">
      <w:pPr>
        <w:pStyle w:val="3c"/>
        <w:rPr>
          <w:rFonts w:eastAsiaTheme="minorEastAsia"/>
          <w:noProof/>
          <w:lang w:eastAsia="el-GR"/>
        </w:rPr>
      </w:pPr>
      <w:hyperlink w:anchor="_Toc68679358" w:history="1">
        <w:r w:rsidR="00401F4E" w:rsidRPr="00926DC6">
          <w:rPr>
            <w:rStyle w:val="-"/>
            <w:noProof/>
          </w:rPr>
          <w:t>2.4.4 Περιεχόμενα Φακέλου «Οικονομική Προσφορά» / Τρόπος σύνταξης και υποβολής οικονομικών προσφορών</w:t>
        </w:r>
        <w:r w:rsidR="00401F4E">
          <w:rPr>
            <w:noProof/>
            <w:webHidden/>
          </w:rPr>
          <w:tab/>
        </w:r>
        <w:r>
          <w:rPr>
            <w:noProof/>
            <w:webHidden/>
          </w:rPr>
          <w:fldChar w:fldCharType="begin"/>
        </w:r>
        <w:r w:rsidR="00401F4E">
          <w:rPr>
            <w:noProof/>
            <w:webHidden/>
          </w:rPr>
          <w:instrText xml:space="preserve"> PAGEREF _Toc68679358 \h </w:instrText>
        </w:r>
        <w:r>
          <w:rPr>
            <w:noProof/>
            <w:webHidden/>
          </w:rPr>
        </w:r>
        <w:r>
          <w:rPr>
            <w:noProof/>
            <w:webHidden/>
          </w:rPr>
          <w:fldChar w:fldCharType="separate"/>
        </w:r>
        <w:r w:rsidR="00877255">
          <w:rPr>
            <w:noProof/>
            <w:webHidden/>
          </w:rPr>
          <w:t>23</w:t>
        </w:r>
        <w:r>
          <w:rPr>
            <w:noProof/>
            <w:webHidden/>
          </w:rPr>
          <w:fldChar w:fldCharType="end"/>
        </w:r>
      </w:hyperlink>
    </w:p>
    <w:p w:rsidR="00401F4E" w:rsidRDefault="00A07740">
      <w:pPr>
        <w:pStyle w:val="3c"/>
        <w:rPr>
          <w:rFonts w:eastAsiaTheme="minorEastAsia"/>
          <w:noProof/>
          <w:lang w:eastAsia="el-GR"/>
        </w:rPr>
      </w:pPr>
      <w:hyperlink w:anchor="_Toc68679359" w:history="1">
        <w:r w:rsidR="00401F4E" w:rsidRPr="00926DC6">
          <w:rPr>
            <w:rStyle w:val="-"/>
            <w:noProof/>
          </w:rPr>
          <w:t>2.4.5  Χρόνος ισχύος των προσφορών</w:t>
        </w:r>
        <w:r w:rsidR="00401F4E">
          <w:rPr>
            <w:noProof/>
            <w:webHidden/>
          </w:rPr>
          <w:tab/>
        </w:r>
        <w:r>
          <w:rPr>
            <w:noProof/>
            <w:webHidden/>
          </w:rPr>
          <w:fldChar w:fldCharType="begin"/>
        </w:r>
        <w:r w:rsidR="00401F4E">
          <w:rPr>
            <w:noProof/>
            <w:webHidden/>
          </w:rPr>
          <w:instrText xml:space="preserve"> PAGEREF _Toc68679359 \h </w:instrText>
        </w:r>
        <w:r>
          <w:rPr>
            <w:noProof/>
            <w:webHidden/>
          </w:rPr>
        </w:r>
        <w:r>
          <w:rPr>
            <w:noProof/>
            <w:webHidden/>
          </w:rPr>
          <w:fldChar w:fldCharType="separate"/>
        </w:r>
        <w:r w:rsidR="00877255">
          <w:rPr>
            <w:noProof/>
            <w:webHidden/>
          </w:rPr>
          <w:t>24</w:t>
        </w:r>
        <w:r>
          <w:rPr>
            <w:noProof/>
            <w:webHidden/>
          </w:rPr>
          <w:fldChar w:fldCharType="end"/>
        </w:r>
      </w:hyperlink>
    </w:p>
    <w:p w:rsidR="00401F4E" w:rsidRDefault="00A07740">
      <w:pPr>
        <w:pStyle w:val="3c"/>
        <w:rPr>
          <w:rFonts w:eastAsiaTheme="minorEastAsia"/>
          <w:noProof/>
          <w:lang w:eastAsia="el-GR"/>
        </w:rPr>
      </w:pPr>
      <w:hyperlink w:anchor="_Toc68679360" w:history="1">
        <w:r w:rsidR="00401F4E" w:rsidRPr="00926DC6">
          <w:rPr>
            <w:rStyle w:val="-"/>
            <w:noProof/>
          </w:rPr>
          <w:t>2.4.6  Λόγοι απόρριψης προσφορών</w:t>
        </w:r>
        <w:r w:rsidR="00401F4E">
          <w:rPr>
            <w:noProof/>
            <w:webHidden/>
          </w:rPr>
          <w:tab/>
        </w:r>
        <w:r>
          <w:rPr>
            <w:noProof/>
            <w:webHidden/>
          </w:rPr>
          <w:fldChar w:fldCharType="begin"/>
        </w:r>
        <w:r w:rsidR="00401F4E">
          <w:rPr>
            <w:noProof/>
            <w:webHidden/>
          </w:rPr>
          <w:instrText xml:space="preserve"> PAGEREF _Toc68679360 \h </w:instrText>
        </w:r>
        <w:r>
          <w:rPr>
            <w:noProof/>
            <w:webHidden/>
          </w:rPr>
        </w:r>
        <w:r>
          <w:rPr>
            <w:noProof/>
            <w:webHidden/>
          </w:rPr>
          <w:fldChar w:fldCharType="separate"/>
        </w:r>
        <w:r w:rsidR="00877255">
          <w:rPr>
            <w:noProof/>
            <w:webHidden/>
          </w:rPr>
          <w:t>24</w:t>
        </w:r>
        <w:r>
          <w:rPr>
            <w:noProof/>
            <w:webHidden/>
          </w:rPr>
          <w:fldChar w:fldCharType="end"/>
        </w:r>
      </w:hyperlink>
    </w:p>
    <w:p w:rsidR="00401F4E" w:rsidRDefault="00A07740">
      <w:pPr>
        <w:pStyle w:val="1e"/>
        <w:tabs>
          <w:tab w:val="left" w:pos="660"/>
          <w:tab w:val="right" w:leader="dot" w:pos="10338"/>
        </w:tabs>
        <w:rPr>
          <w:rFonts w:eastAsiaTheme="minorEastAsia" w:cstheme="minorBidi"/>
          <w:b w:val="0"/>
          <w:bCs w:val="0"/>
          <w:caps w:val="0"/>
          <w:noProof/>
          <w:sz w:val="22"/>
          <w:szCs w:val="22"/>
          <w:lang w:val="el-GR" w:eastAsia="el-GR"/>
        </w:rPr>
      </w:pPr>
      <w:hyperlink w:anchor="_Toc68679361" w:history="1">
        <w:r w:rsidR="00401F4E" w:rsidRPr="00926DC6">
          <w:rPr>
            <w:rStyle w:val="-"/>
            <w:noProof/>
          </w:rPr>
          <w:t>3.</w:t>
        </w:r>
        <w:r w:rsidR="00401F4E">
          <w:rPr>
            <w:rFonts w:eastAsiaTheme="minorEastAsia" w:cstheme="minorBidi"/>
            <w:b w:val="0"/>
            <w:bCs w:val="0"/>
            <w:caps w:val="0"/>
            <w:noProof/>
            <w:sz w:val="22"/>
            <w:szCs w:val="22"/>
            <w:lang w:val="el-GR" w:eastAsia="el-GR"/>
          </w:rPr>
          <w:tab/>
        </w:r>
        <w:r w:rsidR="00401F4E" w:rsidRPr="00926DC6">
          <w:rPr>
            <w:rStyle w:val="-"/>
            <w:noProof/>
          </w:rPr>
          <w:t>ΔΙΕΝΕΡΓΕΙΑ ΔΙΑΔΙΚΑΣΙΑΣ - ΑΞΙΟΛΟΓΗΣΗ ΠΡΟΣΦΟΡΩΝ</w:t>
        </w:r>
        <w:r w:rsidR="00401F4E">
          <w:rPr>
            <w:noProof/>
            <w:webHidden/>
          </w:rPr>
          <w:tab/>
        </w:r>
        <w:r>
          <w:rPr>
            <w:noProof/>
            <w:webHidden/>
          </w:rPr>
          <w:fldChar w:fldCharType="begin"/>
        </w:r>
        <w:r w:rsidR="00401F4E">
          <w:rPr>
            <w:noProof/>
            <w:webHidden/>
          </w:rPr>
          <w:instrText xml:space="preserve"> PAGEREF _Toc68679361 \h </w:instrText>
        </w:r>
        <w:r>
          <w:rPr>
            <w:noProof/>
            <w:webHidden/>
          </w:rPr>
        </w:r>
        <w:r>
          <w:rPr>
            <w:noProof/>
            <w:webHidden/>
          </w:rPr>
          <w:fldChar w:fldCharType="separate"/>
        </w:r>
        <w:r w:rsidR="00877255">
          <w:rPr>
            <w:noProof/>
            <w:webHidden/>
          </w:rPr>
          <w:t>25</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62" w:history="1">
        <w:r w:rsidR="00401F4E" w:rsidRPr="00926DC6">
          <w:rPr>
            <w:rStyle w:val="-"/>
            <w:noProof/>
          </w:rPr>
          <w:t>3.1</w:t>
        </w:r>
        <w:r w:rsidR="00401F4E">
          <w:rPr>
            <w:rFonts w:eastAsiaTheme="minorEastAsia" w:cstheme="minorBidi"/>
            <w:smallCaps w:val="0"/>
            <w:noProof/>
            <w:sz w:val="22"/>
            <w:szCs w:val="22"/>
            <w:lang w:val="el-GR" w:eastAsia="el-GR"/>
          </w:rPr>
          <w:tab/>
        </w:r>
        <w:r w:rsidR="00401F4E" w:rsidRPr="00926DC6">
          <w:rPr>
            <w:rStyle w:val="-"/>
            <w:noProof/>
          </w:rPr>
          <w:t>Αποσφράγιση και αξιολόγηση προσφορών</w:t>
        </w:r>
        <w:r w:rsidR="00401F4E">
          <w:rPr>
            <w:noProof/>
            <w:webHidden/>
          </w:rPr>
          <w:tab/>
        </w:r>
        <w:r>
          <w:rPr>
            <w:noProof/>
            <w:webHidden/>
          </w:rPr>
          <w:fldChar w:fldCharType="begin"/>
        </w:r>
        <w:r w:rsidR="00401F4E">
          <w:rPr>
            <w:noProof/>
            <w:webHidden/>
          </w:rPr>
          <w:instrText xml:space="preserve"> PAGEREF _Toc68679362 \h </w:instrText>
        </w:r>
        <w:r>
          <w:rPr>
            <w:noProof/>
            <w:webHidden/>
          </w:rPr>
        </w:r>
        <w:r>
          <w:rPr>
            <w:noProof/>
            <w:webHidden/>
          </w:rPr>
          <w:fldChar w:fldCharType="separate"/>
        </w:r>
        <w:r w:rsidR="00877255">
          <w:rPr>
            <w:noProof/>
            <w:webHidden/>
          </w:rPr>
          <w:t>25</w:t>
        </w:r>
        <w:r>
          <w:rPr>
            <w:noProof/>
            <w:webHidden/>
          </w:rPr>
          <w:fldChar w:fldCharType="end"/>
        </w:r>
      </w:hyperlink>
    </w:p>
    <w:p w:rsidR="00401F4E" w:rsidRDefault="00A07740">
      <w:pPr>
        <w:pStyle w:val="3c"/>
        <w:rPr>
          <w:rFonts w:eastAsiaTheme="minorEastAsia"/>
          <w:noProof/>
          <w:lang w:eastAsia="el-GR"/>
        </w:rPr>
      </w:pPr>
      <w:hyperlink w:anchor="_Toc68679363" w:history="1">
        <w:r w:rsidR="00401F4E" w:rsidRPr="00926DC6">
          <w:rPr>
            <w:rStyle w:val="-"/>
            <w:noProof/>
          </w:rPr>
          <w:t>3.1.1 Ηλεκτρονική αποσφράγιση προσφορών</w:t>
        </w:r>
        <w:r w:rsidR="00401F4E">
          <w:rPr>
            <w:noProof/>
            <w:webHidden/>
          </w:rPr>
          <w:tab/>
        </w:r>
        <w:r>
          <w:rPr>
            <w:noProof/>
            <w:webHidden/>
          </w:rPr>
          <w:fldChar w:fldCharType="begin"/>
        </w:r>
        <w:r w:rsidR="00401F4E">
          <w:rPr>
            <w:noProof/>
            <w:webHidden/>
          </w:rPr>
          <w:instrText xml:space="preserve"> PAGEREF _Toc68679363 \h </w:instrText>
        </w:r>
        <w:r>
          <w:rPr>
            <w:noProof/>
            <w:webHidden/>
          </w:rPr>
        </w:r>
        <w:r>
          <w:rPr>
            <w:noProof/>
            <w:webHidden/>
          </w:rPr>
          <w:fldChar w:fldCharType="separate"/>
        </w:r>
        <w:r w:rsidR="00877255">
          <w:rPr>
            <w:noProof/>
            <w:webHidden/>
          </w:rPr>
          <w:t>25</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64" w:history="1">
        <w:r w:rsidR="00401F4E" w:rsidRPr="00926DC6">
          <w:rPr>
            <w:rStyle w:val="-"/>
            <w:noProof/>
          </w:rPr>
          <w:t>3.1.2</w:t>
        </w:r>
        <w:r w:rsidR="00401F4E">
          <w:rPr>
            <w:rFonts w:eastAsiaTheme="minorEastAsia" w:cstheme="minorBidi"/>
            <w:smallCaps w:val="0"/>
            <w:noProof/>
            <w:sz w:val="22"/>
            <w:szCs w:val="22"/>
            <w:lang w:val="el-GR" w:eastAsia="el-GR"/>
          </w:rPr>
          <w:tab/>
        </w:r>
        <w:r w:rsidR="00401F4E" w:rsidRPr="00926DC6">
          <w:rPr>
            <w:rStyle w:val="-"/>
            <w:noProof/>
          </w:rPr>
          <w:t>Αξιολόγηση προσφορών</w:t>
        </w:r>
        <w:r w:rsidR="00401F4E">
          <w:rPr>
            <w:noProof/>
            <w:webHidden/>
          </w:rPr>
          <w:tab/>
        </w:r>
        <w:r>
          <w:rPr>
            <w:noProof/>
            <w:webHidden/>
          </w:rPr>
          <w:fldChar w:fldCharType="begin"/>
        </w:r>
        <w:r w:rsidR="00401F4E">
          <w:rPr>
            <w:noProof/>
            <w:webHidden/>
          </w:rPr>
          <w:instrText xml:space="preserve"> PAGEREF _Toc68679364 \h </w:instrText>
        </w:r>
        <w:r>
          <w:rPr>
            <w:noProof/>
            <w:webHidden/>
          </w:rPr>
        </w:r>
        <w:r>
          <w:rPr>
            <w:noProof/>
            <w:webHidden/>
          </w:rPr>
          <w:fldChar w:fldCharType="separate"/>
        </w:r>
        <w:r w:rsidR="00877255">
          <w:rPr>
            <w:noProof/>
            <w:webHidden/>
          </w:rPr>
          <w:t>25</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65" w:history="1">
        <w:r w:rsidR="00401F4E" w:rsidRPr="00926DC6">
          <w:rPr>
            <w:rStyle w:val="-"/>
            <w:noProof/>
          </w:rPr>
          <w:t>3.2 Πρόσκληση υποβολής δικαιολογητικών προσωρινού αναδόχου Δικαιολογητικά προσωρινού αναδόχου</w:t>
        </w:r>
        <w:r w:rsidR="00401F4E">
          <w:rPr>
            <w:noProof/>
            <w:webHidden/>
          </w:rPr>
          <w:tab/>
        </w:r>
        <w:r>
          <w:rPr>
            <w:noProof/>
            <w:webHidden/>
          </w:rPr>
          <w:fldChar w:fldCharType="begin"/>
        </w:r>
        <w:r w:rsidR="00401F4E">
          <w:rPr>
            <w:noProof/>
            <w:webHidden/>
          </w:rPr>
          <w:instrText xml:space="preserve"> PAGEREF _Toc68679365 \h </w:instrText>
        </w:r>
        <w:r>
          <w:rPr>
            <w:noProof/>
            <w:webHidden/>
          </w:rPr>
        </w:r>
        <w:r>
          <w:rPr>
            <w:noProof/>
            <w:webHidden/>
          </w:rPr>
          <w:fldChar w:fldCharType="separate"/>
        </w:r>
        <w:r w:rsidR="00877255">
          <w:rPr>
            <w:noProof/>
            <w:webHidden/>
          </w:rPr>
          <w:t>26</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66" w:history="1">
        <w:r w:rsidR="00401F4E" w:rsidRPr="00926DC6">
          <w:rPr>
            <w:rStyle w:val="-"/>
            <w:noProof/>
          </w:rPr>
          <w:t>3.3</w:t>
        </w:r>
        <w:r w:rsidR="00401F4E">
          <w:rPr>
            <w:rFonts w:eastAsiaTheme="minorEastAsia" w:cstheme="minorBidi"/>
            <w:smallCaps w:val="0"/>
            <w:noProof/>
            <w:sz w:val="22"/>
            <w:szCs w:val="22"/>
            <w:lang w:val="el-GR" w:eastAsia="el-GR"/>
          </w:rPr>
          <w:tab/>
        </w:r>
        <w:r w:rsidR="00401F4E" w:rsidRPr="00926DC6">
          <w:rPr>
            <w:rStyle w:val="-"/>
            <w:noProof/>
          </w:rPr>
          <w:t>Κατακύρωση - σύναψη σύμβασης</w:t>
        </w:r>
        <w:r w:rsidR="00401F4E">
          <w:rPr>
            <w:noProof/>
            <w:webHidden/>
          </w:rPr>
          <w:tab/>
        </w:r>
        <w:r>
          <w:rPr>
            <w:noProof/>
            <w:webHidden/>
          </w:rPr>
          <w:fldChar w:fldCharType="begin"/>
        </w:r>
        <w:r w:rsidR="00401F4E">
          <w:rPr>
            <w:noProof/>
            <w:webHidden/>
          </w:rPr>
          <w:instrText xml:space="preserve"> PAGEREF _Toc68679366 \h </w:instrText>
        </w:r>
        <w:r>
          <w:rPr>
            <w:noProof/>
            <w:webHidden/>
          </w:rPr>
        </w:r>
        <w:r>
          <w:rPr>
            <w:noProof/>
            <w:webHidden/>
          </w:rPr>
          <w:fldChar w:fldCharType="separate"/>
        </w:r>
        <w:r w:rsidR="00877255">
          <w:rPr>
            <w:noProof/>
            <w:webHidden/>
          </w:rPr>
          <w:t>27</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67" w:history="1">
        <w:r w:rsidR="00401F4E" w:rsidRPr="00926DC6">
          <w:rPr>
            <w:rStyle w:val="-"/>
            <w:rFonts w:cs="Arial"/>
            <w:noProof/>
            <w:lang w:eastAsia="el-GR"/>
          </w:rPr>
          <w:t xml:space="preserve">3.4 </w:t>
        </w:r>
        <w:r w:rsidR="00401F4E" w:rsidRPr="00926DC6">
          <w:rPr>
            <w:rStyle w:val="-"/>
            <w:rFonts w:cs="Arial-BoldMT"/>
            <w:noProof/>
            <w:lang w:eastAsia="el-GR"/>
          </w:rPr>
          <w:t xml:space="preserve">Προδικαστικές Προσφυγές </w:t>
        </w:r>
        <w:r w:rsidR="00401F4E" w:rsidRPr="00926DC6">
          <w:rPr>
            <w:rStyle w:val="-"/>
            <w:rFonts w:cs="Arial"/>
            <w:noProof/>
            <w:lang w:eastAsia="el-GR"/>
          </w:rPr>
          <w:t xml:space="preserve">- </w:t>
        </w:r>
        <w:r w:rsidR="00401F4E" w:rsidRPr="00926DC6">
          <w:rPr>
            <w:rStyle w:val="-"/>
            <w:rFonts w:cs="Arial-BoldMT"/>
            <w:noProof/>
            <w:lang w:eastAsia="el-GR"/>
          </w:rPr>
          <w:t>Προσωρινή Δικαστική Προστασία</w:t>
        </w:r>
        <w:r w:rsidR="00401F4E">
          <w:rPr>
            <w:noProof/>
            <w:webHidden/>
          </w:rPr>
          <w:tab/>
        </w:r>
        <w:r>
          <w:rPr>
            <w:noProof/>
            <w:webHidden/>
          </w:rPr>
          <w:fldChar w:fldCharType="begin"/>
        </w:r>
        <w:r w:rsidR="00401F4E">
          <w:rPr>
            <w:noProof/>
            <w:webHidden/>
          </w:rPr>
          <w:instrText xml:space="preserve"> PAGEREF _Toc68679367 \h </w:instrText>
        </w:r>
        <w:r>
          <w:rPr>
            <w:noProof/>
            <w:webHidden/>
          </w:rPr>
        </w:r>
        <w:r>
          <w:rPr>
            <w:noProof/>
            <w:webHidden/>
          </w:rPr>
          <w:fldChar w:fldCharType="separate"/>
        </w:r>
        <w:r w:rsidR="00877255">
          <w:rPr>
            <w:noProof/>
            <w:webHidden/>
          </w:rPr>
          <w:t>27</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68" w:history="1">
        <w:r w:rsidR="00401F4E" w:rsidRPr="00926DC6">
          <w:rPr>
            <w:rStyle w:val="-"/>
            <w:noProof/>
          </w:rPr>
          <w:t>3.5 Ματαίωση Διαδικασίας</w:t>
        </w:r>
        <w:r w:rsidR="00401F4E">
          <w:rPr>
            <w:noProof/>
            <w:webHidden/>
          </w:rPr>
          <w:tab/>
        </w:r>
        <w:r>
          <w:rPr>
            <w:noProof/>
            <w:webHidden/>
          </w:rPr>
          <w:fldChar w:fldCharType="begin"/>
        </w:r>
        <w:r w:rsidR="00401F4E">
          <w:rPr>
            <w:noProof/>
            <w:webHidden/>
          </w:rPr>
          <w:instrText xml:space="preserve"> PAGEREF _Toc68679368 \h </w:instrText>
        </w:r>
        <w:r>
          <w:rPr>
            <w:noProof/>
            <w:webHidden/>
          </w:rPr>
        </w:r>
        <w:r>
          <w:rPr>
            <w:noProof/>
            <w:webHidden/>
          </w:rPr>
          <w:fldChar w:fldCharType="separate"/>
        </w:r>
        <w:r w:rsidR="00877255">
          <w:rPr>
            <w:noProof/>
            <w:webHidden/>
          </w:rPr>
          <w:t>29</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69" w:history="1">
        <w:r w:rsidR="00401F4E" w:rsidRPr="00926DC6">
          <w:rPr>
            <w:rStyle w:val="-"/>
            <w:noProof/>
          </w:rPr>
          <w:t>4. ΟΡΟΙ ΕΚΤΕΛΕΣΗΣ ΤΗΣ ΣΥΜΒΑΣΗΣ</w:t>
        </w:r>
        <w:r w:rsidR="00401F4E">
          <w:rPr>
            <w:noProof/>
            <w:webHidden/>
          </w:rPr>
          <w:tab/>
        </w:r>
        <w:r>
          <w:rPr>
            <w:noProof/>
            <w:webHidden/>
          </w:rPr>
          <w:fldChar w:fldCharType="begin"/>
        </w:r>
        <w:r w:rsidR="00401F4E">
          <w:rPr>
            <w:noProof/>
            <w:webHidden/>
          </w:rPr>
          <w:instrText xml:space="preserve"> PAGEREF _Toc68679369 \h </w:instrText>
        </w:r>
        <w:r>
          <w:rPr>
            <w:noProof/>
            <w:webHidden/>
          </w:rPr>
        </w:r>
        <w:r>
          <w:rPr>
            <w:noProof/>
            <w:webHidden/>
          </w:rPr>
          <w:fldChar w:fldCharType="separate"/>
        </w:r>
        <w:r w:rsidR="00877255">
          <w:rPr>
            <w:noProof/>
            <w:webHidden/>
          </w:rPr>
          <w:t>29</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70" w:history="1">
        <w:r w:rsidR="00401F4E" w:rsidRPr="00926DC6">
          <w:rPr>
            <w:rStyle w:val="-"/>
            <w:noProof/>
          </w:rPr>
          <w:t>4.1 Εγγυήσεις  (καλής εκτέλεσης)</w:t>
        </w:r>
        <w:r w:rsidR="00401F4E">
          <w:rPr>
            <w:noProof/>
            <w:webHidden/>
          </w:rPr>
          <w:tab/>
        </w:r>
        <w:r>
          <w:rPr>
            <w:noProof/>
            <w:webHidden/>
          </w:rPr>
          <w:fldChar w:fldCharType="begin"/>
        </w:r>
        <w:r w:rsidR="00401F4E">
          <w:rPr>
            <w:noProof/>
            <w:webHidden/>
          </w:rPr>
          <w:instrText xml:space="preserve"> PAGEREF _Toc68679370 \h </w:instrText>
        </w:r>
        <w:r>
          <w:rPr>
            <w:noProof/>
            <w:webHidden/>
          </w:rPr>
        </w:r>
        <w:r>
          <w:rPr>
            <w:noProof/>
            <w:webHidden/>
          </w:rPr>
          <w:fldChar w:fldCharType="separate"/>
        </w:r>
        <w:r w:rsidR="00877255">
          <w:rPr>
            <w:noProof/>
            <w:webHidden/>
          </w:rPr>
          <w:t>29</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71" w:history="1">
        <w:r w:rsidR="00401F4E" w:rsidRPr="00926DC6">
          <w:rPr>
            <w:rStyle w:val="-"/>
            <w:noProof/>
          </w:rPr>
          <w:t>4.2  Συμβατικό Πλαίσιο - Εφαρμοστέα Νομοθεσία</w:t>
        </w:r>
        <w:r w:rsidR="00401F4E">
          <w:rPr>
            <w:noProof/>
            <w:webHidden/>
          </w:rPr>
          <w:tab/>
        </w:r>
        <w:r>
          <w:rPr>
            <w:noProof/>
            <w:webHidden/>
          </w:rPr>
          <w:fldChar w:fldCharType="begin"/>
        </w:r>
        <w:r w:rsidR="00401F4E">
          <w:rPr>
            <w:noProof/>
            <w:webHidden/>
          </w:rPr>
          <w:instrText xml:space="preserve"> PAGEREF _Toc68679371 \h </w:instrText>
        </w:r>
        <w:r>
          <w:rPr>
            <w:noProof/>
            <w:webHidden/>
          </w:rPr>
        </w:r>
        <w:r>
          <w:rPr>
            <w:noProof/>
            <w:webHidden/>
          </w:rPr>
          <w:fldChar w:fldCharType="separate"/>
        </w:r>
        <w:r w:rsidR="00877255">
          <w:rPr>
            <w:noProof/>
            <w:webHidden/>
          </w:rPr>
          <w:t>29</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72" w:history="1">
        <w:r w:rsidR="00401F4E" w:rsidRPr="00926DC6">
          <w:rPr>
            <w:rStyle w:val="-"/>
            <w:noProof/>
          </w:rPr>
          <w:t>4.3  Όροι εκτέλεσης της σύμβασης</w:t>
        </w:r>
        <w:r w:rsidR="00401F4E">
          <w:rPr>
            <w:noProof/>
            <w:webHidden/>
          </w:rPr>
          <w:tab/>
        </w:r>
        <w:r>
          <w:rPr>
            <w:noProof/>
            <w:webHidden/>
          </w:rPr>
          <w:fldChar w:fldCharType="begin"/>
        </w:r>
        <w:r w:rsidR="00401F4E">
          <w:rPr>
            <w:noProof/>
            <w:webHidden/>
          </w:rPr>
          <w:instrText xml:space="preserve"> PAGEREF _Toc68679372 \h </w:instrText>
        </w:r>
        <w:r>
          <w:rPr>
            <w:noProof/>
            <w:webHidden/>
          </w:rPr>
        </w:r>
        <w:r>
          <w:rPr>
            <w:noProof/>
            <w:webHidden/>
          </w:rPr>
          <w:fldChar w:fldCharType="separate"/>
        </w:r>
        <w:r w:rsidR="00877255">
          <w:rPr>
            <w:noProof/>
            <w:webHidden/>
          </w:rPr>
          <w:t>30</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73" w:history="1">
        <w:r w:rsidR="00401F4E" w:rsidRPr="00926DC6">
          <w:rPr>
            <w:rStyle w:val="-"/>
            <w:noProof/>
          </w:rPr>
          <w:t>4.4 Τροποποίηση σύμβασης κατά τη διάρκειά της</w:t>
        </w:r>
        <w:r w:rsidR="00401F4E">
          <w:rPr>
            <w:noProof/>
            <w:webHidden/>
          </w:rPr>
          <w:tab/>
        </w:r>
        <w:r>
          <w:rPr>
            <w:noProof/>
            <w:webHidden/>
          </w:rPr>
          <w:fldChar w:fldCharType="begin"/>
        </w:r>
        <w:r w:rsidR="00401F4E">
          <w:rPr>
            <w:noProof/>
            <w:webHidden/>
          </w:rPr>
          <w:instrText xml:space="preserve"> PAGEREF _Toc68679373 \h </w:instrText>
        </w:r>
        <w:r>
          <w:rPr>
            <w:noProof/>
            <w:webHidden/>
          </w:rPr>
        </w:r>
        <w:r>
          <w:rPr>
            <w:noProof/>
            <w:webHidden/>
          </w:rPr>
          <w:fldChar w:fldCharType="separate"/>
        </w:r>
        <w:r w:rsidR="00877255">
          <w:rPr>
            <w:noProof/>
            <w:webHidden/>
          </w:rPr>
          <w:t>30</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74" w:history="1">
        <w:r w:rsidR="00401F4E" w:rsidRPr="00926DC6">
          <w:rPr>
            <w:rStyle w:val="-"/>
            <w:noProof/>
          </w:rPr>
          <w:t>4.5</w:t>
        </w:r>
        <w:r w:rsidR="00401F4E">
          <w:rPr>
            <w:rFonts w:eastAsiaTheme="minorEastAsia" w:cstheme="minorBidi"/>
            <w:smallCaps w:val="0"/>
            <w:noProof/>
            <w:sz w:val="22"/>
            <w:szCs w:val="22"/>
            <w:lang w:val="el-GR" w:eastAsia="el-GR"/>
          </w:rPr>
          <w:tab/>
        </w:r>
        <w:r w:rsidR="00401F4E" w:rsidRPr="00926DC6">
          <w:rPr>
            <w:rStyle w:val="-"/>
            <w:noProof/>
          </w:rPr>
          <w:t>Δικαίωμα μονομερούς λύσης της σύμβασης</w:t>
        </w:r>
        <w:r w:rsidR="00401F4E">
          <w:rPr>
            <w:noProof/>
            <w:webHidden/>
          </w:rPr>
          <w:tab/>
        </w:r>
        <w:r>
          <w:rPr>
            <w:noProof/>
            <w:webHidden/>
          </w:rPr>
          <w:fldChar w:fldCharType="begin"/>
        </w:r>
        <w:r w:rsidR="00401F4E">
          <w:rPr>
            <w:noProof/>
            <w:webHidden/>
          </w:rPr>
          <w:instrText xml:space="preserve"> PAGEREF _Toc68679374 \h </w:instrText>
        </w:r>
        <w:r>
          <w:rPr>
            <w:noProof/>
            <w:webHidden/>
          </w:rPr>
        </w:r>
        <w:r>
          <w:rPr>
            <w:noProof/>
            <w:webHidden/>
          </w:rPr>
          <w:fldChar w:fldCharType="separate"/>
        </w:r>
        <w:r w:rsidR="00877255">
          <w:rPr>
            <w:noProof/>
            <w:webHidden/>
          </w:rPr>
          <w:t>30</w:t>
        </w:r>
        <w:r>
          <w:rPr>
            <w:noProof/>
            <w:webHidden/>
          </w:rPr>
          <w:fldChar w:fldCharType="end"/>
        </w:r>
      </w:hyperlink>
    </w:p>
    <w:p w:rsidR="00401F4E" w:rsidRDefault="00A07740">
      <w:pPr>
        <w:pStyle w:val="1e"/>
        <w:tabs>
          <w:tab w:val="left" w:pos="660"/>
          <w:tab w:val="right" w:leader="dot" w:pos="10338"/>
        </w:tabs>
        <w:rPr>
          <w:rFonts w:eastAsiaTheme="minorEastAsia" w:cstheme="minorBidi"/>
          <w:b w:val="0"/>
          <w:bCs w:val="0"/>
          <w:caps w:val="0"/>
          <w:noProof/>
          <w:sz w:val="22"/>
          <w:szCs w:val="22"/>
          <w:lang w:val="el-GR" w:eastAsia="el-GR"/>
        </w:rPr>
      </w:pPr>
      <w:hyperlink w:anchor="_Toc68679375" w:history="1">
        <w:r w:rsidR="00401F4E" w:rsidRPr="00926DC6">
          <w:rPr>
            <w:rStyle w:val="-"/>
            <w:noProof/>
          </w:rPr>
          <w:t>5.</w:t>
        </w:r>
        <w:r w:rsidR="00401F4E">
          <w:rPr>
            <w:rFonts w:eastAsiaTheme="minorEastAsia" w:cstheme="minorBidi"/>
            <w:b w:val="0"/>
            <w:bCs w:val="0"/>
            <w:caps w:val="0"/>
            <w:noProof/>
            <w:sz w:val="22"/>
            <w:szCs w:val="22"/>
            <w:lang w:val="el-GR" w:eastAsia="el-GR"/>
          </w:rPr>
          <w:tab/>
        </w:r>
        <w:r w:rsidR="00401F4E" w:rsidRPr="00926DC6">
          <w:rPr>
            <w:rStyle w:val="-"/>
            <w:noProof/>
          </w:rPr>
          <w:t>ΕΙΔΙΚΟΙ ΟΡΟΙ ΕΚΤΕΛΕΣΗΣ ΤΗΣ ΣΥΜΒΑΣΗΣ</w:t>
        </w:r>
        <w:r w:rsidR="00401F4E">
          <w:rPr>
            <w:noProof/>
            <w:webHidden/>
          </w:rPr>
          <w:tab/>
        </w:r>
        <w:r>
          <w:rPr>
            <w:noProof/>
            <w:webHidden/>
          </w:rPr>
          <w:fldChar w:fldCharType="begin"/>
        </w:r>
        <w:r w:rsidR="00401F4E">
          <w:rPr>
            <w:noProof/>
            <w:webHidden/>
          </w:rPr>
          <w:instrText xml:space="preserve"> PAGEREF _Toc68679375 \h </w:instrText>
        </w:r>
        <w:r>
          <w:rPr>
            <w:noProof/>
            <w:webHidden/>
          </w:rPr>
        </w:r>
        <w:r>
          <w:rPr>
            <w:noProof/>
            <w:webHidden/>
          </w:rPr>
          <w:fldChar w:fldCharType="separate"/>
        </w:r>
        <w:r w:rsidR="00877255">
          <w:rPr>
            <w:noProof/>
            <w:webHidden/>
          </w:rPr>
          <w:t>30</w:t>
        </w:r>
        <w:r>
          <w:rPr>
            <w:noProof/>
            <w:webHidden/>
          </w:rPr>
          <w:fldChar w:fldCharType="end"/>
        </w:r>
      </w:hyperlink>
    </w:p>
    <w:p w:rsidR="00401F4E" w:rsidRDefault="00A07740">
      <w:pPr>
        <w:pStyle w:val="1e"/>
        <w:tabs>
          <w:tab w:val="left" w:pos="880"/>
          <w:tab w:val="right" w:leader="dot" w:pos="10338"/>
        </w:tabs>
        <w:rPr>
          <w:rFonts w:eastAsiaTheme="minorEastAsia" w:cstheme="minorBidi"/>
          <w:b w:val="0"/>
          <w:bCs w:val="0"/>
          <w:caps w:val="0"/>
          <w:noProof/>
          <w:sz w:val="22"/>
          <w:szCs w:val="22"/>
          <w:lang w:val="el-GR" w:eastAsia="el-GR"/>
        </w:rPr>
      </w:pPr>
      <w:hyperlink w:anchor="_Toc68679376" w:history="1">
        <w:r w:rsidR="00401F4E" w:rsidRPr="00926DC6">
          <w:rPr>
            <w:rStyle w:val="-"/>
            <w:noProof/>
          </w:rPr>
          <w:t>5.1</w:t>
        </w:r>
        <w:r w:rsidR="00401F4E">
          <w:rPr>
            <w:rFonts w:eastAsiaTheme="minorEastAsia" w:cstheme="minorBidi"/>
            <w:b w:val="0"/>
            <w:bCs w:val="0"/>
            <w:caps w:val="0"/>
            <w:noProof/>
            <w:sz w:val="22"/>
            <w:szCs w:val="22"/>
            <w:lang w:val="el-GR" w:eastAsia="el-GR"/>
          </w:rPr>
          <w:tab/>
        </w:r>
        <w:r w:rsidR="00401F4E" w:rsidRPr="00926DC6">
          <w:rPr>
            <w:rStyle w:val="-"/>
            <w:noProof/>
          </w:rPr>
          <w:t>Τρόπος πληρωμής</w:t>
        </w:r>
        <w:r w:rsidR="00401F4E">
          <w:rPr>
            <w:noProof/>
            <w:webHidden/>
          </w:rPr>
          <w:tab/>
        </w:r>
        <w:r>
          <w:rPr>
            <w:noProof/>
            <w:webHidden/>
          </w:rPr>
          <w:fldChar w:fldCharType="begin"/>
        </w:r>
        <w:r w:rsidR="00401F4E">
          <w:rPr>
            <w:noProof/>
            <w:webHidden/>
          </w:rPr>
          <w:instrText xml:space="preserve"> PAGEREF _Toc68679376 \h </w:instrText>
        </w:r>
        <w:r>
          <w:rPr>
            <w:noProof/>
            <w:webHidden/>
          </w:rPr>
        </w:r>
        <w:r>
          <w:rPr>
            <w:noProof/>
            <w:webHidden/>
          </w:rPr>
          <w:fldChar w:fldCharType="separate"/>
        </w:r>
        <w:r w:rsidR="00877255">
          <w:rPr>
            <w:noProof/>
            <w:webHidden/>
          </w:rPr>
          <w:t>30</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77" w:history="1">
        <w:r w:rsidR="00401F4E" w:rsidRPr="00926DC6">
          <w:rPr>
            <w:rStyle w:val="-"/>
            <w:noProof/>
          </w:rPr>
          <w:t>5.2</w:t>
        </w:r>
        <w:r w:rsidR="00401F4E">
          <w:rPr>
            <w:rFonts w:eastAsiaTheme="minorEastAsia" w:cstheme="minorBidi"/>
            <w:smallCaps w:val="0"/>
            <w:noProof/>
            <w:sz w:val="22"/>
            <w:szCs w:val="22"/>
            <w:lang w:val="el-GR" w:eastAsia="el-GR"/>
          </w:rPr>
          <w:tab/>
        </w:r>
        <w:r w:rsidR="00401F4E" w:rsidRPr="00926DC6">
          <w:rPr>
            <w:rStyle w:val="-"/>
            <w:noProof/>
          </w:rPr>
          <w:t>Κήρυξη οικονομικού φορέα έκπτωτου - Κυρώσεις</w:t>
        </w:r>
        <w:r w:rsidR="00401F4E">
          <w:rPr>
            <w:noProof/>
            <w:webHidden/>
          </w:rPr>
          <w:tab/>
        </w:r>
        <w:r>
          <w:rPr>
            <w:noProof/>
            <w:webHidden/>
          </w:rPr>
          <w:fldChar w:fldCharType="begin"/>
        </w:r>
        <w:r w:rsidR="00401F4E">
          <w:rPr>
            <w:noProof/>
            <w:webHidden/>
          </w:rPr>
          <w:instrText xml:space="preserve"> PAGEREF _Toc68679377 \h </w:instrText>
        </w:r>
        <w:r>
          <w:rPr>
            <w:noProof/>
            <w:webHidden/>
          </w:rPr>
        </w:r>
        <w:r>
          <w:rPr>
            <w:noProof/>
            <w:webHidden/>
          </w:rPr>
          <w:fldChar w:fldCharType="separate"/>
        </w:r>
        <w:r w:rsidR="00877255">
          <w:rPr>
            <w:noProof/>
            <w:webHidden/>
          </w:rPr>
          <w:t>31</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78" w:history="1">
        <w:r w:rsidR="00401F4E" w:rsidRPr="00926DC6">
          <w:rPr>
            <w:rStyle w:val="-"/>
            <w:noProof/>
          </w:rPr>
          <w:t>5.3</w:t>
        </w:r>
        <w:r w:rsidR="00401F4E">
          <w:rPr>
            <w:rFonts w:eastAsiaTheme="minorEastAsia" w:cstheme="minorBidi"/>
            <w:smallCaps w:val="0"/>
            <w:noProof/>
            <w:sz w:val="22"/>
            <w:szCs w:val="22"/>
            <w:lang w:val="el-GR" w:eastAsia="el-GR"/>
          </w:rPr>
          <w:tab/>
        </w:r>
        <w:r w:rsidR="00401F4E" w:rsidRPr="00926DC6">
          <w:rPr>
            <w:rStyle w:val="-"/>
            <w:noProof/>
          </w:rPr>
          <w:t>Διοικητικές προσφυγές κατά τη διαδικασία εκτέλεσης των συμβάσεων</w:t>
        </w:r>
        <w:r w:rsidR="00401F4E">
          <w:rPr>
            <w:noProof/>
            <w:webHidden/>
          </w:rPr>
          <w:tab/>
        </w:r>
        <w:r>
          <w:rPr>
            <w:noProof/>
            <w:webHidden/>
          </w:rPr>
          <w:fldChar w:fldCharType="begin"/>
        </w:r>
        <w:r w:rsidR="00401F4E">
          <w:rPr>
            <w:noProof/>
            <w:webHidden/>
          </w:rPr>
          <w:instrText xml:space="preserve"> PAGEREF _Toc68679378 \h </w:instrText>
        </w:r>
        <w:r>
          <w:rPr>
            <w:noProof/>
            <w:webHidden/>
          </w:rPr>
        </w:r>
        <w:r>
          <w:rPr>
            <w:noProof/>
            <w:webHidden/>
          </w:rPr>
          <w:fldChar w:fldCharType="separate"/>
        </w:r>
        <w:r w:rsidR="00877255">
          <w:rPr>
            <w:noProof/>
            <w:webHidden/>
          </w:rPr>
          <w:t>31</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79" w:history="1">
        <w:r w:rsidR="00401F4E" w:rsidRPr="00926DC6">
          <w:rPr>
            <w:rStyle w:val="-"/>
            <w:noProof/>
          </w:rPr>
          <w:t>5.4</w:t>
        </w:r>
        <w:r w:rsidR="00401F4E">
          <w:rPr>
            <w:rFonts w:eastAsiaTheme="minorEastAsia" w:cstheme="minorBidi"/>
            <w:smallCaps w:val="0"/>
            <w:noProof/>
            <w:sz w:val="22"/>
            <w:szCs w:val="22"/>
            <w:lang w:val="el-GR" w:eastAsia="el-GR"/>
          </w:rPr>
          <w:tab/>
        </w:r>
        <w:r w:rsidR="00401F4E" w:rsidRPr="00926DC6">
          <w:rPr>
            <w:rStyle w:val="-"/>
            <w:noProof/>
          </w:rPr>
          <w:t>Δικαστική επίλυση διαφορών</w:t>
        </w:r>
        <w:r w:rsidR="00401F4E">
          <w:rPr>
            <w:noProof/>
            <w:webHidden/>
          </w:rPr>
          <w:tab/>
        </w:r>
        <w:r>
          <w:rPr>
            <w:noProof/>
            <w:webHidden/>
          </w:rPr>
          <w:fldChar w:fldCharType="begin"/>
        </w:r>
        <w:r w:rsidR="00401F4E">
          <w:rPr>
            <w:noProof/>
            <w:webHidden/>
          </w:rPr>
          <w:instrText xml:space="preserve"> PAGEREF _Toc68679379 \h </w:instrText>
        </w:r>
        <w:r>
          <w:rPr>
            <w:noProof/>
            <w:webHidden/>
          </w:rPr>
        </w:r>
        <w:r>
          <w:rPr>
            <w:noProof/>
            <w:webHidden/>
          </w:rPr>
          <w:fldChar w:fldCharType="separate"/>
        </w:r>
        <w:r w:rsidR="00877255">
          <w:rPr>
            <w:noProof/>
            <w:webHidden/>
          </w:rPr>
          <w:t>32</w:t>
        </w:r>
        <w:r>
          <w:rPr>
            <w:noProof/>
            <w:webHidden/>
          </w:rPr>
          <w:fldChar w:fldCharType="end"/>
        </w:r>
      </w:hyperlink>
    </w:p>
    <w:p w:rsidR="00401F4E" w:rsidRDefault="00A07740">
      <w:pPr>
        <w:pStyle w:val="2e"/>
        <w:tabs>
          <w:tab w:val="left" w:pos="660"/>
          <w:tab w:val="right" w:leader="dot" w:pos="10338"/>
        </w:tabs>
        <w:rPr>
          <w:rFonts w:eastAsiaTheme="minorEastAsia" w:cstheme="minorBidi"/>
          <w:smallCaps w:val="0"/>
          <w:noProof/>
          <w:sz w:val="22"/>
          <w:szCs w:val="22"/>
          <w:lang w:val="el-GR" w:eastAsia="el-GR"/>
        </w:rPr>
      </w:pPr>
      <w:hyperlink w:anchor="_Toc68679380" w:history="1">
        <w:r w:rsidR="00401F4E" w:rsidRPr="00926DC6">
          <w:rPr>
            <w:rStyle w:val="-"/>
            <w:noProof/>
          </w:rPr>
          <w:t>6.</w:t>
        </w:r>
        <w:r w:rsidR="00401F4E">
          <w:rPr>
            <w:rFonts w:eastAsiaTheme="minorEastAsia" w:cstheme="minorBidi"/>
            <w:smallCaps w:val="0"/>
            <w:noProof/>
            <w:sz w:val="22"/>
            <w:szCs w:val="22"/>
            <w:lang w:val="el-GR" w:eastAsia="el-GR"/>
          </w:rPr>
          <w:tab/>
        </w:r>
        <w:r w:rsidR="00401F4E" w:rsidRPr="00926DC6">
          <w:rPr>
            <w:rStyle w:val="-"/>
            <w:noProof/>
          </w:rPr>
          <w:t>ΕΙΔΙΚΟΙ ΟΡΟΙ ΕΚΤΕΛΕΣΗΣ</w:t>
        </w:r>
        <w:r w:rsidR="00401F4E">
          <w:rPr>
            <w:noProof/>
            <w:webHidden/>
          </w:rPr>
          <w:tab/>
        </w:r>
        <w:r>
          <w:rPr>
            <w:noProof/>
            <w:webHidden/>
          </w:rPr>
          <w:fldChar w:fldCharType="begin"/>
        </w:r>
        <w:r w:rsidR="00401F4E">
          <w:rPr>
            <w:noProof/>
            <w:webHidden/>
          </w:rPr>
          <w:instrText xml:space="preserve"> PAGEREF _Toc68679380 \h </w:instrText>
        </w:r>
        <w:r>
          <w:rPr>
            <w:noProof/>
            <w:webHidden/>
          </w:rPr>
        </w:r>
        <w:r>
          <w:rPr>
            <w:noProof/>
            <w:webHidden/>
          </w:rPr>
          <w:fldChar w:fldCharType="separate"/>
        </w:r>
        <w:r w:rsidR="00877255">
          <w:rPr>
            <w:noProof/>
            <w:webHidden/>
          </w:rPr>
          <w:t>32</w:t>
        </w:r>
        <w:r>
          <w:rPr>
            <w:noProof/>
            <w:webHidden/>
          </w:rPr>
          <w:fldChar w:fldCharType="end"/>
        </w:r>
      </w:hyperlink>
    </w:p>
    <w:p w:rsidR="00401F4E" w:rsidRDefault="00A07740">
      <w:pPr>
        <w:pStyle w:val="3c"/>
        <w:rPr>
          <w:rFonts w:eastAsiaTheme="minorEastAsia"/>
          <w:noProof/>
          <w:lang w:eastAsia="el-GR"/>
        </w:rPr>
      </w:pPr>
      <w:hyperlink w:anchor="_Toc68679381" w:history="1">
        <w:r w:rsidR="00401F4E" w:rsidRPr="00926DC6">
          <w:rPr>
            <w:rStyle w:val="-"/>
            <w:noProof/>
          </w:rPr>
          <w:t xml:space="preserve">6.1 </w:t>
        </w:r>
        <w:r w:rsidR="00401F4E">
          <w:rPr>
            <w:rFonts w:eastAsiaTheme="minorEastAsia"/>
            <w:noProof/>
            <w:lang w:eastAsia="el-GR"/>
          </w:rPr>
          <w:tab/>
        </w:r>
        <w:r w:rsidR="00401F4E" w:rsidRPr="00926DC6">
          <w:rPr>
            <w:rStyle w:val="-"/>
            <w:noProof/>
          </w:rPr>
          <w:t>Χρόνος παράδοσης υλικών</w:t>
        </w:r>
        <w:r w:rsidR="00401F4E">
          <w:rPr>
            <w:noProof/>
            <w:webHidden/>
          </w:rPr>
          <w:tab/>
        </w:r>
        <w:r>
          <w:rPr>
            <w:noProof/>
            <w:webHidden/>
          </w:rPr>
          <w:fldChar w:fldCharType="begin"/>
        </w:r>
        <w:r w:rsidR="00401F4E">
          <w:rPr>
            <w:noProof/>
            <w:webHidden/>
          </w:rPr>
          <w:instrText xml:space="preserve"> PAGEREF _Toc68679381 \h </w:instrText>
        </w:r>
        <w:r>
          <w:rPr>
            <w:noProof/>
            <w:webHidden/>
          </w:rPr>
        </w:r>
        <w:r>
          <w:rPr>
            <w:noProof/>
            <w:webHidden/>
          </w:rPr>
          <w:fldChar w:fldCharType="separate"/>
        </w:r>
        <w:r w:rsidR="00877255">
          <w:rPr>
            <w:noProof/>
            <w:webHidden/>
          </w:rPr>
          <w:t>32</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82" w:history="1">
        <w:r w:rsidR="00401F4E" w:rsidRPr="00926DC6">
          <w:rPr>
            <w:rStyle w:val="-"/>
            <w:noProof/>
          </w:rPr>
          <w:t xml:space="preserve">6.2 </w:t>
        </w:r>
        <w:r w:rsidR="00401F4E">
          <w:rPr>
            <w:rFonts w:eastAsiaTheme="minorEastAsia" w:cstheme="minorBidi"/>
            <w:smallCaps w:val="0"/>
            <w:noProof/>
            <w:sz w:val="22"/>
            <w:szCs w:val="22"/>
            <w:lang w:val="el-GR" w:eastAsia="el-GR"/>
          </w:rPr>
          <w:tab/>
        </w:r>
        <w:r w:rsidR="00401F4E" w:rsidRPr="00926DC6">
          <w:rPr>
            <w:rStyle w:val="-"/>
            <w:noProof/>
          </w:rPr>
          <w:t>Παραλαβή υλικών - Χρόνος και τρόπος παραλαβής υλικών</w:t>
        </w:r>
        <w:r w:rsidR="00401F4E">
          <w:rPr>
            <w:noProof/>
            <w:webHidden/>
          </w:rPr>
          <w:tab/>
        </w:r>
        <w:r>
          <w:rPr>
            <w:noProof/>
            <w:webHidden/>
          </w:rPr>
          <w:fldChar w:fldCharType="begin"/>
        </w:r>
        <w:r w:rsidR="00401F4E">
          <w:rPr>
            <w:noProof/>
            <w:webHidden/>
          </w:rPr>
          <w:instrText xml:space="preserve"> PAGEREF _Toc68679382 \h </w:instrText>
        </w:r>
        <w:r>
          <w:rPr>
            <w:noProof/>
            <w:webHidden/>
          </w:rPr>
        </w:r>
        <w:r>
          <w:rPr>
            <w:noProof/>
            <w:webHidden/>
          </w:rPr>
          <w:fldChar w:fldCharType="separate"/>
        </w:r>
        <w:r w:rsidR="00877255">
          <w:rPr>
            <w:noProof/>
            <w:webHidden/>
          </w:rPr>
          <w:t>32</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83" w:history="1">
        <w:r w:rsidR="00401F4E" w:rsidRPr="00926DC6">
          <w:rPr>
            <w:rStyle w:val="-"/>
            <w:noProof/>
          </w:rPr>
          <w:t xml:space="preserve">6.3 </w:t>
        </w:r>
        <w:r w:rsidR="00401F4E">
          <w:rPr>
            <w:rFonts w:eastAsiaTheme="minorEastAsia" w:cstheme="minorBidi"/>
            <w:smallCaps w:val="0"/>
            <w:noProof/>
            <w:sz w:val="22"/>
            <w:szCs w:val="22"/>
            <w:lang w:val="el-GR" w:eastAsia="el-GR"/>
          </w:rPr>
          <w:tab/>
        </w:r>
        <w:r w:rsidR="00401F4E" w:rsidRPr="00926DC6">
          <w:rPr>
            <w:rStyle w:val="-"/>
            <w:noProof/>
          </w:rPr>
          <w:t>Απόρριψη συμβατικών υλικών – Αντικατάσταση</w:t>
        </w:r>
        <w:r w:rsidR="00401F4E">
          <w:rPr>
            <w:noProof/>
            <w:webHidden/>
          </w:rPr>
          <w:tab/>
        </w:r>
        <w:r>
          <w:rPr>
            <w:noProof/>
            <w:webHidden/>
          </w:rPr>
          <w:fldChar w:fldCharType="begin"/>
        </w:r>
        <w:r w:rsidR="00401F4E">
          <w:rPr>
            <w:noProof/>
            <w:webHidden/>
          </w:rPr>
          <w:instrText xml:space="preserve"> PAGEREF _Toc68679383 \h </w:instrText>
        </w:r>
        <w:r>
          <w:rPr>
            <w:noProof/>
            <w:webHidden/>
          </w:rPr>
        </w:r>
        <w:r>
          <w:rPr>
            <w:noProof/>
            <w:webHidden/>
          </w:rPr>
          <w:fldChar w:fldCharType="separate"/>
        </w:r>
        <w:r w:rsidR="00877255">
          <w:rPr>
            <w:noProof/>
            <w:webHidden/>
          </w:rPr>
          <w:t>33</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84" w:history="1">
        <w:r w:rsidR="00401F4E" w:rsidRPr="00926DC6">
          <w:rPr>
            <w:rStyle w:val="-"/>
            <w:noProof/>
          </w:rPr>
          <w:t>6.4 Δείγματα – Δειγματοληψία – Εργαστηριακές εξετάσεις</w:t>
        </w:r>
        <w:r w:rsidR="00401F4E">
          <w:rPr>
            <w:noProof/>
            <w:webHidden/>
          </w:rPr>
          <w:tab/>
        </w:r>
        <w:r>
          <w:rPr>
            <w:noProof/>
            <w:webHidden/>
          </w:rPr>
          <w:fldChar w:fldCharType="begin"/>
        </w:r>
        <w:r w:rsidR="00401F4E">
          <w:rPr>
            <w:noProof/>
            <w:webHidden/>
          </w:rPr>
          <w:instrText xml:space="preserve"> PAGEREF _Toc68679384 \h </w:instrText>
        </w:r>
        <w:r>
          <w:rPr>
            <w:noProof/>
            <w:webHidden/>
          </w:rPr>
        </w:r>
        <w:r>
          <w:rPr>
            <w:noProof/>
            <w:webHidden/>
          </w:rPr>
          <w:fldChar w:fldCharType="separate"/>
        </w:r>
        <w:r w:rsidR="00877255">
          <w:rPr>
            <w:noProof/>
            <w:webHidden/>
          </w:rPr>
          <w:t>33</w:t>
        </w:r>
        <w:r>
          <w:rPr>
            <w:noProof/>
            <w:webHidden/>
          </w:rPr>
          <w:fldChar w:fldCharType="end"/>
        </w:r>
      </w:hyperlink>
    </w:p>
    <w:p w:rsidR="00401F4E" w:rsidRDefault="00A07740">
      <w:pPr>
        <w:pStyle w:val="2e"/>
        <w:tabs>
          <w:tab w:val="left" w:pos="880"/>
          <w:tab w:val="right" w:leader="dot" w:pos="10338"/>
        </w:tabs>
        <w:rPr>
          <w:rFonts w:eastAsiaTheme="minorEastAsia" w:cstheme="minorBidi"/>
          <w:smallCaps w:val="0"/>
          <w:noProof/>
          <w:sz w:val="22"/>
          <w:szCs w:val="22"/>
          <w:lang w:val="el-GR" w:eastAsia="el-GR"/>
        </w:rPr>
      </w:pPr>
      <w:hyperlink w:anchor="_Toc68679385" w:history="1">
        <w:r w:rsidR="00401F4E" w:rsidRPr="00926DC6">
          <w:rPr>
            <w:rStyle w:val="-"/>
            <w:noProof/>
          </w:rPr>
          <w:t xml:space="preserve">6.5 </w:t>
        </w:r>
        <w:r w:rsidR="00401F4E">
          <w:rPr>
            <w:rFonts w:eastAsiaTheme="minorEastAsia" w:cstheme="minorBidi"/>
            <w:smallCaps w:val="0"/>
            <w:noProof/>
            <w:sz w:val="22"/>
            <w:szCs w:val="22"/>
            <w:lang w:val="el-GR" w:eastAsia="el-GR"/>
          </w:rPr>
          <w:tab/>
        </w:r>
        <w:r w:rsidR="00401F4E" w:rsidRPr="00926DC6">
          <w:rPr>
            <w:rStyle w:val="-"/>
            <w:noProof/>
          </w:rPr>
          <w:t>Καταγγελία της σύμβασης- Υποκατάσταση αναδόχου</w:t>
        </w:r>
        <w:r w:rsidR="00401F4E">
          <w:rPr>
            <w:noProof/>
            <w:webHidden/>
          </w:rPr>
          <w:tab/>
        </w:r>
        <w:r>
          <w:rPr>
            <w:noProof/>
            <w:webHidden/>
          </w:rPr>
          <w:fldChar w:fldCharType="begin"/>
        </w:r>
        <w:r w:rsidR="00401F4E">
          <w:rPr>
            <w:noProof/>
            <w:webHidden/>
          </w:rPr>
          <w:instrText xml:space="preserve"> PAGEREF _Toc68679385 \h </w:instrText>
        </w:r>
        <w:r>
          <w:rPr>
            <w:noProof/>
            <w:webHidden/>
          </w:rPr>
        </w:r>
        <w:r>
          <w:rPr>
            <w:noProof/>
            <w:webHidden/>
          </w:rPr>
          <w:fldChar w:fldCharType="separate"/>
        </w:r>
        <w:r w:rsidR="00877255">
          <w:rPr>
            <w:noProof/>
            <w:webHidden/>
          </w:rPr>
          <w:t>34</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86" w:history="1">
        <w:r w:rsidR="00401F4E" w:rsidRPr="00926DC6">
          <w:rPr>
            <w:rStyle w:val="-"/>
            <w:noProof/>
          </w:rPr>
          <w:t>ΠΑΡΑΡΤΗΜΑ ΙΙ</w:t>
        </w:r>
        <w:r w:rsidR="00401F4E">
          <w:rPr>
            <w:noProof/>
            <w:webHidden/>
          </w:rPr>
          <w:tab/>
        </w:r>
        <w:r>
          <w:rPr>
            <w:noProof/>
            <w:webHidden/>
          </w:rPr>
          <w:fldChar w:fldCharType="begin"/>
        </w:r>
        <w:r w:rsidR="00401F4E">
          <w:rPr>
            <w:noProof/>
            <w:webHidden/>
          </w:rPr>
          <w:instrText xml:space="preserve"> PAGEREF _Toc68679386 \h </w:instrText>
        </w:r>
        <w:r>
          <w:rPr>
            <w:noProof/>
            <w:webHidden/>
          </w:rPr>
        </w:r>
        <w:r>
          <w:rPr>
            <w:noProof/>
            <w:webHidden/>
          </w:rPr>
          <w:fldChar w:fldCharType="separate"/>
        </w:r>
        <w:r w:rsidR="00877255">
          <w:rPr>
            <w:noProof/>
            <w:webHidden/>
          </w:rPr>
          <w:t>64</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87" w:history="1">
        <w:r w:rsidR="00401F4E" w:rsidRPr="00926DC6">
          <w:rPr>
            <w:rStyle w:val="-"/>
            <w:noProof/>
          </w:rPr>
          <w:t>ΥΠΟΔΕΙΓΜΑ ΟΙΚΟΝΟΜΙΚΗΣ ΠΡΟΣΦΟΡΑΣ</w:t>
        </w:r>
        <w:r w:rsidR="00401F4E">
          <w:rPr>
            <w:noProof/>
            <w:webHidden/>
          </w:rPr>
          <w:tab/>
        </w:r>
        <w:r>
          <w:rPr>
            <w:noProof/>
            <w:webHidden/>
          </w:rPr>
          <w:fldChar w:fldCharType="begin"/>
        </w:r>
        <w:r w:rsidR="00401F4E">
          <w:rPr>
            <w:noProof/>
            <w:webHidden/>
          </w:rPr>
          <w:instrText xml:space="preserve"> PAGEREF _Toc68679387 \h </w:instrText>
        </w:r>
        <w:r>
          <w:rPr>
            <w:noProof/>
            <w:webHidden/>
          </w:rPr>
        </w:r>
        <w:r>
          <w:rPr>
            <w:noProof/>
            <w:webHidden/>
          </w:rPr>
          <w:fldChar w:fldCharType="separate"/>
        </w:r>
        <w:r w:rsidR="00877255">
          <w:rPr>
            <w:noProof/>
            <w:webHidden/>
          </w:rPr>
          <w:t>64</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88" w:history="1">
        <w:r w:rsidR="00401F4E" w:rsidRPr="00926DC6">
          <w:rPr>
            <w:rStyle w:val="-"/>
            <w:noProof/>
          </w:rPr>
          <w:t xml:space="preserve">ΠΑΡΑΡΤΗΜΑ ΙII        </w:t>
        </w:r>
        <w:r w:rsidR="00401F4E" w:rsidRPr="00926DC6">
          <w:rPr>
            <w:rStyle w:val="-"/>
            <w:rFonts w:ascii="Century Gothic" w:hAnsi="Century Gothic"/>
            <w:noProof/>
          </w:rPr>
          <w:t>ΣΧΕΔΙΟ ΕΓΓΥΗΤΙΚΗΣ ΕΠΙΣΤΟΛΗΣ ΚΑΛΗΣ ΕΚΤΕΛΕΣΗΣ</w:t>
        </w:r>
        <w:r w:rsidR="00401F4E">
          <w:rPr>
            <w:noProof/>
            <w:webHidden/>
          </w:rPr>
          <w:tab/>
        </w:r>
        <w:r>
          <w:rPr>
            <w:noProof/>
            <w:webHidden/>
          </w:rPr>
          <w:fldChar w:fldCharType="begin"/>
        </w:r>
        <w:r w:rsidR="00401F4E">
          <w:rPr>
            <w:noProof/>
            <w:webHidden/>
          </w:rPr>
          <w:instrText xml:space="preserve"> PAGEREF _Toc68679388 \h </w:instrText>
        </w:r>
        <w:r>
          <w:rPr>
            <w:noProof/>
            <w:webHidden/>
          </w:rPr>
        </w:r>
        <w:r>
          <w:rPr>
            <w:noProof/>
            <w:webHidden/>
          </w:rPr>
          <w:fldChar w:fldCharType="separate"/>
        </w:r>
        <w:r w:rsidR="00877255">
          <w:rPr>
            <w:noProof/>
            <w:webHidden/>
          </w:rPr>
          <w:t>64</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89" w:history="1">
        <w:r w:rsidR="00401F4E" w:rsidRPr="00926DC6">
          <w:rPr>
            <w:rStyle w:val="-"/>
            <w:noProof/>
          </w:rPr>
          <w:t>ΠΑΡΑΡΤΗΜΑ ΙV – Υπόδειγμα Τεχνικής Προσφοράς – Πίνακας Συμμόρφωσης</w:t>
        </w:r>
        <w:r w:rsidR="00401F4E">
          <w:rPr>
            <w:noProof/>
            <w:webHidden/>
          </w:rPr>
          <w:tab/>
        </w:r>
        <w:r>
          <w:rPr>
            <w:noProof/>
            <w:webHidden/>
          </w:rPr>
          <w:fldChar w:fldCharType="begin"/>
        </w:r>
        <w:r w:rsidR="00401F4E">
          <w:rPr>
            <w:noProof/>
            <w:webHidden/>
          </w:rPr>
          <w:instrText xml:space="preserve"> PAGEREF _Toc68679389 \h </w:instrText>
        </w:r>
        <w:r>
          <w:rPr>
            <w:noProof/>
            <w:webHidden/>
          </w:rPr>
        </w:r>
        <w:r>
          <w:rPr>
            <w:noProof/>
            <w:webHidden/>
          </w:rPr>
          <w:fldChar w:fldCharType="separate"/>
        </w:r>
        <w:r w:rsidR="00877255">
          <w:rPr>
            <w:noProof/>
            <w:webHidden/>
          </w:rPr>
          <w:t>65</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90" w:history="1">
        <w:r w:rsidR="00401F4E" w:rsidRPr="00926DC6">
          <w:rPr>
            <w:rStyle w:val="-"/>
            <w:noProof/>
          </w:rPr>
          <w:t>ΠΑΡΑΡΤΗΜΑ V – Σχέδιο Σύμβασης</w:t>
        </w:r>
        <w:r w:rsidR="00401F4E">
          <w:rPr>
            <w:noProof/>
            <w:webHidden/>
          </w:rPr>
          <w:tab/>
        </w:r>
        <w:r>
          <w:rPr>
            <w:noProof/>
            <w:webHidden/>
          </w:rPr>
          <w:fldChar w:fldCharType="begin"/>
        </w:r>
        <w:r w:rsidR="00401F4E">
          <w:rPr>
            <w:noProof/>
            <w:webHidden/>
          </w:rPr>
          <w:instrText xml:space="preserve"> PAGEREF _Toc68679390 \h </w:instrText>
        </w:r>
        <w:r>
          <w:rPr>
            <w:noProof/>
            <w:webHidden/>
          </w:rPr>
        </w:r>
        <w:r>
          <w:rPr>
            <w:noProof/>
            <w:webHidden/>
          </w:rPr>
          <w:fldChar w:fldCharType="separate"/>
        </w:r>
        <w:r w:rsidR="00877255">
          <w:rPr>
            <w:noProof/>
            <w:webHidden/>
          </w:rPr>
          <w:t>66</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91" w:history="1">
        <w:r w:rsidR="00401F4E" w:rsidRPr="00926DC6">
          <w:rPr>
            <w:rStyle w:val="-"/>
            <w:noProof/>
          </w:rPr>
          <w:t xml:space="preserve">ΠΑΡΑΡΤΗΜΑ </w:t>
        </w:r>
        <w:r w:rsidR="00401F4E" w:rsidRPr="00926DC6">
          <w:rPr>
            <w:rStyle w:val="-"/>
            <w:noProof/>
            <w:lang w:val="en-US"/>
          </w:rPr>
          <w:t>V</w:t>
        </w:r>
        <w:r w:rsidR="00401F4E" w:rsidRPr="00926DC6">
          <w:rPr>
            <w:rStyle w:val="-"/>
            <w:noProof/>
          </w:rPr>
          <w:t>I</w:t>
        </w:r>
        <w:r w:rsidR="00401F4E">
          <w:rPr>
            <w:noProof/>
            <w:webHidden/>
          </w:rPr>
          <w:tab/>
        </w:r>
        <w:r>
          <w:rPr>
            <w:noProof/>
            <w:webHidden/>
          </w:rPr>
          <w:fldChar w:fldCharType="begin"/>
        </w:r>
        <w:r w:rsidR="00401F4E">
          <w:rPr>
            <w:noProof/>
            <w:webHidden/>
          </w:rPr>
          <w:instrText xml:space="preserve"> PAGEREF _Toc68679391 \h </w:instrText>
        </w:r>
        <w:r>
          <w:rPr>
            <w:noProof/>
            <w:webHidden/>
          </w:rPr>
        </w:r>
        <w:r>
          <w:rPr>
            <w:noProof/>
            <w:webHidden/>
          </w:rPr>
          <w:fldChar w:fldCharType="separate"/>
        </w:r>
        <w:r w:rsidR="00877255">
          <w:rPr>
            <w:noProof/>
            <w:webHidden/>
          </w:rPr>
          <w:t>70</w:t>
        </w:r>
        <w:r>
          <w:rPr>
            <w:noProof/>
            <w:webHidden/>
          </w:rPr>
          <w:fldChar w:fldCharType="end"/>
        </w:r>
      </w:hyperlink>
    </w:p>
    <w:p w:rsidR="00401F4E" w:rsidRDefault="00A07740">
      <w:pPr>
        <w:pStyle w:val="2e"/>
        <w:tabs>
          <w:tab w:val="right" w:leader="dot" w:pos="10338"/>
        </w:tabs>
        <w:rPr>
          <w:rFonts w:eastAsiaTheme="minorEastAsia" w:cstheme="minorBidi"/>
          <w:smallCaps w:val="0"/>
          <w:noProof/>
          <w:sz w:val="22"/>
          <w:szCs w:val="22"/>
          <w:lang w:val="el-GR" w:eastAsia="el-GR"/>
        </w:rPr>
      </w:pPr>
      <w:hyperlink w:anchor="_Toc68679392" w:history="1">
        <w:r w:rsidR="00401F4E" w:rsidRPr="00926DC6">
          <w:rPr>
            <w:rStyle w:val="-"/>
            <w:noProof/>
          </w:rPr>
          <w:t>ΤΥΠΟΠΟΙΗΜΕΝΟ ΕΝΤΥΠΟ ΥΠΕΥΘΥΝΗΣ ΔΗΛΩΣΗΣ (TEΥΔ)</w:t>
        </w:r>
        <w:r w:rsidR="00401F4E">
          <w:rPr>
            <w:noProof/>
            <w:webHidden/>
          </w:rPr>
          <w:tab/>
        </w:r>
        <w:r>
          <w:rPr>
            <w:noProof/>
            <w:webHidden/>
          </w:rPr>
          <w:fldChar w:fldCharType="begin"/>
        </w:r>
        <w:r w:rsidR="00401F4E">
          <w:rPr>
            <w:noProof/>
            <w:webHidden/>
          </w:rPr>
          <w:instrText xml:space="preserve"> PAGEREF _Toc68679392 \h </w:instrText>
        </w:r>
        <w:r>
          <w:rPr>
            <w:noProof/>
            <w:webHidden/>
          </w:rPr>
        </w:r>
        <w:r>
          <w:rPr>
            <w:noProof/>
            <w:webHidden/>
          </w:rPr>
          <w:fldChar w:fldCharType="separate"/>
        </w:r>
        <w:r w:rsidR="00877255">
          <w:rPr>
            <w:noProof/>
            <w:webHidden/>
          </w:rPr>
          <w:t>70</w:t>
        </w:r>
        <w:r>
          <w:rPr>
            <w:noProof/>
            <w:webHidden/>
          </w:rPr>
          <w:fldChar w:fldCharType="end"/>
        </w:r>
      </w:hyperlink>
    </w:p>
    <w:p w:rsidR="009A63A3" w:rsidRPr="00F47B57" w:rsidRDefault="00A07740" w:rsidP="000121C2">
      <w:pPr>
        <w:pStyle w:val="1e"/>
        <w:tabs>
          <w:tab w:val="right" w:leader="dot" w:pos="10344"/>
        </w:tabs>
        <w:spacing w:line="60" w:lineRule="atLeast"/>
        <w:rPr>
          <w:b w:val="0"/>
          <w:bCs w:val="0"/>
          <w:lang w:val="el-GR"/>
        </w:rPr>
      </w:pPr>
      <w:r>
        <w:rPr>
          <w:rFonts w:asciiTheme="majorHAnsi" w:hAnsiTheme="majorHAnsi"/>
          <w:b w:val="0"/>
        </w:rPr>
        <w:fldChar w:fldCharType="end"/>
      </w:r>
      <w:r w:rsidR="00EA095A" w:rsidRPr="00F47B57">
        <w:rPr>
          <w:rFonts w:ascii="Century Gothic" w:hAnsi="Century Gothic"/>
          <w:b w:val="0"/>
          <w:bCs w:val="0"/>
          <w:lang w:val="el-GR"/>
        </w:rPr>
        <w:t xml:space="preserve"> </w:t>
      </w:r>
    </w:p>
    <w:p w:rsidR="004D0F1B" w:rsidRPr="00213160" w:rsidRDefault="000F2162" w:rsidP="000F2162">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360"/>
        <w:jc w:val="both"/>
      </w:pPr>
      <w:bookmarkStart w:id="0" w:name="_Toc68679326"/>
      <w:r w:rsidRPr="00213160">
        <w:lastRenderedPageBreak/>
        <w:t>1</w:t>
      </w:r>
      <w:r w:rsidR="00BE7256" w:rsidRPr="00213160">
        <w:t>.</w:t>
      </w:r>
      <w:r w:rsidR="004D0F1B" w:rsidRPr="00213160">
        <w:t>ΑΝΑΘΕΤΟΥΣΑ ΑΡΧΗ ΚΑΙ ΑΝΤΙΚΕΙΜΕΝΟ ΣΥΜΒΑΣΗΣ</w:t>
      </w:r>
      <w:bookmarkEnd w:id="0"/>
    </w:p>
    <w:p w:rsidR="0059604F" w:rsidRDefault="0059604F" w:rsidP="004D0F1B">
      <w:pPr>
        <w:pStyle w:val="2"/>
        <w:rPr>
          <w:color w:val="auto"/>
        </w:rPr>
      </w:pPr>
      <w:bookmarkStart w:id="1" w:name="__RefHeading___Toc470009772"/>
    </w:p>
    <w:p w:rsidR="004D0F1B" w:rsidRPr="000E3960" w:rsidRDefault="004D0F1B" w:rsidP="004D0F1B">
      <w:pPr>
        <w:pStyle w:val="2"/>
        <w:rPr>
          <w:color w:val="auto"/>
        </w:rPr>
      </w:pPr>
      <w:bookmarkStart w:id="2" w:name="_Toc68679327"/>
      <w:r w:rsidRPr="000E3960">
        <w:rPr>
          <w:color w:val="auto"/>
        </w:rPr>
        <w:t>1.1</w:t>
      </w:r>
      <w:r w:rsidRPr="000E3960">
        <w:rPr>
          <w:color w:val="auto"/>
        </w:rPr>
        <w:tab/>
        <w:t>Στοιχεία Αναθέτουσας Αρχής</w:t>
      </w:r>
      <w:bookmarkEnd w:id="1"/>
      <w:bookmarkEnd w:id="2"/>
      <w:r w:rsidRPr="000E3960">
        <w:rPr>
          <w:color w:val="auto"/>
        </w:rPr>
        <w:t xml:space="preserve"> </w:t>
      </w:r>
    </w:p>
    <w:p w:rsidR="004D0F1B" w:rsidRDefault="004D0F1B" w:rsidP="004D0F1B">
      <w:pPr>
        <w:pStyle w:val="normalwithoutspacing"/>
        <w:rPr>
          <w:b/>
        </w:rPr>
      </w:pPr>
    </w:p>
    <w:tbl>
      <w:tblPr>
        <w:tblW w:w="0" w:type="auto"/>
        <w:tblInd w:w="108" w:type="dxa"/>
        <w:tblLayout w:type="fixed"/>
        <w:tblLook w:val="0000"/>
      </w:tblPr>
      <w:tblGrid>
        <w:gridCol w:w="5245"/>
        <w:gridCol w:w="4129"/>
      </w:tblGrid>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 xml:space="preserve">Γενικό Νοσοκομείο Ηλείας -Νοσηλευτική Μονάδα Πύργου  </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Συντριάδα Εθνική Οδός  Πατρών –(ΣΥΝΤΡΙΑΔΑ)Πύργου</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Πύργος Ηλείας</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27131</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Ελλάδα</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rsidRPr="00447BAE">
              <w:rPr>
                <w:lang w:val="en-US"/>
              </w:rPr>
              <w:t>GR</w:t>
            </w:r>
            <w:r w:rsidRPr="00447BAE">
              <w:t>233</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02C84">
            <w:pPr>
              <w:pStyle w:val="normalwithoutspacing"/>
              <w:snapToGrid w:val="0"/>
            </w:pPr>
            <w:r>
              <w:t>2621</w:t>
            </w:r>
            <w:r w:rsidR="00B02C84">
              <w:t>361474</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B02C84">
            <w:pPr>
              <w:pStyle w:val="normalwithoutspacing"/>
              <w:snapToGrid w:val="0"/>
            </w:pPr>
            <w:r>
              <w:t>2621</w:t>
            </w:r>
            <w:r w:rsidR="00B02C84">
              <w:t>361193</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A07740" w:rsidP="004D0F1B">
            <w:pPr>
              <w:pStyle w:val="normalwithoutspacing"/>
              <w:snapToGrid w:val="0"/>
            </w:pPr>
            <w:hyperlink r:id="rId9" w:history="1">
              <w:r w:rsidR="004D0F1B" w:rsidRPr="003C52EE">
                <w:rPr>
                  <w:rStyle w:val="-"/>
                  <w:lang w:val="en-US"/>
                </w:rPr>
                <w:t>promithiesgnpyr</w:t>
              </w:r>
              <w:r w:rsidR="004D0F1B" w:rsidRPr="009A6CFB">
                <w:rPr>
                  <w:rStyle w:val="-"/>
                </w:rPr>
                <w:t>@</w:t>
              </w:r>
              <w:r w:rsidR="004D0F1B" w:rsidRPr="003C52EE">
                <w:rPr>
                  <w:rStyle w:val="-"/>
                  <w:lang w:val="en-US"/>
                </w:rPr>
                <w:t>gmail</w:t>
              </w:r>
              <w:r w:rsidR="004D0F1B" w:rsidRPr="009A6CFB">
                <w:rPr>
                  <w:rStyle w:val="-"/>
                </w:rPr>
                <w:t>.</w:t>
              </w:r>
              <w:r w:rsidR="004D0F1B" w:rsidRPr="003C52EE">
                <w:rPr>
                  <w:rStyle w:val="-"/>
                  <w:lang w:val="en-US"/>
                </w:rPr>
                <w:t>com</w:t>
              </w:r>
            </w:hyperlink>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ΙΩΑΝΝΑ ΖΟΥΜΠΑΚΗ</w:t>
            </w:r>
            <w:r w:rsidR="0097434D">
              <w:t>/ΤΜ.ΠΡΟΜΗΘΕΙΩΝ</w:t>
            </w:r>
          </w:p>
        </w:tc>
      </w:tr>
      <w:tr w:rsidR="004D0F1B" w:rsidRPr="004C02F1" w:rsidTr="0054130B">
        <w:trPr>
          <w:trHeight w:val="481"/>
        </w:trPr>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Pr="006121A6" w:rsidRDefault="00A07740" w:rsidP="004D0F1B">
            <w:pPr>
              <w:pStyle w:val="normalwithoutspacing"/>
              <w:snapToGrid w:val="0"/>
              <w:rPr>
                <w:lang w:val="en-US"/>
              </w:rPr>
            </w:pPr>
            <w:hyperlink r:id="rId10" w:history="1">
              <w:r w:rsidR="004D0F1B" w:rsidRPr="003C52EE">
                <w:rPr>
                  <w:rStyle w:val="-"/>
                  <w:rFonts w:ascii="Century Gothic" w:hAnsi="Century Gothic"/>
                  <w:szCs w:val="22"/>
                </w:rPr>
                <w:t>www.</w:t>
              </w:r>
              <w:r w:rsidR="004D0F1B" w:rsidRPr="003C52EE">
                <w:rPr>
                  <w:rStyle w:val="-"/>
                  <w:rFonts w:ascii="Century Gothic" w:hAnsi="Century Gothic"/>
                  <w:szCs w:val="22"/>
                  <w:lang w:val="en-US"/>
                </w:rPr>
                <w:t>nosokomeiopyrgoy</w:t>
              </w:r>
              <w:r w:rsidR="004D0F1B" w:rsidRPr="003C52EE">
                <w:rPr>
                  <w:rStyle w:val="-"/>
                  <w:rFonts w:ascii="Century Gothic" w:hAnsi="Century Gothic"/>
                  <w:szCs w:val="22"/>
                </w:rPr>
                <w:t>.gr</w:t>
              </w:r>
            </w:hyperlink>
          </w:p>
        </w:tc>
      </w:tr>
    </w:tbl>
    <w:p w:rsidR="004D0F1B" w:rsidRDefault="004D0F1B" w:rsidP="004D0F1B">
      <w:pPr>
        <w:pStyle w:val="normalwithoutspacing"/>
      </w:pPr>
    </w:p>
    <w:p w:rsidR="004D0F1B" w:rsidRPr="00FA5A81" w:rsidRDefault="004D0F1B" w:rsidP="00FD37FF">
      <w:pPr>
        <w:pStyle w:val="normalwithoutspacing"/>
        <w:tabs>
          <w:tab w:val="left" w:pos="5580"/>
        </w:tabs>
        <w:ind w:left="-284"/>
        <w:rPr>
          <w:sz w:val="24"/>
        </w:rPr>
      </w:pPr>
      <w:r w:rsidRPr="00FA5A81">
        <w:rPr>
          <w:b/>
          <w:sz w:val="24"/>
        </w:rPr>
        <w:t xml:space="preserve">Είδος Αναθέτουσας Αρχής </w:t>
      </w:r>
    </w:p>
    <w:p w:rsidR="004D0F1B" w:rsidRPr="00FA5A81" w:rsidRDefault="004D0F1B" w:rsidP="00FD37FF">
      <w:pPr>
        <w:pStyle w:val="normalwithoutspacing"/>
        <w:ind w:left="-284"/>
        <w:rPr>
          <w:b/>
          <w:sz w:val="24"/>
        </w:rPr>
      </w:pPr>
      <w:r w:rsidRPr="00FA5A81">
        <w:rPr>
          <w:sz w:val="24"/>
        </w:rPr>
        <w:t>Η Αναθέτουσα Αρχή είναι  η ΝΟΣΗΛΕΥΤΙΚΗ ΜΟΝΑΔΑ ΠΥΡΓΟΥ του ΓΝ.ΗΛΕΙΑΣ</w:t>
      </w:r>
      <w:r w:rsidR="00242E4C" w:rsidRPr="00FA5A81">
        <w:rPr>
          <w:rFonts w:eastAsia="Calibri"/>
          <w:sz w:val="24"/>
        </w:rPr>
        <w:t>, αποτελεί μη κεντρική αναθέτουσα αρχή (παρ.1, περ.2.3, αρ.2, Ν.4412/16) και υπάγεται στην 6</w:t>
      </w:r>
      <w:r w:rsidR="00242E4C" w:rsidRPr="00FA5A81">
        <w:rPr>
          <w:rFonts w:eastAsia="Calibri"/>
          <w:sz w:val="24"/>
          <w:vertAlign w:val="superscript"/>
        </w:rPr>
        <w:t>η</w:t>
      </w:r>
      <w:r w:rsidR="00242E4C" w:rsidRPr="00FA5A81">
        <w:rPr>
          <w:rFonts w:eastAsia="Calibri"/>
          <w:sz w:val="24"/>
        </w:rPr>
        <w:t xml:space="preserve"> ΥΓΕΙΟΝΟΜΙΚΗ ΠΕΡΙΦΕ</w:t>
      </w:r>
      <w:r w:rsidR="00D27E0C" w:rsidRPr="00FA5A81">
        <w:rPr>
          <w:rFonts w:eastAsia="Calibri"/>
          <w:sz w:val="24"/>
        </w:rPr>
        <w:t>ΡΕΙΑ</w:t>
      </w:r>
    </w:p>
    <w:p w:rsidR="004D0F1B" w:rsidRPr="00FA5A81" w:rsidRDefault="004D0F1B" w:rsidP="00FD37FF">
      <w:pPr>
        <w:pStyle w:val="normalwithoutspacing"/>
        <w:ind w:left="-284"/>
        <w:rPr>
          <w:sz w:val="24"/>
        </w:rPr>
      </w:pPr>
      <w:r w:rsidRPr="00FA5A81">
        <w:rPr>
          <w:b/>
          <w:sz w:val="24"/>
        </w:rPr>
        <w:t>Κύρια δραστηριότητα Α.Α.</w:t>
      </w:r>
    </w:p>
    <w:p w:rsidR="004D0F1B" w:rsidRPr="00FA5A81" w:rsidRDefault="004D0F1B" w:rsidP="00FD37FF">
      <w:pPr>
        <w:pStyle w:val="normalwithoutspacing"/>
        <w:ind w:left="-284"/>
        <w:rPr>
          <w:sz w:val="24"/>
        </w:rPr>
      </w:pPr>
      <w:r w:rsidRPr="00FA5A81">
        <w:rPr>
          <w:sz w:val="24"/>
        </w:rPr>
        <w:t>Η κύρια δραστηριότητα της Αναθέτουσας Αρχής είναι η παροχή υπηρεσιών Υγείας</w:t>
      </w:r>
      <w:r w:rsidR="00D27E0C" w:rsidRPr="00FA5A81">
        <w:rPr>
          <w:sz w:val="24"/>
        </w:rPr>
        <w:t xml:space="preserve"> πρωτοβάθμιας και δευτεροβάθμιας περίθαλψης</w:t>
      </w:r>
    </w:p>
    <w:p w:rsidR="001E01D0" w:rsidRPr="00FA5A81" w:rsidRDefault="001E01D0" w:rsidP="00FD37FF">
      <w:pPr>
        <w:pStyle w:val="normalwithoutspacing"/>
        <w:ind w:left="-284"/>
        <w:rPr>
          <w:sz w:val="24"/>
        </w:rPr>
      </w:pPr>
      <w:r w:rsidRPr="00FA5A81">
        <w:rPr>
          <w:b/>
          <w:sz w:val="24"/>
        </w:rPr>
        <w:t xml:space="preserve">Στοιχεία Επικοινωνίας </w:t>
      </w:r>
    </w:p>
    <w:p w:rsidR="001E01D0" w:rsidRPr="00FA5A81" w:rsidRDefault="001E01D0" w:rsidP="00FD37FF">
      <w:pPr>
        <w:pStyle w:val="normalwithoutspacing"/>
        <w:ind w:left="-284"/>
        <w:rPr>
          <w:sz w:val="24"/>
        </w:rPr>
      </w:pPr>
      <w:r w:rsidRPr="00FA5A81">
        <w:rPr>
          <w:sz w:val="24"/>
        </w:rPr>
        <w:t>α)</w:t>
      </w:r>
      <w:r w:rsidRPr="00FA5A81">
        <w:rPr>
          <w:sz w:val="24"/>
        </w:rP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CC2D93" w:rsidRPr="00FA5A81" w:rsidRDefault="00CC2D93" w:rsidP="00CC2D93">
      <w:pPr>
        <w:pStyle w:val="normalwithoutspacing"/>
        <w:ind w:left="-284"/>
        <w:rPr>
          <w:sz w:val="24"/>
        </w:rPr>
      </w:pPr>
      <w:r w:rsidRPr="00FA5A81">
        <w:rPr>
          <w:sz w:val="24"/>
        </w:rPr>
        <w:t>β)</w:t>
      </w:r>
      <w:r w:rsidRPr="00FA5A81">
        <w:rPr>
          <w:sz w:val="24"/>
        </w:rPr>
        <w:tab/>
        <w:t>Κάθε είδους επικοινωνία και ανταλλαγή πληροφοριών πραγματοποιείται μέσω της διαδικτυακής πύλης www.promitheus.gov.gr του Ε.Σ.Η.ΔΗ.Σ.</w:t>
      </w:r>
    </w:p>
    <w:p w:rsidR="001E01D0" w:rsidRPr="00FA5A81" w:rsidRDefault="00CC2D93" w:rsidP="00FD37FF">
      <w:pPr>
        <w:pStyle w:val="normalwithoutspacing"/>
        <w:ind w:left="-284"/>
        <w:rPr>
          <w:sz w:val="24"/>
        </w:rPr>
      </w:pPr>
      <w:r w:rsidRPr="00FA5A81">
        <w:rPr>
          <w:sz w:val="24"/>
        </w:rPr>
        <w:t>γ</w:t>
      </w:r>
      <w:r w:rsidR="001E01D0" w:rsidRPr="00FA5A81">
        <w:rPr>
          <w:sz w:val="24"/>
        </w:rPr>
        <w:t>)</w:t>
      </w:r>
      <w:r w:rsidR="001E01D0" w:rsidRPr="00FA5A81">
        <w:rPr>
          <w:sz w:val="24"/>
        </w:rPr>
        <w:tab/>
        <w:t xml:space="preserve">Οι προσφορές πρέπει να υποβάλλονται ηλεκτρονικά στην διεύθυνση : </w:t>
      </w:r>
      <w:hyperlink r:id="rId11" w:history="1">
        <w:r w:rsidR="001E01D0" w:rsidRPr="00FA5A81">
          <w:rPr>
            <w:rStyle w:val="-"/>
            <w:sz w:val="24"/>
            <w:shd w:val="clear" w:color="auto" w:fill="FFFFFF"/>
          </w:rPr>
          <w:t>www.promitheus.gov.gr</w:t>
        </w:r>
      </w:hyperlink>
      <w:r w:rsidR="001E01D0" w:rsidRPr="00FA5A81">
        <w:rPr>
          <w:color w:val="000000"/>
          <w:sz w:val="24"/>
          <w:shd w:val="clear" w:color="auto" w:fill="FFFFFF"/>
        </w:rPr>
        <w:t xml:space="preserve"> </w:t>
      </w:r>
    </w:p>
    <w:p w:rsidR="001E01D0" w:rsidRPr="00FA5A81" w:rsidRDefault="00CC2D93" w:rsidP="00FD37FF">
      <w:pPr>
        <w:pStyle w:val="Default"/>
        <w:ind w:left="-284"/>
        <w:rPr>
          <w:rFonts w:asciiTheme="minorHAnsi" w:eastAsia="Times New Roman" w:hAnsiTheme="minorHAnsi" w:cs="Century Gothic"/>
        </w:rPr>
      </w:pPr>
      <w:r w:rsidRPr="00FA5A81">
        <w:rPr>
          <w:rFonts w:asciiTheme="minorHAnsi" w:hAnsiTheme="minorHAnsi" w:cstheme="minorHAnsi"/>
        </w:rPr>
        <w:t>δ</w:t>
      </w:r>
      <w:r w:rsidR="001E01D0" w:rsidRPr="00FA5A81">
        <w:rPr>
          <w:rFonts w:asciiTheme="minorHAnsi" w:hAnsiTheme="minorHAnsi" w:cstheme="minorHAnsi"/>
        </w:rPr>
        <w:t>)</w:t>
      </w:r>
      <w:r w:rsidR="001E01D0" w:rsidRPr="00FA5A81">
        <w:tab/>
      </w:r>
      <w:r w:rsidR="001E01D0" w:rsidRPr="00FA5A81">
        <w:rPr>
          <w:rFonts w:asciiTheme="minorHAnsi" w:hAnsiTheme="minorHAnsi"/>
        </w:rPr>
        <w:t xml:space="preserve">Περαιτέρω πληροφορίες είναι διαθέσιμες στην προαναφερθείσα διεύθυνση και στη  </w:t>
      </w:r>
      <w:r w:rsidR="001E01D0" w:rsidRPr="00FA5A81">
        <w:rPr>
          <w:rFonts w:asciiTheme="minorHAnsi" w:eastAsia="Times New Roman" w:hAnsiTheme="minorHAnsi" w:cs="Century Gothic"/>
        </w:rPr>
        <w:t xml:space="preserve">Διεύθυνση της Αναθέτουσας Αρχής (Ν.Μ.Π,  Γενικό Νοσοκομείο Ηλείας) : Ε.Ο. Πύργου – Πατρών / Περιοχή </w:t>
      </w:r>
      <w:r w:rsidR="00946F74" w:rsidRPr="00FA5A81">
        <w:rPr>
          <w:rFonts w:asciiTheme="minorHAnsi" w:eastAsia="Times New Roman" w:hAnsiTheme="minorHAnsi" w:cs="Century Gothic"/>
        </w:rPr>
        <w:t>Σ</w:t>
      </w:r>
      <w:r w:rsidR="001E01D0" w:rsidRPr="00FA5A81">
        <w:rPr>
          <w:rFonts w:asciiTheme="minorHAnsi" w:eastAsia="Times New Roman" w:hAnsiTheme="minorHAnsi" w:cs="Century Gothic"/>
        </w:rPr>
        <w:t>υντριάδα – 271</w:t>
      </w:r>
      <w:r w:rsidR="00D27E0C" w:rsidRPr="00FA5A81">
        <w:rPr>
          <w:rFonts w:asciiTheme="minorHAnsi" w:eastAsia="Times New Roman" w:hAnsiTheme="minorHAnsi" w:cs="Century Gothic"/>
        </w:rPr>
        <w:t>31</w:t>
      </w:r>
      <w:r w:rsidR="001E01D0" w:rsidRPr="00FA5A81">
        <w:rPr>
          <w:rFonts w:asciiTheme="minorHAnsi" w:eastAsia="Times New Roman" w:hAnsiTheme="minorHAnsi" w:cs="Century Gothic"/>
        </w:rPr>
        <w:t xml:space="preserve"> – Πύργος</w:t>
      </w:r>
    </w:p>
    <w:p w:rsidR="001E01D0" w:rsidRPr="006B0B1F" w:rsidRDefault="001E01D0" w:rsidP="00FD37FF">
      <w:pPr>
        <w:pStyle w:val="Default"/>
        <w:ind w:left="-284"/>
        <w:rPr>
          <w:rFonts w:asciiTheme="minorHAnsi" w:eastAsia="Times New Roman" w:hAnsiTheme="minorHAnsi" w:cs="Century Gothic"/>
          <w:lang w:val="en-US"/>
        </w:rPr>
      </w:pPr>
      <w:r w:rsidRPr="00FA5A81">
        <w:rPr>
          <w:rFonts w:asciiTheme="minorHAnsi" w:eastAsia="Times New Roman" w:hAnsiTheme="minorHAnsi" w:cs="Century Gothic"/>
        </w:rPr>
        <w:t>Τηλέφωνο</w:t>
      </w:r>
      <w:r w:rsidRPr="006B0B1F">
        <w:rPr>
          <w:rFonts w:asciiTheme="minorHAnsi" w:eastAsia="Times New Roman" w:hAnsiTheme="minorHAnsi" w:cs="Century Gothic"/>
          <w:lang w:val="en-US"/>
        </w:rPr>
        <w:t xml:space="preserve"> : 2621</w:t>
      </w:r>
      <w:r w:rsidR="00CC2D93" w:rsidRPr="006B0B1F">
        <w:rPr>
          <w:rFonts w:asciiTheme="minorHAnsi" w:eastAsia="Times New Roman" w:hAnsiTheme="minorHAnsi" w:cs="Century Gothic"/>
          <w:lang w:val="en-US"/>
        </w:rPr>
        <w:t xml:space="preserve">361474 </w:t>
      </w:r>
      <w:r w:rsidRPr="006B0B1F">
        <w:rPr>
          <w:rFonts w:asciiTheme="minorHAnsi" w:eastAsia="Times New Roman" w:hAnsiTheme="minorHAnsi" w:cs="Century Gothic"/>
          <w:lang w:val="en-US"/>
        </w:rPr>
        <w:t xml:space="preserve"> 2621</w:t>
      </w:r>
      <w:r w:rsidR="00CC2D93" w:rsidRPr="006B0B1F">
        <w:rPr>
          <w:rFonts w:asciiTheme="minorHAnsi" w:eastAsia="Times New Roman" w:hAnsiTheme="minorHAnsi" w:cs="Century Gothic"/>
          <w:lang w:val="en-US"/>
        </w:rPr>
        <w:t>361193</w:t>
      </w:r>
      <w:r w:rsidRPr="006B0B1F">
        <w:rPr>
          <w:rFonts w:asciiTheme="minorHAnsi" w:eastAsia="Times New Roman" w:hAnsiTheme="minorHAnsi" w:cs="Century Gothic"/>
          <w:lang w:val="en-US"/>
        </w:rPr>
        <w:t xml:space="preserve"> </w:t>
      </w:r>
    </w:p>
    <w:p w:rsidR="001E01D0" w:rsidRPr="006B0B1F" w:rsidRDefault="001E01D0" w:rsidP="00FD37FF">
      <w:pPr>
        <w:pStyle w:val="normalwithoutspacing"/>
        <w:ind w:left="-284"/>
        <w:rPr>
          <w:rFonts w:cs="Century Gothic"/>
          <w:color w:val="000000"/>
          <w:sz w:val="24"/>
          <w:lang w:val="en-US" w:eastAsia="el-GR"/>
        </w:rPr>
      </w:pPr>
      <w:r w:rsidRPr="006B0B1F">
        <w:rPr>
          <w:rFonts w:cs="Century Gothic"/>
          <w:color w:val="000000"/>
          <w:sz w:val="24"/>
          <w:lang w:val="en-US" w:eastAsia="el-GR"/>
        </w:rPr>
        <w:t xml:space="preserve">E-mail : nosokprg@otenet.gr, promithiesgnpyr@gmail.com </w:t>
      </w:r>
    </w:p>
    <w:p w:rsidR="001E01D0" w:rsidRPr="00FA5A81" w:rsidRDefault="001E01D0" w:rsidP="00FD37FF">
      <w:pPr>
        <w:pStyle w:val="normalwithoutspacing"/>
        <w:ind w:left="-284"/>
        <w:rPr>
          <w:sz w:val="24"/>
        </w:rPr>
      </w:pPr>
      <w:r w:rsidRPr="00FA5A81">
        <w:rPr>
          <w:rFonts w:cs="Century Gothic"/>
          <w:color w:val="000000"/>
          <w:sz w:val="24"/>
          <w:lang w:eastAsia="el-GR"/>
        </w:rPr>
        <w:t>Πληροφορίες : Ιωάννα Ζουμπάκη</w:t>
      </w:r>
      <w:r w:rsidRPr="00FA5A81">
        <w:rPr>
          <w:sz w:val="24"/>
        </w:rPr>
        <w:tab/>
      </w:r>
    </w:p>
    <w:p w:rsidR="001E01D0" w:rsidRPr="0089153D" w:rsidRDefault="001E01D0" w:rsidP="00FD37FF">
      <w:pPr>
        <w:pStyle w:val="2"/>
        <w:spacing w:line="360" w:lineRule="auto"/>
        <w:ind w:left="-284"/>
        <w:rPr>
          <w:rFonts w:asciiTheme="minorHAnsi" w:hAnsiTheme="minorHAnsi"/>
          <w:color w:val="auto"/>
        </w:rPr>
      </w:pPr>
      <w:bookmarkStart w:id="3" w:name="_Toc68679328"/>
      <w:r w:rsidRPr="0089153D">
        <w:rPr>
          <w:rFonts w:asciiTheme="minorHAnsi" w:hAnsiTheme="minorHAnsi"/>
          <w:color w:val="auto"/>
        </w:rPr>
        <w:t>1.</w:t>
      </w:r>
      <w:r w:rsidR="0075690F" w:rsidRPr="0089153D">
        <w:rPr>
          <w:rFonts w:asciiTheme="minorHAnsi" w:hAnsiTheme="minorHAnsi"/>
          <w:color w:val="auto"/>
        </w:rPr>
        <w:t xml:space="preserve"> </w:t>
      </w:r>
      <w:r w:rsidRPr="0089153D">
        <w:rPr>
          <w:rFonts w:asciiTheme="minorHAnsi" w:hAnsiTheme="minorHAnsi"/>
          <w:color w:val="auto"/>
        </w:rPr>
        <w:t>2</w:t>
      </w:r>
      <w:r w:rsidR="000E3960" w:rsidRPr="0089153D">
        <w:rPr>
          <w:rFonts w:asciiTheme="minorHAnsi" w:hAnsiTheme="minorHAnsi"/>
          <w:color w:val="auto"/>
        </w:rPr>
        <w:t xml:space="preserve"> </w:t>
      </w:r>
      <w:r w:rsidRPr="0089153D">
        <w:rPr>
          <w:rFonts w:asciiTheme="minorHAnsi" w:hAnsiTheme="minorHAnsi"/>
          <w:color w:val="auto"/>
        </w:rPr>
        <w:t>Στοιχεία Διαδικασίας-Χρηματοδότηση</w:t>
      </w:r>
      <w:bookmarkEnd w:id="3"/>
    </w:p>
    <w:p w:rsidR="0023749A" w:rsidRPr="00FA5A81" w:rsidRDefault="001E01D0" w:rsidP="0059604F">
      <w:pPr>
        <w:pStyle w:val="Default"/>
        <w:ind w:left="-284"/>
        <w:rPr>
          <w:rFonts w:asciiTheme="minorHAnsi" w:hAnsiTheme="minorHAnsi"/>
        </w:rPr>
      </w:pPr>
      <w:r w:rsidRPr="00FA5A81">
        <w:rPr>
          <w:rFonts w:asciiTheme="minorHAnsi" w:hAnsiTheme="minorHAnsi"/>
          <w:b/>
        </w:rPr>
        <w:t xml:space="preserve">Είδος διαδικασίας </w:t>
      </w:r>
      <w:r w:rsidR="00A03844" w:rsidRPr="00FA5A81">
        <w:rPr>
          <w:rFonts w:asciiTheme="minorHAnsi" w:hAnsiTheme="minorHAnsi"/>
          <w:b/>
        </w:rPr>
        <w:t xml:space="preserve">               </w:t>
      </w:r>
      <w:r w:rsidR="00A03844" w:rsidRPr="00FA5A81">
        <w:rPr>
          <w:rFonts w:asciiTheme="minorHAnsi" w:hAnsiTheme="minorHAnsi"/>
          <w:b/>
          <w:color w:val="FFFFFF" w:themeColor="background1"/>
        </w:rPr>
        <w:t xml:space="preserve"> .. ………………………………………………………………………………….</w:t>
      </w:r>
      <w:r w:rsidR="005134BB" w:rsidRPr="00FA5A81">
        <w:rPr>
          <w:rFonts w:asciiTheme="minorHAnsi" w:hAnsiTheme="minorHAnsi"/>
          <w:b/>
        </w:rPr>
        <w:t xml:space="preserve">                                                                                                                       </w:t>
      </w:r>
      <w:r w:rsidR="00035CD0" w:rsidRPr="00FA5A81">
        <w:rPr>
          <w:rFonts w:asciiTheme="minorHAnsi" w:hAnsiTheme="minorHAnsi"/>
          <w:b/>
        </w:rPr>
        <w:t xml:space="preserve">              </w:t>
      </w:r>
      <w:r w:rsidR="005134BB" w:rsidRPr="00FA5A81">
        <w:rPr>
          <w:rFonts w:asciiTheme="minorHAnsi" w:hAnsiTheme="minorHAnsi"/>
          <w:b/>
        </w:rPr>
        <w:t xml:space="preserve">                          </w:t>
      </w:r>
      <w:r w:rsidRPr="00FA5A81">
        <w:rPr>
          <w:rFonts w:asciiTheme="minorHAnsi" w:hAnsiTheme="minorHAnsi"/>
        </w:rPr>
        <w:t>Ανοικτός Ηλεκτρονικός Διαγωνισμός (άρθρου 27 του ν. 4412/16)</w:t>
      </w:r>
      <w:r w:rsidR="000516C4" w:rsidRPr="00FA5A81">
        <w:rPr>
          <w:rFonts w:asciiTheme="minorHAnsi" w:hAnsiTheme="minorHAnsi"/>
        </w:rPr>
        <w:t xml:space="preserve"> </w:t>
      </w:r>
      <w:r w:rsidRPr="00FA5A81">
        <w:rPr>
          <w:rFonts w:asciiTheme="minorHAnsi" w:hAnsiTheme="minorHAnsi"/>
        </w:rPr>
        <w:t xml:space="preserve">, για την </w:t>
      </w:r>
      <w:r w:rsidR="00FA5A81" w:rsidRPr="00FA5A81">
        <w:rPr>
          <w:rFonts w:asciiTheme="minorHAnsi" w:hAnsiTheme="minorHAnsi"/>
        </w:rPr>
        <w:t>υποβολή προσφοράς στο πλαίσιο της διακήρυξης του διαγωνισμού</w:t>
      </w:r>
    </w:p>
    <w:p w:rsidR="00830218" w:rsidRPr="00F60133" w:rsidRDefault="00D22D9E" w:rsidP="0059604F">
      <w:pPr>
        <w:ind w:left="-284"/>
        <w:rPr>
          <w:rFonts w:asciiTheme="majorHAnsi" w:hAnsiTheme="majorHAnsi"/>
          <w:b/>
          <w:sz w:val="24"/>
          <w:szCs w:val="24"/>
        </w:rPr>
      </w:pPr>
      <w:r w:rsidRPr="001D4174">
        <w:rPr>
          <w:b/>
          <w:sz w:val="24"/>
          <w:szCs w:val="24"/>
        </w:rPr>
        <w:t xml:space="preserve">Χρηματοδότηση της </w:t>
      </w:r>
      <w:r w:rsidR="00830218" w:rsidRPr="001D4174">
        <w:rPr>
          <w:b/>
          <w:sz w:val="24"/>
          <w:szCs w:val="24"/>
        </w:rPr>
        <w:t xml:space="preserve">σύμβασης </w:t>
      </w:r>
    </w:p>
    <w:p w:rsidR="00CC2D93" w:rsidRPr="0023749A" w:rsidRDefault="00D22D9E" w:rsidP="0059604F">
      <w:pPr>
        <w:pStyle w:val="Default"/>
        <w:spacing w:line="180" w:lineRule="atLeast"/>
        <w:ind w:left="-284"/>
        <w:rPr>
          <w:rFonts w:asciiTheme="minorHAnsi" w:hAnsiTheme="minorHAnsi" w:cs="Arial"/>
          <w:bCs/>
        </w:rPr>
      </w:pPr>
      <w:r w:rsidRPr="001D4174">
        <w:rPr>
          <w:rFonts w:asciiTheme="minorHAnsi" w:hAnsiTheme="minorHAnsi"/>
        </w:rPr>
        <w:t xml:space="preserve">Φορέας χρηματοδότησης της παρούσας σύμβασης είναι </w:t>
      </w:r>
      <w:r w:rsidR="005D2588">
        <w:rPr>
          <w:rFonts w:asciiTheme="minorHAnsi" w:hAnsiTheme="minorHAnsi"/>
        </w:rPr>
        <w:t xml:space="preserve">η Νοσηλευτική Μονάδα Πύργου </w:t>
      </w:r>
      <w:r w:rsidRPr="001D4174">
        <w:rPr>
          <w:rFonts w:asciiTheme="minorHAnsi" w:hAnsiTheme="minorHAnsi"/>
        </w:rPr>
        <w:t>το</w:t>
      </w:r>
      <w:r w:rsidR="005D2588">
        <w:rPr>
          <w:rFonts w:asciiTheme="minorHAnsi" w:hAnsiTheme="minorHAnsi"/>
        </w:rPr>
        <w:t>υ</w:t>
      </w:r>
      <w:r w:rsidRPr="001D4174">
        <w:rPr>
          <w:rFonts w:asciiTheme="minorHAnsi" w:hAnsiTheme="minorHAnsi"/>
        </w:rPr>
        <w:t xml:space="preserve"> Γενικ</w:t>
      </w:r>
      <w:r w:rsidR="005D2588">
        <w:rPr>
          <w:rFonts w:asciiTheme="minorHAnsi" w:hAnsiTheme="minorHAnsi"/>
        </w:rPr>
        <w:t>ού</w:t>
      </w:r>
      <w:r w:rsidRPr="001D4174">
        <w:rPr>
          <w:rFonts w:asciiTheme="minorHAnsi" w:hAnsiTheme="minorHAnsi"/>
        </w:rPr>
        <w:t xml:space="preserve"> Νοσοκομείο</w:t>
      </w:r>
      <w:r w:rsidR="005D2588">
        <w:rPr>
          <w:rFonts w:asciiTheme="minorHAnsi" w:hAnsiTheme="minorHAnsi"/>
        </w:rPr>
        <w:t>υ</w:t>
      </w:r>
      <w:r w:rsidRPr="001D4174">
        <w:rPr>
          <w:rFonts w:asciiTheme="minorHAnsi" w:hAnsiTheme="minorHAnsi"/>
        </w:rPr>
        <w:t xml:space="preserve"> Ηλείας</w:t>
      </w:r>
      <w:r w:rsidR="00CF1741" w:rsidRPr="001D4174">
        <w:rPr>
          <w:rFonts w:asciiTheme="minorHAnsi" w:hAnsiTheme="minorHAnsi"/>
        </w:rPr>
        <w:t xml:space="preserve"> και αναλυτικά</w:t>
      </w:r>
      <w:r w:rsidR="005D2588">
        <w:rPr>
          <w:rFonts w:asciiTheme="minorHAnsi" w:hAnsiTheme="minorHAnsi"/>
        </w:rPr>
        <w:t xml:space="preserve"> για τα είδη</w:t>
      </w:r>
      <w:r w:rsidR="00C910B5" w:rsidRPr="001D4174">
        <w:rPr>
          <w:rFonts w:asciiTheme="minorHAnsi" w:hAnsiTheme="minorHAnsi"/>
        </w:rPr>
        <w:t xml:space="preserve">: </w:t>
      </w:r>
      <w:r w:rsidR="00A333A7" w:rsidRPr="001D4174">
        <w:rPr>
          <w:rFonts w:asciiTheme="minorHAnsi" w:hAnsiTheme="minorHAnsi"/>
        </w:rPr>
        <w:t xml:space="preserve">     </w:t>
      </w:r>
      <w:r w:rsidR="00F60133">
        <w:rPr>
          <w:rFonts w:asciiTheme="minorHAnsi" w:hAnsiTheme="minorHAnsi"/>
        </w:rPr>
        <w:t xml:space="preserve">  </w:t>
      </w:r>
      <w:r w:rsidR="00A333A7" w:rsidRPr="001D4174">
        <w:rPr>
          <w:rFonts w:asciiTheme="minorHAnsi" w:hAnsiTheme="minorHAnsi"/>
        </w:rPr>
        <w:t xml:space="preserve">                          </w:t>
      </w:r>
      <w:r w:rsidR="00C910B5" w:rsidRPr="001D4174">
        <w:rPr>
          <w:rFonts w:asciiTheme="minorHAnsi" w:hAnsiTheme="minorHAnsi"/>
        </w:rPr>
        <w:t xml:space="preserve"> </w:t>
      </w:r>
      <w:r w:rsidR="00414859" w:rsidRPr="001D4174">
        <w:rPr>
          <w:rFonts w:asciiTheme="minorHAnsi" w:hAnsiTheme="minorHAnsi"/>
        </w:rPr>
        <w:t xml:space="preserve"> </w:t>
      </w:r>
      <w:r w:rsidR="00ED67B2">
        <w:rPr>
          <w:rFonts w:asciiTheme="minorHAnsi" w:hAnsiTheme="minorHAnsi"/>
        </w:rPr>
        <w:t xml:space="preserve">                                                                                                                  </w:t>
      </w:r>
      <w:r w:rsidR="00414859" w:rsidRPr="001D4174">
        <w:rPr>
          <w:rFonts w:asciiTheme="minorHAnsi" w:hAnsiTheme="minorHAnsi"/>
        </w:rPr>
        <w:t xml:space="preserve">                                                                                                            </w:t>
      </w:r>
    </w:p>
    <w:p w:rsidR="00FA5A81" w:rsidRDefault="00414859" w:rsidP="0059604F">
      <w:pPr>
        <w:pStyle w:val="Default"/>
        <w:ind w:left="-284"/>
        <w:rPr>
          <w:rFonts w:asciiTheme="minorHAnsi" w:hAnsiTheme="minorHAnsi"/>
        </w:rPr>
      </w:pPr>
      <w:r w:rsidRPr="001D4174">
        <w:rPr>
          <w:rFonts w:asciiTheme="minorHAnsi" w:hAnsiTheme="minorHAnsi"/>
        </w:rPr>
        <w:t xml:space="preserve"> </w:t>
      </w:r>
      <w:r w:rsidR="00F63AA1" w:rsidRPr="001D4174">
        <w:rPr>
          <w:rFonts w:asciiTheme="minorHAnsi" w:hAnsiTheme="minorHAnsi"/>
        </w:rPr>
        <w:t xml:space="preserve">Η δαπάνη για την εν γένει σύμβαση βαρύνει τον Κ.Α.Ε </w:t>
      </w:r>
      <w:r w:rsidR="00A70686">
        <w:rPr>
          <w:rFonts w:asciiTheme="minorHAnsi" w:hAnsiTheme="minorHAnsi"/>
        </w:rPr>
        <w:t xml:space="preserve"> </w:t>
      </w:r>
      <w:r w:rsidR="00A70686" w:rsidRPr="00A70686">
        <w:rPr>
          <w:rFonts w:asciiTheme="minorHAnsi" w:hAnsiTheme="minorHAnsi"/>
          <w:u w:val="single"/>
        </w:rPr>
        <w:t>1311</w:t>
      </w:r>
      <w:r w:rsidR="00C910B5" w:rsidRPr="001D4174">
        <w:rPr>
          <w:rFonts w:asciiTheme="minorHAnsi" w:hAnsiTheme="minorHAnsi"/>
        </w:rPr>
        <w:t xml:space="preserve">  </w:t>
      </w:r>
      <w:r w:rsidR="00B70797">
        <w:rPr>
          <w:rFonts w:asciiTheme="minorHAnsi" w:hAnsiTheme="minorHAnsi"/>
        </w:rPr>
        <w:t>με σχετική πίστωση του τακτικού προϋπολογισμού έτους</w:t>
      </w:r>
      <w:r w:rsidR="00C910B5" w:rsidRPr="001D4174">
        <w:rPr>
          <w:rFonts w:asciiTheme="minorHAnsi" w:hAnsiTheme="minorHAnsi"/>
        </w:rPr>
        <w:t xml:space="preserve">  </w:t>
      </w:r>
      <w:r w:rsidR="00297E4D">
        <w:rPr>
          <w:rFonts w:asciiTheme="minorHAnsi" w:hAnsiTheme="minorHAnsi"/>
        </w:rPr>
        <w:t>2021-2022</w:t>
      </w:r>
      <w:r w:rsidR="00C910B5" w:rsidRPr="001D4174">
        <w:rPr>
          <w:rFonts w:asciiTheme="minorHAnsi" w:hAnsiTheme="minorHAnsi"/>
        </w:rPr>
        <w:t xml:space="preserve">       </w:t>
      </w:r>
    </w:p>
    <w:p w:rsidR="001D4174" w:rsidRPr="001D4174" w:rsidRDefault="00C910B5" w:rsidP="00FA5A81">
      <w:pPr>
        <w:pStyle w:val="Default"/>
        <w:ind w:left="-284"/>
        <w:rPr>
          <w:rFonts w:asciiTheme="minorHAnsi" w:hAnsiTheme="minorHAnsi"/>
          <w:b/>
          <w:bCs/>
        </w:rPr>
      </w:pPr>
      <w:r w:rsidRPr="001D4174">
        <w:rPr>
          <w:rFonts w:asciiTheme="minorHAnsi" w:hAnsiTheme="minorHAnsi"/>
        </w:rPr>
        <w:lastRenderedPageBreak/>
        <w:t xml:space="preserve">        </w:t>
      </w:r>
      <w:r w:rsidR="00F63AA1" w:rsidRPr="001D4174">
        <w:rPr>
          <w:rFonts w:asciiTheme="minorHAnsi" w:hAnsiTheme="minorHAnsi"/>
        </w:rPr>
        <w:t xml:space="preserve"> </w:t>
      </w:r>
      <w:bookmarkStart w:id="4" w:name="__RefHeading___Toc470009774"/>
    </w:p>
    <w:p w:rsidR="007126AF" w:rsidRDefault="0089153D" w:rsidP="0089153D">
      <w:pPr>
        <w:pStyle w:val="Default"/>
        <w:spacing w:line="360" w:lineRule="auto"/>
        <w:ind w:left="-284"/>
        <w:rPr>
          <w:rFonts w:asciiTheme="minorHAnsi" w:hAnsiTheme="minorHAnsi"/>
          <w:sz w:val="22"/>
          <w:szCs w:val="22"/>
        </w:rPr>
      </w:pPr>
      <w:bookmarkStart w:id="5" w:name="_Toc68679329"/>
      <w:r w:rsidRPr="0089153D">
        <w:rPr>
          <w:rStyle w:val="2Char"/>
          <w:rFonts w:asciiTheme="minorHAnsi" w:hAnsiTheme="minorHAnsi"/>
          <w:color w:val="auto"/>
        </w:rPr>
        <w:t>1.</w:t>
      </w:r>
      <w:r w:rsidR="00D22D9E" w:rsidRPr="0089153D">
        <w:rPr>
          <w:rStyle w:val="2Char"/>
          <w:rFonts w:asciiTheme="minorHAnsi" w:hAnsiTheme="minorHAnsi"/>
          <w:color w:val="auto"/>
        </w:rPr>
        <w:t>3</w:t>
      </w:r>
      <w:r w:rsidR="00C51C3C" w:rsidRPr="0089153D">
        <w:rPr>
          <w:rStyle w:val="2Char"/>
          <w:rFonts w:asciiTheme="minorHAnsi" w:hAnsiTheme="minorHAnsi"/>
          <w:color w:val="auto"/>
        </w:rPr>
        <w:t xml:space="preserve">  </w:t>
      </w:r>
      <w:r w:rsidR="00D22D9E" w:rsidRPr="0089153D">
        <w:rPr>
          <w:rStyle w:val="2Char"/>
          <w:rFonts w:asciiTheme="minorHAnsi" w:hAnsiTheme="minorHAnsi"/>
          <w:color w:val="auto"/>
        </w:rPr>
        <w:t>Συνοπτική Περιγραφή φυσικού και οικονομικού αντικειμένου της σύμβασης</w:t>
      </w:r>
      <w:bookmarkEnd w:id="4"/>
      <w:bookmarkEnd w:id="5"/>
      <w:r w:rsidR="00D22D9E" w:rsidRPr="00FA5A81">
        <w:rPr>
          <w:rFonts w:asciiTheme="minorHAnsi" w:hAnsiTheme="minorHAnsi"/>
          <w:b/>
        </w:rPr>
        <w:t xml:space="preserve"> </w:t>
      </w:r>
      <w:r w:rsidR="00ED67B2" w:rsidRPr="00FA5A81">
        <w:rPr>
          <w:rFonts w:asciiTheme="minorHAnsi" w:hAnsiTheme="minorHAnsi"/>
          <w:b/>
        </w:rPr>
        <w:t xml:space="preserve">                  </w:t>
      </w:r>
      <w:r w:rsidR="000C0B13" w:rsidRPr="00FA5A81">
        <w:rPr>
          <w:rFonts w:asciiTheme="minorHAnsi" w:hAnsiTheme="minorHAnsi"/>
        </w:rPr>
        <w:t xml:space="preserve">                 </w:t>
      </w:r>
      <w:r w:rsidR="00ED67B2" w:rsidRPr="00FA5A81">
        <w:rPr>
          <w:rFonts w:asciiTheme="minorHAnsi" w:hAnsiTheme="minorHAnsi"/>
        </w:rPr>
        <w:t xml:space="preserve">         </w:t>
      </w:r>
      <w:r w:rsidR="00D22D9E" w:rsidRPr="00FA5A81">
        <w:rPr>
          <w:rFonts w:asciiTheme="minorHAnsi" w:hAnsiTheme="minorHAnsi"/>
        </w:rPr>
        <w:t>Αντικείμενο της σύμβασης</w:t>
      </w:r>
      <w:r w:rsidR="00FA5A81">
        <w:rPr>
          <w:rFonts w:asciiTheme="minorHAnsi" w:hAnsiTheme="minorHAnsi"/>
        </w:rPr>
        <w:t xml:space="preserve"> </w:t>
      </w:r>
      <w:r w:rsidR="00D22D9E" w:rsidRPr="00FA5A81">
        <w:rPr>
          <w:rFonts w:asciiTheme="minorHAnsi" w:hAnsiTheme="minorHAnsi"/>
        </w:rPr>
        <w:t>είναι η προμήθεια</w:t>
      </w:r>
      <w:r w:rsidR="00FA5A81">
        <w:rPr>
          <w:rFonts w:asciiTheme="minorHAnsi" w:hAnsiTheme="minorHAnsi"/>
        </w:rPr>
        <w:t xml:space="preserve"> </w:t>
      </w:r>
      <w:r w:rsidR="00D22D9E" w:rsidRPr="00FA5A81">
        <w:rPr>
          <w:rFonts w:asciiTheme="minorHAnsi" w:hAnsiTheme="minorHAnsi"/>
        </w:rPr>
        <w:t xml:space="preserve"> ΕΙΔΩΝ</w:t>
      </w:r>
      <w:r w:rsidR="007126AF">
        <w:rPr>
          <w:rFonts w:asciiTheme="minorHAnsi" w:hAnsiTheme="minorHAnsi"/>
        </w:rPr>
        <w:t>:</w:t>
      </w:r>
      <w:r w:rsidR="00ED67B2" w:rsidRPr="00FA5A81">
        <w:rPr>
          <w:rFonts w:asciiTheme="minorHAnsi" w:hAnsiTheme="minorHAnsi"/>
        </w:rPr>
        <w:t xml:space="preserve">   </w:t>
      </w:r>
      <w:r w:rsidRPr="00584B0E">
        <w:rPr>
          <w:rFonts w:asciiTheme="minorHAnsi" w:hAnsiTheme="minorHAnsi"/>
          <w:sz w:val="22"/>
          <w:szCs w:val="22"/>
        </w:rPr>
        <w:t xml:space="preserve"> </w:t>
      </w:r>
    </w:p>
    <w:p w:rsidR="0089153D" w:rsidRPr="006C60FC" w:rsidRDefault="0089153D" w:rsidP="0089153D">
      <w:pPr>
        <w:pStyle w:val="Default"/>
        <w:spacing w:line="360" w:lineRule="auto"/>
        <w:ind w:left="-284"/>
        <w:rPr>
          <w:rFonts w:asciiTheme="minorHAnsi" w:hAnsiTheme="minorHAnsi"/>
          <w:b/>
          <w:bCs/>
          <w:sz w:val="22"/>
          <w:szCs w:val="22"/>
        </w:rPr>
      </w:pPr>
      <w:r w:rsidRPr="00A105F0">
        <w:rPr>
          <w:rFonts w:asciiTheme="minorHAnsi" w:hAnsiTheme="minorHAnsi"/>
          <w:b/>
          <w:bCs/>
        </w:rPr>
        <w:t xml:space="preserve">Α: </w:t>
      </w:r>
      <w:r w:rsidRPr="00A105F0">
        <w:rPr>
          <w:rFonts w:asciiTheme="minorHAnsi" w:hAnsiTheme="minorHAnsi"/>
          <w:b/>
          <w:snapToGrid w:val="0"/>
          <w:lang w:bidi="el-GR"/>
        </w:rPr>
        <w:t>«</w:t>
      </w:r>
      <w:r w:rsidRPr="00D66BDC">
        <w:rPr>
          <w:rFonts w:asciiTheme="minorHAnsi" w:hAnsiTheme="minorHAnsi"/>
          <w:b/>
          <w:snapToGrid w:val="0"/>
          <w:sz w:val="22"/>
          <w:szCs w:val="22"/>
          <w:lang w:bidi="el-GR"/>
        </w:rPr>
        <w:t xml:space="preserve">ΧΕΙΡΟΥΡΓΙΚΑ </w:t>
      </w:r>
      <w:r w:rsidRPr="00D66BDC">
        <w:rPr>
          <w:rFonts w:asciiTheme="minorHAnsi" w:hAnsiTheme="minorHAnsi"/>
          <w:b/>
          <w:bCs/>
          <w:sz w:val="22"/>
          <w:szCs w:val="22"/>
        </w:rPr>
        <w:t>ΓΑΝΤΙΑ» και «ΓΑΝΤΙΑ ΜΙΑΣ ΧΡΗΣΗΣ</w:t>
      </w:r>
      <w:r w:rsidRPr="00A105F0">
        <w:rPr>
          <w:rFonts w:asciiTheme="minorHAnsi" w:hAnsiTheme="minorHAnsi" w:cs="Arial"/>
          <w:bCs/>
        </w:rPr>
        <w:t xml:space="preserve"> </w:t>
      </w:r>
    </w:p>
    <w:p w:rsidR="0089153D" w:rsidRDefault="00580C52" w:rsidP="0089153D">
      <w:pPr>
        <w:ind w:left="-284"/>
        <w:rPr>
          <w:rFonts w:cs="Arial"/>
          <w:bCs/>
        </w:rPr>
      </w:pPr>
      <w:r>
        <w:rPr>
          <w:b/>
        </w:rPr>
        <w:t>Β</w:t>
      </w:r>
      <w:r w:rsidRPr="00A105F0">
        <w:rPr>
          <w:b/>
        </w:rPr>
        <w:t>:</w:t>
      </w:r>
      <w:r>
        <w:rPr>
          <w:b/>
        </w:rPr>
        <w:t xml:space="preserve"> </w:t>
      </w:r>
      <w:r w:rsidRPr="00A105F0">
        <w:rPr>
          <w:b/>
          <w:snapToGrid w:val="0"/>
          <w:lang w:bidi="el-GR"/>
        </w:rPr>
        <w:t xml:space="preserve">«ΙΑΤΡΙΚΟ </w:t>
      </w:r>
      <w:r w:rsidRPr="00A105F0">
        <w:rPr>
          <w:b/>
          <w:bCs/>
        </w:rPr>
        <w:t>ΒΑΜΒΑΚΙ»</w:t>
      </w:r>
      <w:r w:rsidR="0089153D" w:rsidRPr="00A105F0">
        <w:rPr>
          <w:rFonts w:cs="Arial"/>
          <w:bCs/>
        </w:rPr>
        <w:t xml:space="preserve"> </w:t>
      </w:r>
    </w:p>
    <w:p w:rsidR="004C2A09" w:rsidRDefault="00580C52" w:rsidP="0089153D">
      <w:pPr>
        <w:ind w:left="-284"/>
        <w:rPr>
          <w:bCs/>
        </w:rPr>
      </w:pPr>
      <w:r>
        <w:rPr>
          <w:b/>
        </w:rPr>
        <w:t>Γ</w:t>
      </w:r>
      <w:r w:rsidR="0089153D" w:rsidRPr="00A105F0">
        <w:rPr>
          <w:b/>
        </w:rPr>
        <w:t xml:space="preserve">: </w:t>
      </w:r>
      <w:r w:rsidR="0089153D" w:rsidRPr="00A105F0">
        <w:rPr>
          <w:bCs/>
        </w:rPr>
        <w:t>«</w:t>
      </w:r>
      <w:r w:rsidR="0089153D" w:rsidRPr="00A105F0">
        <w:rPr>
          <w:b/>
          <w:bCs/>
        </w:rPr>
        <w:t>ΙΑΤΡΙΚΗ ΓΑΖΑ</w:t>
      </w:r>
      <w:r w:rsidR="0089153D" w:rsidRPr="00A105F0">
        <w:rPr>
          <w:bCs/>
        </w:rPr>
        <w:t>»</w:t>
      </w:r>
    </w:p>
    <w:p w:rsidR="004C2A09" w:rsidRDefault="00580C52" w:rsidP="0089153D">
      <w:pPr>
        <w:ind w:left="-284"/>
        <w:rPr>
          <w:b/>
        </w:rPr>
      </w:pPr>
      <w:r>
        <w:rPr>
          <w:b/>
        </w:rPr>
        <w:t>Δ</w:t>
      </w:r>
      <w:r w:rsidRPr="00A105F0">
        <w:rPr>
          <w:b/>
        </w:rPr>
        <w:t xml:space="preserve"> :</w:t>
      </w:r>
      <w:r w:rsidRPr="00A105F0">
        <w:rPr>
          <w:b/>
          <w:bCs/>
        </w:rPr>
        <w:t xml:space="preserve"> </w:t>
      </w:r>
      <w:r w:rsidRPr="00A105F0">
        <w:rPr>
          <w:b/>
          <w:snapToGrid w:val="0"/>
          <w:lang w:bidi="el-GR"/>
        </w:rPr>
        <w:t xml:space="preserve">«ΧΕΙΡΟΥΡΓΙΚΕΣ </w:t>
      </w:r>
      <w:r w:rsidRPr="00A105F0">
        <w:rPr>
          <w:b/>
          <w:bCs/>
        </w:rPr>
        <w:t>ΓΑΖΕΣ</w:t>
      </w:r>
      <w:r w:rsidR="0089153D" w:rsidRPr="00A105F0">
        <w:rPr>
          <w:b/>
        </w:rPr>
        <w:t xml:space="preserve">, </w:t>
      </w:r>
    </w:p>
    <w:p w:rsidR="003F7D44" w:rsidRDefault="0089153D" w:rsidP="003F7D44">
      <w:pPr>
        <w:ind w:left="-284"/>
        <w:rPr>
          <w:sz w:val="24"/>
          <w:szCs w:val="24"/>
        </w:rPr>
      </w:pPr>
      <w:r w:rsidRPr="00584B0E">
        <w:t xml:space="preserve">όπως αναφέρονται στον κατωτέρω πίνακα ΠΑΡΑΡΤΗΜΑ  Ι συνολικής προϋπολογισθείσας δαπάνης </w:t>
      </w:r>
      <w:r w:rsidR="003F7D44">
        <w:rPr>
          <w:rFonts w:cs="Arial"/>
          <w:b/>
          <w:bCs/>
        </w:rPr>
        <w:t>192.475,94</w:t>
      </w:r>
      <w:r w:rsidR="003F7D44" w:rsidRPr="00FB4287">
        <w:rPr>
          <w:rFonts w:cs="Arial"/>
          <w:b/>
          <w:bCs/>
        </w:rPr>
        <w:t>€</w:t>
      </w:r>
      <w:r w:rsidR="003F7D44" w:rsidRPr="00FB4287">
        <w:rPr>
          <w:rFonts w:cs="Arial"/>
          <w:bCs/>
        </w:rPr>
        <w:t xml:space="preserve"> </w:t>
      </w:r>
      <w:r w:rsidR="003F7D44" w:rsidRPr="00FB4287">
        <w:rPr>
          <w:bCs/>
        </w:rPr>
        <w:t xml:space="preserve">ΠΛΕΟΝ ΦΠΑ </w:t>
      </w:r>
      <w:r w:rsidR="003F7D44">
        <w:rPr>
          <w:rFonts w:cs="Arial"/>
          <w:b/>
          <w:bCs/>
        </w:rPr>
        <w:t>207.6</w:t>
      </w:r>
      <w:r w:rsidR="00A4247A">
        <w:rPr>
          <w:rFonts w:cs="Arial"/>
          <w:b/>
          <w:bCs/>
        </w:rPr>
        <w:t>44</w:t>
      </w:r>
      <w:r w:rsidR="003F7D44">
        <w:rPr>
          <w:rFonts w:cs="Arial"/>
          <w:b/>
          <w:bCs/>
        </w:rPr>
        <w:t>,30</w:t>
      </w:r>
      <w:r w:rsidR="003F7D44" w:rsidRPr="00FB4287">
        <w:rPr>
          <w:rFonts w:cs="Arial"/>
          <w:b/>
          <w:bCs/>
        </w:rPr>
        <w:t>€</w:t>
      </w:r>
      <w:r w:rsidR="003F7D44" w:rsidRPr="00FB4287">
        <w:rPr>
          <w:rFonts w:cs="Arial"/>
          <w:bCs/>
        </w:rPr>
        <w:t xml:space="preserve"> ΣΥΜΠ.ΦΠΑ</w:t>
      </w:r>
      <w:r w:rsidR="003F7D44" w:rsidRPr="0089153D">
        <w:rPr>
          <w:sz w:val="24"/>
          <w:szCs w:val="24"/>
        </w:rPr>
        <w:t xml:space="preserve"> </w:t>
      </w:r>
    </w:p>
    <w:p w:rsidR="00FA5A81" w:rsidRPr="0089153D" w:rsidRDefault="0089153D" w:rsidP="003F7D44">
      <w:pPr>
        <w:ind w:left="-284"/>
        <w:rPr>
          <w:sz w:val="24"/>
          <w:szCs w:val="24"/>
        </w:rPr>
      </w:pPr>
      <w:r w:rsidRPr="0089153D">
        <w:rPr>
          <w:sz w:val="24"/>
          <w:szCs w:val="24"/>
        </w:rPr>
        <w:t xml:space="preserve">Τα προς προμήθεια είδη κατατάσσονται στους ακόλουθους κωδικούς του Κοινού Λεξιλογίου δημοσίων συμβάσεων </w:t>
      </w:r>
    </w:p>
    <w:p w:rsidR="00CC2D93" w:rsidRPr="00FA5A81" w:rsidRDefault="00CC2D93" w:rsidP="004C2A09">
      <w:pPr>
        <w:pStyle w:val="Default"/>
        <w:spacing w:line="360" w:lineRule="auto"/>
        <w:ind w:left="-284"/>
        <w:rPr>
          <w:rFonts w:asciiTheme="minorHAnsi" w:hAnsiTheme="minorHAnsi"/>
        </w:rPr>
      </w:pPr>
      <w:r w:rsidRPr="00FA5A81">
        <w:rPr>
          <w:rFonts w:asciiTheme="minorHAnsi" w:hAnsiTheme="minorHAnsi"/>
          <w:b/>
          <w:bCs/>
          <w:color w:val="auto"/>
        </w:rPr>
        <w:t xml:space="preserve">Α: </w:t>
      </w:r>
      <w:r w:rsidRPr="00FA5A81">
        <w:rPr>
          <w:rFonts w:asciiTheme="minorHAnsi" w:hAnsiTheme="minorHAnsi"/>
          <w:b/>
          <w:snapToGrid w:val="0"/>
          <w:lang w:bidi="el-GR"/>
        </w:rPr>
        <w:t xml:space="preserve">«ΧΕΙΡΟΥΡΓΙΚΑ </w:t>
      </w:r>
      <w:r w:rsidRPr="00FA5A81">
        <w:rPr>
          <w:rFonts w:asciiTheme="minorHAnsi" w:hAnsiTheme="minorHAnsi"/>
          <w:b/>
          <w:bCs/>
          <w:color w:val="auto"/>
        </w:rPr>
        <w:t>ΓΑΝΤΙΑ» και «ΓΑΝΤΙΑ ΜΙΑΣ ΧΡΗΣΗΣ»</w:t>
      </w:r>
      <w:r w:rsidRPr="00FA5A81">
        <w:rPr>
          <w:rFonts w:asciiTheme="minorHAnsi" w:hAnsiTheme="minorHAnsi"/>
          <w:b/>
        </w:rPr>
        <w:t xml:space="preserve">, </w:t>
      </w:r>
      <w:r w:rsidRPr="00FA5A81">
        <w:rPr>
          <w:rFonts w:asciiTheme="minorHAnsi" w:hAnsiTheme="minorHAnsi"/>
          <w:bCs/>
          <w:lang w:val="en-US"/>
        </w:rPr>
        <w:t>CPV</w:t>
      </w:r>
      <w:r w:rsidRPr="00FA5A81">
        <w:rPr>
          <w:rFonts w:asciiTheme="minorHAnsi" w:hAnsiTheme="minorHAnsi"/>
          <w:bCs/>
        </w:rPr>
        <w:t>:33141420-0, 18424300-0</w:t>
      </w:r>
      <w:r w:rsidRPr="00FA5A81">
        <w:rPr>
          <w:rFonts w:asciiTheme="minorHAnsi" w:hAnsiTheme="minorHAnsi" w:cs="Arial"/>
          <w:bCs/>
        </w:rPr>
        <w:t xml:space="preserve"> </w:t>
      </w:r>
    </w:p>
    <w:p w:rsidR="00580C52" w:rsidRDefault="00580C52" w:rsidP="004C2A09">
      <w:pPr>
        <w:spacing w:line="360" w:lineRule="auto"/>
        <w:ind w:left="-284"/>
        <w:rPr>
          <w:bCs/>
        </w:rPr>
      </w:pPr>
      <w:r>
        <w:rPr>
          <w:b/>
        </w:rPr>
        <w:t>Β</w:t>
      </w:r>
      <w:r w:rsidRPr="00FA5A81">
        <w:rPr>
          <w:b/>
        </w:rPr>
        <w:t xml:space="preserve"> :</w:t>
      </w:r>
      <w:r w:rsidRPr="00FA5A81">
        <w:rPr>
          <w:b/>
          <w:bCs/>
        </w:rPr>
        <w:t xml:space="preserve"> </w:t>
      </w:r>
      <w:r w:rsidRPr="00FA5A81">
        <w:rPr>
          <w:rFonts w:cs="Arial"/>
          <w:bCs/>
        </w:rPr>
        <w:t>«</w:t>
      </w:r>
      <w:r w:rsidRPr="00FA5A81">
        <w:rPr>
          <w:rFonts w:cs="Calibri"/>
          <w:b/>
        </w:rPr>
        <w:t>ΙΑΤΡΙΚΟ ΒΑΜΒΑΚΙ»</w:t>
      </w:r>
      <w:r w:rsidRPr="00FA5A81">
        <w:rPr>
          <w:bCs/>
        </w:rPr>
        <w:t xml:space="preserve"> </w:t>
      </w:r>
      <w:r w:rsidRPr="00FA5A81">
        <w:rPr>
          <w:bCs/>
          <w:lang w:val="en-US"/>
        </w:rPr>
        <w:t>CPV</w:t>
      </w:r>
      <w:r w:rsidRPr="00FA5A81">
        <w:rPr>
          <w:bCs/>
        </w:rPr>
        <w:t xml:space="preserve">: 33141115-9) </w:t>
      </w:r>
    </w:p>
    <w:p w:rsidR="00580C52" w:rsidRDefault="00580C52" w:rsidP="004C2A09">
      <w:pPr>
        <w:spacing w:line="360" w:lineRule="auto"/>
        <w:ind w:left="-284"/>
        <w:rPr>
          <w:bCs/>
          <w:sz w:val="24"/>
          <w:szCs w:val="24"/>
        </w:rPr>
      </w:pPr>
      <w:r>
        <w:rPr>
          <w:b/>
          <w:sz w:val="24"/>
          <w:szCs w:val="24"/>
        </w:rPr>
        <w:t>Γ</w:t>
      </w:r>
      <w:r w:rsidR="00CC2D93" w:rsidRPr="00FA5A81">
        <w:rPr>
          <w:b/>
          <w:sz w:val="24"/>
          <w:szCs w:val="24"/>
        </w:rPr>
        <w:t xml:space="preserve"> :</w:t>
      </w:r>
      <w:r w:rsidR="00CC2D93" w:rsidRPr="00FA5A81">
        <w:rPr>
          <w:b/>
          <w:bCs/>
          <w:sz w:val="24"/>
          <w:szCs w:val="24"/>
        </w:rPr>
        <w:t xml:space="preserve"> </w:t>
      </w:r>
      <w:r w:rsidR="00CC2D93" w:rsidRPr="00FA5A81">
        <w:rPr>
          <w:bCs/>
          <w:sz w:val="24"/>
          <w:szCs w:val="24"/>
        </w:rPr>
        <w:t>«</w:t>
      </w:r>
      <w:r w:rsidR="00CC2D93" w:rsidRPr="00FA5A81">
        <w:rPr>
          <w:b/>
          <w:bCs/>
          <w:sz w:val="24"/>
          <w:szCs w:val="24"/>
        </w:rPr>
        <w:t>ΙΑΤΡΙΚΗ ΓΑΖΑ</w:t>
      </w:r>
      <w:r w:rsidR="00CC2D93" w:rsidRPr="00FA5A81">
        <w:rPr>
          <w:bCs/>
          <w:sz w:val="24"/>
          <w:szCs w:val="24"/>
        </w:rPr>
        <w:t>»</w:t>
      </w:r>
      <w:r w:rsidR="00CC2D93" w:rsidRPr="00FA5A81">
        <w:rPr>
          <w:rFonts w:cs="Arial"/>
          <w:bCs/>
          <w:sz w:val="24"/>
          <w:szCs w:val="24"/>
        </w:rPr>
        <w:t xml:space="preserve"> CPV  (33141114-2)</w:t>
      </w:r>
      <w:r w:rsidR="00CC2D93" w:rsidRPr="00FA5A81">
        <w:rPr>
          <w:bCs/>
          <w:sz w:val="24"/>
          <w:szCs w:val="24"/>
        </w:rPr>
        <w:t xml:space="preserve"> </w:t>
      </w:r>
      <w:r w:rsidR="004C2A09">
        <w:rPr>
          <w:bCs/>
          <w:sz w:val="24"/>
          <w:szCs w:val="24"/>
        </w:rPr>
        <w:t xml:space="preserve">  </w:t>
      </w:r>
    </w:p>
    <w:p w:rsidR="0089153D" w:rsidRPr="004C2A09" w:rsidRDefault="00580C52" w:rsidP="004C2A09">
      <w:pPr>
        <w:spacing w:line="360" w:lineRule="auto"/>
        <w:ind w:left="-284"/>
        <w:rPr>
          <w:bCs/>
          <w:sz w:val="24"/>
          <w:szCs w:val="24"/>
        </w:rPr>
      </w:pPr>
      <w:r>
        <w:rPr>
          <w:b/>
          <w:sz w:val="24"/>
          <w:szCs w:val="24"/>
        </w:rPr>
        <w:t>Δ</w:t>
      </w:r>
      <w:r w:rsidRPr="00FA5A81">
        <w:rPr>
          <w:b/>
          <w:sz w:val="24"/>
          <w:szCs w:val="24"/>
        </w:rPr>
        <w:t xml:space="preserve"> :</w:t>
      </w:r>
      <w:r w:rsidRPr="00FA5A81">
        <w:rPr>
          <w:b/>
          <w:bCs/>
          <w:sz w:val="24"/>
          <w:szCs w:val="24"/>
        </w:rPr>
        <w:t xml:space="preserve"> </w:t>
      </w:r>
      <w:r w:rsidRPr="00FA5A81">
        <w:rPr>
          <w:b/>
          <w:snapToGrid w:val="0"/>
          <w:sz w:val="24"/>
          <w:szCs w:val="24"/>
          <w:lang w:bidi="el-GR"/>
        </w:rPr>
        <w:t xml:space="preserve">«ΧΕΙΡΟΥΡΓΙΚΕΣ </w:t>
      </w:r>
      <w:r w:rsidRPr="00FA5A81">
        <w:rPr>
          <w:b/>
          <w:bCs/>
          <w:sz w:val="24"/>
          <w:szCs w:val="24"/>
        </w:rPr>
        <w:t>ΓΑΖΕΣ»</w:t>
      </w:r>
      <w:r w:rsidRPr="00FA5A81">
        <w:rPr>
          <w:b/>
          <w:sz w:val="24"/>
          <w:szCs w:val="24"/>
        </w:rPr>
        <w:t xml:space="preserve">, </w:t>
      </w:r>
      <w:r w:rsidRPr="00FA5A81">
        <w:rPr>
          <w:bCs/>
          <w:sz w:val="24"/>
          <w:szCs w:val="24"/>
          <w:lang w:val="en-US"/>
        </w:rPr>
        <w:t>CPV</w:t>
      </w:r>
      <w:r w:rsidRPr="00FA5A81">
        <w:rPr>
          <w:bCs/>
          <w:sz w:val="24"/>
          <w:szCs w:val="24"/>
        </w:rPr>
        <w:t xml:space="preserve"> 33141119-7 </w:t>
      </w:r>
      <w:r>
        <w:rPr>
          <w:bCs/>
          <w:sz w:val="24"/>
          <w:szCs w:val="24"/>
        </w:rPr>
        <w:t xml:space="preserve">                                                                                                                          </w:t>
      </w:r>
      <w:r w:rsidR="004C2A09">
        <w:rPr>
          <w:bCs/>
          <w:sz w:val="24"/>
          <w:szCs w:val="24"/>
        </w:rPr>
        <w:t xml:space="preserve">                                                                                                                                           </w:t>
      </w:r>
    </w:p>
    <w:p w:rsidR="00CC2D93" w:rsidRPr="00FA5A81" w:rsidRDefault="00CC2D93" w:rsidP="004C2A09">
      <w:pPr>
        <w:spacing w:line="360" w:lineRule="auto"/>
        <w:ind w:left="-284"/>
        <w:rPr>
          <w:b/>
          <w:bCs/>
          <w:snapToGrid w:val="0"/>
          <w:sz w:val="24"/>
          <w:szCs w:val="24"/>
          <w:lang w:bidi="el-GR"/>
        </w:rPr>
      </w:pPr>
      <w:r w:rsidRPr="00FA5A81">
        <w:rPr>
          <w:b/>
          <w:bCs/>
          <w:snapToGrid w:val="0"/>
          <w:sz w:val="24"/>
          <w:szCs w:val="24"/>
          <w:lang w:bidi="el-GR"/>
        </w:rPr>
        <w:t>ΜΕ ΚΡΙΤΗΡΙΟ ΚΑΤΑΚΥΡΩΣΗΣ ΤΗΝ ΠΛΕΟΝ ΣΥΜΦΕΡΟΥΣΑ  ΑΠΟ ΟΙΚΟΝΟΜΙΚΗ ΑΠΟΨΗ  ΠΡΟΣΦΟΡΑ ΑΠΟΚΛΕΙΣΤΙΚΑ ΒΑΣΕΙ ΤΗΣ ΤΙΜΗΣ.</w:t>
      </w:r>
    </w:p>
    <w:p w:rsidR="00566353" w:rsidRPr="00C40C87" w:rsidRDefault="00851271" w:rsidP="004C2A09">
      <w:pPr>
        <w:spacing w:line="360" w:lineRule="auto"/>
        <w:ind w:left="-284"/>
      </w:pPr>
      <w:r w:rsidRPr="001D4174">
        <w:t xml:space="preserve">Ο Διαγωνισμός θα γίνει ύστερα από κανονική προθεσμία </w:t>
      </w:r>
      <w:r w:rsidR="00584B0E">
        <w:t xml:space="preserve">τουλάχιστον δεκαπέντε (15) ημερών </w:t>
      </w:r>
      <w:r w:rsidRPr="001D4174">
        <w:t>από την ημερομηνία δημ</w:t>
      </w:r>
      <w:r w:rsidRPr="00C40C87">
        <w:t xml:space="preserve">οσίευσης της παρούσας </w:t>
      </w:r>
      <w:r w:rsidR="00E82FE6" w:rsidRPr="00C40C87">
        <w:t xml:space="preserve">στο Ε.Σ.Η.ΔΗ.Σ.:  </w:t>
      </w:r>
      <w:hyperlink r:id="rId12" w:history="1">
        <w:r w:rsidR="00E82FE6" w:rsidRPr="00C40C87">
          <w:rPr>
            <w:rStyle w:val="-"/>
          </w:rPr>
          <w:t>http://www.promitheus.gov.gr</w:t>
        </w:r>
      </w:hyperlink>
      <w:r w:rsidR="00282F0C" w:rsidRPr="00C40C87">
        <w:t xml:space="preserve">, και την καταχώρησή του στο ΚΗΜΔΗΣ </w:t>
      </w:r>
      <w:r w:rsidR="00D43A7A" w:rsidRPr="00C40C87">
        <w:t xml:space="preserve">ήτοι από </w:t>
      </w:r>
      <w:r w:rsidR="00D43A7A" w:rsidRPr="007841AD">
        <w:t>την</w:t>
      </w:r>
      <w:r w:rsidR="00566353" w:rsidRPr="007841AD">
        <w:t xml:space="preserve"> </w:t>
      </w:r>
      <w:r w:rsidR="00297E4D" w:rsidRPr="007841AD">
        <w:rPr>
          <w:rFonts w:ascii="Century Gothic" w:hAnsi="Century Gothic"/>
          <w:b/>
          <w:sz w:val="20"/>
          <w:szCs w:val="20"/>
        </w:rPr>
        <w:t>09/04/2021</w:t>
      </w:r>
      <w:r w:rsidRPr="007841AD">
        <w:t>.</w:t>
      </w:r>
    </w:p>
    <w:p w:rsidR="00800398" w:rsidRPr="00AC58DB" w:rsidRDefault="00851271" w:rsidP="004C2A09">
      <w:pPr>
        <w:pStyle w:val="Default"/>
        <w:spacing w:line="360" w:lineRule="auto"/>
        <w:ind w:left="-284"/>
        <w:jc w:val="both"/>
        <w:rPr>
          <w:rFonts w:asciiTheme="minorHAnsi" w:hAnsiTheme="minorHAnsi"/>
          <w:sz w:val="22"/>
          <w:szCs w:val="22"/>
        </w:rPr>
      </w:pPr>
      <w:r w:rsidRPr="00AC58DB">
        <w:rPr>
          <w:rFonts w:asciiTheme="minorHAnsi" w:hAnsiTheme="minorHAnsi"/>
          <w:sz w:val="22"/>
          <w:szCs w:val="22"/>
        </w:rPr>
        <w:t>Κάθε προμηθευτής, επί ποινή απόρριψης, σ</w:t>
      </w:r>
      <w:r w:rsidR="00800398" w:rsidRPr="00AC58DB">
        <w:rPr>
          <w:rFonts w:asciiTheme="minorHAnsi" w:hAnsiTheme="minorHAnsi"/>
          <w:sz w:val="22"/>
          <w:szCs w:val="22"/>
        </w:rPr>
        <w:t>υμμετέχει με μια μόνο προσφορά</w:t>
      </w:r>
      <w:r w:rsidR="000E4169" w:rsidRPr="00AC58DB">
        <w:rPr>
          <w:rFonts w:asciiTheme="minorHAnsi" w:hAnsiTheme="minorHAnsi"/>
          <w:sz w:val="22"/>
          <w:szCs w:val="22"/>
        </w:rPr>
        <w:t xml:space="preserve">, για </w:t>
      </w:r>
      <w:r w:rsidR="000E4169" w:rsidRPr="00AC58DB">
        <w:rPr>
          <w:rFonts w:asciiTheme="minorHAnsi" w:hAnsiTheme="minorHAnsi" w:cs="Century Gothic"/>
          <w:sz w:val="22"/>
          <w:szCs w:val="22"/>
        </w:rPr>
        <w:t>το σύνολο των ειδών της υπό ανάθεση προμήθειας ή για μέρος των ειδών αλλά για το σύνολο των αντίστοιχων  ποσοτήτων.</w:t>
      </w:r>
    </w:p>
    <w:p w:rsidR="00851271" w:rsidRPr="00AC58DB" w:rsidRDefault="00851271" w:rsidP="004C2A09">
      <w:pPr>
        <w:pStyle w:val="Default"/>
        <w:spacing w:line="360" w:lineRule="auto"/>
        <w:ind w:left="-284"/>
        <w:jc w:val="both"/>
        <w:rPr>
          <w:rFonts w:asciiTheme="minorHAnsi" w:hAnsiTheme="minorHAnsi"/>
          <w:sz w:val="22"/>
          <w:szCs w:val="22"/>
        </w:rPr>
      </w:pPr>
      <w:r w:rsidRPr="00AC58DB">
        <w:rPr>
          <w:rFonts w:asciiTheme="minorHAnsi" w:hAnsiTheme="minorHAnsi"/>
          <w:sz w:val="22"/>
          <w:szCs w:val="22"/>
        </w:rPr>
        <w:t xml:space="preserve">Αναλυτικά οι Τεχνικές Προδιαγραφές αυτών αναφέρονται στο </w:t>
      </w:r>
      <w:r w:rsidR="00800398" w:rsidRPr="00AC58DB">
        <w:rPr>
          <w:rFonts w:asciiTheme="minorHAnsi" w:hAnsiTheme="minorHAnsi"/>
          <w:sz w:val="22"/>
          <w:szCs w:val="22"/>
        </w:rPr>
        <w:t>ΠΑΡΑΡΤΗΜΑ Ι</w:t>
      </w:r>
      <w:r w:rsidRPr="00AC58DB">
        <w:rPr>
          <w:rFonts w:asciiTheme="minorHAnsi" w:hAnsiTheme="minorHAnsi"/>
          <w:sz w:val="22"/>
          <w:szCs w:val="22"/>
        </w:rPr>
        <w:t xml:space="preserve"> της παρούσας. </w:t>
      </w:r>
      <w:r w:rsidR="000E4169" w:rsidRPr="00AC58DB">
        <w:rPr>
          <w:rFonts w:asciiTheme="minorHAnsi" w:hAnsiTheme="minorHAnsi"/>
          <w:sz w:val="22"/>
          <w:szCs w:val="22"/>
        </w:rPr>
        <w:t xml:space="preserve">                         </w:t>
      </w:r>
      <w:r w:rsidR="00CE122E">
        <w:rPr>
          <w:rFonts w:asciiTheme="minorHAnsi" w:hAnsiTheme="minorHAnsi"/>
          <w:sz w:val="22"/>
          <w:szCs w:val="22"/>
        </w:rPr>
        <w:t xml:space="preserve">             </w:t>
      </w:r>
      <w:r w:rsidR="000E4169" w:rsidRPr="00AC58DB">
        <w:rPr>
          <w:rFonts w:asciiTheme="minorHAnsi" w:hAnsiTheme="minorHAnsi"/>
          <w:sz w:val="22"/>
          <w:szCs w:val="22"/>
        </w:rPr>
        <w:t xml:space="preserve">             </w:t>
      </w:r>
    </w:p>
    <w:p w:rsidR="00851271" w:rsidRPr="00AC58DB" w:rsidRDefault="00F770D5" w:rsidP="004C2A09">
      <w:pPr>
        <w:spacing w:line="360" w:lineRule="auto"/>
        <w:ind w:left="-284"/>
      </w:pPr>
      <w:r w:rsidRPr="00AC58DB">
        <w:t xml:space="preserve">Η διάρκεια της σύμβασης ορίζεται  σε </w:t>
      </w:r>
      <w:r w:rsidR="006D29AE" w:rsidRPr="00AC58DB">
        <w:t xml:space="preserve">12 δώδεκα </w:t>
      </w:r>
      <w:r w:rsidRPr="00AC58DB">
        <w:t>μήνες</w:t>
      </w:r>
      <w:r w:rsidR="00BC2680" w:rsidRPr="00AC58DB">
        <w:t xml:space="preserve">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4C2A09" w:rsidRDefault="004C2A09" w:rsidP="0042606E">
      <w:pPr>
        <w:ind w:left="-284"/>
      </w:pPr>
      <w:r>
        <w:t xml:space="preserve">Περιγραφή του φυσικού και οικονομικού αντικειμένου της σύμβασης όπως αναλυτικά δίδεται στο ΠΑΡΑΡΤΗΜΑ Ι </w:t>
      </w:r>
    </w:p>
    <w:p w:rsidR="004C2A09" w:rsidRPr="006C60FC" w:rsidRDefault="004C2A09" w:rsidP="004C2A09">
      <w:pPr>
        <w:pStyle w:val="Default"/>
        <w:spacing w:line="360" w:lineRule="auto"/>
        <w:ind w:left="-284"/>
        <w:rPr>
          <w:rFonts w:asciiTheme="minorHAnsi" w:hAnsiTheme="minorHAnsi"/>
          <w:b/>
          <w:bCs/>
          <w:sz w:val="22"/>
          <w:szCs w:val="22"/>
        </w:rPr>
      </w:pPr>
      <w:r w:rsidRPr="00A105F0">
        <w:rPr>
          <w:rFonts w:asciiTheme="minorHAnsi" w:hAnsiTheme="minorHAnsi"/>
          <w:b/>
          <w:bCs/>
        </w:rPr>
        <w:t xml:space="preserve">Α: </w:t>
      </w:r>
      <w:r w:rsidRPr="00A105F0">
        <w:rPr>
          <w:rFonts w:asciiTheme="minorHAnsi" w:hAnsiTheme="minorHAnsi"/>
          <w:b/>
          <w:snapToGrid w:val="0"/>
          <w:lang w:bidi="el-GR"/>
        </w:rPr>
        <w:t>«</w:t>
      </w:r>
      <w:r w:rsidRPr="00D66BDC">
        <w:rPr>
          <w:rFonts w:asciiTheme="minorHAnsi" w:hAnsiTheme="minorHAnsi"/>
          <w:b/>
          <w:snapToGrid w:val="0"/>
          <w:sz w:val="22"/>
          <w:szCs w:val="22"/>
          <w:lang w:bidi="el-GR"/>
        </w:rPr>
        <w:t xml:space="preserve">ΧΕΙΡΟΥΡΓΙΚΑ </w:t>
      </w:r>
      <w:r w:rsidRPr="00D66BDC">
        <w:rPr>
          <w:rFonts w:asciiTheme="minorHAnsi" w:hAnsiTheme="minorHAnsi"/>
          <w:b/>
          <w:bCs/>
          <w:sz w:val="22"/>
          <w:szCs w:val="22"/>
        </w:rPr>
        <w:t>ΓΑΝΤΙΑ» και «ΓΑΝΤΙΑ ΜΙΑΣ ΧΡΗΣΗΣ»</w:t>
      </w:r>
      <w:r w:rsidRPr="00D66BDC">
        <w:rPr>
          <w:rFonts w:asciiTheme="minorHAnsi" w:hAnsiTheme="minorHAnsi"/>
          <w:b/>
          <w:sz w:val="22"/>
          <w:szCs w:val="22"/>
        </w:rPr>
        <w:t xml:space="preserve">, </w:t>
      </w:r>
      <w:r w:rsidR="003F7D44">
        <w:rPr>
          <w:rFonts w:ascii="Calibri" w:hAnsi="Calibri" w:cs="Arial"/>
          <w:b/>
          <w:bCs/>
          <w:sz w:val="20"/>
          <w:szCs w:val="20"/>
        </w:rPr>
        <w:t>169.317,36</w:t>
      </w:r>
      <w:r w:rsidR="003F7D44" w:rsidRPr="002F6E1B">
        <w:rPr>
          <w:rFonts w:ascii="Calibri" w:hAnsi="Calibri" w:cs="Arial"/>
          <w:bCs/>
          <w:sz w:val="20"/>
          <w:szCs w:val="20"/>
        </w:rPr>
        <w:t xml:space="preserve"> χωρίς ΦΠΑ </w:t>
      </w:r>
      <w:r w:rsidR="003F7D44">
        <w:rPr>
          <w:rFonts w:ascii="Calibri" w:hAnsi="Calibri" w:cs="Arial"/>
          <w:b/>
          <w:bCs/>
          <w:sz w:val="20"/>
          <w:szCs w:val="20"/>
        </w:rPr>
        <w:t>179.476,40</w:t>
      </w:r>
      <w:r w:rsidR="003F7D44" w:rsidRPr="002F6E1B">
        <w:rPr>
          <w:rFonts w:ascii="Calibri" w:hAnsi="Calibri" w:cs="Arial"/>
          <w:bCs/>
          <w:sz w:val="20"/>
          <w:szCs w:val="20"/>
        </w:rPr>
        <w:t xml:space="preserve"> ΣΥΜΠ ΦΠΑ </w:t>
      </w:r>
      <w:r w:rsidR="003F7D44">
        <w:rPr>
          <w:rFonts w:ascii="Calibri" w:hAnsi="Calibri" w:cs="Arial"/>
          <w:bCs/>
          <w:sz w:val="20"/>
          <w:szCs w:val="20"/>
        </w:rPr>
        <w:t>6</w:t>
      </w:r>
      <w:r w:rsidR="003F7D44" w:rsidRPr="002F6E1B">
        <w:rPr>
          <w:rFonts w:ascii="Calibri" w:hAnsi="Calibri" w:cs="Arial"/>
          <w:bCs/>
          <w:sz w:val="20"/>
          <w:szCs w:val="20"/>
        </w:rPr>
        <w:t>%</w:t>
      </w:r>
    </w:p>
    <w:p w:rsidR="00580C52" w:rsidRPr="00A105F0" w:rsidRDefault="00580C52" w:rsidP="00580C52">
      <w:pPr>
        <w:ind w:left="-284"/>
        <w:rPr>
          <w:b/>
          <w:bCs/>
        </w:rPr>
      </w:pPr>
      <w:r>
        <w:rPr>
          <w:b/>
        </w:rPr>
        <w:t>Β</w:t>
      </w:r>
      <w:r w:rsidRPr="00A105F0">
        <w:rPr>
          <w:b/>
        </w:rPr>
        <w:t>:</w:t>
      </w:r>
      <w:r>
        <w:rPr>
          <w:b/>
        </w:rPr>
        <w:t xml:space="preserve"> </w:t>
      </w:r>
      <w:r w:rsidRPr="00A105F0">
        <w:rPr>
          <w:b/>
          <w:snapToGrid w:val="0"/>
          <w:lang w:bidi="el-GR"/>
        </w:rPr>
        <w:t xml:space="preserve">«ΙΑΤΡΙΚΟ </w:t>
      </w:r>
      <w:r w:rsidRPr="00A105F0">
        <w:rPr>
          <w:b/>
          <w:bCs/>
        </w:rPr>
        <w:t>ΒΑΜΒΑΚΙ»</w:t>
      </w:r>
      <w:r w:rsidRPr="00A105F0">
        <w:rPr>
          <w:b/>
        </w:rPr>
        <w:t xml:space="preserve">, </w:t>
      </w:r>
      <w:r w:rsidRPr="00A105F0">
        <w:rPr>
          <w:b/>
          <w:bCs/>
        </w:rPr>
        <w:t>3.4</w:t>
      </w:r>
      <w:r>
        <w:rPr>
          <w:b/>
          <w:bCs/>
        </w:rPr>
        <w:t>50</w:t>
      </w:r>
      <w:r w:rsidRPr="00A105F0">
        <w:rPr>
          <w:b/>
          <w:bCs/>
        </w:rPr>
        <w:t>,00</w:t>
      </w:r>
      <w:r w:rsidRPr="00A105F0">
        <w:rPr>
          <w:rFonts w:cs="Arial"/>
          <w:b/>
          <w:bCs/>
        </w:rPr>
        <w:t>€</w:t>
      </w:r>
      <w:r w:rsidRPr="00A105F0">
        <w:rPr>
          <w:bCs/>
        </w:rPr>
        <w:t xml:space="preserve"> ΠΛΕΟΝ ΦΠΑ </w:t>
      </w:r>
      <w:r w:rsidRPr="00A105F0">
        <w:rPr>
          <w:b/>
          <w:bCs/>
        </w:rPr>
        <w:t>3.</w:t>
      </w:r>
      <w:r>
        <w:rPr>
          <w:b/>
          <w:bCs/>
        </w:rPr>
        <w:t>898,5</w:t>
      </w:r>
      <w:r w:rsidRPr="00A105F0">
        <w:rPr>
          <w:rFonts w:cs="Arial"/>
          <w:b/>
          <w:bCs/>
        </w:rPr>
        <w:t>€</w:t>
      </w:r>
      <w:r w:rsidRPr="00A105F0">
        <w:rPr>
          <w:rFonts w:cs="Arial"/>
          <w:bCs/>
        </w:rPr>
        <w:t xml:space="preserve"> ΣΥΜΠ.ΦΠΑ 13%</w:t>
      </w:r>
    </w:p>
    <w:p w:rsidR="00580C52" w:rsidRDefault="00580C52" w:rsidP="004C2A09">
      <w:pPr>
        <w:ind w:left="-284"/>
        <w:rPr>
          <w:rFonts w:cs="Arial"/>
          <w:b/>
          <w:bCs/>
        </w:rPr>
      </w:pPr>
      <w:r>
        <w:rPr>
          <w:b/>
        </w:rPr>
        <w:t>Γ</w:t>
      </w:r>
      <w:r w:rsidR="004C2A09" w:rsidRPr="00A105F0">
        <w:rPr>
          <w:b/>
        </w:rPr>
        <w:t xml:space="preserve">: </w:t>
      </w:r>
      <w:r w:rsidR="004C2A09" w:rsidRPr="00A105F0">
        <w:rPr>
          <w:bCs/>
        </w:rPr>
        <w:t>«</w:t>
      </w:r>
      <w:r w:rsidR="004C2A09" w:rsidRPr="00A105F0">
        <w:rPr>
          <w:b/>
          <w:bCs/>
        </w:rPr>
        <w:t>ΙΑΤΡΙΚΗ ΓΑΖΑ</w:t>
      </w:r>
      <w:r w:rsidR="004C2A09" w:rsidRPr="00A105F0">
        <w:rPr>
          <w:bCs/>
        </w:rPr>
        <w:t xml:space="preserve">» </w:t>
      </w:r>
      <w:r w:rsidR="004C2A09">
        <w:rPr>
          <w:b/>
          <w:color w:val="000000"/>
        </w:rPr>
        <w:t>18.170,00</w:t>
      </w:r>
      <w:r w:rsidR="004C2A09" w:rsidRPr="00A105F0">
        <w:rPr>
          <w:rFonts w:cs="Arial"/>
          <w:bCs/>
        </w:rPr>
        <w:t xml:space="preserve">€ χωρίς ΦΠΑ και </w:t>
      </w:r>
      <w:r w:rsidR="004C2A09" w:rsidRPr="00A105F0">
        <w:rPr>
          <w:rFonts w:cs="Arial"/>
          <w:b/>
          <w:bCs/>
        </w:rPr>
        <w:t>22.</w:t>
      </w:r>
      <w:r w:rsidR="004C2A09">
        <w:rPr>
          <w:rFonts w:cs="Arial"/>
          <w:b/>
          <w:bCs/>
        </w:rPr>
        <w:t>53</w:t>
      </w:r>
      <w:r w:rsidR="00A4247A">
        <w:rPr>
          <w:rFonts w:cs="Arial"/>
          <w:b/>
          <w:bCs/>
        </w:rPr>
        <w:t>0</w:t>
      </w:r>
      <w:r w:rsidR="004C2A09">
        <w:rPr>
          <w:rFonts w:cs="Arial"/>
          <w:b/>
          <w:bCs/>
        </w:rPr>
        <w:t>,80 24%</w:t>
      </w:r>
      <w:r>
        <w:rPr>
          <w:rFonts w:cs="Arial"/>
          <w:b/>
          <w:bCs/>
        </w:rPr>
        <w:t xml:space="preserve"> </w:t>
      </w:r>
    </w:p>
    <w:p w:rsidR="004C2A09" w:rsidRPr="00A105F0" w:rsidRDefault="00580C52" w:rsidP="004C2A09">
      <w:pPr>
        <w:ind w:left="-284"/>
        <w:rPr>
          <w:rFonts w:cs="Arial"/>
          <w:bCs/>
        </w:rPr>
      </w:pPr>
      <w:r>
        <w:rPr>
          <w:b/>
        </w:rPr>
        <w:t>Δ</w:t>
      </w:r>
      <w:r w:rsidRPr="00A105F0">
        <w:rPr>
          <w:b/>
        </w:rPr>
        <w:t xml:space="preserve"> :</w:t>
      </w:r>
      <w:r w:rsidRPr="00A105F0">
        <w:rPr>
          <w:b/>
          <w:bCs/>
        </w:rPr>
        <w:t xml:space="preserve"> </w:t>
      </w:r>
      <w:r w:rsidRPr="00A105F0">
        <w:rPr>
          <w:b/>
          <w:snapToGrid w:val="0"/>
          <w:lang w:bidi="el-GR"/>
        </w:rPr>
        <w:t xml:space="preserve">«ΧΕΙΡΟΥΡΓΙΚΕΣ </w:t>
      </w:r>
      <w:r w:rsidRPr="00A105F0">
        <w:rPr>
          <w:b/>
          <w:bCs/>
        </w:rPr>
        <w:t xml:space="preserve">ΓΑΖΕΣ» </w:t>
      </w:r>
      <w:r w:rsidRPr="00A105F0">
        <w:rPr>
          <w:b/>
        </w:rPr>
        <w:t xml:space="preserve">, </w:t>
      </w:r>
      <w:r>
        <w:rPr>
          <w:b/>
          <w:bCs/>
        </w:rPr>
        <w:t>1.538,58</w:t>
      </w:r>
      <w:r w:rsidRPr="00A105F0">
        <w:rPr>
          <w:rFonts w:cs="Arial"/>
          <w:bCs/>
        </w:rPr>
        <w:t xml:space="preserve">€ χωρίς ΦΠΑ </w:t>
      </w:r>
      <w:r>
        <w:rPr>
          <w:rFonts w:cs="Arial"/>
          <w:b/>
          <w:bCs/>
        </w:rPr>
        <w:t>1738,60</w:t>
      </w:r>
      <w:r w:rsidRPr="00A105F0">
        <w:rPr>
          <w:rFonts w:cs="Arial"/>
          <w:bCs/>
        </w:rPr>
        <w:t>€ ΣΥΜΠ.ΦΠΑ 13%</w:t>
      </w:r>
    </w:p>
    <w:p w:rsidR="008C1932" w:rsidRPr="00AC58DB" w:rsidRDefault="00851271" w:rsidP="00584B0E">
      <w:pPr>
        <w:pStyle w:val="Default"/>
        <w:spacing w:line="360" w:lineRule="auto"/>
        <w:ind w:left="-284"/>
        <w:rPr>
          <w:rFonts w:asciiTheme="minorHAnsi" w:hAnsiTheme="minorHAnsi"/>
          <w:b/>
          <w:bCs/>
          <w:snapToGrid w:val="0"/>
          <w:sz w:val="22"/>
          <w:szCs w:val="22"/>
          <w:lang w:bidi="el-GR"/>
        </w:rPr>
      </w:pPr>
      <w:r w:rsidRPr="00AC58DB">
        <w:rPr>
          <w:rFonts w:asciiTheme="minorHAnsi" w:hAnsiTheme="minorHAnsi"/>
          <w:sz w:val="22"/>
          <w:szCs w:val="22"/>
        </w:rPr>
        <w:t>Η σύμβαση θα ανατεθεί με το κριτήριο της πλέον συμφέρουσας από οικονομική άποψη προσφοράς, βάσει της τιμής</w:t>
      </w:r>
      <w:r w:rsidR="00A565F8" w:rsidRPr="00AC58DB">
        <w:rPr>
          <w:rFonts w:asciiTheme="minorHAnsi" w:hAnsiTheme="minorHAnsi"/>
          <w:sz w:val="22"/>
          <w:szCs w:val="22"/>
        </w:rPr>
        <w:t xml:space="preserve"> (χαμηλότερη τιμή)</w:t>
      </w:r>
      <w:r w:rsidR="00AC58DB" w:rsidRPr="00AC58DB">
        <w:rPr>
          <w:rFonts w:asciiTheme="minorHAnsi" w:hAnsiTheme="minorHAnsi"/>
          <w:sz w:val="22"/>
          <w:szCs w:val="22"/>
        </w:rPr>
        <w:t xml:space="preserve"> άρθρο 86 του Ν.4412/16</w:t>
      </w:r>
      <w:r w:rsidR="00A565F8" w:rsidRPr="00AC58DB">
        <w:rPr>
          <w:rFonts w:asciiTheme="minorHAnsi" w:hAnsiTheme="minorHAnsi"/>
          <w:sz w:val="22"/>
          <w:szCs w:val="22"/>
        </w:rPr>
        <w:t>.</w:t>
      </w:r>
    </w:p>
    <w:p w:rsidR="007365CA" w:rsidRPr="00C40C87" w:rsidRDefault="007365CA" w:rsidP="00584B0E">
      <w:pPr>
        <w:spacing w:line="360" w:lineRule="auto"/>
        <w:ind w:left="-284"/>
        <w:rPr>
          <w:b/>
          <w:sz w:val="24"/>
          <w:szCs w:val="24"/>
        </w:rPr>
      </w:pPr>
    </w:p>
    <w:p w:rsidR="00095A4C" w:rsidRPr="000371EA" w:rsidRDefault="00095A4C" w:rsidP="0059604F">
      <w:pPr>
        <w:pStyle w:val="2"/>
        <w:rPr>
          <w:color w:val="auto"/>
          <w:sz w:val="24"/>
          <w:szCs w:val="24"/>
        </w:rPr>
      </w:pPr>
      <w:bookmarkStart w:id="6" w:name="_Toc68679330"/>
      <w:r w:rsidRPr="000371EA">
        <w:rPr>
          <w:color w:val="auto"/>
          <w:sz w:val="24"/>
          <w:szCs w:val="24"/>
        </w:rPr>
        <w:t>1.4 Θεσμικό πλαίσιο</w:t>
      </w:r>
      <w:bookmarkEnd w:id="6"/>
    </w:p>
    <w:p w:rsidR="00B66A2E" w:rsidRPr="00C40C87" w:rsidRDefault="00B66A2E" w:rsidP="0059604F">
      <w:pPr>
        <w:widowControl w:val="0"/>
        <w:autoSpaceDE w:val="0"/>
        <w:autoSpaceDN w:val="0"/>
        <w:adjustRightInd w:val="0"/>
        <w:spacing w:line="269" w:lineRule="exact"/>
        <w:ind w:right="-56"/>
        <w:rPr>
          <w:rFonts w:ascii="Tahoma" w:hAnsi="Tahoma" w:cs="Tahoma"/>
          <w:b/>
          <w:bCs/>
          <w:i/>
          <w:sz w:val="20"/>
        </w:rPr>
      </w:pPr>
      <w:r w:rsidRPr="00C40C87">
        <w:rPr>
          <w:rFonts w:ascii="Tahoma" w:hAnsi="Tahoma" w:cs="Tahoma"/>
          <w:b/>
          <w:bCs/>
          <w:i/>
          <w:sz w:val="20"/>
        </w:rPr>
        <w:t>Έχοντας υπόψη:</w:t>
      </w:r>
    </w:p>
    <w:p w:rsidR="00B66A2E" w:rsidRDefault="00B66A2E" w:rsidP="0059604F">
      <w:pPr>
        <w:tabs>
          <w:tab w:val="left" w:pos="720"/>
        </w:tabs>
        <w:ind w:right="1"/>
        <w:rPr>
          <w:rFonts w:ascii="Century Gothic" w:hAnsi="Century Gothic" w:cs="Tahoma"/>
          <w:b/>
          <w:sz w:val="20"/>
        </w:rPr>
      </w:pPr>
      <w:r w:rsidRPr="00C40C87">
        <w:rPr>
          <w:rFonts w:ascii="Century Gothic" w:hAnsi="Century Gothic" w:cs="Tahoma"/>
          <w:b/>
          <w:sz w:val="20"/>
        </w:rPr>
        <w:t>Τις διατάξεις όπως αυτές ισχύουν :</w:t>
      </w:r>
    </w:p>
    <w:p w:rsidR="00B85854" w:rsidRDefault="00B66A2E" w:rsidP="00B85854">
      <w:pPr>
        <w:pStyle w:val="a8"/>
        <w:numPr>
          <w:ilvl w:val="0"/>
          <w:numId w:val="17"/>
        </w:numPr>
        <w:suppressAutoHyphens/>
        <w:spacing w:after="120"/>
      </w:pPr>
      <w:r w:rsidRPr="00C40C87">
        <w:t>Η ανάθεση και εκτέλεση της σύμβασης διέπ</w:t>
      </w:r>
      <w:r w:rsidR="00D65950">
        <w:t>ο</w:t>
      </w:r>
      <w:r w:rsidR="0059604F">
        <w:t>ν</w:t>
      </w:r>
      <w:r w:rsidR="00D65950">
        <w:t>ται</w:t>
      </w:r>
      <w:r w:rsidRPr="00C40C87">
        <w:t xml:space="preserve"> από την κείμενη νομοθεσία και κανονιστικό πλαίσιο, όπως ισχύουν και ιδίως:</w:t>
      </w:r>
      <w:r w:rsidR="004678FD" w:rsidRPr="00C40C87">
        <w:t xml:space="preserve">   </w:t>
      </w:r>
    </w:p>
    <w:p w:rsidR="00D20917" w:rsidRPr="0026555B" w:rsidRDefault="00B66A2E" w:rsidP="006737E4">
      <w:pPr>
        <w:pStyle w:val="a8"/>
        <w:numPr>
          <w:ilvl w:val="0"/>
          <w:numId w:val="25"/>
        </w:numPr>
        <w:suppressAutoHyphens/>
        <w:spacing w:after="120"/>
        <w:ind w:left="426" w:hanging="426"/>
        <w:rPr>
          <w:rFonts w:cs="CIDFont+F1"/>
          <w:lang w:eastAsia="el-GR"/>
        </w:rPr>
      </w:pPr>
      <w:r w:rsidRPr="0026555B">
        <w:t>Του Ν. 2121/1993 (Α' 25) «Πνευματική Ιδιοκτησία, Συγγενικά Δικαιώματα και Πολιτιστικά Θέματα»,</w:t>
      </w:r>
    </w:p>
    <w:p w:rsidR="00D20917" w:rsidRPr="0026555B" w:rsidRDefault="00B66A2E" w:rsidP="006737E4">
      <w:pPr>
        <w:pStyle w:val="a8"/>
        <w:numPr>
          <w:ilvl w:val="0"/>
          <w:numId w:val="25"/>
        </w:numPr>
        <w:suppressAutoHyphens/>
        <w:spacing w:after="120"/>
        <w:ind w:left="426" w:hanging="426"/>
        <w:rPr>
          <w:rFonts w:cs="CIDFont+F1"/>
          <w:lang w:eastAsia="el-GR"/>
        </w:rPr>
      </w:pPr>
      <w:r w:rsidRPr="0026555B">
        <w:t>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p>
    <w:p w:rsidR="00806BF4" w:rsidRPr="0026555B" w:rsidRDefault="00B66A2E" w:rsidP="006737E4">
      <w:pPr>
        <w:pStyle w:val="a8"/>
        <w:numPr>
          <w:ilvl w:val="0"/>
          <w:numId w:val="25"/>
        </w:numPr>
        <w:suppressAutoHyphens/>
        <w:spacing w:after="120"/>
        <w:ind w:left="426" w:hanging="426"/>
        <w:rPr>
          <w:rFonts w:cs="CIDFont+F1"/>
          <w:lang w:eastAsia="el-GR"/>
        </w:rPr>
      </w:pPr>
      <w:r w:rsidRPr="0026555B">
        <w:lastRenderedPageBreak/>
        <w:t>Του Ν.2362/1995 (ΦΕΚ 247/27-11-1995 τ.Α΄) περί Δημοσίου Λογιστικού, ελέγχου των δαπανών του Κράτους κ.α., όπως τροποποιήθηκε και συμπληρώθηκε με το Ν. 3871/2010 (ΦΕΚ 141/17-8-2010 τ.Α΄) «Δημοσ</w:t>
      </w:r>
      <w:r w:rsidR="00806BF4" w:rsidRPr="0026555B">
        <w:t xml:space="preserve">ιονομική Διαχείριση και Ευθύνη», </w:t>
      </w:r>
    </w:p>
    <w:p w:rsidR="00806BF4" w:rsidRPr="0026555B" w:rsidRDefault="00B66A2E" w:rsidP="006737E4">
      <w:pPr>
        <w:pStyle w:val="a8"/>
        <w:numPr>
          <w:ilvl w:val="0"/>
          <w:numId w:val="25"/>
        </w:numPr>
        <w:suppressAutoHyphens/>
        <w:spacing w:after="120"/>
        <w:ind w:left="426" w:hanging="426"/>
        <w:rPr>
          <w:rFonts w:cs="CIDFont+F1"/>
          <w:lang w:eastAsia="el-GR"/>
        </w:rPr>
      </w:pPr>
      <w:r w:rsidRPr="0026555B">
        <w:t>Του Ν.2690/1999 (Α' 45) «Κύρωση του Κώδικα Διοικητικής Διαδικασίας και άλλες διατάξεις» και ιδίως των Άρθρων 7 και 13 έως 15,</w:t>
      </w:r>
      <w:r w:rsidR="00F702CE" w:rsidRPr="0026555B">
        <w:t xml:space="preserve"> όπως τροποποιήθηκε και συμπληρώθηκε με τους Ν.2880/2001, Ν3230/2004, Ν.3242/2004 και Ν.3345/2005,</w:t>
      </w:r>
      <w:r w:rsidR="00806BF4" w:rsidRPr="0026555B">
        <w:t xml:space="preserve"> </w:t>
      </w:r>
    </w:p>
    <w:p w:rsidR="00806BF4" w:rsidRPr="0026555B" w:rsidRDefault="00B66A2E" w:rsidP="006737E4">
      <w:pPr>
        <w:pStyle w:val="a8"/>
        <w:numPr>
          <w:ilvl w:val="0"/>
          <w:numId w:val="25"/>
        </w:numPr>
        <w:suppressAutoHyphens/>
        <w:spacing w:after="120"/>
        <w:ind w:left="426" w:hanging="426"/>
        <w:rPr>
          <w:rFonts w:cs="CIDFont+F1"/>
          <w:lang w:eastAsia="el-GR"/>
        </w:rPr>
      </w:pPr>
      <w:r w:rsidRPr="0026555B">
        <w:t xml:space="preserve"> Του </w:t>
      </w:r>
      <w:r w:rsidRPr="0026555B">
        <w:rPr>
          <w:u w:val="single"/>
        </w:rPr>
        <w:t>Ν. 2859/2000</w:t>
      </w:r>
      <w:r w:rsidRPr="0026555B">
        <w:t xml:space="preserve"> (Α’ 248) «Κύρωση Κώδικα Φόρου Προστιθέμενης Αξίας»,</w:t>
      </w:r>
      <w:r w:rsidR="00806BF4" w:rsidRPr="0026555B">
        <w:t xml:space="preserve"> </w:t>
      </w:r>
    </w:p>
    <w:p w:rsidR="00806BF4" w:rsidRPr="0026555B" w:rsidRDefault="00B66A2E" w:rsidP="006737E4">
      <w:pPr>
        <w:pStyle w:val="a8"/>
        <w:numPr>
          <w:ilvl w:val="0"/>
          <w:numId w:val="25"/>
        </w:numPr>
        <w:autoSpaceDE w:val="0"/>
        <w:autoSpaceDN w:val="0"/>
        <w:adjustRightInd w:val="0"/>
        <w:ind w:left="426" w:hanging="426"/>
      </w:pPr>
      <w:r w:rsidRPr="0026555B">
        <w:t>Του Ν.</w:t>
      </w:r>
      <w:r w:rsidRPr="0026555B">
        <w:rPr>
          <w:u w:val="single"/>
        </w:rPr>
        <w:t>3861/2010</w:t>
      </w:r>
      <w:r w:rsidRPr="0026555B">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w:t>
      </w:r>
      <w:r w:rsidR="003E162E" w:rsidRPr="0026555B">
        <w:t xml:space="preserve"> </w:t>
      </w:r>
      <w:r w:rsidR="00A565F8" w:rsidRPr="0026555B">
        <w:t>όπως έχει τροποποιηθεί και ισχύει σύμφωνα με τον Ν.4412/16</w:t>
      </w:r>
      <w:r w:rsidR="003E162E" w:rsidRPr="0026555B">
        <w:t xml:space="preserve">                                                                                                         </w:t>
      </w:r>
      <w:r w:rsidR="00B20931" w:rsidRPr="0026555B">
        <w:t xml:space="preserve">                                                     </w:t>
      </w:r>
      <w:r w:rsidR="00F60133" w:rsidRPr="0026555B">
        <w:t xml:space="preserve">                             </w:t>
      </w:r>
      <w:r w:rsidR="00B20931" w:rsidRPr="0026555B">
        <w:t xml:space="preserve">     </w:t>
      </w:r>
      <w:r w:rsidR="003E162E" w:rsidRPr="0026555B">
        <w:t xml:space="preserve">  </w:t>
      </w:r>
    </w:p>
    <w:p w:rsidR="00806BF4" w:rsidRPr="0026555B" w:rsidRDefault="00B66A2E" w:rsidP="006737E4">
      <w:pPr>
        <w:pStyle w:val="a8"/>
        <w:numPr>
          <w:ilvl w:val="0"/>
          <w:numId w:val="25"/>
        </w:numPr>
        <w:autoSpaceDE w:val="0"/>
        <w:autoSpaceDN w:val="0"/>
        <w:adjustRightInd w:val="0"/>
        <w:ind w:left="426" w:hanging="426"/>
      </w:pPr>
      <w:r w:rsidRPr="0026555B">
        <w:t xml:space="preserve">Του Ν. </w:t>
      </w:r>
      <w:r w:rsidRPr="0026555B">
        <w:rPr>
          <w:u w:val="single"/>
        </w:rPr>
        <w:t>4013/2011</w:t>
      </w:r>
      <w:r w:rsidRPr="0026555B">
        <w:t xml:space="preserve"> (Α’ 204) «Σύσταση ενιαίας Ανεξάρτητης Αρχής Δημοσίων Συμβάσεων και Κεντρικού Ηλεκτρονικού Μητρώου Δημοσίων Συμβάσεων…»,</w:t>
      </w:r>
      <w:r w:rsidR="00830218" w:rsidRPr="0026555B">
        <w:t xml:space="preserve">                                                                     </w:t>
      </w:r>
      <w:r w:rsidR="00B20931" w:rsidRPr="0026555B">
        <w:t xml:space="preserve">                              </w:t>
      </w:r>
      <w:r w:rsidR="00F60133" w:rsidRPr="0026555B">
        <w:t xml:space="preserve">              </w:t>
      </w:r>
      <w:r w:rsidR="00B20931" w:rsidRPr="0026555B">
        <w:t xml:space="preserve"> </w:t>
      </w:r>
      <w:r w:rsidR="00830218" w:rsidRPr="0026555B">
        <w:t xml:space="preserve">               </w:t>
      </w:r>
    </w:p>
    <w:p w:rsidR="00806BF4" w:rsidRPr="0026555B" w:rsidRDefault="00B66A2E" w:rsidP="006737E4">
      <w:pPr>
        <w:pStyle w:val="a8"/>
        <w:numPr>
          <w:ilvl w:val="0"/>
          <w:numId w:val="25"/>
        </w:numPr>
        <w:autoSpaceDE w:val="0"/>
        <w:autoSpaceDN w:val="0"/>
        <w:adjustRightInd w:val="0"/>
        <w:ind w:left="426" w:hanging="426"/>
      </w:pPr>
      <w:r w:rsidRPr="0026555B">
        <w:t xml:space="preserve">Του Ν. </w:t>
      </w:r>
      <w:r w:rsidRPr="0026555B">
        <w:rPr>
          <w:u w:val="single"/>
        </w:rPr>
        <w:t>4024/2011</w:t>
      </w:r>
      <w:r w:rsidRPr="0026555B">
        <w:t xml:space="preserve"> (ΦΕΚ 226/27-10-2011 τ.Α΄) Άρθρο 26</w:t>
      </w:r>
      <w:r w:rsidR="00B504A6" w:rsidRPr="0026555B">
        <w:t>«</w:t>
      </w:r>
      <w:r w:rsidR="00B504A6" w:rsidRPr="0026555B">
        <w:rPr>
          <w:i/>
          <w:iCs/>
        </w:rPr>
        <w:t>Συγκρότηση συλλογικών οργάνων της διοίκησης και ορισμός των μελών τους με κλήρωση</w:t>
      </w:r>
      <w:r w:rsidR="00830218" w:rsidRPr="0026555B">
        <w:rPr>
          <w:i/>
          <w:iCs/>
        </w:rPr>
        <w:t xml:space="preserve">                                                                                           </w:t>
      </w:r>
      <w:r w:rsidR="00B20931" w:rsidRPr="0026555B">
        <w:rPr>
          <w:i/>
          <w:iCs/>
        </w:rPr>
        <w:t xml:space="preserve">                                     </w:t>
      </w:r>
      <w:r w:rsidR="00830218" w:rsidRPr="0026555B">
        <w:rPr>
          <w:i/>
          <w:iCs/>
        </w:rPr>
        <w:t xml:space="preserve"> </w:t>
      </w:r>
      <w:r w:rsidR="00F60133" w:rsidRPr="0026555B">
        <w:rPr>
          <w:i/>
          <w:iCs/>
        </w:rPr>
        <w:t xml:space="preserve">                  </w:t>
      </w:r>
      <w:r w:rsidR="00830218" w:rsidRPr="0026555B">
        <w:rPr>
          <w:i/>
          <w:iCs/>
        </w:rPr>
        <w:t xml:space="preserve">        </w:t>
      </w:r>
    </w:p>
    <w:p w:rsidR="00806BF4" w:rsidRPr="0026555B" w:rsidRDefault="00B66A2E" w:rsidP="006737E4">
      <w:pPr>
        <w:pStyle w:val="a8"/>
        <w:numPr>
          <w:ilvl w:val="0"/>
          <w:numId w:val="25"/>
        </w:numPr>
        <w:autoSpaceDE w:val="0"/>
        <w:autoSpaceDN w:val="0"/>
        <w:adjustRightInd w:val="0"/>
        <w:ind w:left="426" w:hanging="426"/>
      </w:pPr>
      <w:r w:rsidRPr="0026555B">
        <w:t>Του Ν. 4038/2012 (ΦΕΚ 14/2-2-2012 τ.Α΄) «Επείγουσες ρυθμίσεις που αφορούν την εφαρμογή του μεσοπρόθεσμου πλαισίου δημοσιονομικής στρατηγικής 2012-2015»,</w:t>
      </w:r>
      <w:r w:rsidR="00830218" w:rsidRPr="0026555B">
        <w:t xml:space="preserve">                                                                    </w:t>
      </w:r>
      <w:r w:rsidR="00B20931" w:rsidRPr="0026555B">
        <w:t xml:space="preserve">               </w:t>
      </w:r>
      <w:r w:rsidR="00830218" w:rsidRPr="0026555B">
        <w:t xml:space="preserve">  </w:t>
      </w:r>
      <w:r w:rsidR="00F60133" w:rsidRPr="0026555B">
        <w:t xml:space="preserve">                                         </w:t>
      </w:r>
      <w:r w:rsidR="00830218" w:rsidRPr="0026555B">
        <w:t xml:space="preserve"> </w:t>
      </w:r>
    </w:p>
    <w:p w:rsidR="00806BF4" w:rsidRPr="0026555B" w:rsidRDefault="00B66A2E" w:rsidP="006737E4">
      <w:pPr>
        <w:pStyle w:val="a8"/>
        <w:numPr>
          <w:ilvl w:val="0"/>
          <w:numId w:val="25"/>
        </w:numPr>
        <w:autoSpaceDE w:val="0"/>
        <w:autoSpaceDN w:val="0"/>
        <w:adjustRightInd w:val="0"/>
        <w:ind w:left="426" w:hanging="426"/>
      </w:pPr>
      <w:r w:rsidRPr="0026555B">
        <w:t xml:space="preserve"> Του Ν. 4152/2013 (Α' 107) παρ. Ζ, «Προσαρμογή της ελληνικής νομοθεσίας στην Οδηγία 2011/7 </w:t>
      </w:r>
      <w:r w:rsidR="00830218" w:rsidRPr="0026555B">
        <w:t xml:space="preserve">της </w:t>
      </w:r>
      <w:r w:rsidRPr="0026555B">
        <w:t>16.2.2011 για την καταπολέμηση των καθυστερήσεων πληρωμών στις εμπορικές συναλλαγές»,</w:t>
      </w:r>
      <w:r w:rsidR="00830218" w:rsidRPr="0026555B">
        <w:t xml:space="preserve">                </w:t>
      </w:r>
      <w:r w:rsidR="00B20931" w:rsidRPr="0026555B">
        <w:t xml:space="preserve">                               </w:t>
      </w:r>
      <w:r w:rsidR="00830218" w:rsidRPr="0026555B">
        <w:t xml:space="preserve">   </w:t>
      </w:r>
      <w:r w:rsidR="00F60133" w:rsidRPr="0026555B">
        <w:t xml:space="preserve">                 </w:t>
      </w:r>
      <w:r w:rsidR="00830218" w:rsidRPr="0026555B">
        <w:t xml:space="preserve">        </w:t>
      </w:r>
    </w:p>
    <w:p w:rsidR="00806BF4" w:rsidRPr="0026555B" w:rsidRDefault="00B66A2E" w:rsidP="006737E4">
      <w:pPr>
        <w:pStyle w:val="a8"/>
        <w:numPr>
          <w:ilvl w:val="0"/>
          <w:numId w:val="25"/>
        </w:numPr>
        <w:autoSpaceDE w:val="0"/>
        <w:autoSpaceDN w:val="0"/>
        <w:adjustRightInd w:val="0"/>
        <w:ind w:left="426" w:hanging="426"/>
      </w:pPr>
      <w:r w:rsidRPr="0026555B">
        <w:t>Του Ν. 4129/2013 (Α’ 52) «Κύρωση του Κώδικα Νόμων για το Ελεγκτικό Συνέδριο»,</w:t>
      </w:r>
      <w:r w:rsidR="007D3089" w:rsidRPr="0026555B">
        <w:t xml:space="preserve">                         </w:t>
      </w:r>
      <w:r w:rsidR="00B20931" w:rsidRPr="0026555B">
        <w:t xml:space="preserve">                  </w:t>
      </w:r>
      <w:r w:rsidR="007D3089" w:rsidRPr="0026555B">
        <w:t xml:space="preserve">                 </w:t>
      </w:r>
      <w:r w:rsidRPr="0026555B">
        <w:t xml:space="preserve"> </w:t>
      </w:r>
      <w:r w:rsidR="004678FD" w:rsidRPr="0026555B">
        <w:t xml:space="preserve">  </w:t>
      </w:r>
    </w:p>
    <w:p w:rsidR="00806BF4" w:rsidRPr="0026555B" w:rsidRDefault="007D3089" w:rsidP="006737E4">
      <w:pPr>
        <w:pStyle w:val="a8"/>
        <w:numPr>
          <w:ilvl w:val="0"/>
          <w:numId w:val="25"/>
        </w:numPr>
        <w:autoSpaceDE w:val="0"/>
        <w:autoSpaceDN w:val="0"/>
        <w:adjustRightInd w:val="0"/>
        <w:ind w:left="426" w:hanging="426"/>
      </w:pPr>
      <w:r w:rsidRPr="0026555B">
        <w:rPr>
          <w:rFonts w:ascii="MyriadPro-Regular" w:hAnsi="MyriadPro-Regular" w:cs="MyriadPro-Regular"/>
          <w:sz w:val="20"/>
          <w:szCs w:val="20"/>
          <w:lang w:eastAsia="el-GR"/>
        </w:rPr>
        <w:t xml:space="preserve">Τις διατάξεις του Ν. 4155/2013 (Α΄ 120) «Εθνικό Σύστημα Ηλεκτρονικών Δημοσίων Συμβάσεων και </w:t>
      </w:r>
      <w:r w:rsidR="00B20931" w:rsidRPr="0026555B">
        <w:rPr>
          <w:rFonts w:ascii="MyriadPro-Regular" w:hAnsi="MyriadPro-Regular" w:cs="MyriadPro-Regular"/>
          <w:sz w:val="20"/>
          <w:szCs w:val="20"/>
          <w:lang w:eastAsia="el-GR"/>
        </w:rPr>
        <w:t xml:space="preserve">άλλες </w:t>
      </w:r>
      <w:r w:rsidRPr="0026555B">
        <w:rPr>
          <w:rFonts w:ascii="MyriadPro-Regular" w:hAnsi="MyriadPro-Regular" w:cs="MyriadPro-Regular"/>
          <w:sz w:val="20"/>
          <w:szCs w:val="20"/>
          <w:lang w:eastAsia="el-GR"/>
        </w:rPr>
        <w:t>διατάξεις».</w:t>
      </w:r>
      <w:r w:rsidR="00102FF3" w:rsidRPr="0026555B">
        <w:rPr>
          <w:rFonts w:ascii="MyriadPro-Regular" w:hAnsi="MyriadPro-Regular" w:cs="MyriadPro-Regular"/>
          <w:sz w:val="20"/>
          <w:szCs w:val="20"/>
          <w:lang w:eastAsia="el-GR"/>
        </w:rPr>
        <w:t xml:space="preserve"> </w:t>
      </w:r>
      <w:r w:rsidR="008C0CBD" w:rsidRPr="0026555B">
        <w:rPr>
          <w:rFonts w:ascii="MyriadPro-Regular" w:hAnsi="MyriadPro-Regular" w:cs="MyriadPro-Regular"/>
          <w:sz w:val="20"/>
          <w:szCs w:val="20"/>
          <w:lang w:eastAsia="el-GR"/>
        </w:rPr>
        <w:t xml:space="preserve">                                                                                                                                                                                        </w:t>
      </w:r>
    </w:p>
    <w:p w:rsidR="00806BF4" w:rsidRPr="0026555B" w:rsidRDefault="00B66A2E" w:rsidP="006737E4">
      <w:pPr>
        <w:pStyle w:val="a8"/>
        <w:numPr>
          <w:ilvl w:val="0"/>
          <w:numId w:val="25"/>
        </w:numPr>
        <w:autoSpaceDE w:val="0"/>
        <w:autoSpaceDN w:val="0"/>
        <w:adjustRightInd w:val="0"/>
        <w:ind w:left="426" w:hanging="426"/>
      </w:pPr>
      <w:r w:rsidRPr="0026555B">
        <w:t>Του Ν. 4270/2014 (Α' 143) «Αρχές δημοσιονομικής διαχείρισης και εποπτείας (ενσωμάτωση της</w:t>
      </w:r>
      <w:r w:rsidR="00A31766" w:rsidRPr="0026555B">
        <w:t xml:space="preserve"> </w:t>
      </w:r>
      <w:r w:rsidRPr="0026555B">
        <w:t xml:space="preserve">Οδηγίας 2011/85/ΕΕ) – δημόσιο λογιστικό και άλλες διατάξεις», </w:t>
      </w:r>
      <w:r w:rsidR="00830218" w:rsidRPr="0026555B">
        <w:t xml:space="preserve">                                                          </w:t>
      </w:r>
      <w:r w:rsidR="00B20931" w:rsidRPr="0026555B">
        <w:t xml:space="preserve">                                 </w:t>
      </w:r>
      <w:r w:rsidR="00830218" w:rsidRPr="0026555B">
        <w:t xml:space="preserve">                 </w:t>
      </w:r>
      <w:r w:rsidR="00A6638E" w:rsidRPr="0026555B">
        <w:t xml:space="preserve">                                     </w:t>
      </w:r>
      <w:r w:rsidR="00830218" w:rsidRPr="0026555B">
        <w:t xml:space="preserve">   </w:t>
      </w:r>
    </w:p>
    <w:p w:rsidR="00806BF4" w:rsidRPr="0026555B" w:rsidRDefault="00B66A2E" w:rsidP="006737E4">
      <w:pPr>
        <w:pStyle w:val="a8"/>
        <w:numPr>
          <w:ilvl w:val="0"/>
          <w:numId w:val="25"/>
        </w:numPr>
        <w:autoSpaceDE w:val="0"/>
        <w:autoSpaceDN w:val="0"/>
        <w:adjustRightInd w:val="0"/>
        <w:ind w:left="426" w:hanging="426"/>
      </w:pPr>
      <w:r w:rsidRPr="0026555B">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r w:rsidR="00A565F8" w:rsidRPr="0026555B">
        <w:t xml:space="preserve">                                                                                                                                                </w:t>
      </w:r>
    </w:p>
    <w:p w:rsidR="00806BF4" w:rsidRPr="0026555B" w:rsidRDefault="00B66A2E" w:rsidP="006737E4">
      <w:pPr>
        <w:pStyle w:val="a8"/>
        <w:numPr>
          <w:ilvl w:val="0"/>
          <w:numId w:val="25"/>
        </w:numPr>
        <w:autoSpaceDE w:val="0"/>
        <w:autoSpaceDN w:val="0"/>
        <w:adjustRightInd w:val="0"/>
        <w:ind w:left="426" w:hanging="426"/>
        <w:rPr>
          <w:rStyle w:val="ab"/>
          <w:b w:val="0"/>
          <w:bCs w:val="0"/>
        </w:rPr>
      </w:pPr>
      <w:r w:rsidRPr="0026555B">
        <w:t>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r w:rsidR="00A565F8" w:rsidRPr="0026555B">
        <w:t xml:space="preserve">  </w:t>
      </w:r>
      <w:r w:rsidR="00435B00" w:rsidRPr="0026555B">
        <w:t xml:space="preserve">                                         </w:t>
      </w:r>
      <w:r w:rsidR="00A565F8" w:rsidRPr="0026555B">
        <w:rPr>
          <w:rStyle w:val="ab"/>
          <w:rFonts w:cs="Arial"/>
          <w:color w:val="373737"/>
        </w:rPr>
        <w:t xml:space="preserve">                                                                                                                                                  </w:t>
      </w:r>
      <w:r w:rsidR="00575DBA" w:rsidRPr="0026555B">
        <w:rPr>
          <w:rStyle w:val="ab"/>
          <w:rFonts w:cs="Arial"/>
          <w:color w:val="373737"/>
        </w:rPr>
        <w:t xml:space="preserve">                       </w:t>
      </w:r>
    </w:p>
    <w:p w:rsidR="0068196F" w:rsidRPr="0026555B" w:rsidRDefault="00806BF4" w:rsidP="006737E4">
      <w:pPr>
        <w:pStyle w:val="a8"/>
        <w:numPr>
          <w:ilvl w:val="0"/>
          <w:numId w:val="25"/>
        </w:numPr>
        <w:autoSpaceDE w:val="0"/>
        <w:autoSpaceDN w:val="0"/>
        <w:adjustRightInd w:val="0"/>
        <w:ind w:left="426" w:hanging="426"/>
      </w:pPr>
      <w:r w:rsidRPr="0026555B">
        <w:t>Τ</w:t>
      </w:r>
      <w:r w:rsidR="00D61AF8" w:rsidRPr="0026555B">
        <w:t>ου Ν.4052/201</w:t>
      </w:r>
      <w:r w:rsidR="00204996" w:rsidRPr="0026555B">
        <w:t>2</w:t>
      </w:r>
      <w:r w:rsidR="00D61AF8" w:rsidRPr="0026555B">
        <w:t xml:space="preserve"> άρθρο 14 παρ. 7 που αφορά στην προσφερόμενη τιμή η οποία θα πρέπει να εναρμονίζεται με αυτή του Παρατηρητηρίου τιμών όπως αυτή καταγράφηκε κατά την τελευταία ημέρα της προθεσμίας υποβολής προσφορών. </w:t>
      </w:r>
    </w:p>
    <w:p w:rsidR="00C73401" w:rsidRPr="0026555B" w:rsidRDefault="00C73401" w:rsidP="006737E4">
      <w:pPr>
        <w:pStyle w:val="a8"/>
        <w:numPr>
          <w:ilvl w:val="0"/>
          <w:numId w:val="25"/>
        </w:numPr>
        <w:autoSpaceDE w:val="0"/>
        <w:autoSpaceDN w:val="0"/>
        <w:adjustRightInd w:val="0"/>
        <w:ind w:left="426" w:hanging="426"/>
      </w:pPr>
      <w:r w:rsidRPr="0026555B">
        <w:t>του ν. 3548/2007 (Α’ 68) «</w:t>
      </w:r>
      <w:r w:rsidRPr="0026555B">
        <w:rPr>
          <w:i/>
        </w:rPr>
        <w:t>Καταχώριση δημοσιεύσεων των φορέων του Δημοσίου στο νομαρχιακό και τοπικό Τύπο και άλλες διατάξεις</w:t>
      </w:r>
      <w:r w:rsidRPr="0026555B">
        <w:t>»,</w:t>
      </w:r>
      <w:r w:rsidR="00CB38B9" w:rsidRPr="0026555B">
        <w:t xml:space="preserve"> όπως έχει τροποποιηθεί και ισχύει</w:t>
      </w:r>
    </w:p>
    <w:p w:rsidR="00CB38B9" w:rsidRPr="0026555B" w:rsidRDefault="00B66A2E" w:rsidP="006737E4">
      <w:pPr>
        <w:pStyle w:val="a8"/>
        <w:numPr>
          <w:ilvl w:val="0"/>
          <w:numId w:val="25"/>
        </w:numPr>
        <w:autoSpaceDE w:val="0"/>
        <w:autoSpaceDN w:val="0"/>
        <w:adjustRightInd w:val="0"/>
        <w:ind w:left="426" w:hanging="426"/>
      </w:pPr>
      <w:r w:rsidRPr="0026555B">
        <w:rPr>
          <w:bCs/>
        </w:rPr>
        <w:t>Το</w:t>
      </w:r>
      <w:r w:rsidRPr="0026555B">
        <w:rPr>
          <w:b/>
          <w:bCs/>
        </w:rPr>
        <w:t xml:space="preserve"> </w:t>
      </w:r>
      <w:r w:rsidRPr="0026555B">
        <w:t>Ν.3329/2005 όπως ισχύει σήμερα</w:t>
      </w:r>
      <w:r w:rsidR="009E525C" w:rsidRPr="0026555B">
        <w:rPr>
          <w:rFonts w:cs="MyriadPro-Regular"/>
          <w:lang w:eastAsia="el-GR"/>
        </w:rPr>
        <w:t xml:space="preserve"> </w:t>
      </w:r>
    </w:p>
    <w:p w:rsidR="00CB38B9" w:rsidRPr="0026555B" w:rsidRDefault="00CB38B9" w:rsidP="006737E4">
      <w:pPr>
        <w:pStyle w:val="a8"/>
        <w:numPr>
          <w:ilvl w:val="0"/>
          <w:numId w:val="25"/>
        </w:numPr>
        <w:suppressAutoHyphens/>
        <w:spacing w:after="120"/>
        <w:ind w:left="426" w:hanging="426"/>
      </w:pPr>
      <w:r w:rsidRPr="0026555B">
        <w:t xml:space="preserve">Του Ν.3377/2005 «Αρχές και Κανόνες για την εξυγίανση της λειτουργίας και την ανάπτυξη βασικών τομέων του εμπορίου και της αγοράς-Θέματα Υπουργείου Ανάπτυξης» (ΦΕΚ Α΄202/19-8-2005 αρ.35 καταβολή παραβόλου για την άσκηση ένστασης κατά το άρθρο 15 του Κ.Π.Δ) </w:t>
      </w:r>
    </w:p>
    <w:p w:rsidR="00CB38B9" w:rsidRDefault="00CB38B9" w:rsidP="006737E4">
      <w:pPr>
        <w:pStyle w:val="a8"/>
        <w:numPr>
          <w:ilvl w:val="0"/>
          <w:numId w:val="25"/>
        </w:numPr>
        <w:suppressAutoHyphens/>
        <w:spacing w:after="120"/>
        <w:ind w:left="426" w:hanging="426"/>
      </w:pPr>
      <w:r w:rsidRPr="0026555B">
        <w:t>Του Ν.3414/2005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p>
    <w:p w:rsidR="00CB38B9" w:rsidRPr="0026555B" w:rsidRDefault="006D2DDD" w:rsidP="006737E4">
      <w:pPr>
        <w:pStyle w:val="a8"/>
        <w:numPr>
          <w:ilvl w:val="0"/>
          <w:numId w:val="25"/>
        </w:numPr>
        <w:suppressAutoHyphens/>
        <w:autoSpaceDE w:val="0"/>
        <w:autoSpaceDN w:val="0"/>
        <w:adjustRightInd w:val="0"/>
        <w:spacing w:after="120"/>
        <w:ind w:left="426" w:hanging="426"/>
      </w:pPr>
      <w:r>
        <w:t xml:space="preserve">Του Ν.4727/20-ΦΕΚ 184/Α/23-09-20 Ψηφιακή Διακυβέρνηση </w:t>
      </w:r>
      <w:r w:rsidR="00616522">
        <w:t>και άλλες διατάξεις.</w:t>
      </w:r>
    </w:p>
    <w:p w:rsidR="00CB38B9" w:rsidRPr="0026555B" w:rsidRDefault="00CB38B9" w:rsidP="006737E4">
      <w:pPr>
        <w:pStyle w:val="a8"/>
        <w:numPr>
          <w:ilvl w:val="0"/>
          <w:numId w:val="25"/>
        </w:numPr>
        <w:autoSpaceDE w:val="0"/>
        <w:autoSpaceDN w:val="0"/>
        <w:adjustRightInd w:val="0"/>
        <w:ind w:left="426" w:hanging="426"/>
        <w:rPr>
          <w:rFonts w:cs="MyriadPro-Regular"/>
          <w:lang w:eastAsia="el-GR"/>
        </w:rPr>
      </w:pPr>
      <w:r w:rsidRPr="0026555B">
        <w:rPr>
          <w:rFonts w:cs="MyriadPro-Regular"/>
          <w:lang w:eastAsia="el-GR"/>
        </w:rPr>
        <w:t xml:space="preserve">Τις διατάξεις του άρθρου 3 παρ. 11 του Ν. 3527/2007 (Α’ 25) «Κύρωση συμβάσεων υπέρ νομικών προσώπων εποπτευόμενων από το Υπουργείο Υγείας και Κοινωνικής Αλληλεγγύης και λοιπές διατάξεις».                                                                                                                                                                                </w:t>
      </w:r>
    </w:p>
    <w:p w:rsidR="00CB38B9" w:rsidRPr="0026555B" w:rsidRDefault="00CB38B9" w:rsidP="006737E4">
      <w:pPr>
        <w:pStyle w:val="a8"/>
        <w:numPr>
          <w:ilvl w:val="0"/>
          <w:numId w:val="25"/>
        </w:numPr>
        <w:autoSpaceDE w:val="0"/>
        <w:autoSpaceDN w:val="0"/>
        <w:adjustRightInd w:val="0"/>
        <w:ind w:left="426" w:hanging="426"/>
        <w:rPr>
          <w:rFonts w:cs="MyriadPro-Regular"/>
          <w:lang w:eastAsia="el-GR"/>
        </w:rPr>
      </w:pPr>
      <w:r w:rsidRPr="0026555B">
        <w:rPr>
          <w:rFonts w:cs="MyriadPro-Regular"/>
          <w:lang w:eastAsia="el-GR"/>
        </w:rPr>
        <w:t xml:space="preserve">Τις διατάξεις του Ν. 3580/2007 (Α’ 134) «Προμήθειες Φορέων εποπτευόμενων από το Υπουργείο Υγείας και Κοινωνικής Αλληλεγγύης και άλλες διατάξεις», όπως αυτός ισχύει σήμερα, ιδίως δε αυτές της παραγράφου 1 του άρθρου 1, της περίπτωσης (α), της υποπερίπτωσης ββ) της περίπτωσης (στ) και της περίπτωσης (ζ) του άρθρου 3 και της παραγράφου 1 του άρθρου 9. </w:t>
      </w:r>
    </w:p>
    <w:p w:rsidR="00357A99" w:rsidRPr="0026555B" w:rsidRDefault="00CB38B9" w:rsidP="006737E4">
      <w:pPr>
        <w:pStyle w:val="a8"/>
        <w:numPr>
          <w:ilvl w:val="0"/>
          <w:numId w:val="25"/>
        </w:numPr>
        <w:autoSpaceDE w:val="0"/>
        <w:autoSpaceDN w:val="0"/>
        <w:adjustRightInd w:val="0"/>
        <w:ind w:left="426" w:hanging="426"/>
      </w:pPr>
      <w:r w:rsidRPr="0026555B">
        <w:rPr>
          <w:rFonts w:cs="CIDFont+F1"/>
          <w:lang w:eastAsia="el-GR"/>
        </w:rPr>
        <w:t>Του Ν.3886/2010 «Περί δικαστικής προστασίας κατά τη σύναψη δημοσίων συμβάσεων έργων, κρατικών προμηθειών και υπηρεσιών, σύμφωνα με την οδηγία 2007/66/ΕΚ(ΦΕΚ 173/Α/30-09-2010</w:t>
      </w:r>
      <w:r w:rsidR="008C6B8C" w:rsidRPr="0026555B">
        <w:rPr>
          <w:rFonts w:cs="CIDFont+F1"/>
          <w:lang w:eastAsia="el-GR"/>
        </w:rPr>
        <w:t>.</w:t>
      </w:r>
      <w:r w:rsidR="00357A99" w:rsidRPr="00357A99">
        <w:t xml:space="preserve"> </w:t>
      </w:r>
      <w:r w:rsidR="00357A99" w:rsidRPr="0026555B">
        <w:t xml:space="preserve">του άρθρου 4 του π.δ. 118/07 (Α΄150)                                                                                                                                        </w:t>
      </w:r>
    </w:p>
    <w:p w:rsidR="00357A99" w:rsidRPr="0026555B" w:rsidRDefault="00357A99" w:rsidP="006737E4">
      <w:pPr>
        <w:pStyle w:val="a8"/>
        <w:numPr>
          <w:ilvl w:val="0"/>
          <w:numId w:val="25"/>
        </w:numPr>
        <w:autoSpaceDE w:val="0"/>
        <w:autoSpaceDN w:val="0"/>
        <w:adjustRightInd w:val="0"/>
        <w:ind w:left="426" w:hanging="426"/>
      </w:pPr>
      <w:r w:rsidRPr="0026555B">
        <w:t xml:space="preserve">Του Π.Δ. 28/2015 (Α' 34) «Κωδικοποίηση διατάξεων για την πρόσβαση σε δημόσια έγγραφα και στοιχεία»,                         </w:t>
      </w:r>
    </w:p>
    <w:p w:rsidR="00357A99" w:rsidRPr="0026555B" w:rsidRDefault="00357A99" w:rsidP="006737E4">
      <w:pPr>
        <w:pStyle w:val="a8"/>
        <w:numPr>
          <w:ilvl w:val="0"/>
          <w:numId w:val="25"/>
        </w:numPr>
        <w:autoSpaceDE w:val="0"/>
        <w:autoSpaceDN w:val="0"/>
        <w:adjustRightInd w:val="0"/>
        <w:ind w:left="426" w:hanging="426"/>
      </w:pPr>
      <w:r w:rsidRPr="0026555B">
        <w:t xml:space="preserve">Το Π.Δ. 80/2016 (Α 145) «Ανάληψη υποχρεώσεων από τους διατάκτες» το οποίο με το Άρθρο 13 καταργεί το Π.Δ. 113/2010, </w:t>
      </w:r>
    </w:p>
    <w:p w:rsidR="00357A99" w:rsidRPr="0026555B" w:rsidRDefault="00357A99" w:rsidP="006737E4">
      <w:pPr>
        <w:pStyle w:val="a8"/>
        <w:numPr>
          <w:ilvl w:val="0"/>
          <w:numId w:val="25"/>
        </w:numPr>
        <w:autoSpaceDE w:val="0"/>
        <w:autoSpaceDN w:val="0"/>
        <w:adjustRightInd w:val="0"/>
        <w:ind w:left="426" w:hanging="426"/>
      </w:pPr>
      <w:r w:rsidRPr="0026555B">
        <w:rPr>
          <w:bCs/>
          <w:iCs/>
        </w:rPr>
        <w:t>του π.δ. 39/2017 (Α΄64) «Κανονισμός εξέτασης προδικαστικών προσφυγών ενώπιων της Α.Ε.Π.Π.</w:t>
      </w:r>
    </w:p>
    <w:p w:rsidR="00357A99" w:rsidRPr="0026555B" w:rsidRDefault="00357A99" w:rsidP="006737E4">
      <w:pPr>
        <w:pStyle w:val="a8"/>
        <w:numPr>
          <w:ilvl w:val="0"/>
          <w:numId w:val="25"/>
        </w:numPr>
        <w:autoSpaceDE w:val="0"/>
        <w:autoSpaceDN w:val="0"/>
        <w:adjustRightInd w:val="0"/>
        <w:ind w:left="426" w:hanging="426"/>
      </w:pPr>
      <w:r w:rsidRPr="0026555B">
        <w:rPr>
          <w:rFonts w:cs="CIDFont+F1"/>
          <w:lang w:eastAsia="el-GR"/>
        </w:rPr>
        <w:lastRenderedPageBreak/>
        <w:t>Του Ν.4155/2013 (ΦΕΚ 120/Α/13) «Εθνικό Σύστημα Ηλεκτρονικών Δημοσίων Συμβάσεων και άλλες Διατάξεις».</w:t>
      </w:r>
      <w:r w:rsidRPr="0026555B">
        <w:t xml:space="preserve"> </w:t>
      </w:r>
    </w:p>
    <w:p w:rsidR="00357A99" w:rsidRPr="0026555B" w:rsidRDefault="00357A99" w:rsidP="006737E4">
      <w:pPr>
        <w:pStyle w:val="a8"/>
        <w:numPr>
          <w:ilvl w:val="0"/>
          <w:numId w:val="25"/>
        </w:numPr>
        <w:autoSpaceDE w:val="0"/>
        <w:autoSpaceDN w:val="0"/>
        <w:adjustRightInd w:val="0"/>
        <w:ind w:left="426" w:hanging="426"/>
      </w:pPr>
      <w:r w:rsidRPr="0026555B">
        <w:rPr>
          <w:rFonts w:cs="CIDFont+F1"/>
          <w:lang w:eastAsia="el-GR"/>
        </w:rPr>
        <w:t>Του Ν.4250/2014 (ΦΕΚ 74/Α/28-03-2014) «Διοικητικές Απλουστεύσεις -Καταργήσεις, Συγχωνεύσεις Νομικών Προσώπων και Υπηρεσιών του Δημοσίου Τομέα</w:t>
      </w:r>
      <w:r w:rsidRPr="0026555B">
        <w:t xml:space="preserve">                                                                                                                                                                                         </w:t>
      </w:r>
    </w:p>
    <w:p w:rsidR="00357A99" w:rsidRPr="0026555B" w:rsidRDefault="00357A99" w:rsidP="006737E4">
      <w:pPr>
        <w:pStyle w:val="a8"/>
        <w:numPr>
          <w:ilvl w:val="0"/>
          <w:numId w:val="25"/>
        </w:numPr>
        <w:autoSpaceDE w:val="0"/>
        <w:autoSpaceDN w:val="0"/>
        <w:adjustRightInd w:val="0"/>
        <w:ind w:left="426" w:hanging="426"/>
      </w:pPr>
      <w:r w:rsidRPr="0026555B">
        <w:t xml:space="preserve">Του Ν. 4412/2016 (Α' 147) «Δημόσιες Συμβάσεις Έργων, Προμηθειών και Υπηρεσιών (προσαρμογή στις Οδηγίες 2014/24/ ΕΕ και 2014/25/ΕΕ)», και τις τροποποιήσεις του, </w:t>
      </w:r>
    </w:p>
    <w:p w:rsidR="006737E4" w:rsidRPr="006737E4" w:rsidRDefault="00357A99" w:rsidP="006737E4">
      <w:pPr>
        <w:pStyle w:val="a8"/>
        <w:numPr>
          <w:ilvl w:val="0"/>
          <w:numId w:val="25"/>
        </w:numPr>
        <w:autoSpaceDE w:val="0"/>
        <w:autoSpaceDN w:val="0"/>
        <w:adjustRightInd w:val="0"/>
        <w:ind w:left="426" w:hanging="426"/>
      </w:pPr>
      <w:r w:rsidRPr="0026555B">
        <w:t>Του N.4496 /2017 «Τροποποίηση του ν. 2939/2001 για την εναλλακτική διαχείριση των συσκευασιών και άλλων προϊόντων, προσαρμογή στην Οδηγία 2015/720/ ΕΕ, ρύθμιση θεμάτων του Ελληνικού Οργανισμού Ανακύκλωσης και άλλες διατάξεις».</w:t>
      </w:r>
    </w:p>
    <w:p w:rsidR="004A538D" w:rsidRPr="0026555B" w:rsidRDefault="00357A99" w:rsidP="006737E4">
      <w:pPr>
        <w:pStyle w:val="a8"/>
        <w:numPr>
          <w:ilvl w:val="0"/>
          <w:numId w:val="25"/>
        </w:numPr>
        <w:autoSpaceDE w:val="0"/>
        <w:autoSpaceDN w:val="0"/>
        <w:adjustRightInd w:val="0"/>
        <w:ind w:left="426" w:hanging="426"/>
      </w:pPr>
      <w:r>
        <w:t>Του Ν.4782/9-3-2021</w:t>
      </w:r>
      <w:r w:rsidR="00457DFA" w:rsidRPr="00457DFA">
        <w:t xml:space="preserve"> </w:t>
      </w:r>
      <w:r w:rsidR="006737E4" w:rsidRPr="006737E4">
        <w:t>“</w:t>
      </w:r>
      <w:r w:rsidR="00457DFA" w:rsidRPr="006737E4">
        <w:rPr>
          <w:rFonts w:ascii="MyriadPro-Semibold" w:hAnsi="MyriadPro-Semibold" w:cs="MyriadPro-Semibold"/>
          <w:bCs/>
          <w:sz w:val="20"/>
          <w:szCs w:val="20"/>
          <w:lang w:eastAsia="el-GR"/>
        </w:rPr>
        <w:t>Εκσυγχρονισμός, απλοποίηση και αναμόρφωση</w:t>
      </w:r>
      <w:r w:rsidR="006737E4" w:rsidRPr="006737E4">
        <w:rPr>
          <w:rFonts w:cs="MyriadPro-Semibold"/>
          <w:bCs/>
          <w:sz w:val="20"/>
          <w:szCs w:val="20"/>
          <w:lang w:eastAsia="el-GR"/>
        </w:rPr>
        <w:t xml:space="preserve"> </w:t>
      </w:r>
      <w:r w:rsidR="00457DFA" w:rsidRPr="006737E4">
        <w:rPr>
          <w:rFonts w:ascii="MyriadPro-Semibold" w:hAnsi="MyriadPro-Semibold" w:cs="MyriadPro-Semibold"/>
          <w:bCs/>
          <w:sz w:val="20"/>
          <w:szCs w:val="20"/>
          <w:lang w:eastAsia="el-GR"/>
        </w:rPr>
        <w:t>του ρυθμιστικού πλαισίου των</w:t>
      </w:r>
      <w:r w:rsidR="006737E4" w:rsidRPr="006737E4">
        <w:rPr>
          <w:rFonts w:cs="MyriadPro-Semibold"/>
          <w:bCs/>
          <w:sz w:val="20"/>
          <w:szCs w:val="20"/>
          <w:lang w:eastAsia="el-GR"/>
        </w:rPr>
        <w:t xml:space="preserve"> </w:t>
      </w:r>
      <w:r w:rsidR="00457DFA" w:rsidRPr="006737E4">
        <w:rPr>
          <w:rFonts w:ascii="MyriadPro-Semibold" w:hAnsi="MyriadPro-Semibold" w:cs="MyriadPro-Semibold"/>
          <w:bCs/>
          <w:sz w:val="20"/>
          <w:szCs w:val="20"/>
          <w:lang w:eastAsia="el-GR"/>
        </w:rPr>
        <w:t>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006737E4" w:rsidRPr="006737E4">
        <w:rPr>
          <w:rFonts w:cs="MyriadPro-Semibold"/>
          <w:b/>
          <w:bCs/>
          <w:sz w:val="20"/>
          <w:szCs w:val="20"/>
          <w:lang w:eastAsia="el-GR"/>
        </w:rPr>
        <w:t>”</w:t>
      </w:r>
    </w:p>
    <w:p w:rsidR="009E525C" w:rsidRPr="008C6B8C" w:rsidRDefault="009E525C" w:rsidP="0026555B">
      <w:pPr>
        <w:pStyle w:val="a8"/>
        <w:rPr>
          <w:rFonts w:cs="MyriadPro-Regular"/>
          <w:lang w:eastAsia="el-GR"/>
        </w:rPr>
      </w:pPr>
    </w:p>
    <w:p w:rsidR="00B66A2E" w:rsidRPr="004B5316" w:rsidRDefault="00EF0E35" w:rsidP="0059604F">
      <w:pPr>
        <w:pStyle w:val="normalwithoutspacing"/>
        <w:spacing w:line="240" w:lineRule="atLeast"/>
        <w:ind w:left="-284"/>
        <w:rPr>
          <w:b/>
        </w:rPr>
      </w:pPr>
      <w:r>
        <w:t xml:space="preserve"> </w:t>
      </w:r>
      <w:r w:rsidR="00B66A2E" w:rsidRPr="004B5316">
        <w:rPr>
          <w:b/>
        </w:rPr>
        <w:t>Τις Αποφάσεις – Έγγραφα - Οδηγίες:</w:t>
      </w:r>
    </w:p>
    <w:p w:rsidR="00B66A2E" w:rsidRDefault="00B66A2E" w:rsidP="0059604F">
      <w:pPr>
        <w:autoSpaceDE w:val="0"/>
        <w:autoSpaceDN w:val="0"/>
        <w:adjustRightInd w:val="0"/>
        <w:spacing w:line="240" w:lineRule="atLeast"/>
        <w:ind w:left="-284"/>
        <w:jc w:val="both"/>
      </w:pPr>
      <w:r w:rsidRPr="002F03DD">
        <w:rPr>
          <w:rFonts w:cs="CenturyGothic-Bold"/>
          <w:b/>
          <w:bCs/>
          <w:sz w:val="20"/>
          <w:szCs w:val="20"/>
          <w:lang w:eastAsia="el-GR"/>
        </w:rPr>
        <w:t>2.</w:t>
      </w:r>
      <w:r w:rsidR="007B47CD">
        <w:rPr>
          <w:rFonts w:cs="CenturyGothic-Bold"/>
          <w:b/>
          <w:bCs/>
          <w:sz w:val="20"/>
          <w:szCs w:val="20"/>
          <w:lang w:eastAsia="el-GR"/>
        </w:rPr>
        <w:t>1</w:t>
      </w:r>
      <w:r w:rsidRPr="002F03DD">
        <w:rPr>
          <w:rFonts w:cs="CenturyGothic-Bold"/>
          <w:b/>
          <w:bCs/>
          <w:sz w:val="20"/>
          <w:szCs w:val="20"/>
          <w:lang w:eastAsia="el-GR"/>
        </w:rPr>
        <w:t xml:space="preserve"> </w:t>
      </w:r>
      <w:r w:rsidR="00C15BEA" w:rsidRPr="009F0B75">
        <w:t>Τη με αριθμ.158/2016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οδηγιών»(Β΄3698)</w:t>
      </w:r>
      <w:r w:rsidR="00B256CD">
        <w:t xml:space="preserve"> καθώς και </w:t>
      </w:r>
      <w:r w:rsidR="00CE2757">
        <w:t xml:space="preserve">τις διατάξεις </w:t>
      </w:r>
      <w:r w:rsidR="00B256CD">
        <w:t>τ</w:t>
      </w:r>
      <w:r w:rsidR="00CE2757">
        <w:t>ου αρ.107, παρ13</w:t>
      </w:r>
      <w:r w:rsidR="00575DBA">
        <w:t xml:space="preserve">, του </w:t>
      </w:r>
      <w:r w:rsidR="00CE2757">
        <w:t xml:space="preserve">Ν.4497/ΦΕΚΑ΄171/13-11-17, </w:t>
      </w:r>
      <w:r w:rsidR="00575DBA">
        <w:t xml:space="preserve">                         </w:t>
      </w:r>
      <w:r w:rsidR="007B47CD" w:rsidRPr="007B47CD">
        <w:rPr>
          <w:b/>
          <w:sz w:val="20"/>
          <w:szCs w:val="20"/>
        </w:rPr>
        <w:t>2.</w:t>
      </w:r>
      <w:r w:rsidR="007D3089">
        <w:rPr>
          <w:b/>
          <w:sz w:val="20"/>
          <w:szCs w:val="20"/>
        </w:rPr>
        <w:t>2</w:t>
      </w:r>
      <w:r w:rsidR="007B47CD">
        <w:t>Του</w:t>
      </w:r>
      <w:r w:rsidRPr="00447F2A">
        <w:t xml:space="preserve"> υπ’αριθμ.4963/5-10-2016 </w:t>
      </w:r>
      <w:r w:rsidR="007B47CD">
        <w:t>εγγράφου</w:t>
      </w:r>
      <w:r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w:t>
      </w:r>
      <w:r w:rsidR="00B832BB">
        <w:t>΄</w:t>
      </w:r>
      <w:r w:rsidRPr="00447F2A">
        <w:t>αρ.4972/6-10-16 Ανακοίνωση της, στην οποία αναφέρετ</w:t>
      </w:r>
      <w:r w:rsidR="00B832BB">
        <w:t>αι</w:t>
      </w:r>
      <w:r w:rsidRPr="00447F2A">
        <w:t xml:space="preserve">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από τα ΠΠΥΦΥ που είναι σήμερα εν ισχύ</w:t>
      </w:r>
    </w:p>
    <w:p w:rsidR="00B832BB" w:rsidRPr="006B0B1F" w:rsidRDefault="00487CEF" w:rsidP="0059604F">
      <w:pPr>
        <w:widowControl w:val="0"/>
        <w:autoSpaceDE w:val="0"/>
        <w:autoSpaceDN w:val="0"/>
        <w:adjustRightInd w:val="0"/>
        <w:spacing w:line="240" w:lineRule="atLeast"/>
        <w:ind w:left="-284"/>
        <w:jc w:val="both"/>
        <w:rPr>
          <w:rFonts w:cs="Arial"/>
        </w:rPr>
      </w:pPr>
      <w:r w:rsidRPr="00487CEF">
        <w:rPr>
          <w:b/>
        </w:rPr>
        <w:t>2.</w:t>
      </w:r>
      <w:r w:rsidR="005E2015">
        <w:rPr>
          <w:b/>
        </w:rPr>
        <w:t>3</w:t>
      </w:r>
      <w:r>
        <w:t xml:space="preserve"> </w:t>
      </w:r>
      <w:r w:rsidRPr="006B0B1F">
        <w:t>Το υπ.αριθμ.4661/14-09-2016 Απόσπασμα πρακτικού της με αριθμό 88 και από 7.9.2016 συνεδρίασης της Επιτροπής Προμηθειών Υγείας (θέματα 3</w:t>
      </w:r>
      <w:r w:rsidRPr="006B0B1F">
        <w:rPr>
          <w:vertAlign w:val="superscript"/>
        </w:rPr>
        <w:t>ο</w:t>
      </w:r>
      <w:r w:rsidRPr="006B0B1F">
        <w:t>,4</w:t>
      </w:r>
      <w:r w:rsidRPr="006B0B1F">
        <w:rPr>
          <w:vertAlign w:val="superscript"/>
        </w:rPr>
        <w:t>ο</w:t>
      </w:r>
      <w:r w:rsidRPr="006B0B1F">
        <w:t>, 5</w:t>
      </w:r>
      <w:r w:rsidRPr="006B0B1F">
        <w:rPr>
          <w:vertAlign w:val="superscript"/>
        </w:rPr>
        <w:t>ο</w:t>
      </w:r>
      <w:r w:rsidRPr="006B0B1F">
        <w:t>),  σύμφωνα με το οποίο αναφέρονται τα κάτωθι:</w:t>
      </w:r>
      <w:r w:rsidRPr="006B0B1F">
        <w:rPr>
          <w:i/>
        </w:rPr>
        <w:t xml:space="preserve"> </w:t>
      </w:r>
      <w:r w:rsidRPr="006B0B1F">
        <w:t>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που καθορίζονται στο άρθρο του 54,</w:t>
      </w:r>
      <w:r w:rsidR="00B832BB" w:rsidRPr="006B0B1F">
        <w:rPr>
          <w:rFonts w:cs="Arial"/>
        </w:rPr>
        <w:t xml:space="preserve">               </w:t>
      </w:r>
    </w:p>
    <w:p w:rsidR="00B66A2E" w:rsidRDefault="00487CEF" w:rsidP="0059604F">
      <w:pPr>
        <w:widowControl w:val="0"/>
        <w:autoSpaceDE w:val="0"/>
        <w:autoSpaceDN w:val="0"/>
        <w:adjustRightInd w:val="0"/>
        <w:spacing w:line="240" w:lineRule="atLeast"/>
        <w:ind w:left="-284"/>
        <w:jc w:val="both"/>
      </w:pPr>
      <w:r w:rsidRPr="00487CEF">
        <w:rPr>
          <w:b/>
        </w:rPr>
        <w:t>2.</w:t>
      </w:r>
      <w:r w:rsidR="005E2015">
        <w:rPr>
          <w:b/>
        </w:rPr>
        <w:t>4</w:t>
      </w:r>
      <w:r w:rsidR="00EF0E35">
        <w:rPr>
          <w:b/>
        </w:rPr>
        <w:t xml:space="preserve"> </w:t>
      </w:r>
      <w:r>
        <w:t>Τ</w:t>
      </w:r>
      <w:r w:rsidR="00B66A2E" w:rsidRPr="00447F2A">
        <w:t>ο υπ’αριθμ.4584/30.09.2016 έγγραφό της Ε.Α.Α.ΔΗ.ΣΥ. με θέμα: «Πρότυπα τεύχη διακηρύξεων/προκηρύξεων μετά την εφαρμογή του ν.4412/2016 (Α' 147).</w:t>
      </w:r>
    </w:p>
    <w:p w:rsidR="00762EF0" w:rsidRPr="006246D7" w:rsidRDefault="00487CEF" w:rsidP="0059604F">
      <w:pPr>
        <w:autoSpaceDE w:val="0"/>
        <w:autoSpaceDN w:val="0"/>
        <w:adjustRightInd w:val="0"/>
        <w:spacing w:line="240" w:lineRule="atLeast"/>
        <w:ind w:left="-284"/>
        <w:jc w:val="both"/>
        <w:rPr>
          <w:rFonts w:cs="Calibri-Italic"/>
          <w:i/>
          <w:iCs/>
          <w:lang w:eastAsia="el-GR"/>
        </w:rPr>
      </w:pPr>
      <w:r w:rsidRPr="00487CEF">
        <w:rPr>
          <w:b/>
        </w:rPr>
        <w:t>2.</w:t>
      </w:r>
      <w:r w:rsidR="005E2015">
        <w:rPr>
          <w:b/>
        </w:rPr>
        <w:t>5</w:t>
      </w:r>
      <w:r w:rsidR="00EF0E35">
        <w:rPr>
          <w:b/>
        </w:rPr>
        <w:t xml:space="preserve"> </w:t>
      </w:r>
      <w:r w:rsidRPr="00762EF0">
        <w:t>Τ</w:t>
      </w:r>
      <w:r w:rsidR="00C23A35" w:rsidRPr="00762EF0">
        <w:t>η</w:t>
      </w:r>
      <w:r w:rsidRPr="00762EF0">
        <w:t>ν</w:t>
      </w:r>
      <w:r w:rsidR="00C23A35" w:rsidRPr="00762EF0">
        <w:t xml:space="preserve"> </w:t>
      </w:r>
      <w:r w:rsidR="00960BFC" w:rsidRPr="00762EF0">
        <w:t>Αριθμ.</w:t>
      </w:r>
      <w:r w:rsidR="00762EF0" w:rsidRPr="00762EF0">
        <w:rPr>
          <w:rFonts w:cs="Calibri"/>
          <w:lang w:eastAsia="el-GR"/>
        </w:rPr>
        <w:t xml:space="preserve"> </w:t>
      </w:r>
      <w:r w:rsidR="00762EF0" w:rsidRPr="006246D7">
        <w:rPr>
          <w:rFonts w:cs="Calibri"/>
          <w:lang w:eastAsia="el-GR"/>
        </w:rPr>
        <w:t>57654 (Β’ 1781/23.5.2017) Απόφασης του Υπουργού Οικονομίας και Ανάπτυξης «</w:t>
      </w:r>
      <w:r w:rsidR="00762EF0" w:rsidRPr="006246D7">
        <w:rPr>
          <w:rFonts w:cs="Calibri-Italic"/>
          <w:i/>
          <w:iCs/>
          <w:lang w:eastAsia="el-GR"/>
        </w:rPr>
        <w:t>Ρύθμιση</w:t>
      </w:r>
    </w:p>
    <w:p w:rsidR="00762EF0" w:rsidRPr="006246D7" w:rsidRDefault="00762EF0" w:rsidP="0059604F">
      <w:pPr>
        <w:autoSpaceDE w:val="0"/>
        <w:autoSpaceDN w:val="0"/>
        <w:adjustRightInd w:val="0"/>
        <w:spacing w:line="240" w:lineRule="atLeast"/>
        <w:ind w:left="-284"/>
        <w:jc w:val="both"/>
        <w:rPr>
          <w:rFonts w:cs="Calibri"/>
          <w:lang w:eastAsia="el-GR"/>
        </w:rPr>
      </w:pPr>
      <w:r w:rsidRPr="006246D7">
        <w:rPr>
          <w:rFonts w:cs="Calibri-Italic"/>
          <w:i/>
          <w:iCs/>
          <w:lang w:eastAsia="el-GR"/>
        </w:rPr>
        <w:t>ειδικότερων θεμάτων λειτουργίας και διαχείρισης του Κεντρικού Ηλεκτρονικού Μητρώου ΔημοσίωνΣυμβάσεων (ΚΗΜΔΗΣ) του Υπουργείου Οικονομίας και Ανάπτυξης</w:t>
      </w:r>
      <w:r w:rsidRPr="006246D7">
        <w:rPr>
          <w:rFonts w:cs="Calibri"/>
          <w:lang w:eastAsia="el-GR"/>
        </w:rPr>
        <w:t>»</w:t>
      </w:r>
    </w:p>
    <w:p w:rsidR="00762EF0" w:rsidRPr="00762EF0" w:rsidRDefault="00487CEF" w:rsidP="0059604F">
      <w:pPr>
        <w:autoSpaceDE w:val="0"/>
        <w:autoSpaceDN w:val="0"/>
        <w:adjustRightInd w:val="0"/>
        <w:spacing w:line="240" w:lineRule="atLeast"/>
        <w:ind w:left="-284"/>
        <w:jc w:val="both"/>
        <w:rPr>
          <w:rFonts w:cs="Calibri-Italic"/>
          <w:i/>
          <w:iCs/>
          <w:lang w:eastAsia="el-GR"/>
        </w:rPr>
      </w:pPr>
      <w:r w:rsidRPr="006246D7">
        <w:rPr>
          <w:b/>
        </w:rPr>
        <w:t>2.</w:t>
      </w:r>
      <w:r w:rsidR="005E2015">
        <w:rPr>
          <w:b/>
        </w:rPr>
        <w:t xml:space="preserve">6 </w:t>
      </w:r>
      <w:r w:rsidRPr="006246D7">
        <w:t>Τ</w:t>
      </w:r>
      <w:r w:rsidR="00C23A35" w:rsidRPr="006246D7">
        <w:t>η</w:t>
      </w:r>
      <w:r w:rsidRPr="006246D7">
        <w:t xml:space="preserve">ν </w:t>
      </w:r>
      <w:r w:rsidR="00C23A35" w:rsidRPr="006246D7">
        <w:t>με αρ.</w:t>
      </w:r>
      <w:r w:rsidR="00762EF0" w:rsidRPr="006246D7">
        <w:rPr>
          <w:rFonts w:cs="Calibri"/>
          <w:lang w:eastAsia="el-GR"/>
        </w:rPr>
        <w:t xml:space="preserve"> 56902/215 (</w:t>
      </w:r>
      <w:r w:rsidR="00762EF0" w:rsidRPr="00762EF0">
        <w:rPr>
          <w:rFonts w:cs="Calibri"/>
          <w:lang w:eastAsia="el-GR"/>
        </w:rPr>
        <w:t>Β' 1924/2.6.2017) Απόφασης του Υπουργού Οικονομίας και Ανάπτυξης «</w:t>
      </w:r>
      <w:r w:rsidR="00762EF0" w:rsidRPr="00762EF0">
        <w:rPr>
          <w:rFonts w:cs="Calibri-Italic"/>
          <w:i/>
          <w:iCs/>
          <w:lang w:eastAsia="el-GR"/>
        </w:rPr>
        <w:t>Τεχνικές</w:t>
      </w:r>
    </w:p>
    <w:p w:rsidR="00762EF0" w:rsidRDefault="00762EF0" w:rsidP="0059604F">
      <w:pPr>
        <w:autoSpaceDE w:val="0"/>
        <w:autoSpaceDN w:val="0"/>
        <w:adjustRightInd w:val="0"/>
        <w:spacing w:line="240" w:lineRule="atLeast"/>
        <w:ind w:left="-284"/>
        <w:jc w:val="both"/>
        <w:rPr>
          <w:rFonts w:ascii="Calibri-Italic" w:hAnsi="Calibri-Italic" w:cs="Calibri-Italic"/>
          <w:i/>
          <w:iCs/>
          <w:lang w:eastAsia="el-GR"/>
        </w:rPr>
      </w:pPr>
      <w:r w:rsidRPr="00762EF0">
        <w:rPr>
          <w:rFonts w:cs="Calibri-Italic"/>
          <w:i/>
          <w:iCs/>
          <w:lang w:eastAsia="el-GR"/>
        </w:rPr>
        <w:t>λεπτομέρειες και διαδικασίες λειτουργίας του Εθνικού Συστήματος Ηλεκτρονικών ΔημοσίωνΣυμβάσεων (Ε.Σ.Η.ΔΗ.Σ.)»</w:t>
      </w:r>
      <w:r>
        <w:rPr>
          <w:rFonts w:ascii="Calibri-Italic" w:hAnsi="Calibri-Italic" w:cs="Calibri-Italic"/>
          <w:i/>
          <w:iCs/>
          <w:lang w:eastAsia="el-GR"/>
        </w:rPr>
        <w:t xml:space="preserve"> </w:t>
      </w:r>
    </w:p>
    <w:p w:rsidR="00F97967" w:rsidRPr="00F97967" w:rsidRDefault="005E2015" w:rsidP="0059604F">
      <w:pPr>
        <w:autoSpaceDE w:val="0"/>
        <w:autoSpaceDN w:val="0"/>
        <w:adjustRightInd w:val="0"/>
        <w:spacing w:line="240" w:lineRule="atLeast"/>
        <w:ind w:left="-284"/>
        <w:rPr>
          <w:rFonts w:cs="CIDFont+F1"/>
          <w:lang w:eastAsia="el-GR"/>
        </w:rPr>
      </w:pPr>
      <w:r w:rsidRPr="005E2015">
        <w:rPr>
          <w:rFonts w:cs="CIDFont+F1"/>
          <w:b/>
          <w:lang w:eastAsia="el-GR"/>
        </w:rPr>
        <w:t>2.7</w:t>
      </w:r>
      <w:r>
        <w:rPr>
          <w:rFonts w:cs="CIDFont+F1"/>
          <w:lang w:eastAsia="el-GR"/>
        </w:rPr>
        <w:t xml:space="preserve"> </w:t>
      </w:r>
      <w:r w:rsidR="00F97967" w:rsidRPr="00F97967">
        <w:rPr>
          <w:rFonts w:cs="CIDFont+F1"/>
          <w:lang w:eastAsia="el-GR"/>
        </w:rPr>
        <w:t>Την Κατευθυντήρια Οδηγία 15(Απόφαση 161/2016 ) με θέμα Οδηγίες συμπλήρωσης για το</w:t>
      </w:r>
      <w:r w:rsidR="00DD6678">
        <w:rPr>
          <w:rFonts w:cs="CIDFont+F1"/>
          <w:lang w:eastAsia="el-GR"/>
        </w:rPr>
        <w:t xml:space="preserve"> </w:t>
      </w:r>
      <w:r w:rsidR="00F97967" w:rsidRPr="00F97967">
        <w:rPr>
          <w:rFonts w:cs="CIDFont+F1"/>
          <w:lang w:eastAsia="el-GR"/>
        </w:rPr>
        <w:t>«Τυποποιημένο</w:t>
      </w:r>
      <w:r w:rsidR="00DD6678">
        <w:rPr>
          <w:rFonts w:cs="CIDFont+F1"/>
          <w:lang w:eastAsia="el-GR"/>
        </w:rPr>
        <w:t xml:space="preserve"> </w:t>
      </w:r>
      <w:r w:rsidR="00F97967" w:rsidRPr="00F97967">
        <w:rPr>
          <w:rFonts w:cs="CIDFont+F1"/>
          <w:lang w:eastAsia="el-GR"/>
        </w:rPr>
        <w:t xml:space="preserve"> Έντυπο Υπεύθυνης Δήλωσης (ΤΕΥΔ) του άρθρου 79 παρ. 4 του Ν.4412/2016(Α 147)».</w:t>
      </w:r>
    </w:p>
    <w:p w:rsidR="00B74CDE" w:rsidRDefault="005E2015" w:rsidP="006D2DDD">
      <w:pPr>
        <w:autoSpaceDE w:val="0"/>
        <w:autoSpaceDN w:val="0"/>
        <w:adjustRightInd w:val="0"/>
        <w:spacing w:line="240" w:lineRule="atLeast"/>
        <w:ind w:left="-284"/>
        <w:rPr>
          <w:rFonts w:cs="CIDFont+F1"/>
          <w:lang w:eastAsia="el-GR"/>
        </w:rPr>
      </w:pPr>
      <w:r w:rsidRPr="005E2015">
        <w:rPr>
          <w:rFonts w:eastAsia="Arial Unicode MS" w:cs="Arial Unicode MS"/>
          <w:b/>
          <w:lang w:eastAsia="el-GR"/>
        </w:rPr>
        <w:t>2.8</w:t>
      </w:r>
      <w:r w:rsidR="00F97967" w:rsidRPr="00F97967">
        <w:rPr>
          <w:rFonts w:eastAsia="CIDFont+F7" w:cs="CIDFont+F7"/>
          <w:lang w:eastAsia="el-GR"/>
        </w:rPr>
        <w:t xml:space="preserve"> </w:t>
      </w:r>
      <w:r w:rsidR="00F97967" w:rsidRPr="00F97967">
        <w:rPr>
          <w:rFonts w:cs="CIDFont+F1"/>
          <w:lang w:eastAsia="el-GR"/>
        </w:rPr>
        <w:t>Την Κατευθυντήρια Οδηγία 23(Απόφαση 3/2018 ) με θέμα Ειδικά θέματα συμπλήρωσης</w:t>
      </w:r>
      <w:r w:rsidR="00D20917">
        <w:rPr>
          <w:rFonts w:cs="CIDFont+F1"/>
          <w:lang w:eastAsia="el-GR"/>
        </w:rPr>
        <w:t xml:space="preserve"> </w:t>
      </w:r>
      <w:r w:rsidR="00B74CDE">
        <w:rPr>
          <w:rFonts w:cs="CIDFont+F1"/>
          <w:lang w:eastAsia="el-GR"/>
        </w:rPr>
        <w:t xml:space="preserve">του Τυποποιημένου </w:t>
      </w:r>
    </w:p>
    <w:p w:rsidR="001F1D71" w:rsidRDefault="00F97967" w:rsidP="006D2DDD">
      <w:pPr>
        <w:autoSpaceDE w:val="0"/>
        <w:autoSpaceDN w:val="0"/>
        <w:adjustRightInd w:val="0"/>
        <w:spacing w:line="240" w:lineRule="atLeast"/>
        <w:ind w:left="-284"/>
        <w:rPr>
          <w:rFonts w:cs="CIDFont+F1"/>
          <w:lang w:eastAsia="el-GR"/>
        </w:rPr>
      </w:pPr>
      <w:r w:rsidRPr="00F97967">
        <w:rPr>
          <w:rFonts w:cs="CIDFont+F1"/>
          <w:lang w:eastAsia="el-GR"/>
        </w:rPr>
        <w:t>Εντύπου Υπεύθυνης Δήλωσης (ΤΕΥΔ) και του Ευρωπαϊκού Ενιαίου</w:t>
      </w:r>
      <w:r w:rsidR="00D20917">
        <w:rPr>
          <w:rFonts w:cs="CIDFont+F1"/>
          <w:lang w:eastAsia="el-GR"/>
        </w:rPr>
        <w:t xml:space="preserve"> </w:t>
      </w:r>
      <w:r w:rsidRPr="00F97967">
        <w:rPr>
          <w:rFonts w:cs="CIDFont+F1"/>
          <w:lang w:eastAsia="el-GR"/>
        </w:rPr>
        <w:t>Εγγράφου Σύμβασης (ΕΕΕΣ).</w:t>
      </w:r>
      <w:r w:rsidR="0031099F">
        <w:rPr>
          <w:rFonts w:cs="CIDFont+F1"/>
          <w:lang w:eastAsia="el-GR"/>
        </w:rPr>
        <w:t xml:space="preserve">                                                                                                                                         </w:t>
      </w:r>
    </w:p>
    <w:p w:rsidR="0031099F" w:rsidRPr="00D20917" w:rsidRDefault="001F1D71" w:rsidP="0059604F">
      <w:pPr>
        <w:autoSpaceDE w:val="0"/>
        <w:autoSpaceDN w:val="0"/>
        <w:adjustRightInd w:val="0"/>
        <w:spacing w:line="240" w:lineRule="atLeast"/>
        <w:ind w:left="-284"/>
        <w:jc w:val="both"/>
        <w:rPr>
          <w:rFonts w:cs="CIDFont+F1"/>
          <w:lang w:eastAsia="el-GR"/>
        </w:rPr>
      </w:pPr>
      <w:r w:rsidRPr="00B74CDE">
        <w:rPr>
          <w:rFonts w:cs="CIDFont+F1"/>
          <w:b/>
          <w:lang w:eastAsia="el-GR"/>
        </w:rPr>
        <w:t>2.9</w:t>
      </w:r>
      <w:r w:rsidR="0031099F" w:rsidRPr="00D20917">
        <w:rPr>
          <w:rFonts w:cs="CIDFont+F1"/>
          <w:lang w:eastAsia="el-GR"/>
        </w:rPr>
        <w:t>Την κατευθυντήρια οδηγία 24</w:t>
      </w:r>
      <w:r w:rsidR="0031099F" w:rsidRPr="00D20917">
        <w:rPr>
          <w:rFonts w:cs="Calibri-BoldItalic"/>
          <w:b/>
          <w:bCs/>
          <w:i/>
          <w:iCs/>
          <w:lang w:eastAsia="el-GR"/>
        </w:rPr>
        <w:t xml:space="preserve"> </w:t>
      </w:r>
      <w:r w:rsidR="0031099F" w:rsidRPr="00D20917">
        <w:rPr>
          <w:rFonts w:cs="Calibri-BoldItalic"/>
          <w:bCs/>
          <w:i/>
          <w:iCs/>
          <w:lang w:eastAsia="el-GR"/>
        </w:rPr>
        <w:t>"Ειδικά ζητήματα ανάθεσης και διαχείρισης δημοσίων συμβάσεων, στο πλαίσιο της αντιμετώπισης της υγειονομικής κρίσης του ιού COVID-19, καθώς και των μέτρων για την αποτροπή της διασποράς του"</w:t>
      </w:r>
    </w:p>
    <w:p w:rsidR="006D31E0" w:rsidRPr="007D3089" w:rsidRDefault="00487CEF" w:rsidP="0059604F">
      <w:pPr>
        <w:pStyle w:val="a8"/>
        <w:tabs>
          <w:tab w:val="left" w:pos="820"/>
        </w:tabs>
        <w:spacing w:line="240" w:lineRule="atLeast"/>
        <w:ind w:left="-284" w:right="120"/>
        <w:jc w:val="both"/>
        <w:rPr>
          <w:rFonts w:eastAsia="Century Gothic" w:cs="Calibri"/>
        </w:rPr>
      </w:pPr>
      <w:r w:rsidRPr="00C15BEA">
        <w:rPr>
          <w:b/>
        </w:rPr>
        <w:t>2.</w:t>
      </w:r>
      <w:r w:rsidR="006D2DDD">
        <w:rPr>
          <w:b/>
        </w:rPr>
        <w:t>10</w:t>
      </w:r>
      <w:r w:rsidR="007D3089">
        <w:rPr>
          <w:b/>
        </w:rPr>
        <w:t>.</w:t>
      </w:r>
      <w:r w:rsidRPr="00C15BEA">
        <w:rPr>
          <w:rFonts w:cs="CenturyGothic"/>
          <w:sz w:val="20"/>
          <w:szCs w:val="20"/>
          <w:lang w:eastAsia="el-GR"/>
        </w:rPr>
        <w:t xml:space="preserve"> </w:t>
      </w:r>
      <w:r w:rsidR="007D3089" w:rsidRPr="00B74CDE">
        <w:rPr>
          <w:rFonts w:eastAsia="Century Gothic" w:cs="Calibri"/>
        </w:rPr>
        <w:t>Τ</w:t>
      </w:r>
      <w:r w:rsidR="006D31E0" w:rsidRPr="00B74CDE">
        <w:rPr>
          <w:rFonts w:eastAsia="Century Gothic" w:cs="Calibri"/>
        </w:rPr>
        <w:t>ην υπ΄αριθ.</w:t>
      </w:r>
      <w:r w:rsidR="00B74CDE" w:rsidRPr="00B74CDE">
        <w:rPr>
          <w:rFonts w:eastAsia="Century Gothic" w:cs="Calibri"/>
        </w:rPr>
        <w:t>380/03-06-20</w:t>
      </w:r>
      <w:r w:rsidR="006D31E0" w:rsidRPr="00B74CDE">
        <w:rPr>
          <w:rFonts w:eastAsia="Century Gothic" w:cs="Calibri"/>
        </w:rPr>
        <w:t xml:space="preserve"> Πράξη Διοικητή </w:t>
      </w:r>
      <w:r w:rsidR="00B74CDE" w:rsidRPr="00B74CDE">
        <w:rPr>
          <w:rFonts w:ascii="Tahoma" w:hAnsi="Tahoma" w:cs="Tahoma"/>
          <w:sz w:val="20"/>
        </w:rPr>
        <w:t xml:space="preserve">έγκρισης τεχνικών προδιαγραφών </w:t>
      </w:r>
      <w:r w:rsidR="00B74CDE" w:rsidRPr="00B74CDE">
        <w:rPr>
          <w:rFonts w:cs="Arial"/>
          <w:b/>
          <w:bCs/>
          <w:sz w:val="20"/>
          <w:szCs w:val="20"/>
        </w:rPr>
        <w:t>(</w:t>
      </w:r>
      <w:r w:rsidR="00B74CDE" w:rsidRPr="00B74CDE">
        <w:rPr>
          <w:sz w:val="20"/>
          <w:szCs w:val="20"/>
        </w:rPr>
        <w:t>ΓΑΖΑΣ ΒΑΜΒΑΚΟΣ ΑΠΟΡΡΟΦΗΤΙΚΗΣ ΥΔΡΟΦΙΛΟΣ&amp; ΓΑΖΑΣ ΥΔΡΟΦΙΛΗΣ ΑΚΤΙΝΟΣΚΙΕΡΗΣ</w:t>
      </w:r>
      <w:r w:rsidR="00B74CDE">
        <w:rPr>
          <w:rFonts w:ascii="Tahoma" w:hAnsi="Tahoma" w:cs="Tahoma"/>
          <w:sz w:val="20"/>
        </w:rPr>
        <w:t xml:space="preserve">, </w:t>
      </w:r>
      <w:r w:rsidR="00B74CDE" w:rsidRPr="006B0B1F">
        <w:rPr>
          <w:rFonts w:cstheme="minorHAnsi"/>
        </w:rPr>
        <w:t>επικαιροποίησης</w:t>
      </w:r>
      <w:r w:rsidR="00B74CDE">
        <w:rPr>
          <w:rFonts w:ascii="Tahoma" w:hAnsi="Tahoma" w:cs="Tahoma"/>
          <w:sz w:val="20"/>
        </w:rPr>
        <w:t xml:space="preserve"> των τεχνικών προδιαγραφών για τα είδη </w:t>
      </w:r>
      <w:r w:rsidR="00B74CDE" w:rsidRPr="006B0B1F">
        <w:rPr>
          <w:rFonts w:eastAsia="Century Gothic" w:cstheme="minorHAnsi"/>
          <w:u w:val="single"/>
        </w:rPr>
        <w:t>Γάντια μιας χρήσης &amp;</w:t>
      </w:r>
      <w:r w:rsidR="00B74CDE" w:rsidRPr="006B0B1F">
        <w:rPr>
          <w:rFonts w:cstheme="minorHAnsi"/>
          <w:u w:val="single"/>
        </w:rPr>
        <w:t xml:space="preserve"> </w:t>
      </w:r>
      <w:r w:rsidR="00B74CDE" w:rsidRPr="006B0B1F">
        <w:rPr>
          <w:rFonts w:eastAsia="Century Gothic" w:cstheme="minorHAnsi"/>
          <w:u w:val="single"/>
        </w:rPr>
        <w:t>Χειρουργικά γάντια</w:t>
      </w:r>
      <w:r w:rsidR="00B74CDE" w:rsidRPr="006B0B1F">
        <w:rPr>
          <w:rFonts w:eastAsia="Century Gothic" w:cstheme="minorHAnsi"/>
        </w:rPr>
        <w:t xml:space="preserve"> - </w:t>
      </w:r>
      <w:r w:rsidR="00B74CDE" w:rsidRPr="006B0B1F">
        <w:rPr>
          <w:rFonts w:cstheme="minorHAnsi"/>
          <w:w w:val="90"/>
          <w:u w:val="single"/>
        </w:rPr>
        <w:t>Βαμβάκι</w:t>
      </w:r>
      <w:r w:rsidR="00B74CDE" w:rsidRPr="00B74CDE">
        <w:rPr>
          <w:rFonts w:ascii="Tahoma" w:hAnsi="Tahoma" w:cs="Tahoma"/>
          <w:sz w:val="20"/>
        </w:rPr>
        <w:t xml:space="preserve"> </w:t>
      </w:r>
      <w:r w:rsidR="00B74CDE" w:rsidRPr="00B74CDE">
        <w:rPr>
          <w:rFonts w:eastAsia="Century Gothic" w:cs="Calibri"/>
        </w:rPr>
        <w:t>προς κάλυψη των ετήσιων αναγκών της Ν.Μ. Πύργου τ</w:t>
      </w:r>
      <w:r w:rsidR="006D31E0" w:rsidRPr="00B74CDE">
        <w:rPr>
          <w:rFonts w:eastAsia="Century Gothic" w:cs="Calibri"/>
        </w:rPr>
        <w:t>ο</w:t>
      </w:r>
      <w:r w:rsidR="00B74CDE" w:rsidRPr="00B74CDE">
        <w:rPr>
          <w:rFonts w:eastAsia="Century Gothic" w:cs="Calibri"/>
        </w:rPr>
        <w:t>υ</w:t>
      </w:r>
      <w:r w:rsidR="006D31E0" w:rsidRPr="00B74CDE">
        <w:rPr>
          <w:rFonts w:eastAsia="Century Gothic" w:cs="Calibri"/>
        </w:rPr>
        <w:t xml:space="preserve"> Γ.Ν. Ηλείας</w:t>
      </w:r>
      <w:r w:rsidR="00B74CDE">
        <w:rPr>
          <w:rFonts w:eastAsia="Century Gothic" w:cs="Calibri"/>
        </w:rPr>
        <w:t>,</w:t>
      </w:r>
    </w:p>
    <w:p w:rsidR="006D2DDD" w:rsidRDefault="0064524A" w:rsidP="00475B9A">
      <w:pPr>
        <w:spacing w:line="240" w:lineRule="atLeast"/>
        <w:ind w:left="-284"/>
        <w:rPr>
          <w:rFonts w:cstheme="minorHAnsi"/>
          <w:w w:val="90"/>
          <w:sz w:val="24"/>
          <w:szCs w:val="24"/>
        </w:rPr>
      </w:pPr>
      <w:r w:rsidRPr="009A3789">
        <w:rPr>
          <w:rFonts w:cs="Calibri"/>
          <w:b/>
        </w:rPr>
        <w:t>2.</w:t>
      </w:r>
      <w:r w:rsidR="00847C4E">
        <w:rPr>
          <w:rFonts w:cs="Calibri"/>
          <w:b/>
        </w:rPr>
        <w:t>11</w:t>
      </w:r>
      <w:r w:rsidRPr="009A3789">
        <w:rPr>
          <w:rFonts w:cs="Calibri"/>
        </w:rPr>
        <w:t xml:space="preserve"> </w:t>
      </w:r>
      <w:r w:rsidRPr="009A3789">
        <w:rPr>
          <w:rFonts w:cs="Calibri"/>
          <w:color w:val="000000"/>
        </w:rPr>
        <w:t xml:space="preserve">Την με αριθ. </w:t>
      </w:r>
      <w:r w:rsidRPr="009A3789">
        <w:rPr>
          <w:rFonts w:cs="Calibri"/>
        </w:rPr>
        <w:t>ΔΥ8δ/Γ.Π.οικ.130648, (ΦΕΚ 2198/Β/2-10-2009)  Κοινή Υπουργική Απόφαση «Περί Εναρμόνισης της Ελληνικής Νομοθεσίας προς την Οδηγία 93/42/ΕΟΚ/14-6-93 του Συμβουλίου της Ευρωπαϊκής Ένωσης, που αφορά τα Ιατροτεχνολογικά Προϊόντα».</w:t>
      </w:r>
      <w:r w:rsidRPr="00185704">
        <w:rPr>
          <w:rFonts w:cs="Calibri"/>
        </w:rPr>
        <w:t xml:space="preserve"> </w:t>
      </w:r>
      <w:r w:rsidR="00D61AF8">
        <w:rPr>
          <w:rFonts w:cs="Calibri"/>
        </w:rPr>
        <w:t xml:space="preserve">                                                                                                                                                            </w:t>
      </w:r>
      <w:r w:rsidR="00847C4E">
        <w:rPr>
          <w:rFonts w:eastAsia="Century Gothic"/>
        </w:rPr>
        <w:t xml:space="preserve">   </w:t>
      </w:r>
      <w:r w:rsidR="00847C4E" w:rsidRPr="00B74CDE">
        <w:rPr>
          <w:rFonts w:eastAsia="Century Gothic"/>
          <w:b/>
        </w:rPr>
        <w:t>2.12</w:t>
      </w:r>
      <w:r w:rsidR="00847C4E" w:rsidRPr="00B74CDE">
        <w:rPr>
          <w:rFonts w:eastAsia="Century Gothic"/>
        </w:rPr>
        <w:t xml:space="preserve"> </w:t>
      </w:r>
      <w:r w:rsidR="00D61AF8" w:rsidRPr="00B74CDE">
        <w:rPr>
          <w:lang w:eastAsia="el-GR"/>
        </w:rPr>
        <w:t xml:space="preserve">Την υπ’ αριθμ.85η/9-01-2012 Απόφαση της Επιτροπής Προμηθειών Υγείας </w:t>
      </w:r>
      <w:r w:rsidR="00D61AF8" w:rsidRPr="006B0B1F">
        <w:rPr>
          <w:rFonts w:cstheme="minorHAnsi"/>
          <w:sz w:val="24"/>
          <w:szCs w:val="24"/>
          <w:lang w:eastAsia="el-GR"/>
        </w:rPr>
        <w:t>«</w:t>
      </w:r>
      <w:r w:rsidR="00D61AF8" w:rsidRPr="006B0B1F">
        <w:rPr>
          <w:rFonts w:cstheme="minorHAnsi"/>
          <w:w w:val="90"/>
          <w:sz w:val="24"/>
          <w:szCs w:val="24"/>
        </w:rPr>
        <w:t xml:space="preserve">Έγκριση Τεχνικών </w:t>
      </w:r>
      <w:r w:rsidR="00DD6678" w:rsidRPr="006B0B1F">
        <w:rPr>
          <w:rFonts w:cstheme="minorHAnsi"/>
          <w:w w:val="90"/>
          <w:sz w:val="24"/>
          <w:szCs w:val="24"/>
        </w:rPr>
        <w:t>Π</w:t>
      </w:r>
      <w:r w:rsidR="00D61AF8" w:rsidRPr="006B0B1F">
        <w:rPr>
          <w:rFonts w:cstheme="minorHAnsi"/>
          <w:w w:val="90"/>
          <w:sz w:val="24"/>
          <w:szCs w:val="24"/>
        </w:rPr>
        <w:t>ροδιαγραφών</w:t>
      </w:r>
      <w:r w:rsidR="00D61AF8" w:rsidRPr="006B0B1F">
        <w:rPr>
          <w:rFonts w:ascii="Cambria Math" w:hAnsi="Cambria Math" w:cstheme="minorHAnsi"/>
          <w:w w:val="90"/>
          <w:sz w:val="24"/>
          <w:szCs w:val="24"/>
        </w:rPr>
        <w:t>≫</w:t>
      </w:r>
      <w:r w:rsidR="00AB788F" w:rsidRPr="006B0B1F">
        <w:rPr>
          <w:rFonts w:cstheme="minorHAnsi"/>
          <w:w w:val="90"/>
          <w:sz w:val="24"/>
          <w:szCs w:val="24"/>
        </w:rPr>
        <w:t xml:space="preserve"> για την προμήθεια του είδους </w:t>
      </w:r>
      <w:r w:rsidR="00052AA1" w:rsidRPr="006B0B1F">
        <w:rPr>
          <w:rFonts w:cstheme="minorHAnsi"/>
          <w:w w:val="90"/>
          <w:sz w:val="24"/>
          <w:szCs w:val="24"/>
        </w:rPr>
        <w:t xml:space="preserve">ΒΑΜΒΑΚΙ </w:t>
      </w:r>
    </w:p>
    <w:p w:rsidR="00616522" w:rsidRPr="00616522" w:rsidRDefault="00616522" w:rsidP="00475B9A">
      <w:pPr>
        <w:pStyle w:val="Default"/>
        <w:spacing w:line="240" w:lineRule="atLeast"/>
        <w:ind w:left="-284"/>
        <w:rPr>
          <w:rFonts w:asciiTheme="minorHAnsi" w:hAnsiTheme="minorHAnsi" w:cstheme="minorHAnsi"/>
        </w:rPr>
      </w:pPr>
      <w:r w:rsidRPr="00616522">
        <w:rPr>
          <w:rFonts w:asciiTheme="minorHAnsi" w:hAnsiTheme="minorHAnsi" w:cstheme="minorHAnsi"/>
          <w:b/>
          <w:sz w:val="22"/>
          <w:szCs w:val="22"/>
        </w:rPr>
        <w:t>2</w:t>
      </w:r>
      <w:r w:rsidRPr="00616522">
        <w:rPr>
          <w:rFonts w:asciiTheme="minorHAnsi" w:hAnsiTheme="minorHAnsi" w:cstheme="minorHAnsi"/>
          <w:sz w:val="22"/>
          <w:szCs w:val="22"/>
        </w:rPr>
        <w:t>.</w:t>
      </w:r>
      <w:r w:rsidRPr="00616522">
        <w:rPr>
          <w:rFonts w:asciiTheme="minorHAnsi" w:hAnsiTheme="minorHAnsi" w:cstheme="minorHAnsi"/>
          <w:b/>
          <w:sz w:val="22"/>
          <w:szCs w:val="22"/>
        </w:rPr>
        <w:t>13</w:t>
      </w:r>
      <w:r w:rsidRPr="00616522">
        <w:rPr>
          <w:rFonts w:cs="Calibri"/>
        </w:rPr>
        <w:t xml:space="preserve"> </w:t>
      </w:r>
      <w:r w:rsidRPr="00616522">
        <w:rPr>
          <w:rFonts w:asciiTheme="minorHAnsi" w:hAnsiTheme="minorHAnsi" w:cstheme="minorHAnsi"/>
        </w:rPr>
        <w:t>Την υπ’αρ.16</w:t>
      </w:r>
      <w:r w:rsidRPr="00616522">
        <w:rPr>
          <w:rFonts w:asciiTheme="minorHAnsi" w:hAnsiTheme="minorHAnsi" w:cstheme="minorHAnsi"/>
          <w:vertAlign w:val="superscript"/>
        </w:rPr>
        <w:t>η</w:t>
      </w:r>
      <w:r w:rsidRPr="00616522">
        <w:rPr>
          <w:rFonts w:asciiTheme="minorHAnsi" w:hAnsiTheme="minorHAnsi" w:cstheme="minorHAnsi"/>
        </w:rPr>
        <w:t>/06-04-21 Απόφαση ΔΣ έγκρισης διαγωνισμού για την προμήθεια ειδών</w:t>
      </w:r>
      <w:r w:rsidRPr="00616522">
        <w:rPr>
          <w:rFonts w:asciiTheme="minorHAnsi" w:hAnsiTheme="minorHAnsi" w:cstheme="minorHAnsi"/>
          <w:bCs/>
        </w:rPr>
        <w:t xml:space="preserve"> Α1: </w:t>
      </w:r>
      <w:r w:rsidRPr="00616522">
        <w:rPr>
          <w:rFonts w:asciiTheme="minorHAnsi" w:hAnsiTheme="minorHAnsi" w:cstheme="minorHAnsi"/>
          <w:snapToGrid w:val="0"/>
          <w:lang w:bidi="el-GR"/>
        </w:rPr>
        <w:t>«</w:t>
      </w:r>
      <w:r w:rsidRPr="00616522">
        <w:rPr>
          <w:rFonts w:asciiTheme="minorHAnsi" w:hAnsiTheme="minorHAnsi" w:cstheme="minorHAnsi"/>
          <w:snapToGrid w:val="0"/>
          <w:sz w:val="22"/>
          <w:szCs w:val="22"/>
          <w:lang w:bidi="el-GR"/>
        </w:rPr>
        <w:t xml:space="preserve">ΧΕΙΡΟΥΡΓΙΚΑ </w:t>
      </w:r>
      <w:r w:rsidRPr="00616522">
        <w:rPr>
          <w:rFonts w:asciiTheme="minorHAnsi" w:hAnsiTheme="minorHAnsi" w:cstheme="minorHAnsi"/>
          <w:bCs/>
          <w:sz w:val="22"/>
          <w:szCs w:val="22"/>
        </w:rPr>
        <w:t>ΓΑΝΤΙΑ» και «ΓΑΝΤΙΑ ΜΙΑΣ ΧΡΗΣΗΣ</w:t>
      </w:r>
      <w:r w:rsidRPr="00616522">
        <w:rPr>
          <w:rFonts w:asciiTheme="minorHAnsi" w:hAnsiTheme="minorHAnsi" w:cstheme="minorHAnsi"/>
          <w:bCs/>
        </w:rPr>
        <w:t xml:space="preserve"> </w:t>
      </w:r>
      <w:r w:rsidRPr="00616522">
        <w:rPr>
          <w:rFonts w:asciiTheme="minorHAnsi" w:hAnsiTheme="minorHAnsi" w:cstheme="minorHAnsi"/>
        </w:rPr>
        <w:t>Α2 :</w:t>
      </w:r>
      <w:r w:rsidRPr="00616522">
        <w:rPr>
          <w:rFonts w:asciiTheme="minorHAnsi" w:hAnsiTheme="minorHAnsi" w:cstheme="minorHAnsi"/>
          <w:bCs/>
        </w:rPr>
        <w:t xml:space="preserve"> </w:t>
      </w:r>
      <w:r w:rsidRPr="00616522">
        <w:rPr>
          <w:rFonts w:asciiTheme="minorHAnsi" w:hAnsiTheme="minorHAnsi" w:cstheme="minorHAnsi"/>
          <w:snapToGrid w:val="0"/>
          <w:lang w:bidi="el-GR"/>
        </w:rPr>
        <w:t xml:space="preserve">«ΧΕΙΡΟΥΡΓΙΚΕΣ </w:t>
      </w:r>
      <w:r w:rsidRPr="00616522">
        <w:rPr>
          <w:rFonts w:asciiTheme="minorHAnsi" w:hAnsiTheme="minorHAnsi" w:cstheme="minorHAnsi"/>
          <w:bCs/>
        </w:rPr>
        <w:t xml:space="preserve">ΓΑΖΕΣ </w:t>
      </w:r>
      <w:r w:rsidRPr="00616522">
        <w:rPr>
          <w:rFonts w:asciiTheme="minorHAnsi" w:hAnsiTheme="minorHAnsi" w:cstheme="minorHAnsi"/>
        </w:rPr>
        <w:t xml:space="preserve">Α3: </w:t>
      </w:r>
      <w:r w:rsidRPr="00616522">
        <w:rPr>
          <w:rFonts w:asciiTheme="minorHAnsi" w:hAnsiTheme="minorHAnsi" w:cstheme="minorHAnsi"/>
          <w:bCs/>
        </w:rPr>
        <w:t xml:space="preserve">«ΙΑΤΡΙΚΗ ΓΑΖΑ»  </w:t>
      </w:r>
      <w:r w:rsidRPr="00616522">
        <w:rPr>
          <w:rFonts w:asciiTheme="minorHAnsi" w:hAnsiTheme="minorHAnsi" w:cstheme="minorHAnsi"/>
        </w:rPr>
        <w:t xml:space="preserve">Α4: </w:t>
      </w:r>
      <w:r w:rsidRPr="00616522">
        <w:rPr>
          <w:rFonts w:asciiTheme="minorHAnsi" w:hAnsiTheme="minorHAnsi" w:cstheme="minorHAnsi"/>
          <w:snapToGrid w:val="0"/>
          <w:lang w:bidi="el-GR"/>
        </w:rPr>
        <w:t xml:space="preserve">«ΙΑΤΡΙΚΟ </w:t>
      </w:r>
      <w:r w:rsidRPr="00616522">
        <w:rPr>
          <w:rFonts w:asciiTheme="minorHAnsi" w:hAnsiTheme="minorHAnsi" w:cstheme="minorHAnsi"/>
          <w:bCs/>
        </w:rPr>
        <w:t>ΒΑΜΒΑΚΙ»</w:t>
      </w:r>
      <w:r w:rsidRPr="00616522">
        <w:rPr>
          <w:rFonts w:asciiTheme="minorHAnsi" w:hAnsiTheme="minorHAnsi" w:cstheme="minorHAnsi"/>
        </w:rPr>
        <w:t xml:space="preserve">, </w:t>
      </w:r>
    </w:p>
    <w:p w:rsidR="00475B9A" w:rsidRDefault="006D2DDD" w:rsidP="00475B9A">
      <w:pPr>
        <w:spacing w:line="240" w:lineRule="atLeast"/>
        <w:ind w:left="-284"/>
      </w:pPr>
      <w:r w:rsidRPr="00BA1B31">
        <w:rPr>
          <w:b/>
        </w:rPr>
        <w:t>2.</w:t>
      </w:r>
      <w:r w:rsidRPr="000D7A86">
        <w:rPr>
          <w:b/>
        </w:rPr>
        <w:t>1</w:t>
      </w:r>
      <w:r w:rsidR="00616522">
        <w:rPr>
          <w:b/>
        </w:rPr>
        <w:t>4</w:t>
      </w:r>
      <w:r w:rsidRPr="000D7A86">
        <w:t xml:space="preserve"> Την με αριθ.πρωτοκόλλου </w:t>
      </w:r>
      <w:r w:rsidR="00586E7C">
        <w:rPr>
          <w:rFonts w:cs="ArialMT"/>
          <w:lang w:eastAsia="el-GR"/>
        </w:rPr>
        <w:t>8747/09-04-2021</w:t>
      </w:r>
      <w:r w:rsidRPr="000D7A86">
        <w:rPr>
          <w:rFonts w:cs="ArialMT"/>
          <w:lang w:eastAsia="el-GR"/>
        </w:rPr>
        <w:t xml:space="preserve"> </w:t>
      </w:r>
      <w:r w:rsidRPr="000D7A86">
        <w:t xml:space="preserve"> Απόφαση  ανάληψης υποχρέωσης  της Διεύθυνσης Οικονομικής Διαχείρισης της Ν.Μ.Πύργου (ΑΔΑ</w:t>
      </w:r>
      <w:r w:rsidR="00586E7C" w:rsidRPr="00586E7C">
        <w:rPr>
          <w:rFonts w:ascii="ArialMT" w:hAnsi="ArialMT" w:cs="ArialMT"/>
        </w:rPr>
        <w:t xml:space="preserve"> </w:t>
      </w:r>
      <w:r w:rsidR="00586E7C">
        <w:rPr>
          <w:rFonts w:ascii="ArialMT" w:hAnsi="ArialMT" w:cs="ArialMT"/>
        </w:rPr>
        <w:t>ΨΕ8546907Ε-Κ2Ψ</w:t>
      </w:r>
      <w:r>
        <w:t xml:space="preserve">).          </w:t>
      </w:r>
    </w:p>
    <w:p w:rsidR="001B3AB5" w:rsidRPr="006B0B1F" w:rsidRDefault="006D2DDD" w:rsidP="00475B9A">
      <w:pPr>
        <w:spacing w:line="240" w:lineRule="atLeast"/>
        <w:ind w:left="-284"/>
        <w:rPr>
          <w:rFonts w:cstheme="minorHAnsi"/>
          <w:sz w:val="24"/>
          <w:szCs w:val="24"/>
        </w:rPr>
      </w:pPr>
      <w:r>
        <w:t xml:space="preserve">                                                                                                          </w:t>
      </w:r>
    </w:p>
    <w:p w:rsidR="00C23A35" w:rsidRDefault="00C23A35" w:rsidP="00A565F8">
      <w:pPr>
        <w:ind w:left="-284"/>
      </w:pPr>
      <w:r>
        <w:lastRenderedPageBreak/>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9604F" w:rsidRDefault="0059604F" w:rsidP="00A565F8">
      <w:pPr>
        <w:ind w:left="-284"/>
        <w:rPr>
          <w:i/>
          <w:iCs/>
          <w:color w:val="5B9BD5"/>
        </w:rPr>
      </w:pPr>
    </w:p>
    <w:p w:rsidR="0059604F" w:rsidRDefault="00095A4C" w:rsidP="00CE3D8B">
      <w:pPr>
        <w:pStyle w:val="2"/>
        <w:numPr>
          <w:ilvl w:val="1"/>
          <w:numId w:val="17"/>
        </w:numPr>
        <w:tabs>
          <w:tab w:val="clear" w:pos="1080"/>
          <w:tab w:val="num" w:pos="284"/>
        </w:tabs>
        <w:ind w:left="0" w:hanging="284"/>
        <w:rPr>
          <w:color w:val="auto"/>
          <w:sz w:val="24"/>
          <w:szCs w:val="24"/>
        </w:rPr>
      </w:pPr>
      <w:bookmarkStart w:id="7" w:name="__RefHeading___Toc470009776"/>
      <w:bookmarkStart w:id="8" w:name="_Toc68679331"/>
      <w:r w:rsidRPr="00011E00">
        <w:rPr>
          <w:color w:val="auto"/>
          <w:sz w:val="24"/>
          <w:szCs w:val="24"/>
        </w:rPr>
        <w:t>5</w:t>
      </w:r>
      <w:r w:rsidR="000F2162" w:rsidRPr="00011E00">
        <w:rPr>
          <w:color w:val="auto"/>
          <w:sz w:val="24"/>
          <w:szCs w:val="24"/>
        </w:rPr>
        <w:t>.</w:t>
      </w:r>
      <w:r w:rsidR="005B6EE8" w:rsidRPr="00011E00">
        <w:rPr>
          <w:sz w:val="24"/>
          <w:szCs w:val="24"/>
        </w:rPr>
        <w:t xml:space="preserve"> </w:t>
      </w:r>
      <w:r w:rsidR="00CE11FE" w:rsidRPr="00011E00">
        <w:rPr>
          <w:color w:val="auto"/>
          <w:sz w:val="24"/>
          <w:szCs w:val="24"/>
        </w:rPr>
        <w:t>Προθεσμία παραλαβής προσφορών και διενέργεια διαγωνισμού</w:t>
      </w:r>
      <w:bookmarkEnd w:id="7"/>
      <w:bookmarkEnd w:id="8"/>
    </w:p>
    <w:p w:rsidR="0059604F" w:rsidRPr="0059604F" w:rsidRDefault="0059604F" w:rsidP="0097434D"/>
    <w:p w:rsidR="00CE11FE" w:rsidRDefault="00CE11FE" w:rsidP="005E2015">
      <w:pPr>
        <w:ind w:left="-284"/>
        <w:rPr>
          <w:lang w:eastAsia="el-GR"/>
        </w:rPr>
      </w:pPr>
      <w:r>
        <w:rPr>
          <w:lang w:eastAsia="el-GR"/>
        </w:rPr>
        <w:t xml:space="preserve">Η καταληκτική ημερομηνία παραλαβής των προσφορών είναι </w:t>
      </w:r>
      <w:r w:rsidRPr="000B7F5E">
        <w:rPr>
          <w:lang w:eastAsia="el-GR"/>
        </w:rPr>
        <w:t xml:space="preserve">η </w:t>
      </w:r>
      <w:r w:rsidR="000B7F5E" w:rsidRPr="007841AD">
        <w:rPr>
          <w:b/>
          <w:lang w:eastAsia="el-GR"/>
        </w:rPr>
        <w:t>2</w:t>
      </w:r>
      <w:r w:rsidR="007841AD" w:rsidRPr="007841AD">
        <w:rPr>
          <w:b/>
          <w:lang w:eastAsia="el-GR"/>
        </w:rPr>
        <w:t>6</w:t>
      </w:r>
      <w:r w:rsidR="000B7F5E" w:rsidRPr="007841AD">
        <w:rPr>
          <w:b/>
          <w:vertAlign w:val="superscript"/>
          <w:lang w:eastAsia="el-GR"/>
        </w:rPr>
        <w:t>η</w:t>
      </w:r>
      <w:r w:rsidR="000B7F5E" w:rsidRPr="007841AD">
        <w:rPr>
          <w:b/>
          <w:lang w:eastAsia="el-GR"/>
        </w:rPr>
        <w:t>/0</w:t>
      </w:r>
      <w:r w:rsidR="00AD677B" w:rsidRPr="007841AD">
        <w:rPr>
          <w:b/>
          <w:lang w:eastAsia="el-GR"/>
        </w:rPr>
        <w:t>4</w:t>
      </w:r>
      <w:r w:rsidR="000B7F5E" w:rsidRPr="007841AD">
        <w:rPr>
          <w:b/>
          <w:lang w:eastAsia="el-GR"/>
        </w:rPr>
        <w:t>/2</w:t>
      </w:r>
      <w:r w:rsidR="00AD677B" w:rsidRPr="007841AD">
        <w:rPr>
          <w:b/>
          <w:lang w:eastAsia="el-GR"/>
        </w:rPr>
        <w:t>1</w:t>
      </w:r>
      <w:r w:rsidR="0097434D" w:rsidRPr="007841AD">
        <w:rPr>
          <w:lang w:eastAsia="el-GR"/>
        </w:rPr>
        <w:t xml:space="preserve">, </w:t>
      </w:r>
      <w:r w:rsidR="0097434D" w:rsidRPr="007841AD">
        <w:rPr>
          <w:b/>
          <w:lang w:eastAsia="el-GR"/>
        </w:rPr>
        <w:t xml:space="preserve">ημέρα </w:t>
      </w:r>
      <w:r w:rsidR="007841AD" w:rsidRPr="007841AD">
        <w:rPr>
          <w:b/>
          <w:lang w:eastAsia="el-GR"/>
        </w:rPr>
        <w:t>Δευτέρα</w:t>
      </w:r>
      <w:r w:rsidR="0097434D" w:rsidRPr="007841AD">
        <w:rPr>
          <w:b/>
          <w:lang w:eastAsia="el-GR"/>
        </w:rPr>
        <w:t xml:space="preserve"> </w:t>
      </w:r>
      <w:r w:rsidR="00D25BC1" w:rsidRPr="007841AD">
        <w:rPr>
          <w:b/>
          <w:lang w:eastAsia="el-GR"/>
        </w:rPr>
        <w:t xml:space="preserve">και ώρα  </w:t>
      </w:r>
      <w:r w:rsidR="00AD226A" w:rsidRPr="007841AD">
        <w:rPr>
          <w:b/>
          <w:lang w:eastAsia="el-GR"/>
        </w:rPr>
        <w:t>1</w:t>
      </w:r>
      <w:r w:rsidR="00BD56AF" w:rsidRPr="007841AD">
        <w:rPr>
          <w:b/>
          <w:lang w:eastAsia="el-GR"/>
        </w:rPr>
        <w:t>5</w:t>
      </w:r>
      <w:r w:rsidR="00D93CF6" w:rsidRPr="007841AD">
        <w:rPr>
          <w:b/>
          <w:lang w:eastAsia="el-GR"/>
        </w:rPr>
        <w:t>:</w:t>
      </w:r>
      <w:r w:rsidR="00AD226A" w:rsidRPr="007841AD">
        <w:rPr>
          <w:b/>
          <w:lang w:eastAsia="el-GR"/>
        </w:rPr>
        <w:t>00</w:t>
      </w:r>
      <w:r w:rsidR="000B7F5E" w:rsidRPr="007841AD">
        <w:rPr>
          <w:b/>
          <w:lang w:eastAsia="el-GR"/>
        </w:rPr>
        <w:t xml:space="preserve"> μ.μ</w:t>
      </w:r>
      <w:r w:rsidR="000B7F5E" w:rsidRPr="007841AD">
        <w:rPr>
          <w:lang w:eastAsia="el-GR"/>
        </w:rPr>
        <w:t xml:space="preserve">                                                       </w:t>
      </w:r>
      <w:r w:rsidRPr="007841AD">
        <w:rPr>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w:t>
      </w:r>
      <w:r w:rsidR="005C4A57" w:rsidRPr="007841AD">
        <w:rPr>
          <w:lang w:eastAsia="el-GR"/>
        </w:rPr>
        <w:t xml:space="preserve">ύστερα από προθεσμία </w:t>
      </w:r>
      <w:r w:rsidR="00AD677B" w:rsidRPr="007841AD">
        <w:rPr>
          <w:lang w:eastAsia="el-GR"/>
        </w:rPr>
        <w:t>δεκαπέντε</w:t>
      </w:r>
      <w:r w:rsidR="00297E4D" w:rsidRPr="007841AD">
        <w:rPr>
          <w:lang w:eastAsia="el-GR"/>
        </w:rPr>
        <w:t xml:space="preserve"> </w:t>
      </w:r>
      <w:r w:rsidR="00D93CF6" w:rsidRPr="007841AD">
        <w:rPr>
          <w:lang w:eastAsia="el-GR"/>
        </w:rPr>
        <w:t>(</w:t>
      </w:r>
      <w:r w:rsidR="00297E4D" w:rsidRPr="007841AD">
        <w:rPr>
          <w:lang w:eastAsia="el-GR"/>
        </w:rPr>
        <w:t>15</w:t>
      </w:r>
      <w:r w:rsidR="00D93CF6" w:rsidRPr="007841AD">
        <w:rPr>
          <w:lang w:eastAsia="el-GR"/>
        </w:rPr>
        <w:t xml:space="preserve">) </w:t>
      </w:r>
      <w:r w:rsidR="005C4A57" w:rsidRPr="007841AD">
        <w:rPr>
          <w:lang w:eastAsia="el-GR"/>
        </w:rPr>
        <w:t xml:space="preserve">ημερών από την ημερομηνία ανάρτησης της προκήρυξης στο ΚΗΜΔΗΣ ήτοι, </w:t>
      </w:r>
      <w:r w:rsidRPr="007841AD">
        <w:rPr>
          <w:lang w:eastAsia="el-GR"/>
        </w:rPr>
        <w:t>την</w:t>
      </w:r>
      <w:r w:rsidR="00432A22" w:rsidRPr="007841AD">
        <w:rPr>
          <w:lang w:eastAsia="el-GR"/>
        </w:rPr>
        <w:t xml:space="preserve"> </w:t>
      </w:r>
      <w:r w:rsidR="007841AD" w:rsidRPr="007841AD">
        <w:rPr>
          <w:b/>
          <w:lang w:eastAsia="el-GR"/>
        </w:rPr>
        <w:t>04</w:t>
      </w:r>
      <w:r w:rsidR="007841AD" w:rsidRPr="007841AD">
        <w:rPr>
          <w:b/>
          <w:vertAlign w:val="superscript"/>
          <w:lang w:eastAsia="el-GR"/>
        </w:rPr>
        <w:t>η</w:t>
      </w:r>
      <w:r w:rsidR="007841AD" w:rsidRPr="007841AD">
        <w:rPr>
          <w:b/>
          <w:lang w:eastAsia="el-GR"/>
        </w:rPr>
        <w:t>/05/21</w:t>
      </w:r>
      <w:r w:rsidRPr="007841AD">
        <w:rPr>
          <w:lang w:eastAsia="el-GR"/>
        </w:rPr>
        <w:t>, ημέρα</w:t>
      </w:r>
      <w:r w:rsidR="008D78A6" w:rsidRPr="007841AD">
        <w:rPr>
          <w:lang w:eastAsia="el-GR"/>
        </w:rPr>
        <w:t xml:space="preserve"> </w:t>
      </w:r>
      <w:r w:rsidR="007841AD" w:rsidRPr="007841AD">
        <w:rPr>
          <w:b/>
          <w:lang w:eastAsia="el-GR"/>
        </w:rPr>
        <w:t>ΤΡΙΤΗ</w:t>
      </w:r>
      <w:r w:rsidRPr="007841AD">
        <w:rPr>
          <w:lang w:eastAsia="el-GR"/>
        </w:rPr>
        <w:t xml:space="preserve"> και ώρα </w:t>
      </w:r>
      <w:r w:rsidR="008D78A6" w:rsidRPr="007841AD">
        <w:rPr>
          <w:lang w:eastAsia="el-GR"/>
        </w:rPr>
        <w:t>1</w:t>
      </w:r>
      <w:r w:rsidR="00E31A33" w:rsidRPr="007841AD">
        <w:rPr>
          <w:lang w:eastAsia="el-GR"/>
        </w:rPr>
        <w:t>2</w:t>
      </w:r>
      <w:r w:rsidR="008D78A6" w:rsidRPr="007841AD">
        <w:rPr>
          <w:lang w:eastAsia="el-GR"/>
        </w:rPr>
        <w:t>.00</w:t>
      </w:r>
      <w:r w:rsidR="00E31A33" w:rsidRPr="007841AD">
        <w:rPr>
          <w:lang w:eastAsia="el-GR"/>
        </w:rPr>
        <w:t>μ</w:t>
      </w:r>
      <w:r w:rsidR="008D78A6" w:rsidRPr="007841AD">
        <w:rPr>
          <w:lang w:eastAsia="el-GR"/>
        </w:rPr>
        <w:t>.μ.</w:t>
      </w:r>
    </w:p>
    <w:p w:rsidR="00475B9A" w:rsidRDefault="00475B9A" w:rsidP="005E2015">
      <w:pPr>
        <w:pStyle w:val="2"/>
        <w:ind w:left="-284"/>
        <w:rPr>
          <w:color w:val="auto"/>
          <w:sz w:val="24"/>
          <w:szCs w:val="24"/>
        </w:rPr>
      </w:pPr>
      <w:bookmarkStart w:id="9" w:name="_Toc68679332"/>
    </w:p>
    <w:p w:rsidR="00C23A35" w:rsidRDefault="005B6EE8" w:rsidP="005E2015">
      <w:pPr>
        <w:pStyle w:val="2"/>
        <w:ind w:left="-284"/>
        <w:rPr>
          <w:color w:val="auto"/>
          <w:sz w:val="24"/>
          <w:szCs w:val="24"/>
        </w:rPr>
      </w:pPr>
      <w:r w:rsidRPr="000371EA">
        <w:rPr>
          <w:color w:val="auto"/>
          <w:sz w:val="24"/>
          <w:szCs w:val="24"/>
        </w:rPr>
        <w:t>1.</w:t>
      </w:r>
      <w:r w:rsidR="0075690F" w:rsidRPr="000371EA">
        <w:rPr>
          <w:color w:val="auto"/>
          <w:sz w:val="24"/>
          <w:szCs w:val="24"/>
        </w:rPr>
        <w:t xml:space="preserve"> </w:t>
      </w:r>
      <w:r w:rsidR="00095A4C" w:rsidRPr="000371EA">
        <w:rPr>
          <w:color w:val="auto"/>
          <w:sz w:val="24"/>
          <w:szCs w:val="24"/>
        </w:rPr>
        <w:t xml:space="preserve">6 </w:t>
      </w:r>
      <w:r w:rsidRPr="000371EA">
        <w:rPr>
          <w:color w:val="auto"/>
          <w:sz w:val="24"/>
          <w:szCs w:val="24"/>
        </w:rPr>
        <w:t xml:space="preserve"> </w:t>
      </w:r>
      <w:r w:rsidR="00011E00" w:rsidRPr="000371EA">
        <w:rPr>
          <w:color w:val="auto"/>
          <w:sz w:val="24"/>
          <w:szCs w:val="24"/>
        </w:rPr>
        <w:t>Δημοσιότητα</w:t>
      </w:r>
      <w:bookmarkEnd w:id="9"/>
      <w:r w:rsidR="00C23A35" w:rsidRPr="000371EA">
        <w:rPr>
          <w:color w:val="auto"/>
          <w:sz w:val="24"/>
          <w:szCs w:val="24"/>
        </w:rPr>
        <w:t xml:space="preserve"> </w:t>
      </w:r>
    </w:p>
    <w:p w:rsidR="0059604F" w:rsidRPr="0059604F" w:rsidRDefault="0059604F" w:rsidP="0059604F"/>
    <w:p w:rsidR="00C23A35" w:rsidRDefault="00C23A35" w:rsidP="005E2015">
      <w:pPr>
        <w:ind w:left="-284"/>
      </w:pPr>
      <w:r>
        <w:t xml:space="preserve">Το πλήρες κείμενο της παρούσας Διακήρυξης καταχωρήθηκε στο Κεντρικό Ηλεκτρονικό Μητρώο Δημοσίων Συμβάσεων (ΚΗΜΔΗΣ). </w:t>
      </w:r>
    </w:p>
    <w:p w:rsidR="00E915AB" w:rsidRDefault="00C23A35" w:rsidP="005E2015">
      <w:pPr>
        <w:ind w:left="-284"/>
      </w:pPr>
      <w:r>
        <w:t xml:space="preserve">Το πλήρες κείμενο της παρούσας Διακήρυξης καταχωρήθηκε ακόμη και στη διαδικτυακή πύλη του Ε.Σ.Η.ΔΗ.Σ.:  </w:t>
      </w:r>
      <w:hyperlink r:id="rId13" w:history="1">
        <w:r>
          <w:rPr>
            <w:rStyle w:val="-"/>
          </w:rPr>
          <w:t>http://www.promitheus.gov.gr</w:t>
        </w:r>
      </w:hyperlink>
      <w:r>
        <w:rPr>
          <w:rFonts w:ascii="Arial" w:hAnsi="Arial" w:cs="Arial"/>
        </w:rPr>
        <w:t xml:space="preserve">, </w:t>
      </w:r>
      <w:r>
        <w:t xml:space="preserve">όπου έλαβε Συστημικό Αριθμό : </w:t>
      </w:r>
      <w:r w:rsidR="005735CB">
        <w:t>108481</w:t>
      </w:r>
    </w:p>
    <w:p w:rsidR="00A511D0" w:rsidRDefault="00C23A35" w:rsidP="005E2015">
      <w:pPr>
        <w:ind w:left="-284"/>
      </w:pPr>
      <w:r>
        <w:t xml:space="preserve">Προκήρυξη </w:t>
      </w:r>
      <w:r>
        <w:rPr>
          <w:bCs/>
        </w:rPr>
        <w:t>(</w:t>
      </w:r>
      <w:r>
        <w:t xml:space="preserve">περίληψη της παρούσας Διακήρυξης) δημοσιεύεται και στον Ελληνικό Τύπο </w:t>
      </w:r>
      <w:r w:rsidR="00A511D0" w:rsidRPr="00790990">
        <w:t>, σύμφωνα με το άρθρο</w:t>
      </w:r>
      <w:r w:rsidR="00A511D0">
        <w:t xml:space="preserve"> 66 του Ν. 4412/2016, από την επομένη της ανάρτησής της στο ΚΗΜΔΗΣ, ήτοι, </w:t>
      </w:r>
      <w:r w:rsidR="00AD677B">
        <w:t>09/04/2021</w:t>
      </w:r>
      <w:r w:rsidR="00A511D0">
        <w:t xml:space="preserve"> στις εφημ</w:t>
      </w:r>
      <w:r w:rsidR="005C4A57">
        <w:t xml:space="preserve">ερίδες </w:t>
      </w:r>
      <w:r w:rsidR="00A511D0" w:rsidRPr="00AD677B">
        <w:t xml:space="preserve">ΠΑΤΡΙΣ ΤΗΣ ΔΕΥΤΕΡΑΣ (εβδομαδιαία), </w:t>
      </w:r>
      <w:r w:rsidR="002B7082" w:rsidRPr="00AD677B">
        <w:t>ΠΡΩΪΝΗ</w:t>
      </w:r>
      <w:r w:rsidR="00A511D0" w:rsidRPr="00AD677B">
        <w:t xml:space="preserve"> (καθημερινή) και ΠΡΩΤΗ</w:t>
      </w:r>
      <w:r w:rsidR="0007713E" w:rsidRPr="00AD677B">
        <w:t>(καθημερινή)</w:t>
      </w:r>
    </w:p>
    <w:p w:rsidR="00137EB7" w:rsidRDefault="008C0CBD" w:rsidP="005E2015">
      <w:pPr>
        <w:ind w:left="-284"/>
      </w:pPr>
      <w:r>
        <w:t xml:space="preserve">Η διακήρυξη </w:t>
      </w:r>
      <w:r>
        <w:rPr>
          <w:bCs/>
        </w:rPr>
        <w:t>(</w:t>
      </w:r>
      <w:r>
        <w:t xml:space="preserve">περίληψη της παρούσας Διακήρυξης) </w:t>
      </w:r>
      <w:r>
        <w:rPr>
          <w:lang w:eastAsia="el-GR"/>
        </w:rPr>
        <w:t xml:space="preserve">όπως προβλέπεται στην </w:t>
      </w:r>
      <w:r w:rsidR="004038A3">
        <w:t xml:space="preserve">περίπτωση ιστ΄ της παραγράφου 3 του άρθρου 76 του ν. 4727/2020, </w:t>
      </w:r>
      <w:r>
        <w:rPr>
          <w:lang w:eastAsia="el-GR"/>
        </w:rPr>
        <w:t xml:space="preserve">αναρτήθηκε στο διαδίκτυο, στον ιστότοπο </w:t>
      </w:r>
      <w:hyperlink r:id="rId14" w:history="1">
        <w:r>
          <w:rPr>
            <w:rStyle w:val="-"/>
            <w:color w:val="000000"/>
            <w:lang w:eastAsia="el-GR"/>
          </w:rPr>
          <w:t>http://et.diavgeia.gov.gr/</w:t>
        </w:r>
      </w:hyperlink>
      <w:r>
        <w:rPr>
          <w:lang w:eastAsia="el-GR"/>
        </w:rPr>
        <w:t xml:space="preserve"> (ΠΡΟΓΡΑΜΜΑ ΔΙΑΥΓΕΙΑ)                                                                                                                                                                            </w:t>
      </w:r>
      <w:r w:rsidR="005E2015">
        <w:rPr>
          <w:lang w:eastAsia="el-GR"/>
        </w:rPr>
        <w:t xml:space="preserve">              </w:t>
      </w:r>
      <w:r>
        <w:rPr>
          <w:lang w:eastAsia="el-GR"/>
        </w:rPr>
        <w:t xml:space="preserve">                  </w:t>
      </w:r>
      <w:r w:rsidR="00C23A35">
        <w:t xml:space="preserve">Η Διακήρυξη </w:t>
      </w:r>
      <w:r w:rsidR="00DE435C">
        <w:t xml:space="preserve">αναρτήθηκε </w:t>
      </w:r>
      <w:r w:rsidR="00C23A35">
        <w:t xml:space="preserve"> </w:t>
      </w:r>
      <w:r w:rsidR="005B6EE8">
        <w:t xml:space="preserve">στην </w:t>
      </w:r>
      <w:r w:rsidR="00C23A35">
        <w:t xml:space="preserve"> ιστοσελίδα της αναθέτουσας αρχή</w:t>
      </w:r>
      <w:r w:rsidR="00DE435C">
        <w:t>(</w:t>
      </w:r>
      <w:r w:rsidR="00C23A35">
        <w:t xml:space="preserve">στη διεύθυνση (URL) </w:t>
      </w:r>
      <w:hyperlink r:id="rId15" w:history="1">
        <w:r w:rsidR="003326B3" w:rsidRPr="005E2015">
          <w:rPr>
            <w:rStyle w:val="-"/>
            <w:rFonts w:ascii="Century Gothic" w:hAnsi="Century Gothic"/>
            <w:sz w:val="18"/>
            <w:szCs w:val="18"/>
          </w:rPr>
          <w:t>www.</w:t>
        </w:r>
        <w:r w:rsidR="003326B3" w:rsidRPr="005E2015">
          <w:rPr>
            <w:rStyle w:val="-"/>
            <w:rFonts w:ascii="Century Gothic" w:hAnsi="Century Gothic"/>
            <w:sz w:val="18"/>
            <w:szCs w:val="18"/>
            <w:lang w:val="en-US"/>
          </w:rPr>
          <w:t>nosokomeiopyrgoy</w:t>
        </w:r>
        <w:r w:rsidR="003326B3" w:rsidRPr="005E2015">
          <w:rPr>
            <w:rStyle w:val="-"/>
            <w:rFonts w:ascii="Century Gothic" w:hAnsi="Century Gothic"/>
            <w:sz w:val="18"/>
            <w:szCs w:val="18"/>
          </w:rPr>
          <w:t>.gr</w:t>
        </w:r>
      </w:hyperlink>
      <w:r w:rsidR="00C23A35" w:rsidRPr="005E2015">
        <w:rPr>
          <w:sz w:val="18"/>
          <w:szCs w:val="18"/>
        </w:rPr>
        <w:t xml:space="preserve"> </w:t>
      </w:r>
      <w:r w:rsidR="00DE435C" w:rsidRPr="005E2015">
        <w:rPr>
          <w:sz w:val="18"/>
          <w:szCs w:val="18"/>
        </w:rPr>
        <w:t>)</w:t>
      </w:r>
      <w:r w:rsidR="005E2015" w:rsidRPr="005E2015">
        <w:rPr>
          <w:sz w:val="18"/>
          <w:szCs w:val="18"/>
        </w:rPr>
        <w:t>.</w:t>
      </w:r>
      <w:r w:rsidR="00DE435C" w:rsidRPr="005E2015">
        <w:rPr>
          <w:sz w:val="18"/>
          <w:szCs w:val="18"/>
        </w:rPr>
        <w:t xml:space="preserve"> </w:t>
      </w:r>
    </w:p>
    <w:p w:rsidR="00C23A35" w:rsidRDefault="0075690F" w:rsidP="0007713E">
      <w:pPr>
        <w:pStyle w:val="2"/>
        <w:ind w:left="-284"/>
        <w:rPr>
          <w:color w:val="auto"/>
          <w:sz w:val="24"/>
          <w:szCs w:val="24"/>
          <w:lang w:eastAsia="el-GR"/>
        </w:rPr>
      </w:pPr>
      <w:bookmarkStart w:id="10" w:name="_Toc68679333"/>
      <w:r w:rsidRPr="000371EA">
        <w:rPr>
          <w:color w:val="auto"/>
          <w:sz w:val="24"/>
          <w:szCs w:val="24"/>
        </w:rPr>
        <w:t>1.</w:t>
      </w:r>
      <w:r w:rsidR="00997012" w:rsidRPr="000371EA">
        <w:rPr>
          <w:color w:val="auto"/>
          <w:sz w:val="24"/>
          <w:szCs w:val="24"/>
        </w:rPr>
        <w:t>7</w:t>
      </w:r>
      <w:r w:rsidRPr="000371EA">
        <w:rPr>
          <w:color w:val="auto"/>
          <w:sz w:val="24"/>
          <w:szCs w:val="24"/>
        </w:rPr>
        <w:t xml:space="preserve"> </w:t>
      </w:r>
      <w:r w:rsidR="00C23A35" w:rsidRPr="000371EA">
        <w:rPr>
          <w:color w:val="auto"/>
          <w:sz w:val="24"/>
          <w:szCs w:val="24"/>
          <w:lang w:eastAsia="el-GR"/>
        </w:rPr>
        <w:t>Έξοδα δημοσιεύσεων</w:t>
      </w:r>
      <w:bookmarkEnd w:id="10"/>
    </w:p>
    <w:p w:rsidR="0059604F" w:rsidRPr="0059604F" w:rsidRDefault="0059604F" w:rsidP="0059604F">
      <w:pPr>
        <w:rPr>
          <w:lang w:eastAsia="el-GR"/>
        </w:rPr>
      </w:pPr>
    </w:p>
    <w:p w:rsidR="00C23A35" w:rsidRDefault="003326B3" w:rsidP="0007713E">
      <w:pPr>
        <w:ind w:left="-284"/>
      </w:pPr>
      <w:r w:rsidRPr="00AD36A4">
        <w:t xml:space="preserve">Η δαπάνη των δημοσιεύσεων στον Ελληνικό Τύπο </w:t>
      </w:r>
      <w:r w:rsidR="008433B3">
        <w:t>(</w:t>
      </w:r>
      <w:r w:rsidRPr="00AD36A4">
        <w:t>Ν.3548/07</w:t>
      </w:r>
      <w:r w:rsidR="008433B3">
        <w:t>)</w:t>
      </w:r>
      <w:r w:rsidRPr="00AD36A4">
        <w:t xml:space="preserve"> θα βαρύνει τον ανάδοχο</w:t>
      </w:r>
      <w:r w:rsidR="008433B3">
        <w:t xml:space="preserve"> </w:t>
      </w:r>
      <w:r w:rsidRPr="00AD36A4">
        <w:t>σύμφωνα με το άρθρο 46 του Ν.3801/09.</w:t>
      </w:r>
      <w:r>
        <w:t xml:space="preserve"> </w:t>
      </w:r>
    </w:p>
    <w:p w:rsidR="003326B3" w:rsidRDefault="008A03B8" w:rsidP="0007713E">
      <w:pPr>
        <w:pStyle w:val="2"/>
        <w:ind w:left="-284"/>
        <w:rPr>
          <w:sz w:val="24"/>
          <w:szCs w:val="24"/>
        </w:rPr>
      </w:pPr>
      <w:bookmarkStart w:id="11" w:name="__RefHeading___Toc470009778"/>
      <w:bookmarkStart w:id="12" w:name="_Toc68679334"/>
      <w:r w:rsidRPr="00095A4C">
        <w:rPr>
          <w:color w:val="auto"/>
          <w:sz w:val="24"/>
          <w:szCs w:val="24"/>
        </w:rPr>
        <w:t>1.</w:t>
      </w:r>
      <w:r w:rsidR="00997012">
        <w:rPr>
          <w:color w:val="auto"/>
          <w:sz w:val="24"/>
          <w:szCs w:val="24"/>
        </w:rPr>
        <w:t>8</w:t>
      </w:r>
      <w:r w:rsidR="006D276E">
        <w:rPr>
          <w:color w:val="auto"/>
          <w:sz w:val="24"/>
          <w:szCs w:val="24"/>
        </w:rPr>
        <w:t xml:space="preserve"> </w:t>
      </w:r>
      <w:r w:rsidR="003326B3" w:rsidRPr="006D276E">
        <w:rPr>
          <w:rFonts w:ascii="Calibri" w:hAnsi="Calibri"/>
          <w:color w:val="auto"/>
        </w:rPr>
        <w:t>Αρχές εφαρμοζόμενες στη διαδικασία σύναψη</w:t>
      </w:r>
      <w:bookmarkEnd w:id="11"/>
      <w:r w:rsidRPr="006D276E">
        <w:rPr>
          <w:rFonts w:ascii="Calibri" w:hAnsi="Calibri"/>
          <w:color w:val="auto"/>
        </w:rPr>
        <w:t>ς</w:t>
      </w:r>
      <w:bookmarkEnd w:id="12"/>
      <w:r w:rsidR="003326B3" w:rsidRPr="00095A4C">
        <w:rPr>
          <w:sz w:val="24"/>
          <w:szCs w:val="24"/>
        </w:rPr>
        <w:t xml:space="preserve"> </w:t>
      </w:r>
    </w:p>
    <w:p w:rsidR="00475B9A" w:rsidRPr="00475B9A" w:rsidRDefault="00475B9A" w:rsidP="00475B9A"/>
    <w:p w:rsidR="003326B3" w:rsidRDefault="003326B3" w:rsidP="0007713E">
      <w:pPr>
        <w:ind w:left="-284"/>
      </w:pPr>
      <w:r>
        <w:t>Οι οικονομικοί φορείς δεσμεύονται ότι:</w:t>
      </w:r>
    </w:p>
    <w:p w:rsidR="003326B3" w:rsidRDefault="003326B3" w:rsidP="0007713E">
      <w:pPr>
        <w:ind w:left="-284"/>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3326B3" w:rsidRDefault="003326B3" w:rsidP="0007713E">
      <w:pPr>
        <w:ind w:left="-284"/>
      </w:pPr>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3326B3" w:rsidRDefault="003326B3" w:rsidP="0007713E">
      <w:pPr>
        <w:ind w:left="-284"/>
      </w:pPr>
      <w:r>
        <w:t>γ) λαμβάνουν τα κατάλληλα μέτρα για να διαφυλάξουν την εμπιστευτικότητα των πληροφοριών που έχουν χαρακτηρισθεί ως τέτοιες.</w:t>
      </w:r>
    </w:p>
    <w:p w:rsidR="00264460" w:rsidRPr="00E13EE3" w:rsidRDefault="00095A4C" w:rsidP="0007713E">
      <w:pPr>
        <w:pStyle w:val="1"/>
        <w:tabs>
          <w:tab w:val="left" w:pos="567"/>
        </w:tabs>
        <w:ind w:left="-284"/>
        <w:rPr>
          <w:color w:val="0070C0"/>
          <w:u w:val="single"/>
        </w:rPr>
      </w:pPr>
      <w:bookmarkStart w:id="13" w:name="_Toc68679335"/>
      <w:r w:rsidRPr="00E13EE3">
        <w:rPr>
          <w:rFonts w:ascii="Calibri" w:hAnsi="Calibri" w:cs="Calibri"/>
          <w:color w:val="0070C0"/>
          <w:u w:val="single"/>
        </w:rPr>
        <w:t>2</w:t>
      </w:r>
      <w:r w:rsidR="00264460" w:rsidRPr="00E13EE3">
        <w:rPr>
          <w:rFonts w:ascii="Calibri" w:hAnsi="Calibri" w:cs="Calibri"/>
          <w:color w:val="0070C0"/>
          <w:u w:val="single"/>
        </w:rPr>
        <w:t>.</w:t>
      </w:r>
      <w:r w:rsidR="00264460" w:rsidRPr="00E13EE3">
        <w:rPr>
          <w:rFonts w:ascii="Calibri" w:hAnsi="Calibri" w:cs="Calibri"/>
          <w:color w:val="0070C0"/>
          <w:u w:val="single"/>
        </w:rPr>
        <w:tab/>
        <w:t>ΓΕΝΙΚΟΙ ΚΑΙ ΕΙΔΙΚΟΙ ΟΡΟΙ ΣΥΜΜΕΤΟΧΗΣ</w:t>
      </w:r>
      <w:bookmarkEnd w:id="13"/>
    </w:p>
    <w:p w:rsidR="00264460" w:rsidRDefault="00095A4C" w:rsidP="008A55F6">
      <w:pPr>
        <w:pStyle w:val="2"/>
        <w:jc w:val="both"/>
        <w:rPr>
          <w:color w:val="auto"/>
          <w:u w:val="single"/>
        </w:rPr>
      </w:pPr>
      <w:bookmarkStart w:id="14" w:name="__RefHeading___Toc470009780"/>
      <w:bookmarkStart w:id="15" w:name="_Toc68679336"/>
      <w:bookmarkEnd w:id="14"/>
      <w:r w:rsidRPr="00F1574A">
        <w:rPr>
          <w:color w:val="auto"/>
          <w:u w:val="single"/>
        </w:rPr>
        <w:t>2</w:t>
      </w:r>
      <w:r w:rsidR="00264460" w:rsidRPr="00F1574A">
        <w:rPr>
          <w:color w:val="auto"/>
          <w:u w:val="single"/>
        </w:rPr>
        <w:t>.1</w:t>
      </w:r>
      <w:r w:rsidR="00264460" w:rsidRPr="00F1574A">
        <w:rPr>
          <w:color w:val="auto"/>
          <w:u w:val="single"/>
        </w:rPr>
        <w:tab/>
        <w:t>Γενικές Πληροφορίες</w:t>
      </w:r>
      <w:bookmarkEnd w:id="15"/>
    </w:p>
    <w:p w:rsidR="00264460" w:rsidRPr="000371EA" w:rsidRDefault="00095A4C" w:rsidP="000371EA">
      <w:pPr>
        <w:pStyle w:val="2"/>
        <w:rPr>
          <w:color w:val="auto"/>
          <w:sz w:val="24"/>
          <w:szCs w:val="24"/>
        </w:rPr>
      </w:pPr>
      <w:bookmarkStart w:id="16" w:name="__RefHeading___Toc470009781"/>
      <w:bookmarkStart w:id="17" w:name="_Toc68679337"/>
      <w:bookmarkEnd w:id="16"/>
      <w:r w:rsidRPr="000371EA">
        <w:rPr>
          <w:color w:val="auto"/>
          <w:sz w:val="24"/>
          <w:szCs w:val="24"/>
        </w:rPr>
        <w:t>2</w:t>
      </w:r>
      <w:r w:rsidR="00264460" w:rsidRPr="000371EA">
        <w:rPr>
          <w:color w:val="auto"/>
          <w:sz w:val="24"/>
          <w:szCs w:val="24"/>
        </w:rPr>
        <w:t>.1.1</w:t>
      </w:r>
      <w:r w:rsidR="00264460" w:rsidRPr="000371EA">
        <w:rPr>
          <w:color w:val="auto"/>
          <w:sz w:val="24"/>
          <w:szCs w:val="24"/>
        </w:rPr>
        <w:tab/>
        <w:t>Έγγραφα της σύμβασης</w:t>
      </w:r>
      <w:bookmarkEnd w:id="17"/>
    </w:p>
    <w:p w:rsidR="00264460" w:rsidRDefault="00264460" w:rsidP="002D21A8">
      <w:r>
        <w:t>Τα έγγραφα της παρούσας διαδικασίας σύναψης είναι τα ακόλουθα:</w:t>
      </w:r>
    </w:p>
    <w:p w:rsidR="006B191D" w:rsidRDefault="006B0B1F" w:rsidP="002D21A8">
      <w:pPr>
        <w:numPr>
          <w:ilvl w:val="0"/>
          <w:numId w:val="4"/>
        </w:numPr>
        <w:suppressAutoHyphens/>
        <w:spacing w:after="40"/>
        <w:ind w:left="567" w:hanging="567"/>
      </w:pPr>
      <w:r>
        <w:t xml:space="preserve">Η </w:t>
      </w:r>
      <w:r w:rsidR="00264460">
        <w:t xml:space="preserve"> παρούσα </w:t>
      </w:r>
      <w:r w:rsidR="00C9212F">
        <w:t xml:space="preserve">με συστημ.αριθμό </w:t>
      </w:r>
      <w:r w:rsidR="005735CB">
        <w:t xml:space="preserve"> 108481</w:t>
      </w:r>
      <w:r w:rsidR="00C9212F">
        <w:t xml:space="preserve"> </w:t>
      </w:r>
      <w:r w:rsidR="00264460">
        <w:t xml:space="preserve">Διακήρυξη με τα Παραρτήματα που αποτελούν αναπόσπαστο μέρος αυτής </w:t>
      </w:r>
    </w:p>
    <w:p w:rsidR="006B191D" w:rsidRDefault="00264460" w:rsidP="002D21A8">
      <w:pPr>
        <w:numPr>
          <w:ilvl w:val="0"/>
          <w:numId w:val="4"/>
        </w:numPr>
        <w:suppressAutoHyphens/>
        <w:spacing w:after="40"/>
        <w:ind w:left="567" w:hanging="567"/>
      </w:pPr>
      <w:r>
        <w:lastRenderedPageBreak/>
        <w:t xml:space="preserve"> </w:t>
      </w:r>
      <w:r w:rsidR="006B191D">
        <w:t xml:space="preserve">το </w:t>
      </w:r>
      <w:r>
        <w:t>Τυποποιημένο Έντυπο Υπεύθυνης Δήλωσης [ΤΕΥΔ</w:t>
      </w:r>
    </w:p>
    <w:p w:rsidR="00264460" w:rsidRDefault="00264460" w:rsidP="002D21A8">
      <w:pPr>
        <w:numPr>
          <w:ilvl w:val="0"/>
          <w:numId w:val="4"/>
        </w:numPr>
        <w:suppressAutoHyphens/>
        <w:spacing w:after="40"/>
        <w:ind w:left="567" w:hanging="567"/>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64460" w:rsidRDefault="00264460" w:rsidP="002D21A8">
      <w:pPr>
        <w:numPr>
          <w:ilvl w:val="0"/>
          <w:numId w:val="4"/>
        </w:numPr>
        <w:suppressAutoHyphens/>
        <w:spacing w:after="40"/>
        <w:ind w:left="567" w:hanging="567"/>
      </w:pPr>
      <w:r>
        <w:t xml:space="preserve">το σχέδιο της σύμβασης με τα Παραρτήματά της </w:t>
      </w:r>
    </w:p>
    <w:p w:rsidR="006B191D" w:rsidRDefault="00095A4C" w:rsidP="000371EA">
      <w:pPr>
        <w:pStyle w:val="2"/>
        <w:rPr>
          <w:color w:val="auto"/>
          <w:sz w:val="24"/>
          <w:szCs w:val="24"/>
        </w:rPr>
      </w:pPr>
      <w:bookmarkStart w:id="18" w:name="_Toc68679338"/>
      <w:r w:rsidRPr="000371EA">
        <w:rPr>
          <w:color w:val="auto"/>
          <w:sz w:val="24"/>
          <w:szCs w:val="24"/>
        </w:rPr>
        <w:t>2</w:t>
      </w:r>
      <w:r w:rsidR="006B191D" w:rsidRPr="000371EA">
        <w:rPr>
          <w:color w:val="auto"/>
          <w:sz w:val="24"/>
          <w:szCs w:val="24"/>
        </w:rPr>
        <w:t>.1.2</w:t>
      </w:r>
      <w:r w:rsidR="006B191D" w:rsidRPr="000371EA">
        <w:rPr>
          <w:color w:val="auto"/>
          <w:sz w:val="24"/>
          <w:szCs w:val="24"/>
        </w:rPr>
        <w:tab/>
        <w:t>Επικοινωνία - Πρόσβαση στα έγγραφα της Σύμβασης</w:t>
      </w:r>
      <w:bookmarkEnd w:id="18"/>
    </w:p>
    <w:p w:rsidR="006B191D" w:rsidRPr="009F37EC" w:rsidRDefault="006B191D" w:rsidP="002D21A8">
      <w: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w:t>
      </w:r>
      <w:r w:rsidR="00B130AB">
        <w:t xml:space="preserve">η οποία είναι προσβάσιμη </w:t>
      </w:r>
      <w:r>
        <w:t xml:space="preserve">μέσω της Διαδικτυακής πύλης ww.promitheus.gov.gr </w:t>
      </w:r>
      <w:r w:rsidR="00B130AB">
        <w:t>.</w:t>
      </w:r>
    </w:p>
    <w:p w:rsidR="008E76D2" w:rsidRDefault="00095A4C" w:rsidP="000371EA">
      <w:pPr>
        <w:pStyle w:val="2"/>
        <w:rPr>
          <w:color w:val="auto"/>
          <w:sz w:val="24"/>
          <w:szCs w:val="24"/>
        </w:rPr>
      </w:pPr>
      <w:bookmarkStart w:id="19" w:name="_Toc68679339"/>
      <w:r w:rsidRPr="000371EA">
        <w:rPr>
          <w:color w:val="auto"/>
          <w:sz w:val="24"/>
          <w:szCs w:val="24"/>
        </w:rPr>
        <w:t>2</w:t>
      </w:r>
      <w:r w:rsidR="008E76D2" w:rsidRPr="000371EA">
        <w:rPr>
          <w:color w:val="auto"/>
          <w:sz w:val="24"/>
          <w:szCs w:val="24"/>
        </w:rPr>
        <w:t>.1.3</w:t>
      </w:r>
      <w:r w:rsidR="008E76D2" w:rsidRPr="000371EA">
        <w:rPr>
          <w:color w:val="auto"/>
          <w:sz w:val="24"/>
          <w:szCs w:val="24"/>
        </w:rPr>
        <w:tab/>
        <w:t>Παροχή Διευκρινίσεων</w:t>
      </w:r>
      <w:bookmarkEnd w:id="19"/>
    </w:p>
    <w:p w:rsidR="0059604F" w:rsidRPr="0059604F" w:rsidRDefault="0059604F" w:rsidP="000F0169"/>
    <w:p w:rsidR="008E76D2" w:rsidRDefault="008E76D2" w:rsidP="002D21A8">
      <w:r w:rsidRPr="0091656F">
        <w:t xml:space="preserve">Τα σχετικά αιτήματα παροχής </w:t>
      </w:r>
      <w:r w:rsidR="005B17A4" w:rsidRPr="0091656F">
        <w:t xml:space="preserve">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w:t>
      </w:r>
      <w:r w:rsidR="00774C17">
        <w:t>έξι</w:t>
      </w:r>
      <w:r w:rsidR="005B17A4" w:rsidRPr="0091656F">
        <w:t xml:space="preserve"> (</w:t>
      </w:r>
      <w:r w:rsidR="00774C17">
        <w:t>6</w:t>
      </w:r>
      <w:r w:rsidR="005B17A4" w:rsidRPr="0091656F">
        <w:t>) ημέρες, πριν την καταληκτική ημερομηνία υποβολής προσφορών και</w:t>
      </w:r>
      <w:r w:rsidR="005B17A4">
        <w:t xml:space="preserve"> απαραίτητα το ηλεκτρονικό αρχείο με το κείμενο</w:t>
      </w:r>
      <w:r w:rsidR="005B17A4" w:rsidRPr="008E76D2">
        <w:t xml:space="preserve"> </w:t>
      </w:r>
      <w:r w:rsidR="005B17A4">
        <w:t>των ερωτημάτων είναι ψηφιακά υπογεγραμμένο</w:t>
      </w:r>
      <w:r w:rsidR="00521BBA">
        <w:t xml:space="preserve"> </w:t>
      </w:r>
      <w:r w:rsidR="0091656F">
        <w:t xml:space="preserve">και απαντώνται από την </w:t>
      </w:r>
      <w:r w:rsidR="0091656F" w:rsidRPr="0091656F">
        <w:rPr>
          <w:color w:val="000000"/>
          <w:lang w:eastAsia="el-GR" w:bidi="el-GR"/>
        </w:rPr>
        <w:t xml:space="preserve"> αναθέτουσα αρχή συγκεντρωτικά σε</w:t>
      </w:r>
      <w:r w:rsidR="00774C17">
        <w:rPr>
          <w:color w:val="000000"/>
          <w:lang w:eastAsia="el-GR" w:bidi="el-GR"/>
        </w:rPr>
        <w:t xml:space="preserve"> τέσσερις(4)</w:t>
      </w:r>
      <w:r w:rsidR="0091656F" w:rsidRPr="0091656F">
        <w:rPr>
          <w:color w:val="000000"/>
          <w:lang w:eastAsia="el-GR" w:bidi="el-GR"/>
        </w:rPr>
        <w:t xml:space="preserve">  ημέρες, το αργότερο, </w:t>
      </w:r>
      <w:r w:rsidR="0091656F" w:rsidRPr="0091656F">
        <w:t>πριν την καταληκτική ημερομηνία υποβολής προσφορών</w:t>
      </w:r>
      <w:r w:rsidR="0091656F">
        <w:t xml:space="preserve">, </w:t>
      </w:r>
      <w:r w:rsidR="0091656F" w:rsidRPr="0091656F">
        <w:t xml:space="preserve"> </w:t>
      </w:r>
      <w:r w:rsidRPr="0091656F">
        <w:t xml:space="preserve">στο δικτυακό τόπο του διαγωνισμού μέσω της Διαδικτυακής πύλης </w:t>
      </w:r>
      <w:hyperlink r:id="rId16" w:history="1">
        <w:r w:rsidRPr="0091656F">
          <w:rPr>
            <w:rStyle w:val="-"/>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00521BBA" w:rsidRPr="00521BBA">
        <w:t xml:space="preserve"> </w:t>
      </w:r>
      <w:r w:rsidR="00521BBA">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w:t>
      </w:r>
      <w:r w:rsidR="00774C17">
        <w:t>τέσσερις</w:t>
      </w:r>
      <w:r w:rsidR="00521BBA">
        <w:t xml:space="preserve"> (</w:t>
      </w:r>
      <w:r w:rsidR="00774C17">
        <w:t>4</w:t>
      </w:r>
      <w:r w:rsidR="00521BBA">
        <w:t xml:space="preserve">) ημέρες πριν από την προθεσμία που ορίζεται για την παραλαβή των προσφορών.                                                                                                              </w:t>
      </w:r>
      <w:r w:rsidR="004B12EE">
        <w:t xml:space="preserve">                            </w:t>
      </w:r>
      <w:r w:rsidR="00521BBA">
        <w:t xml:space="preserve">                    </w:t>
      </w:r>
      <w:r w:rsidR="00F32861">
        <w:t xml:space="preserve">                  </w:t>
      </w:r>
      <w:r w:rsidR="00521BBA">
        <w:t xml:space="preserve">                      β) Όταν τα έγγραφα της σύμβασης υφίστανται σημαντικές αλλαγές.</w:t>
      </w:r>
      <w:r w:rsidR="000D68B7">
        <w:t xml:space="preserve"> </w:t>
      </w:r>
      <w:r w:rsidR="00521BBA">
        <w:t xml:space="preserve">Η διάρκεια της παράτασης θα είναι ανάλογη με τη σπουδαιότητα των πληροφοριών που ζητήθηκαν ή των αλλαγών.                          </w:t>
      </w:r>
      <w:r w:rsidR="004B12EE">
        <w:t xml:space="preserve">                     </w:t>
      </w:r>
      <w:r w:rsidR="00521BBA">
        <w:t xml:space="preserve">           </w:t>
      </w:r>
      <w:r w:rsidR="00F32861">
        <w:t xml:space="preserve">                     </w:t>
      </w:r>
      <w:r w:rsidR="00521BBA">
        <w:t xml:space="preserve">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t xml:space="preserve"> </w:t>
      </w:r>
    </w:p>
    <w:p w:rsidR="00775516" w:rsidRDefault="00775516" w:rsidP="009721C8">
      <w:pPr>
        <w:rPr>
          <w:rStyle w:val="2Char"/>
          <w:color w:val="auto"/>
          <w:sz w:val="24"/>
          <w:szCs w:val="24"/>
        </w:rPr>
      </w:pPr>
    </w:p>
    <w:p w:rsidR="0059604F" w:rsidRDefault="00E75A06" w:rsidP="009721C8">
      <w:pPr>
        <w:rPr>
          <w:rStyle w:val="2Char"/>
          <w:color w:val="auto"/>
          <w:sz w:val="24"/>
          <w:szCs w:val="24"/>
        </w:rPr>
      </w:pPr>
      <w:bookmarkStart w:id="20" w:name="_Toc68679340"/>
      <w:r w:rsidRPr="000371EA">
        <w:rPr>
          <w:rStyle w:val="2Char"/>
          <w:color w:val="auto"/>
          <w:sz w:val="24"/>
          <w:szCs w:val="24"/>
        </w:rPr>
        <w:t>2</w:t>
      </w:r>
      <w:r w:rsidR="008E76D2" w:rsidRPr="000371EA">
        <w:rPr>
          <w:rStyle w:val="2Char"/>
          <w:color w:val="auto"/>
          <w:sz w:val="24"/>
          <w:szCs w:val="24"/>
        </w:rPr>
        <w:t>.1.4</w:t>
      </w:r>
      <w:r w:rsidR="008E76D2" w:rsidRPr="000371EA">
        <w:rPr>
          <w:rStyle w:val="2Char"/>
          <w:color w:val="auto"/>
          <w:sz w:val="24"/>
          <w:szCs w:val="24"/>
        </w:rPr>
        <w:tab/>
        <w:t>Γλώσσα</w:t>
      </w:r>
      <w:bookmarkEnd w:id="20"/>
    </w:p>
    <w:p w:rsidR="009721C8" w:rsidRDefault="009721C8" w:rsidP="00775516">
      <w:pPr>
        <w:rPr>
          <w:color w:val="000000"/>
        </w:rPr>
      </w:pPr>
      <w:r w:rsidRPr="00AA2F0E">
        <w:t>Τα έγγραφα της σύμβασης έχουν συνταχθεί στην ελληνική γλώσσα. Τυχόν ενστάσεις ή προδικαστικές προσφυγές υποβάλλονται στην ελληνική γλώσσα.</w:t>
      </w:r>
      <w:r>
        <w:rPr>
          <w:color w:val="000000"/>
        </w:rPr>
        <w:t xml:space="preserve">                                                                                                                                                 </w:t>
      </w:r>
      <w:r w:rsidRPr="00AA2F0E">
        <w:rPr>
          <w:color w:val="000000"/>
        </w:rPr>
        <w:t xml:space="preserve">Οι </w:t>
      </w:r>
      <w:r w:rsidRPr="009721C8">
        <w:rPr>
          <w:b/>
          <w:color w:val="000000"/>
        </w:rPr>
        <w:t xml:space="preserve">προσφορές </w:t>
      </w:r>
      <w:r w:rsidRPr="00AA2F0E">
        <w:rPr>
          <w:color w:val="000000"/>
        </w:rPr>
        <w:t>και τα περιλαμβανόμενα σε αυτές στοιχεία συντάσσονται στην ελληνική γλώσσα ή συνοδεύονται από επίσημη μετάφρασή τους στην ελληνική γλώσσα.</w:t>
      </w:r>
      <w:r>
        <w:rPr>
          <w:color w:val="000000"/>
        </w:rPr>
        <w:t xml:space="preserve"> </w:t>
      </w:r>
      <w:r w:rsidR="006A7CD8">
        <w:rPr>
          <w:color w:val="000000"/>
        </w:rPr>
        <w:t xml:space="preserve">Στα αλλοδαπά δημόσια έγγραφα και δικαιολογητικά εφαρμόζεται η Συνθήκη της Χάγης της 5ης.10.1961, που κυρώθηκε με το ν. 1497/1984 (Α΄188). </w:t>
      </w:r>
      <w:r w:rsidR="006A7CD8">
        <w:rPr>
          <w:rFonts w:ascii="Verdana" w:hAnsi="Verdana" w:cs="Verdana"/>
          <w:color w:val="000000"/>
          <w:sz w:val="18"/>
          <w:bdr w:val="single" w:sz="1" w:space="0" w:color="FFFFFF"/>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6A7CD8">
        <w:rPr>
          <w:color w:val="000000"/>
        </w:rPr>
        <w:t xml:space="preserve"> </w:t>
      </w:r>
      <w:r>
        <w:rPr>
          <w:color w:val="000000"/>
        </w:rPr>
        <w:t xml:space="preserve">                                                                                                                                                               Τα </w:t>
      </w:r>
      <w:r w:rsidRPr="009721C8">
        <w:rPr>
          <w:b/>
          <w:color w:val="000000"/>
        </w:rPr>
        <w:t>αποδεικτικά έγγραφα</w:t>
      </w:r>
      <w:r>
        <w:rPr>
          <w:color w:val="000000"/>
        </w:rPr>
        <w:t xml:space="preserve"> συντάσσονται στην ελληνική γλώσσα ή </w:t>
      </w:r>
      <w:r w:rsidRPr="006A7CD8">
        <w:rPr>
          <w:color w:val="000000"/>
          <w:u w:val="single"/>
        </w:rPr>
        <w:t>συνοδεύονται</w:t>
      </w:r>
      <w:r>
        <w:rPr>
          <w:color w:val="000000"/>
        </w:rPr>
        <w:t xml:space="preserve">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2E5B51">
        <w:t xml:space="preserve"> </w:t>
      </w:r>
      <w:r>
        <w:t xml:space="preserve">Ειδικά, τα αλλοδαπά ιδιωτικά έγγραφα </w:t>
      </w:r>
      <w:r w:rsidRPr="006A7CD8">
        <w:rPr>
          <w:rFonts w:cs="Helvetica"/>
          <w:u w:val="single"/>
          <w:shd w:val="clear" w:color="auto" w:fill="F6F6F6"/>
        </w:rPr>
        <w:t>συνοδεύονται</w:t>
      </w:r>
      <w:r w:rsidRPr="002E5B51">
        <w:rPr>
          <w:rFonts w:cs="Helvetica"/>
          <w:shd w:val="clear" w:color="auto" w:fill="F6F6F6"/>
        </w:rPr>
        <w:t xml:space="preserve"> από μετάφρασή τους</w:t>
      </w:r>
      <w:r>
        <w:rPr>
          <w:rFonts w:ascii="Helvetica" w:hAnsi="Helvetica" w:cs="Helvetica"/>
          <w:color w:val="373A3C"/>
          <w:shd w:val="clear" w:color="auto" w:fill="F6F6F6"/>
        </w:rPr>
        <w:t xml:space="preserve"> </w:t>
      </w:r>
      <w:r>
        <w:t>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0614DB">
        <w:rPr>
          <w:rFonts w:cs="Helvetica"/>
        </w:rPr>
        <w:t xml:space="preserve">. </w:t>
      </w:r>
      <w:r>
        <w:rPr>
          <w:rFonts w:cs="Helvetica"/>
        </w:rPr>
        <w:t xml:space="preserve">                                                                     </w:t>
      </w:r>
      <w:r w:rsidR="000F0169">
        <w:rPr>
          <w:rFonts w:cs="Helvetica"/>
        </w:rPr>
        <w:t xml:space="preserve">                                                                                              </w:t>
      </w:r>
      <w:r>
        <w:rPr>
          <w:rFonts w:cs="Helvetica"/>
        </w:rPr>
        <w:t xml:space="preserve">             </w:t>
      </w:r>
      <w:r w:rsidRPr="000614DB">
        <w:rPr>
          <w:rFonts w:cs="Helvetica"/>
        </w:rPr>
        <w:t xml:space="preserve">Στις διαδικασίες σύναψης δημοσίων συμβάσεων που διενεργούνται με ηλεκτρονικά μέσα, σύμφωνα με τα άρθρα 22 και 36, οι αλλοδαποί οικονομικοί φορείς δεν έχουν την υποχρέωση να υπογράφουν τα δικαιολογητικά του παρόντος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w:t>
      </w:r>
      <w:r>
        <w:rPr>
          <w:rFonts w:cs="Helvetica"/>
        </w:rPr>
        <w:t xml:space="preserve">                                                                                                                                                                       </w:t>
      </w:r>
      <w:r w:rsidRPr="000614DB">
        <w:rPr>
          <w:rFonts w:cs="Helvetica"/>
        </w:rPr>
        <w:t xml:space="preserve">Στις περιπτώσεις αυτές η προσφορά </w:t>
      </w:r>
      <w:r w:rsidRPr="000614DB">
        <w:rPr>
          <w:rFonts w:eastAsia="Times New Roman"/>
          <w:lang w:eastAsia="el-GR"/>
        </w:rPr>
        <w:t>ή η αίτηση συμμετοχής</w:t>
      </w:r>
      <w:r>
        <w:rPr>
          <w:rFonts w:eastAsia="Times New Roman"/>
          <w:lang w:eastAsia="el-GR"/>
        </w:rPr>
        <w:t xml:space="preserve"> </w:t>
      </w:r>
      <w:r w:rsidRPr="000614DB">
        <w:rPr>
          <w:rFonts w:cs="Helvetica"/>
        </w:rPr>
        <w:t>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w:t>
      </w:r>
      <w:r w:rsidRPr="000614DB">
        <w:rPr>
          <w:rFonts w:eastAsia="Times New Roman"/>
          <w:lang w:eastAsia="el-GR"/>
        </w:rPr>
        <w:t xml:space="preserve"> Η υπεύθυνη δήλωση του προηγούμενου εδαφίου φέρει υπογραφή έως και δέκα (10) ημέρες πριν την καταληκτική ημερομηνία υποβολής των προσφορών ή των αιτήσεων συμμετοχής</w:t>
      </w:r>
      <w:r>
        <w:rPr>
          <w:rFonts w:eastAsia="Times New Roman"/>
          <w:lang w:eastAsia="el-GR"/>
        </w:rPr>
        <w:t xml:space="preserve">.                                                                                                                                                                                               </w:t>
      </w:r>
      <w:r w:rsidRPr="000614DB">
        <w:rPr>
          <w:rFonts w:cs="Helvetica"/>
        </w:rPr>
        <w:t xml:space="preserve"> </w:t>
      </w:r>
      <w:r w:rsidRPr="000614DB">
        <w:rPr>
          <w:rFonts w:cs="Helvetica"/>
          <w:u w:val="single"/>
        </w:rPr>
        <w:lastRenderedPageBreak/>
        <w:t xml:space="preserve">Στις περιπτώσεις που με την αίτηση συμμετοχής ή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w:t>
      </w:r>
      <w:r w:rsidRPr="000614DB">
        <w:rPr>
          <w:u w:val="single"/>
        </w:rPr>
        <w:t>μετά την έναρξη διαδικασίας σύναψης σύμβασης.</w:t>
      </w:r>
      <w:r>
        <w:rPr>
          <w:u w:val="single"/>
        </w:rPr>
        <w:t xml:space="preserve">                                                                                                                           </w:t>
      </w:r>
      <w:r>
        <w:rPr>
          <w:color w:val="000000"/>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r w:rsidR="00774C17">
        <w:rPr>
          <w:color w:val="000000"/>
        </w:rPr>
        <w:t xml:space="preserve">                                                                                  </w:t>
      </w:r>
      <w:r w:rsidR="000F0169">
        <w:rPr>
          <w:color w:val="000000"/>
        </w:rPr>
        <w:t xml:space="preserve">                                                                          </w:t>
      </w:r>
      <w:r w:rsidR="00774C17">
        <w:rPr>
          <w:color w:val="000000"/>
        </w:rPr>
        <w:t xml:space="preserve">          </w:t>
      </w:r>
      <w:r>
        <w:rPr>
          <w:color w:val="000000"/>
        </w:rPr>
        <w:t xml:space="preserve">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w:t>
      </w:r>
      <w:r w:rsidR="00774C17">
        <w:rPr>
          <w:color w:val="000000"/>
        </w:rPr>
        <w:t xml:space="preserve">                                                   </w:t>
      </w:r>
      <w:r>
        <w:rPr>
          <w:color w:val="000000"/>
        </w:rPr>
        <w:t xml:space="preserve"> Κάθε μορφής επικοινωνία με την αναθέτουσα αρχή, καθώς και μεταξύ αυτής και του αναδόχου, θα γίνονται υποχρεωτικά στην ελληνική γλώσσα</w:t>
      </w:r>
    </w:p>
    <w:p w:rsidR="0072321A" w:rsidRDefault="00E75A06" w:rsidP="009721C8">
      <w:pPr>
        <w:pStyle w:val="2"/>
        <w:rPr>
          <w:color w:val="auto"/>
          <w:sz w:val="24"/>
          <w:szCs w:val="24"/>
        </w:rPr>
      </w:pPr>
      <w:bookmarkStart w:id="21" w:name="_Toc68679341"/>
      <w:r w:rsidRPr="009721C8">
        <w:rPr>
          <w:color w:val="auto"/>
          <w:sz w:val="24"/>
          <w:szCs w:val="24"/>
        </w:rPr>
        <w:t>2</w:t>
      </w:r>
      <w:r w:rsidR="0072321A" w:rsidRPr="009721C8">
        <w:rPr>
          <w:color w:val="auto"/>
          <w:sz w:val="24"/>
          <w:szCs w:val="24"/>
        </w:rPr>
        <w:t>.1.5</w:t>
      </w:r>
      <w:r w:rsidR="00C63E5B" w:rsidRPr="009721C8">
        <w:rPr>
          <w:color w:val="auto"/>
          <w:sz w:val="24"/>
          <w:szCs w:val="24"/>
        </w:rPr>
        <w:t xml:space="preserve"> </w:t>
      </w:r>
      <w:r w:rsidR="0072321A" w:rsidRPr="009721C8">
        <w:rPr>
          <w:color w:val="auto"/>
          <w:sz w:val="24"/>
          <w:szCs w:val="24"/>
        </w:rPr>
        <w:t>Εγγυήσεις</w:t>
      </w:r>
      <w:bookmarkEnd w:id="21"/>
    </w:p>
    <w:p w:rsidR="0059604F" w:rsidRPr="0059604F" w:rsidRDefault="0059604F" w:rsidP="0059604F"/>
    <w:p w:rsidR="0072321A" w:rsidRPr="000F4CDD" w:rsidRDefault="0072321A" w:rsidP="000B11CD">
      <w:pPr>
        <w:jc w:val="both"/>
        <w:rPr>
          <w:color w:val="000000"/>
        </w:rPr>
      </w:pPr>
      <w:r>
        <w:rPr>
          <w:color w:val="000000"/>
        </w:rPr>
        <w:t xml:space="preserve">Οι εγγυητικές επιστολές των </w:t>
      </w:r>
      <w:r w:rsidRPr="00907DA7">
        <w:rPr>
          <w:color w:val="000000"/>
        </w:rPr>
        <w:t xml:space="preserve">παραγράφων </w:t>
      </w:r>
      <w:r w:rsidR="005664EA" w:rsidRPr="005664EA">
        <w:rPr>
          <w:color w:val="000000"/>
        </w:rPr>
        <w:t>2</w:t>
      </w:r>
      <w:r w:rsidRPr="005664EA">
        <w:rPr>
          <w:color w:val="000000"/>
        </w:rPr>
        <w:t xml:space="preserve">.2.2 και </w:t>
      </w:r>
      <w:r w:rsidR="003148D9">
        <w:rPr>
          <w:color w:val="000000"/>
        </w:rPr>
        <w:t>4.1</w:t>
      </w:r>
      <w:r w:rsidRPr="005664EA">
        <w:rPr>
          <w:color w:val="000000"/>
        </w:rPr>
        <w:t>.</w:t>
      </w:r>
      <w:r>
        <w:rPr>
          <w:color w:val="000000"/>
        </w:rPr>
        <w:t xml:space="preserve"> εκδίδονται από πιστωτικά ιδρύματα </w:t>
      </w:r>
      <w:r w:rsidR="006A7CD8" w:rsidRPr="006A7CD8">
        <w:t>ή χρηματοδοτικά ιδρύματα ή ασφαλιστικές επιχειρήσεις κατά την έννοια των περιπτώσεων β΄ και γ΄ της παρ. 1 του άρθρου 14 του ν. 4364/ 2016 (Α΄13)</w:t>
      </w:r>
      <w:r w:rsidR="006A7CD8" w:rsidRPr="005C45A9">
        <w:t>,</w:t>
      </w:r>
      <w:r w:rsidR="006A7CD8">
        <w:t xml:space="preserve"> </w:t>
      </w:r>
      <w:r>
        <w:rPr>
          <w:color w:val="000000"/>
        </w:rPr>
        <w:t xml:space="preserve">που λειτουργούν νόμιμα στα κράτη - μέλη της </w:t>
      </w:r>
      <w:r w:rsidR="00B25DAD">
        <w:rPr>
          <w:color w:val="000000"/>
        </w:rPr>
        <w:t>Έ</w:t>
      </w:r>
      <w:r>
        <w:rPr>
          <w:color w:val="000000"/>
        </w:rPr>
        <w:t xml:space="preserve">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Pr="00927C9F">
        <w:t>τους στον υπέρ ου η εγγύηση οικονομικό φορέα</w:t>
      </w:r>
      <w:r w:rsidR="000F4CDD">
        <w:t xml:space="preserve">.                                          </w:t>
      </w:r>
      <w:r w:rsidR="00927C9F" w:rsidRPr="000F4CDD">
        <w:rPr>
          <w:color w:val="FFFFFF" w:themeColor="background1"/>
        </w:rPr>
        <w:t>.</w:t>
      </w:r>
      <w:r w:rsidR="00927C9F">
        <w:t xml:space="preserve"> </w:t>
      </w:r>
      <w:r w:rsidR="00927C9F" w:rsidRPr="00927C9F">
        <w:rPr>
          <w:color w:val="FFFFFF" w:themeColor="background1"/>
        </w:rPr>
        <w:t xml:space="preserve">…………………………………………………………………………….   </w:t>
      </w:r>
      <w:r w:rsidR="00927C9F" w:rsidRPr="00927C9F">
        <w:t xml:space="preserve">              </w:t>
      </w:r>
      <w:r w:rsidR="00AA2F0E" w:rsidRPr="00927C9F">
        <w:t xml:space="preserve">                                                                                                                                                                                               </w:t>
      </w:r>
      <w:r w:rsidRPr="00927C9F">
        <w:t>Οι εγγυητικές επιστολές εκδίδονται κατ’ επιλογή των οικονομικών φορέων από έναν ή περισσότερους εκδότες</w:t>
      </w:r>
      <w:r w:rsidR="00927C9F">
        <w:t xml:space="preserve"> </w:t>
      </w:r>
      <w:r w:rsidRPr="00927C9F">
        <w:t>της παραπάνω παραγράφου</w:t>
      </w:r>
      <w:r w:rsidR="002D4544">
        <w:t>.</w:t>
      </w:r>
      <w:r w:rsidR="000F4CDD">
        <w:t xml:space="preserve">                 </w:t>
      </w:r>
      <w:r w:rsidR="002D4544">
        <w:t xml:space="preserve"> </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 xml:space="preserve">    </w:t>
      </w:r>
      <w:r w:rsidR="00AA2F0E" w:rsidRPr="00927C9F">
        <w:t xml:space="preserve">                                                                                                                                                 </w:t>
      </w:r>
      <w:r w:rsidRPr="00927C9F">
        <w:t>Οι εγγυήσεις αυτές περιλαμβάνουν κατ’</w:t>
      </w:r>
      <w:r>
        <w:rPr>
          <w:color w:val="000000"/>
        </w:rPr>
        <w:t xml:space="preserve">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w:t>
      </w:r>
      <w:r w:rsidRPr="00CF36F7">
        <w:rPr>
          <w:color w:val="000000"/>
        </w:rPr>
        <w:t xml:space="preserve">τα στοιχεία της σχετικής διακήρυξης και την </w:t>
      </w:r>
      <w:r w:rsidR="00FF1D02">
        <w:rPr>
          <w:color w:val="000000"/>
        </w:rPr>
        <w:t xml:space="preserve">καταληκτική </w:t>
      </w:r>
      <w:r w:rsidRPr="00CF36F7">
        <w:rPr>
          <w:color w:val="000000"/>
        </w:rPr>
        <w:t xml:space="preserve">ημερομηνία </w:t>
      </w:r>
      <w:r w:rsidR="00B44D2B" w:rsidRPr="00CF36F7">
        <w:rPr>
          <w:rFonts w:ascii="Times New Roman" w:eastAsia="Times New Roman" w:hAnsi="Times New Roman"/>
          <w:lang w:eastAsia="el-GR"/>
        </w:rPr>
        <w:t>υποβολής προσφορών</w:t>
      </w:r>
      <w:r>
        <w:rPr>
          <w:color w:val="000000"/>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sidR="00142054">
        <w:rPr>
          <w:color w:val="000000"/>
        </w:rPr>
        <w:t xml:space="preserve">                                                                                                                                                                                            </w:t>
      </w:r>
      <w:r>
        <w:rPr>
          <w:color w:val="000000"/>
        </w:rPr>
        <w:t>Η αναθέτουσα αρχή επικοινωνεί με τους εκδότες των εγγυητικών επιστολών προκειμένου να διαπιστώσει την εγκυρότητά τους.</w:t>
      </w:r>
    </w:p>
    <w:p w:rsidR="0072321A" w:rsidRPr="00F1574A" w:rsidRDefault="00E75A06" w:rsidP="000371EA">
      <w:pPr>
        <w:pStyle w:val="1"/>
        <w:rPr>
          <w:u w:val="single"/>
        </w:rPr>
      </w:pPr>
      <w:bookmarkStart w:id="22" w:name="_Toc68679342"/>
      <w:r w:rsidRPr="00F1574A">
        <w:rPr>
          <w:u w:val="single"/>
        </w:rPr>
        <w:t>2</w:t>
      </w:r>
      <w:r w:rsidR="0072321A" w:rsidRPr="00F1574A">
        <w:rPr>
          <w:u w:val="single"/>
        </w:rPr>
        <w:t>.2</w:t>
      </w:r>
      <w:r w:rsidR="0072321A" w:rsidRPr="00F1574A">
        <w:rPr>
          <w:u w:val="single"/>
        </w:rPr>
        <w:tab/>
        <w:t>Δικαίωμα Συμμετοχής</w:t>
      </w:r>
      <w:bookmarkEnd w:id="22"/>
      <w:r w:rsidR="0072321A" w:rsidRPr="00F1574A">
        <w:rPr>
          <w:u w:val="single"/>
        </w:rPr>
        <w:t xml:space="preserve"> </w:t>
      </w:r>
    </w:p>
    <w:p w:rsidR="0072321A" w:rsidRDefault="00E75A06" w:rsidP="000371EA">
      <w:pPr>
        <w:pStyle w:val="2"/>
        <w:rPr>
          <w:color w:val="auto"/>
          <w:sz w:val="24"/>
          <w:szCs w:val="24"/>
        </w:rPr>
      </w:pPr>
      <w:bookmarkStart w:id="23" w:name="__RefHeading___Toc470009787"/>
      <w:bookmarkStart w:id="24" w:name="_Toc68679343"/>
      <w:r w:rsidRPr="000371EA">
        <w:rPr>
          <w:color w:val="auto"/>
          <w:sz w:val="24"/>
          <w:szCs w:val="24"/>
        </w:rPr>
        <w:t>2</w:t>
      </w:r>
      <w:r w:rsidR="0072321A" w:rsidRPr="000371EA">
        <w:rPr>
          <w:color w:val="auto"/>
          <w:sz w:val="24"/>
          <w:szCs w:val="24"/>
        </w:rPr>
        <w:t>.2.1</w:t>
      </w:r>
      <w:r w:rsidR="0072321A" w:rsidRPr="000371EA">
        <w:rPr>
          <w:color w:val="auto"/>
          <w:sz w:val="24"/>
          <w:szCs w:val="24"/>
        </w:rPr>
        <w:tab/>
        <w:t>Δικαίωμα συμμετοχής</w:t>
      </w:r>
      <w:bookmarkEnd w:id="23"/>
      <w:bookmarkEnd w:id="24"/>
      <w:r w:rsidR="0072321A" w:rsidRPr="000371EA">
        <w:rPr>
          <w:color w:val="auto"/>
          <w:sz w:val="24"/>
          <w:szCs w:val="24"/>
        </w:rPr>
        <w:t xml:space="preserve"> </w:t>
      </w:r>
    </w:p>
    <w:p w:rsidR="0059604F" w:rsidRPr="0059604F" w:rsidRDefault="0059604F" w:rsidP="0059604F"/>
    <w:p w:rsidR="0072321A" w:rsidRPr="00907DA7" w:rsidRDefault="0072321A" w:rsidP="00FE7AB9">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2321A" w:rsidRPr="00907DA7" w:rsidRDefault="0072321A" w:rsidP="00FE7AB9">
      <w:r w:rsidRPr="00907DA7">
        <w:t>α) κράτος-μέλος της Ένωσης,</w:t>
      </w:r>
    </w:p>
    <w:p w:rsidR="0072321A" w:rsidRPr="00907DA7" w:rsidRDefault="0072321A" w:rsidP="00FE7AB9">
      <w:r w:rsidRPr="00907DA7">
        <w:t>β) κράτος-μέλος του Ευρωπαϊκού Οικονομικού Χώρου (Ε.Ο.Χ.),</w:t>
      </w:r>
    </w:p>
    <w:p w:rsidR="0072321A" w:rsidRPr="00907DA7" w:rsidRDefault="0072321A" w:rsidP="00FE7AB9">
      <w:pPr>
        <w:jc w:val="both"/>
      </w:pPr>
      <w:r w:rsidRPr="00907DA7">
        <w:lastRenderedPageBreak/>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72321A" w:rsidRPr="00907DA7" w:rsidRDefault="0072321A" w:rsidP="00FE7AB9">
      <w:pPr>
        <w:jc w:val="both"/>
        <w:rPr>
          <w:b/>
          <w:bCs/>
        </w:rPr>
      </w:pPr>
      <w:r w:rsidRPr="00907DA7">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D5497" w:rsidRPr="00907DA7" w:rsidRDefault="0072321A" w:rsidP="0071468D">
      <w:pPr>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FD5497" w:rsidRPr="00907DA7" w:rsidRDefault="0072321A" w:rsidP="005269C5">
      <w:r w:rsidRPr="00907DA7">
        <w:rPr>
          <w:i/>
          <w:iCs/>
        </w:rPr>
        <w:t xml:space="preserve"> </w:t>
      </w:r>
      <w:bookmarkStart w:id="25" w:name="_Toc40339051"/>
      <w:bookmarkStart w:id="26" w:name="_Toc40775543"/>
      <w:r w:rsidRPr="00907DA7">
        <w:rPr>
          <w:bCs/>
        </w:rPr>
        <w:t>3.</w:t>
      </w:r>
      <w:r w:rsidRPr="00907DA7">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bookmarkEnd w:id="25"/>
      <w:bookmarkEnd w:id="26"/>
      <w:r w:rsidRPr="00907DA7">
        <w:rPr>
          <w:rStyle w:val="FootnoteReference2"/>
          <w:b/>
        </w:rPr>
        <w:t xml:space="preserve"> </w:t>
      </w:r>
      <w:r w:rsidRPr="00907DA7">
        <w:t xml:space="preserve"> </w:t>
      </w:r>
      <w:r w:rsidR="00FD5497" w:rsidRPr="00907DA7">
        <w:t xml:space="preserve">                                                                      </w:t>
      </w:r>
    </w:p>
    <w:p w:rsidR="00FD5497" w:rsidRDefault="00E75A06" w:rsidP="00CE3D8B">
      <w:r w:rsidRPr="000371EA">
        <w:t>2</w:t>
      </w:r>
      <w:r w:rsidR="00FD5497" w:rsidRPr="000371EA">
        <w:t>.2.2   Εγγύηση συμμετοχής</w:t>
      </w:r>
    </w:p>
    <w:p w:rsidR="0059604F" w:rsidRPr="0059604F" w:rsidRDefault="0059604F" w:rsidP="00CE3D8B"/>
    <w:p w:rsidR="005761CE" w:rsidRDefault="00E75A06" w:rsidP="005761CE">
      <w:pPr>
        <w:ind w:left="-142"/>
        <w:jc w:val="both"/>
      </w:pPr>
      <w:r>
        <w:rPr>
          <w:b/>
          <w:bCs/>
        </w:rPr>
        <w:t>2</w:t>
      </w:r>
      <w:r w:rsidR="00FD5497" w:rsidRPr="00907DA7">
        <w:rPr>
          <w:b/>
          <w:bCs/>
        </w:rPr>
        <w:t xml:space="preserve">.2.2.1. </w:t>
      </w:r>
      <w:r w:rsidR="00FD5497" w:rsidRPr="00907DA7">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rsidR="00772698">
        <w:t xml:space="preserve">στο 2% της </w:t>
      </w:r>
      <w:r w:rsidR="00772698" w:rsidRPr="005761CE">
        <w:t>συνολικής προϋπολογισθείσας δαπάνης της προμήθειας άνευ ΦΠΑ ή το 2% επί των προσφερόμενων ειδών</w:t>
      </w:r>
      <w:r w:rsidR="002E287A" w:rsidRPr="005761CE">
        <w:t>, ήτοι :</w:t>
      </w:r>
      <w:r w:rsidR="00B37D6A" w:rsidRPr="005761CE">
        <w:t xml:space="preserve"> α)</w:t>
      </w:r>
      <w:r w:rsidR="002E287A" w:rsidRPr="005761CE">
        <w:t>τριών χιλιάδων οκτακοσίων σαράντα εννέα ευρώ και πενήντα δύο λεπτών</w:t>
      </w:r>
      <w:r w:rsidR="005761CE" w:rsidRPr="005761CE">
        <w:t xml:space="preserve"> (3849,52)</w:t>
      </w:r>
      <w:r w:rsidR="002E287A" w:rsidRPr="005761CE">
        <w:t xml:space="preserve"> </w:t>
      </w:r>
      <w:r w:rsidR="00B37D6A" w:rsidRPr="005761CE">
        <w:t xml:space="preserve">της συνολικής προϋπολογισθείσας δαπάνης </w:t>
      </w:r>
      <w:r w:rsidR="005761CE" w:rsidRPr="005761CE">
        <w:t xml:space="preserve">για την </w:t>
      </w:r>
      <w:r w:rsidR="00B37D6A" w:rsidRPr="005761CE">
        <w:t>προμήθεια</w:t>
      </w:r>
      <w:r w:rsidR="005761CE" w:rsidRPr="005761CE">
        <w:t xml:space="preserve"> όλων των </w:t>
      </w:r>
      <w:r w:rsidR="00473048" w:rsidRPr="005761CE">
        <w:t xml:space="preserve">σχετικών ειδών ή </w:t>
      </w:r>
    </w:p>
    <w:p w:rsidR="005761CE" w:rsidRDefault="005761CE" w:rsidP="005761CE">
      <w:pPr>
        <w:pStyle w:val="aff1"/>
        <w:ind w:left="-142"/>
      </w:pPr>
      <w:r w:rsidRPr="005761CE">
        <w:t>β)</w:t>
      </w:r>
      <w:r>
        <w:t>-</w:t>
      </w:r>
      <w:r w:rsidRPr="005761CE">
        <w:t xml:space="preserve"> </w:t>
      </w:r>
      <w:r w:rsidR="00B37D6A" w:rsidRPr="005761CE">
        <w:t xml:space="preserve">τριών χιλιάδων </w:t>
      </w:r>
      <w:r w:rsidR="002B4987" w:rsidRPr="005761CE">
        <w:t>τριακοσίων ογδόντα έξι ευρώ και τριάντα πέντε λεπτών</w:t>
      </w:r>
      <w:r w:rsidRPr="005761CE">
        <w:t xml:space="preserve"> (3386,35) της προϋπολογισθείσας </w:t>
      </w:r>
      <w:r>
        <w:t xml:space="preserve">  </w:t>
      </w:r>
    </w:p>
    <w:p w:rsidR="005761CE" w:rsidRDefault="005761CE" w:rsidP="005761CE">
      <w:pPr>
        <w:pStyle w:val="aff1"/>
        <w:ind w:left="-142"/>
      </w:pPr>
      <w:r>
        <w:t xml:space="preserve">      </w:t>
      </w:r>
      <w:r w:rsidRPr="005761CE">
        <w:t>δαπάνης για την προμήθεια των ειδών της ομάδας Α</w:t>
      </w:r>
    </w:p>
    <w:p w:rsidR="005761CE" w:rsidRDefault="005761CE" w:rsidP="005761CE">
      <w:pPr>
        <w:pStyle w:val="aff1"/>
        <w:ind w:left="-142"/>
      </w:pPr>
      <w:r>
        <w:t xml:space="preserve"> -</w:t>
      </w:r>
      <w:r w:rsidR="002B4987" w:rsidRPr="005761CE">
        <w:t xml:space="preserve">εξήντα εννέα ευρώ </w:t>
      </w:r>
      <w:r w:rsidRPr="005761CE">
        <w:t xml:space="preserve">  της προϋπολογισθείσας δαπάνης για την προμήθεια των ειδών της ομάδας Β</w:t>
      </w:r>
    </w:p>
    <w:p w:rsidR="005761CE" w:rsidRDefault="005761CE" w:rsidP="005761CE">
      <w:pPr>
        <w:ind w:left="-142"/>
        <w:jc w:val="both"/>
      </w:pPr>
      <w:r>
        <w:t xml:space="preserve"> -</w:t>
      </w:r>
      <w:r w:rsidR="002B4987" w:rsidRPr="005761CE">
        <w:t xml:space="preserve"> τ</w:t>
      </w:r>
      <w:r>
        <w:t>ριακοσίων εξήντα τριών ευρώ και</w:t>
      </w:r>
      <w:r w:rsidRPr="005761CE">
        <w:t xml:space="preserve"> της προϋπολογισθείσας δαπάνης για την προμήθεια των ειδών της ομάδας Γ</w:t>
      </w:r>
    </w:p>
    <w:p w:rsidR="005761CE" w:rsidRDefault="005761CE" w:rsidP="005761CE">
      <w:pPr>
        <w:ind w:left="-142"/>
        <w:jc w:val="both"/>
      </w:pPr>
      <w:r>
        <w:t xml:space="preserve"> -</w:t>
      </w:r>
      <w:r w:rsidR="00B37D6A" w:rsidRPr="005761CE">
        <w:t>τριάντα ευρώ και εβδομήντα επτά λεπτά</w:t>
      </w:r>
      <w:r w:rsidRPr="005761CE">
        <w:t xml:space="preserve"> της προϋπολογισθείσας δαπάνης για την προμήθεια των ειδών της </w:t>
      </w:r>
      <w:r>
        <w:t xml:space="preserve"> </w:t>
      </w:r>
    </w:p>
    <w:p w:rsidR="00774C17" w:rsidRPr="005761CE" w:rsidRDefault="005761CE" w:rsidP="005761CE">
      <w:pPr>
        <w:ind w:left="-142"/>
        <w:jc w:val="both"/>
      </w:pPr>
      <w:r>
        <w:t xml:space="preserve">  </w:t>
      </w:r>
      <w:r w:rsidRPr="005761CE">
        <w:t>ομάδας Δ</w:t>
      </w:r>
    </w:p>
    <w:p w:rsidR="00FD5497" w:rsidRPr="00907DA7" w:rsidRDefault="00FD5497" w:rsidP="0071468D">
      <w:pPr>
        <w:jc w:val="both"/>
        <w:rPr>
          <w:bCs/>
        </w:rPr>
      </w:pPr>
      <w:r w:rsidRPr="00907DA7">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D5497" w:rsidRPr="00907DA7" w:rsidRDefault="00FD5497" w:rsidP="0071468D">
      <w:pPr>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CA193F">
        <w:rPr>
          <w:bCs/>
        </w:rPr>
        <w:t>2.</w:t>
      </w:r>
      <w:r w:rsidR="005D6E7B">
        <w:rPr>
          <w:bCs/>
        </w:rPr>
        <w:t>4</w:t>
      </w:r>
      <w:r w:rsidRPr="00CA193F">
        <w:rPr>
          <w:bCs/>
        </w:rPr>
        <w:t>.5</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D5497" w:rsidRPr="00907DA7" w:rsidRDefault="00E75A06" w:rsidP="0071468D">
      <w:pPr>
        <w:jc w:val="both"/>
      </w:pPr>
      <w:r>
        <w:rPr>
          <w:b/>
          <w:bCs/>
        </w:rPr>
        <w:t>2</w:t>
      </w:r>
      <w:r w:rsidR="00FD5497" w:rsidRPr="00907DA7">
        <w:rPr>
          <w:b/>
          <w:bCs/>
        </w:rPr>
        <w:t>.2.2.2.</w:t>
      </w:r>
      <w:r w:rsidR="00FD5497" w:rsidRPr="00907DA7">
        <w:rPr>
          <w:b/>
        </w:rPr>
        <w:t xml:space="preserve"> </w:t>
      </w:r>
      <w:r w:rsidR="00FD5497" w:rsidRPr="00907DA7">
        <w:t xml:space="preserve">Η εγγύηση συμμετοχής επιστρέφεται στον ανάδοχο με την προσκόμιση της εγγύησης καλής εκτέλεσης. </w:t>
      </w:r>
    </w:p>
    <w:p w:rsidR="00FD5497" w:rsidRPr="00907DA7" w:rsidRDefault="00FD5497" w:rsidP="00FE7AB9">
      <w:pPr>
        <w:jc w:val="both"/>
      </w:pPr>
      <w:r w:rsidRPr="00907DA7">
        <w:t xml:space="preserve">Η εγγύηση συμμετοχής επιστρέφεται στους λοιπούς προσφέροντες </w:t>
      </w:r>
      <w:r w:rsidR="007D0211">
        <w:rPr>
          <w:bCs/>
        </w:rPr>
        <w:t xml:space="preserve">σύμφωνα με τα ειδικότερα οριζόμενα </w:t>
      </w:r>
      <w:r w:rsidR="007D0211">
        <w:t>άρθρο 72 παρ. 1 του ν. 4412/2016, όπως τροποποιήθηκε  με την περ. 4 του άρθρου 107 του ν. 4497/2017 (Α' 171)</w:t>
      </w:r>
      <w:r w:rsidRPr="00907DA7">
        <w:t xml:space="preserve">μετά: </w:t>
      </w:r>
    </w:p>
    <w:p w:rsidR="00FD5497" w:rsidRPr="00907DA7" w:rsidRDefault="00FD5497" w:rsidP="00FE7AB9">
      <w:pPr>
        <w:jc w:val="both"/>
      </w:pPr>
      <w:r w:rsidRPr="00907DA7">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FD5497" w:rsidRDefault="00FD5497" w:rsidP="00FE7AB9">
      <w:pPr>
        <w:jc w:val="both"/>
      </w:pPr>
      <w:r w:rsidRPr="00907DA7">
        <w:t xml:space="preserve">β) την άπρακτη πάροδο της προθεσμίας άσκησης ασφαλιστικών μέτρων ή την έκδοση απόφασης </w:t>
      </w:r>
      <w:r w:rsidR="00B87A7F">
        <w:t>επ’ αυτών</w:t>
      </w:r>
      <w:r w:rsidRPr="00907DA7">
        <w:t xml:space="preserve"> </w:t>
      </w:r>
    </w:p>
    <w:p w:rsidR="00CF36F7" w:rsidRPr="00CF36F7" w:rsidRDefault="00CF36F7" w:rsidP="00FE7AB9">
      <w:pPr>
        <w:pStyle w:val="-HTML"/>
        <w:rPr>
          <w:rFonts w:ascii="Trebuchet MS" w:hAnsi="Trebuchet MS"/>
          <w:color w:val="000000"/>
          <w:sz w:val="32"/>
          <w:szCs w:val="32"/>
        </w:rPr>
      </w:pPr>
      <w:r>
        <w:t>γ)</w:t>
      </w:r>
      <w:r w:rsidRPr="00CF36F7">
        <w:rPr>
          <w:rFonts w:ascii="Open Sans" w:hAnsi="Open Sans"/>
          <w:color w:val="373A3C"/>
          <w:sz w:val="32"/>
          <w:szCs w:val="32"/>
          <w:shd w:val="clear" w:color="auto" w:fill="F6F6F6"/>
        </w:rPr>
        <w:t xml:space="preserve"> </w:t>
      </w:r>
      <w:r w:rsidRPr="00794BA8">
        <w:rPr>
          <w:rFonts w:ascii="Calibri" w:hAnsi="Calibri"/>
          <w:color w:val="000000"/>
          <w:sz w:val="22"/>
          <w:szCs w:val="22"/>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p>
    <w:p w:rsidR="00FD5497" w:rsidRPr="009D51A1" w:rsidRDefault="00CC2910" w:rsidP="0071468D">
      <w:pPr>
        <w:jc w:val="both"/>
      </w:pPr>
      <w:r>
        <w:rPr>
          <w:b/>
        </w:rPr>
        <w:t xml:space="preserve">                                                                                                                                                                                                             </w:t>
      </w:r>
      <w:r w:rsidR="00E75A06">
        <w:rPr>
          <w:b/>
        </w:rPr>
        <w:t>2</w:t>
      </w:r>
      <w:r w:rsidR="00FD5497" w:rsidRPr="00907DA7">
        <w:rPr>
          <w:b/>
        </w:rPr>
        <w:t>.2.2.3</w:t>
      </w:r>
      <w:r w:rsidR="00FD5497" w:rsidRPr="00907DA7">
        <w:t>.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w:t>
      </w:r>
      <w:r w:rsidR="009D51A1">
        <w:t>ο</w:t>
      </w:r>
      <w:r w:rsidR="00FD5497" w:rsidRPr="00907DA7">
        <w:t xml:space="preserve"> άρθρ</w:t>
      </w:r>
      <w:r w:rsidR="009D51A1">
        <w:t xml:space="preserve">ο </w:t>
      </w:r>
      <w:r w:rsidR="00FD5497" w:rsidRPr="009D51A1">
        <w:t>2.2.</w:t>
      </w:r>
      <w:r w:rsidR="009D51A1" w:rsidRPr="009D51A1">
        <w:t>3</w:t>
      </w:r>
      <w:r w:rsidR="00FD5497" w:rsidRPr="009D51A1">
        <w:t xml:space="preserve"> </w:t>
      </w:r>
      <w:r w:rsidR="009D51A1">
        <w:t>έως 2.2.8</w:t>
      </w:r>
      <w:r w:rsidR="00FD5497" w:rsidRPr="00907DA7">
        <w:rPr>
          <w:i/>
        </w:rPr>
        <w:t>,</w:t>
      </w:r>
      <w:r w:rsidR="00FD5497" w:rsidRPr="00907DA7">
        <w:t xml:space="preserve"> δεν προσκομίσει εγκαίρως τα προβλεπόμενα από την παρούσα δικαιολογητικά ή </w:t>
      </w:r>
      <w:r w:rsidR="00FD5497" w:rsidRPr="009D51A1">
        <w:t>δεν προσέλθει εγκαίρως για υπογραφή της σύμβασης.</w:t>
      </w:r>
    </w:p>
    <w:p w:rsidR="0059604F" w:rsidRDefault="009F580B" w:rsidP="000371EA">
      <w:pPr>
        <w:pStyle w:val="2"/>
        <w:rPr>
          <w:color w:val="auto"/>
          <w:sz w:val="24"/>
          <w:szCs w:val="24"/>
        </w:rPr>
      </w:pPr>
      <w:bookmarkStart w:id="27" w:name="__RefHeading___Toc470009789"/>
      <w:bookmarkStart w:id="28" w:name="_Toc68679344"/>
      <w:r w:rsidRPr="000371EA">
        <w:rPr>
          <w:color w:val="auto"/>
          <w:sz w:val="24"/>
          <w:szCs w:val="24"/>
        </w:rPr>
        <w:t>2.2.3</w:t>
      </w:r>
      <w:r w:rsidRPr="000371EA">
        <w:rPr>
          <w:color w:val="auto"/>
          <w:sz w:val="24"/>
          <w:szCs w:val="24"/>
        </w:rPr>
        <w:tab/>
        <w:t>Λόγοι αποκλεισμού</w:t>
      </w:r>
      <w:bookmarkEnd w:id="27"/>
      <w:bookmarkEnd w:id="28"/>
    </w:p>
    <w:p w:rsidR="009F580B" w:rsidRPr="000371EA" w:rsidRDefault="009F580B" w:rsidP="0059604F">
      <w:pPr>
        <w:pStyle w:val="2"/>
        <w:spacing w:before="0"/>
        <w:rPr>
          <w:color w:val="auto"/>
          <w:sz w:val="24"/>
          <w:szCs w:val="24"/>
        </w:rPr>
      </w:pPr>
      <w:r w:rsidRPr="000371EA">
        <w:rPr>
          <w:color w:val="auto"/>
          <w:sz w:val="24"/>
          <w:szCs w:val="24"/>
        </w:rPr>
        <w:t xml:space="preserve"> </w:t>
      </w:r>
    </w:p>
    <w:p w:rsidR="009F580B" w:rsidRDefault="009F580B" w:rsidP="0071468D">
      <w:pPr>
        <w:jc w:val="both"/>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40927" w:rsidRDefault="009F580B" w:rsidP="00D34A56">
      <w:pPr>
        <w:autoSpaceDE w:val="0"/>
        <w:autoSpaceDN w:val="0"/>
        <w:adjustRightInd w:val="0"/>
        <w:rPr>
          <w:rFonts w:cs="CIDFont+F6"/>
          <w:lang w:eastAsia="el-GR"/>
        </w:rPr>
      </w:pPr>
      <w:r w:rsidRPr="0071468D">
        <w:rPr>
          <w:b/>
          <w:bCs/>
        </w:rPr>
        <w:t>2.2.3.</w:t>
      </w:r>
      <w:r w:rsidRPr="00C63E5B">
        <w:rPr>
          <w:b/>
          <w:bCs/>
        </w:rPr>
        <w:t>1.</w:t>
      </w:r>
      <w:r>
        <w:rPr>
          <w:b/>
          <w:bCs/>
        </w:rPr>
        <w:t xml:space="preserve"> </w:t>
      </w:r>
      <w:r>
        <w:t xml:space="preserve">Όταν υπάρχει σε βάρος </w:t>
      </w:r>
      <w:r w:rsidRPr="00794BA8">
        <w:t xml:space="preserve">του </w:t>
      </w:r>
      <w:r w:rsidR="00E90DF1" w:rsidRPr="00794BA8">
        <w:rPr>
          <w:rFonts w:ascii="Times New Roman" w:eastAsia="Times New Roman" w:hAnsi="Times New Roman"/>
          <w:lang w:eastAsia="el-GR"/>
        </w:rPr>
        <w:t>αμετάκλητη</w:t>
      </w:r>
      <w:r>
        <w:t xml:space="preserve"> καταδικαστική απόφαση για έναν από τους ακόλουθους λόγους: </w:t>
      </w:r>
      <w:r w:rsidR="00740927">
        <w:t xml:space="preserve">                                                                                                                                                                                                 </w:t>
      </w:r>
      <w:r w:rsidR="00B17FF4">
        <w:t xml:space="preserve">              </w:t>
      </w:r>
      <w:r w:rsidRPr="00740927">
        <w:rPr>
          <w:b/>
        </w:rPr>
        <w:t>α)</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r w:rsidR="0071468D" w:rsidRPr="0071468D">
        <w:rPr>
          <w:color w:val="FFFFFF" w:themeColor="background1"/>
        </w:rPr>
        <w:t>………………………………………………………………………………………………………………………………………………………</w:t>
      </w:r>
      <w:r w:rsidRPr="0071468D">
        <w:rPr>
          <w:color w:val="FFFFFF" w:themeColor="background1"/>
        </w:rPr>
        <w:t xml:space="preserve"> </w:t>
      </w:r>
      <w:r w:rsidR="00740927">
        <w:t xml:space="preserve">                                                                                                </w:t>
      </w:r>
      <w:r w:rsidR="0071468D">
        <w:t xml:space="preserve">                                             </w:t>
      </w:r>
      <w:r w:rsidR="00740927">
        <w:t xml:space="preserve">                                </w:t>
      </w:r>
      <w:r w:rsidR="00740927" w:rsidRPr="00740927">
        <w:rPr>
          <w:b/>
        </w:rPr>
        <w:lastRenderedPageBreak/>
        <w:t>β)</w:t>
      </w:r>
      <w:r w:rsidR="00740927">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000F4CDD">
        <w:t xml:space="preserve">,                                      </w:t>
      </w:r>
      <w:r w:rsidR="00740927" w:rsidRPr="000F4CDD">
        <w:rPr>
          <w:color w:val="FFFFFF" w:themeColor="background1"/>
        </w:rPr>
        <w:t>,</w:t>
      </w:r>
      <w:r w:rsidR="00740927">
        <w:t xml:space="preserve">                         </w:t>
      </w:r>
      <w:r w:rsidR="002D4544">
        <w:t xml:space="preserve">                                                                                                            </w:t>
      </w:r>
      <w:r w:rsidR="00740927">
        <w:t xml:space="preserve">                 </w:t>
      </w:r>
      <w:r w:rsidR="00740927" w:rsidRPr="00740927">
        <w:rPr>
          <w:b/>
        </w:rPr>
        <w:t>γ)</w:t>
      </w:r>
      <w:r w:rsidR="00740927">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007126AF">
        <w:t xml:space="preserve">   </w:t>
      </w:r>
      <w:r w:rsidR="00740927">
        <w:t xml:space="preserve">       </w:t>
      </w:r>
      <w:r w:rsidR="00740927" w:rsidRPr="00740927">
        <w:rPr>
          <w:b/>
        </w:rPr>
        <w:t>δ)</w:t>
      </w:r>
      <w:r w:rsidR="00740927">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w:t>
      </w:r>
      <w:r w:rsidR="000F4CDD">
        <w:t xml:space="preserve">αυτής,                                           </w:t>
      </w:r>
      <w:r w:rsidR="000F4CDD" w:rsidRPr="000F4CDD">
        <w:rPr>
          <w:color w:val="FFFFFF" w:themeColor="background1"/>
        </w:rPr>
        <w:t xml:space="preserve"> </w:t>
      </w:r>
      <w:r w:rsidR="00740927" w:rsidRPr="000F4CDD">
        <w:rPr>
          <w:color w:val="FFFFFF" w:themeColor="background1"/>
        </w:rPr>
        <w:t xml:space="preserve">,        </w:t>
      </w:r>
      <w:r w:rsidR="0071468D" w:rsidRPr="000F4CDD">
        <w:rPr>
          <w:color w:val="FFFFFF" w:themeColor="background1"/>
        </w:rPr>
        <w:t xml:space="preserve">                                 </w:t>
      </w:r>
      <w:r w:rsidR="00740927" w:rsidRPr="000F4CDD">
        <w:rPr>
          <w:color w:val="FFFFFF" w:themeColor="background1"/>
        </w:rPr>
        <w:t xml:space="preserve">                                                                    </w:t>
      </w:r>
      <w:r w:rsidR="00740927" w:rsidRPr="00740927">
        <w:rPr>
          <w:b/>
        </w:rPr>
        <w:t>ε)</w:t>
      </w:r>
      <w:r w:rsidR="00740927">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002D4544">
        <w:t xml:space="preserve">                                                                                     </w:t>
      </w:r>
      <w:r w:rsidR="00740927">
        <w:t xml:space="preserve">                 </w:t>
      </w:r>
      <w:r w:rsidR="00740927" w:rsidRPr="00740927">
        <w:rPr>
          <w:b/>
        </w:rPr>
        <w:t>στ)</w:t>
      </w:r>
      <w:r w:rsidR="00740927">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w:t>
      </w:r>
      <w:r w:rsidR="000F4CDD">
        <w:t xml:space="preserve">.                                     </w:t>
      </w:r>
      <w:r w:rsidR="00740927" w:rsidRPr="000F4CDD">
        <w:rPr>
          <w:color w:val="FFFFFF" w:themeColor="background1"/>
        </w:rPr>
        <w:t>.</w:t>
      </w:r>
      <w:r w:rsidR="00740927">
        <w:t xml:space="preserve">                                   </w:t>
      </w:r>
      <w:r w:rsidR="009E5E55">
        <w:t xml:space="preserve">                                                   </w:t>
      </w:r>
      <w:r w:rsidR="00740927">
        <w:t xml:space="preserve">                            </w:t>
      </w:r>
      <w:r w:rsidR="000F4CDD">
        <w:t xml:space="preserve">           </w:t>
      </w:r>
      <w:r w:rsidR="00740927">
        <w:t xml:space="preserve">               </w:t>
      </w:r>
      <w:r w:rsidR="009926B6">
        <w:t xml:space="preserve">                                                 </w:t>
      </w:r>
      <w:r w:rsidR="00740927">
        <w:t xml:space="preserve">  </w:t>
      </w:r>
      <w:r w:rsidR="00740927" w:rsidRPr="00794BA8">
        <w:t xml:space="preserve">Ο οικονομικός φορέας αποκλείεται, επίσης, όταν το πρόσωπο εις βάρος του οποίου εκδόθηκε </w:t>
      </w:r>
      <w:r w:rsidR="00BD4BEB" w:rsidRPr="00794BA8">
        <w:t xml:space="preserve">αμετάκλητη </w:t>
      </w:r>
      <w:r w:rsidR="00740927" w:rsidRPr="00794BA8">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00BE7BD2" w:rsidRPr="00794BA8">
        <w:t xml:space="preserve">.                                             </w:t>
      </w:r>
      <w:r w:rsidR="00740927" w:rsidRPr="00794BA8">
        <w:rPr>
          <w:color w:val="FFFFFF" w:themeColor="background1"/>
        </w:rPr>
        <w:t>.</w:t>
      </w:r>
      <w:r w:rsidR="00740927" w:rsidRPr="00794BA8">
        <w:t xml:space="preserve">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sidR="004908F9" w:rsidRPr="00794BA8">
        <w:t xml:space="preserve">                                                                                                                                                                                     </w:t>
      </w:r>
      <w:r w:rsidR="00740927" w:rsidRPr="00794BA8">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r w:rsidR="00BE7BD2" w:rsidRPr="00794BA8">
        <w:t xml:space="preserve">.  </w:t>
      </w:r>
      <w:r w:rsidR="00794BA8" w:rsidRPr="00794BA8">
        <w:t xml:space="preserve">                                                     </w:t>
      </w:r>
      <w:r w:rsidR="001C5D5F">
        <w:t xml:space="preserve">                             </w:t>
      </w:r>
      <w:r w:rsidR="00794BA8" w:rsidRPr="00794BA8">
        <w:t xml:space="preserve">          </w:t>
      </w:r>
      <w:r w:rsidR="00E424B8" w:rsidRPr="00794BA8">
        <w:rPr>
          <w:rFonts w:ascii="Times New Roman" w:eastAsia="Times New Roman" w:hAnsi="Times New Roman"/>
          <w:lang w:eastAsia="el-GR"/>
        </w:rPr>
        <w:t xml:space="preserve">Στις περιπτώσεις των συνεταιρισμών </w:t>
      </w:r>
      <w:r w:rsidR="00D76C87">
        <w:t xml:space="preserve">η υποχρέωση του προηγούμενου εδαφίου </w:t>
      </w:r>
      <w:r w:rsidR="00794BA8" w:rsidRPr="00794BA8">
        <w:rPr>
          <w:rFonts w:ascii="Times New Roman" w:eastAsia="Times New Roman" w:hAnsi="Times New Roman"/>
          <w:lang w:eastAsia="el-GR"/>
        </w:rPr>
        <w:t>αφορά σ</w:t>
      </w:r>
      <w:r w:rsidR="00E424B8" w:rsidRPr="00794BA8">
        <w:rPr>
          <w:rFonts w:ascii="Times New Roman" w:eastAsia="Times New Roman" w:hAnsi="Times New Roman"/>
          <w:lang w:eastAsia="el-GR"/>
        </w:rPr>
        <w:t>τα μέλη του Διοικητικού Συμβουλίου.</w:t>
      </w:r>
      <w:r w:rsidR="00BE7BD2" w:rsidRPr="00794BA8">
        <w:t xml:space="preserve"> </w:t>
      </w:r>
      <w:r w:rsidR="00794BA8" w:rsidRPr="00794BA8">
        <w:t xml:space="preserve">                                                                 </w:t>
      </w:r>
      <w:r w:rsidR="00D76C87">
        <w:t xml:space="preserve">                                                                                                                                   </w:t>
      </w:r>
      <w:r w:rsidR="00E424B8" w:rsidRPr="00794BA8">
        <w:t xml:space="preserve"> </w:t>
      </w:r>
      <w:r w:rsidR="00740927" w:rsidRPr="00794BA8">
        <w:t>Σε όλες τις υπόλοιπες περιπτώσεις νομικών προσώπων, η υποχρέωση των προηγούμενων εδαφίων αφορά στους νόμιμους εκπροσώπους τους.</w:t>
      </w:r>
      <w:r w:rsidR="008F2063" w:rsidRPr="008F2063">
        <w:rPr>
          <w:b/>
        </w:rPr>
        <w:t xml:space="preserve"> </w:t>
      </w:r>
      <w:r w:rsidR="008F2063">
        <w:rPr>
          <w:b/>
        </w:rPr>
        <w:t xml:space="preserve">                                                                                                                                                   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223D32" w:rsidRPr="00223D32">
        <w:rPr>
          <w:rFonts w:ascii="CIDFont+F6" w:hAnsi="CIDFont+F6" w:cs="CIDFont+F6"/>
          <w:sz w:val="24"/>
          <w:szCs w:val="24"/>
          <w:lang w:eastAsia="el-GR"/>
        </w:rPr>
        <w:t xml:space="preserve"> </w:t>
      </w:r>
      <w:r w:rsidR="00223D32" w:rsidRPr="00223D32">
        <w:rPr>
          <w:rFonts w:cs="CIDFont+F6"/>
          <w:lang w:eastAsia="el-GR"/>
        </w:rPr>
        <w:t>(πρβλ.παρ.10 άρθρου 73 ν.4412/2016, η οποία προστέθηκε με το άρθρο 107 περ.9 του</w:t>
      </w:r>
      <w:r w:rsidR="00223D32">
        <w:rPr>
          <w:rFonts w:cs="CIDFont+F6"/>
          <w:lang w:eastAsia="el-GR"/>
        </w:rPr>
        <w:t xml:space="preserve"> </w:t>
      </w:r>
      <w:r w:rsidR="00223D32" w:rsidRPr="00223D32">
        <w:rPr>
          <w:rFonts w:cs="CIDFont+F6"/>
          <w:lang w:eastAsia="el-GR"/>
        </w:rPr>
        <w:t>ν.4497/2017).</w:t>
      </w:r>
    </w:p>
    <w:p w:rsidR="00C90529" w:rsidRPr="00223D32" w:rsidRDefault="00C90529" w:rsidP="00223D32">
      <w:pPr>
        <w:autoSpaceDE w:val="0"/>
        <w:autoSpaceDN w:val="0"/>
        <w:adjustRightInd w:val="0"/>
      </w:pPr>
    </w:p>
    <w:p w:rsidR="00C90529" w:rsidRDefault="00980CD6" w:rsidP="0071468D">
      <w:pPr>
        <w:jc w:val="both"/>
      </w:pPr>
      <w:r w:rsidRPr="0071468D">
        <w:rPr>
          <w:b/>
          <w:bCs/>
        </w:rPr>
        <w:t>2.2.3.</w:t>
      </w:r>
      <w:r w:rsidRPr="00C63E5B">
        <w:rPr>
          <w:b/>
          <w:bCs/>
        </w:rPr>
        <w:t>2.</w:t>
      </w:r>
      <w:r>
        <w:t xml:space="preserve"> </w:t>
      </w:r>
      <w:r w:rsidR="00C90529">
        <w:t>Στις ακόλουθες περιπτώσεις:</w:t>
      </w:r>
    </w:p>
    <w:p w:rsidR="00CC2910" w:rsidRDefault="00387AD0" w:rsidP="00CC2910">
      <w:pPr>
        <w:jc w:val="both"/>
      </w:pPr>
      <w:r>
        <w:t>α)</w:t>
      </w:r>
      <w:r w:rsidR="001C5D5F">
        <w:t xml:space="preserve">Εάν η αναθέτουσα αρχή γνωρίζει ότι </w:t>
      </w:r>
      <w:r w:rsidR="00980CD6">
        <w:t xml:space="preserve">ο </w:t>
      </w:r>
      <w:r w:rsidR="005D6E7B">
        <w:t xml:space="preserve">οικονομικός φορέας </w:t>
      </w:r>
      <w:r w:rsidR="00980CD6">
        <w:t xml:space="preserve">έχει αθετήσει τις υποχρεώσεις του όσον αφορά στην </w:t>
      </w:r>
      <w:r w:rsidR="00980CD6" w:rsidRPr="00334D1F">
        <w:rPr>
          <w:u w:val="single"/>
        </w:rPr>
        <w:t>καταβολή φόρων ή εισφορών κοινωνικής ασφάλισης</w:t>
      </w:r>
      <w:r w:rsidR="00980CD6">
        <w:t xml:space="preserve"> και αυτό έχει διαπιστωθεί από δικαστική ή διοικητική απόφαση με </w:t>
      </w:r>
      <w:r w:rsidR="00980CD6" w:rsidRPr="008F2063">
        <w:t>τελεσίδικη</w:t>
      </w:r>
      <w:r w:rsidR="00980CD6">
        <w:t xml:space="preserve"> και δεσμευτική ισχύ, σύμφωνα με διατάξεις της χώρας όπου είναι εγκατεστημένος  ή την εθνική νομοθεσία</w:t>
      </w:r>
      <w:r w:rsidR="005D6E7B">
        <w:t xml:space="preserve">                  </w:t>
      </w:r>
      <w:r w:rsidR="00980CD6">
        <w:t xml:space="preserve">  </w:t>
      </w:r>
    </w:p>
    <w:p w:rsidR="00CC2910" w:rsidRDefault="00940E03" w:rsidP="00CC2910">
      <w:pPr>
        <w:jc w:val="both"/>
        <w:rPr>
          <w:u w:val="single"/>
        </w:rPr>
      </w:pPr>
      <w:r>
        <w:t>β)</w:t>
      </w:r>
      <w:r w:rsidR="00980CD6">
        <w:t xml:space="preserve"> όταν η αναθέτουσα αρχή μπορεί να αποδείξει με τα κατάλληλα μέσα ότι ο </w:t>
      </w:r>
      <w:r w:rsidR="005D6E7B">
        <w:t>οικονομικός φορέας</w:t>
      </w:r>
      <w:r w:rsidR="00980CD6">
        <w:t xml:space="preserve"> έχει αθετήσει τις υποχρεώσεις του όσον αφορά την καταβολή φόρων ή εισφορών κοινωνικής ασφάλισης. </w:t>
      </w:r>
      <w:r w:rsidR="00CC2910">
        <w:t xml:space="preserve">                                               </w:t>
      </w:r>
      <w:r w:rsidR="002D4544">
        <w:t xml:space="preserve"> </w:t>
      </w:r>
      <w:r w:rsidR="00980CD6">
        <w:t xml:space="preserve">Αν ο </w:t>
      </w:r>
      <w:r w:rsidR="005D6E7B">
        <w:t>οικονομικός φορέας</w:t>
      </w:r>
      <w:r w:rsidR="00980CD6">
        <w:t xml:space="preserve">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w:t>
      </w:r>
      <w:r w:rsidR="002D4544">
        <w:t>ρική ασφάλιση.</w:t>
      </w:r>
      <w:r w:rsidR="00980CD6">
        <w:t xml:space="preserve"> </w:t>
      </w:r>
      <w:r w:rsidR="00CC2910">
        <w:t xml:space="preserve">                 </w:t>
      </w:r>
      <w:r w:rsidR="00980CD6">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8F2063">
        <w:t xml:space="preserve">τους.                                      </w:t>
      </w:r>
      <w:r w:rsidR="008F2063" w:rsidRPr="008F2063">
        <w:t xml:space="preserve"> </w:t>
      </w:r>
      <w:r w:rsidR="008F2063">
        <w:t xml:space="preserve"> </w:t>
      </w:r>
      <w:r w:rsidR="008F2063" w:rsidRPr="00387AD0">
        <w:rPr>
          <w:highlight w:val="yellow"/>
          <w:u w:val="single"/>
        </w:rPr>
        <w:t xml:space="preserve"> </w:t>
      </w:r>
    </w:p>
    <w:p w:rsidR="00980CD6" w:rsidRDefault="00940E03" w:rsidP="00CC2910">
      <w:pPr>
        <w:jc w:val="both"/>
      </w:pPr>
      <w:r w:rsidRPr="00CC2910">
        <w:t>γ)</w:t>
      </w:r>
      <w:r w:rsidR="008F2063" w:rsidRPr="00CC2910">
        <w:t xml:space="preserve">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w:t>
      </w:r>
      <w:r w:rsidR="008F2063" w:rsidRPr="00CC2910">
        <w:lastRenderedPageBreak/>
        <w:t>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1C5D5F" w:rsidRPr="001C5D5F" w:rsidRDefault="001C5D5F" w:rsidP="001C5D5F">
      <w:pPr>
        <w:pStyle w:val="-HTML"/>
        <w:rPr>
          <w:rFonts w:asciiTheme="minorHAnsi" w:hAnsiTheme="minorHAnsi" w:cstheme="minorHAnsi"/>
          <w:color w:val="000000"/>
          <w:sz w:val="22"/>
          <w:szCs w:val="22"/>
        </w:rPr>
      </w:pPr>
      <w:r w:rsidRPr="001C5D5F">
        <w:rPr>
          <w:rFonts w:asciiTheme="minorHAnsi" w:hAnsiTheme="minorHAnsi" w:cstheme="minorHAnsi"/>
          <w:color w:val="000000"/>
          <w:sz w:val="22"/>
          <w:szCs w:val="22"/>
        </w:rPr>
        <w:t>Αν ο οικονομικός φορέας της παρ. 2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1C5D5F">
        <w:rPr>
          <w:rFonts w:ascii="Trebuchet MS" w:hAnsi="Trebuchet MS"/>
          <w:color w:val="000000"/>
          <w:sz w:val="30"/>
          <w:szCs w:val="30"/>
        </w:rPr>
        <w:t xml:space="preserve"> </w:t>
      </w:r>
      <w:r w:rsidRPr="001C5D5F">
        <w:rPr>
          <w:rFonts w:asciiTheme="minorHAnsi" w:hAnsiTheme="minorHAnsi" w:cstheme="minorHAnsi"/>
          <w:color w:val="000000"/>
          <w:sz w:val="22"/>
          <w:szCs w:val="22"/>
        </w:rPr>
        <w:t>Οι υποχρεώσεις των περ. α΄ και β΄ της παρ. 2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του άρθρου 79, ή άλλου αντίστοιχου εντύπου ή δήλωσης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περ. α΄ και β΄ της παρ. 2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rsidR="001C5D5F" w:rsidRPr="00297E4D" w:rsidRDefault="001C5D5F" w:rsidP="001C5D5F">
      <w:pPr>
        <w:pStyle w:val="-HTML"/>
        <w:rPr>
          <w:b/>
          <w:bCs/>
        </w:rPr>
      </w:pPr>
    </w:p>
    <w:p w:rsidR="005254A0" w:rsidRDefault="00980CD6" w:rsidP="0071468D">
      <w:pPr>
        <w:widowControl w:val="0"/>
        <w:tabs>
          <w:tab w:val="left" w:pos="346"/>
        </w:tabs>
        <w:jc w:val="both"/>
      </w:pPr>
      <w:r w:rsidRPr="0071468D">
        <w:rPr>
          <w:b/>
          <w:bCs/>
        </w:rPr>
        <w:t>2.2.3.</w:t>
      </w:r>
      <w:r w:rsidRPr="00C63E5B">
        <w:rPr>
          <w:b/>
          <w:bCs/>
        </w:rPr>
        <w:t>3.</w:t>
      </w:r>
      <w:r>
        <w:rPr>
          <w:b/>
          <w:bCs/>
        </w:rPr>
        <w:t xml:space="preserve"> </w:t>
      </w:r>
      <w:r w:rsidRPr="008F2063">
        <w:rPr>
          <w:i/>
        </w:rPr>
        <w:t xml:space="preserve">Κατ' εξαίρεση, επίσης, ο </w:t>
      </w:r>
      <w:r w:rsidR="004B03F2">
        <w:rPr>
          <w:i/>
        </w:rPr>
        <w:t>οικονομικός φορέας</w:t>
      </w:r>
      <w:r w:rsidRPr="008F2063">
        <w:rPr>
          <w:i/>
        </w:rPr>
        <w:t xml:space="preserve">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r>
        <w:t>.</w:t>
      </w:r>
    </w:p>
    <w:p w:rsidR="00CC2910" w:rsidRDefault="00980CD6" w:rsidP="00223D32">
      <w:pPr>
        <w:autoSpaceDE w:val="0"/>
        <w:autoSpaceDN w:val="0"/>
        <w:adjustRightInd w:val="0"/>
      </w:pPr>
      <w:r w:rsidRPr="0071468D">
        <w:rPr>
          <w:b/>
          <w:bCs/>
        </w:rPr>
        <w:t>2.2.3.</w:t>
      </w:r>
      <w:r w:rsidRPr="00C63E5B">
        <w:rPr>
          <w:b/>
          <w:bCs/>
        </w:rPr>
        <w:t>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w:t>
      </w:r>
      <w:r w:rsidR="00437B63">
        <w:t xml:space="preserve">:                                               </w:t>
      </w:r>
      <w:r w:rsidRPr="00437B63">
        <w:rPr>
          <w:color w:val="FFFFFF" w:themeColor="background1"/>
        </w:rPr>
        <w:t>:</w:t>
      </w:r>
      <w:r>
        <w:t xml:space="preserve"> </w:t>
      </w:r>
      <w:r w:rsidR="003F3B66">
        <w:t xml:space="preserve">                                                                             </w:t>
      </w:r>
      <w:r w:rsidRPr="003F3B66">
        <w:rPr>
          <w:b/>
        </w:rPr>
        <w:t>(α)</w:t>
      </w:r>
      <w:r>
        <w:t xml:space="preserve"> εάν έχει αθετήσει τις υποχρεώσεις που προβλέπονται στην παρ. 2 του άρθρου 18 του ν. 4412/2016, </w:t>
      </w:r>
      <w:r w:rsidR="003F3B66">
        <w:t xml:space="preserve">                 </w:t>
      </w:r>
      <w:r w:rsidR="003C00BF">
        <w:t xml:space="preserve">  </w:t>
      </w:r>
      <w:r w:rsidR="003F3B66">
        <w:t xml:space="preserve">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sidRPr="00CC2910">
        <w:t>εκκαθάρισης</w:t>
      </w:r>
      <w:r>
        <w:rPr>
          <w:b/>
        </w:rPr>
        <w:t xml:space="preserve">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A96C8E">
        <w:t xml:space="preserve">      </w:t>
      </w:r>
      <w:r w:rsidR="003C00BF">
        <w:t xml:space="preserve">                               </w:t>
      </w:r>
      <w:r w:rsidR="00A96C8E">
        <w:t xml:space="preserve">    </w:t>
      </w:r>
      <w:r w:rsidR="00B20931">
        <w:t xml:space="preserve">                    </w:t>
      </w:r>
      <w:r w:rsidR="00A96C8E">
        <w:t xml:space="preserve">      </w:t>
      </w:r>
      <w: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437B63">
        <w:t xml:space="preserve">                                  </w:t>
      </w:r>
      <w:r w:rsidR="00437B63" w:rsidRPr="00437B63">
        <w:rPr>
          <w:color w:val="FFFFFF" w:themeColor="background1"/>
        </w:rPr>
        <w:t xml:space="preserve">. </w:t>
      </w:r>
      <w:r w:rsidR="00437B63">
        <w:t xml:space="preserve">         </w:t>
      </w:r>
      <w:r w:rsidR="003F3B66">
        <w:t xml:space="preserve">                                                                                                       </w:t>
      </w:r>
      <w:r w:rsidR="002D4544">
        <w:t xml:space="preserve">                                                         </w:t>
      </w:r>
      <w:r w:rsidR="003F3B66">
        <w:t xml:space="preserve">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r w:rsidR="00437B63">
        <w:t xml:space="preserve">,   </w:t>
      </w:r>
      <w:r w:rsidR="00C63E5B">
        <w:t xml:space="preserve">                      </w:t>
      </w:r>
      <w:r w:rsidR="00437B63">
        <w:t xml:space="preserve">       </w:t>
      </w:r>
      <w:r w:rsidR="009926B6">
        <w:t xml:space="preserve">                       </w:t>
      </w:r>
      <w:r w:rsidR="003F3B66">
        <w:t xml:space="preserve"> </w:t>
      </w:r>
      <w:r w:rsidR="003F3B66" w:rsidRPr="003F3B66">
        <w:rPr>
          <w:b/>
        </w:rPr>
        <w:t>(</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r w:rsidR="00437B63">
        <w:t xml:space="preserve">,                                        </w:t>
      </w:r>
      <w:r w:rsidRPr="00437B63">
        <w:rPr>
          <w:color w:val="FFFFFF" w:themeColor="background1"/>
        </w:rPr>
        <w:t>,</w:t>
      </w:r>
      <w:r>
        <w:t xml:space="preserve"> </w:t>
      </w:r>
      <w:r w:rsidR="003F3B66">
        <w:t xml:space="preserve">                                                                    </w:t>
      </w:r>
      <w:r w:rsidR="00B20931">
        <w:t xml:space="preserve">             </w:t>
      </w:r>
      <w:r w:rsidR="003F3B66">
        <w:t xml:space="preserve">     </w:t>
      </w:r>
      <w:r w:rsidR="009926B6">
        <w:t xml:space="preserve">                            </w:t>
      </w:r>
      <w:r w:rsidR="003F3B66">
        <w:t xml:space="preserve">  </w:t>
      </w:r>
      <w:r w:rsidR="003F3B66" w:rsidRPr="003F3B66">
        <w:rPr>
          <w:b/>
        </w:rPr>
        <w:t>(ε)</w:t>
      </w:r>
      <w:r w:rsidR="003F3B66">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r w:rsidR="00437B63">
        <w:t xml:space="preserve">,                      </w:t>
      </w:r>
      <w:r w:rsidR="009926B6">
        <w:t xml:space="preserve">                         </w:t>
      </w:r>
      <w:r w:rsidR="00C63E5B">
        <w:t xml:space="preserve">                                                 </w:t>
      </w:r>
      <w:r w:rsidR="009926B6">
        <w:t xml:space="preserve">      </w:t>
      </w:r>
      <w:r w:rsidR="003F3B66" w:rsidRPr="003F3B66">
        <w:rPr>
          <w:b/>
        </w:rPr>
        <w:t>(στ)</w:t>
      </w:r>
      <w:r w:rsidR="003F3B66">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00437B63">
        <w:t xml:space="preserve">,                                                        </w:t>
      </w:r>
      <w:r w:rsidR="00437B63" w:rsidRPr="00437B63">
        <w:rPr>
          <w:color w:val="FFFFFF" w:themeColor="background1"/>
        </w:rPr>
        <w:t xml:space="preserve"> </w:t>
      </w:r>
      <w:r w:rsidR="003F3B66" w:rsidRPr="00437B63">
        <w:rPr>
          <w:color w:val="FFFFFF" w:themeColor="background1"/>
        </w:rPr>
        <w:t xml:space="preserve">,                                                                                                                                </w:t>
      </w:r>
      <w:r w:rsidR="003F3B66" w:rsidRPr="00A96C8E">
        <w:rPr>
          <w:b/>
        </w:rPr>
        <w:t>(ζ)</w:t>
      </w:r>
      <w:r w:rsidR="003F3B66">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r w:rsidR="00437B63">
        <w:t xml:space="preserve">,                           </w:t>
      </w:r>
      <w:r w:rsidR="009926B6">
        <w:t xml:space="preserve">                       </w:t>
      </w:r>
      <w:r w:rsidR="009F3AB6">
        <w:t xml:space="preserve"> </w:t>
      </w:r>
      <w:r w:rsidR="00C63E5B">
        <w:t xml:space="preserve">                                                                                                                   </w:t>
      </w:r>
      <w:r w:rsidR="009F3AB6">
        <w:t xml:space="preserve">  </w:t>
      </w:r>
      <w:r w:rsidR="003F3B66" w:rsidRPr="00A96C8E">
        <w:rPr>
          <w:b/>
        </w:rPr>
        <w:t>(η)</w:t>
      </w:r>
      <w:r w:rsidR="003F3B66">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009926B6">
        <w:t xml:space="preserve">,                                             </w:t>
      </w:r>
      <w:r w:rsidR="003F3B66">
        <w:t xml:space="preserve"> </w:t>
      </w:r>
      <w:r w:rsidR="00A96C8E">
        <w:t xml:space="preserve">                    </w:t>
      </w:r>
      <w:r w:rsidR="002D4544">
        <w:t xml:space="preserve">                                                                                                                       </w:t>
      </w:r>
      <w:r w:rsidR="00A96C8E">
        <w:t xml:space="preserve">        </w:t>
      </w:r>
      <w:r w:rsidR="003F3B66" w:rsidRPr="00A96C8E">
        <w:rPr>
          <w:b/>
        </w:rPr>
        <w:t>(θ)</w:t>
      </w:r>
      <w:r w:rsidR="003F3B66">
        <w:t xml:space="preserve">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437B63">
        <w:t xml:space="preserve">.  </w:t>
      </w:r>
      <w:r w:rsidR="005E629D">
        <w:t xml:space="preserve">                                                                                           </w:t>
      </w:r>
      <w:r w:rsidR="00437B63">
        <w:t xml:space="preserve"> </w:t>
      </w:r>
      <w:r w:rsidR="005E629D" w:rsidRPr="007F519F">
        <w:rPr>
          <w:b/>
        </w:rPr>
        <w:t xml:space="preserve">Εάν στις ως άνω περιπτώσεις (α) έως (η)  η περίοδος αποκλεισμού δεν έχει καθοριστεί με αμετάκλητη </w:t>
      </w:r>
      <w:r w:rsidR="005E629D" w:rsidRPr="007F519F">
        <w:rPr>
          <w:b/>
        </w:rPr>
        <w:lastRenderedPageBreak/>
        <w:t>απόφαση, αυτή ανέρχεται σε τρία (3) έτη από την ημερομηνία του σχετικού γεγονότος</w:t>
      </w:r>
      <w:r w:rsidR="00223D32" w:rsidRPr="00223D32">
        <w:rPr>
          <w:rFonts w:ascii="CIDFont+F6" w:hAnsi="CIDFont+F6" w:cs="CIDFont+F6"/>
          <w:sz w:val="24"/>
          <w:szCs w:val="24"/>
          <w:lang w:eastAsia="el-GR"/>
        </w:rPr>
        <w:t xml:space="preserve"> </w:t>
      </w:r>
      <w:r w:rsidR="00223D32" w:rsidRPr="00223D32">
        <w:rPr>
          <w:rFonts w:cs="CIDFont+F6"/>
          <w:lang w:eastAsia="el-GR"/>
        </w:rPr>
        <w:t>(πρβλ.παρ.10 άρθρου 73 ν.4412/2016, η οποία προστέθηκε με το άρθρο 107 περ.9 του</w:t>
      </w:r>
      <w:r w:rsidR="00223D32">
        <w:rPr>
          <w:rFonts w:cs="CIDFont+F6"/>
          <w:lang w:eastAsia="el-GR"/>
        </w:rPr>
        <w:t xml:space="preserve"> </w:t>
      </w:r>
      <w:r w:rsidR="00223D32" w:rsidRPr="00223D32">
        <w:rPr>
          <w:rFonts w:cs="CIDFont+F6"/>
          <w:lang w:eastAsia="el-GR"/>
        </w:rPr>
        <w:t>ν.4497/2017).</w:t>
      </w:r>
      <w:r w:rsidR="00437B63" w:rsidRPr="00223D32">
        <w:t xml:space="preserve"> </w:t>
      </w:r>
    </w:p>
    <w:p w:rsidR="00D265BB" w:rsidRDefault="003F3B66" w:rsidP="00223D32">
      <w:pPr>
        <w:autoSpaceDE w:val="0"/>
        <w:autoSpaceDN w:val="0"/>
        <w:adjustRightInd w:val="0"/>
        <w:rPr>
          <w:rFonts w:ascii="Times New Roman" w:eastAsia="Times New Roman" w:hAnsi="Times New Roman"/>
          <w:lang w:eastAsia="el-GR"/>
        </w:rPr>
      </w:pPr>
      <w:r>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της </w:t>
      </w:r>
      <w:r w:rsidR="004B03F2">
        <w:t>παρούσας παραγράφου</w:t>
      </w:r>
      <w: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53770A">
        <w:t>.</w:t>
      </w:r>
      <w:r w:rsidR="0053770A" w:rsidRPr="0053770A">
        <w:rPr>
          <w:rFonts w:ascii="Times New Roman" w:eastAsia="Times New Roman" w:hAnsi="Times New Roman"/>
          <w:lang w:eastAsia="el-GR"/>
        </w:rPr>
        <w:t xml:space="preserve"> </w:t>
      </w:r>
    </w:p>
    <w:p w:rsidR="0076266B" w:rsidRPr="000C4284" w:rsidRDefault="0076266B" w:rsidP="0076266B">
      <w:r w:rsidRPr="00940E03">
        <w:rPr>
          <w:b/>
          <w:bCs/>
        </w:rPr>
        <w:t>2.2.3.</w:t>
      </w:r>
      <w:r w:rsidR="00F73902">
        <w:rPr>
          <w:b/>
          <w:bCs/>
        </w:rPr>
        <w:t>5</w:t>
      </w:r>
      <w:r w:rsidRPr="00940E03">
        <w:rPr>
          <w:b/>
          <w:bCs/>
        </w:rPr>
        <w:t xml:space="preserve">. </w:t>
      </w:r>
      <w:r w:rsidRPr="00940E03">
        <w:t xml:space="preserve">Ο </w:t>
      </w:r>
      <w:r w:rsidR="004B03F2">
        <w:t>οικονομικός φορέας</w:t>
      </w:r>
      <w:r w:rsidRPr="00940E03">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223D32">
        <w:t>.</w:t>
      </w:r>
      <w:r w:rsidRPr="00940E03">
        <w:rPr>
          <w:b/>
          <w:bCs/>
        </w:rPr>
        <w:t xml:space="preserve">       </w:t>
      </w:r>
      <w:r w:rsidR="00223D32">
        <w:rPr>
          <w:b/>
          <w:bCs/>
        </w:rPr>
        <w:t xml:space="preserve">                                                                                                </w:t>
      </w:r>
      <w:r w:rsidR="005E629D" w:rsidRPr="00940E03">
        <w:rPr>
          <w:b/>
          <w:bCs/>
        </w:rPr>
        <w:t>2.2.3.</w:t>
      </w:r>
      <w:r w:rsidR="00F73902">
        <w:rPr>
          <w:b/>
          <w:bCs/>
        </w:rPr>
        <w:t>6</w:t>
      </w:r>
      <w:r w:rsidR="005E629D" w:rsidRPr="00940E03">
        <w:rPr>
          <w:b/>
          <w:bCs/>
        </w:rPr>
        <w:t>.</w:t>
      </w:r>
      <w:r w:rsidR="005E629D" w:rsidRPr="00940E03">
        <w:t xml:space="preserve"> </w:t>
      </w:r>
      <w:r w:rsidR="004B03F2">
        <w:t>Ο</w:t>
      </w:r>
      <w:r w:rsidR="005E629D" w:rsidRPr="00940E03">
        <w:t xml:space="preserve">ικονομικός φορέας που εμπίπτει σε μια από τις καταστάσεις που αναφέρονται στις παραγράφους 2.2.3.1, </w:t>
      </w:r>
      <w:r w:rsidR="005E629D" w:rsidRPr="00940E03">
        <w:rPr>
          <w:b/>
          <w:bCs/>
        </w:rPr>
        <w:t>2.2.3.2.</w:t>
      </w:r>
      <w:r w:rsidR="005E629D" w:rsidRPr="00940E03">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w:t>
      </w:r>
      <w:r w:rsidR="005E629D">
        <w:t xml:space="preserve">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t xml:space="preserve"> </w:t>
      </w:r>
      <w:r w:rsidR="00223D32">
        <w:t xml:space="preserve"> </w:t>
      </w:r>
      <w:r w:rsidR="004B03F2">
        <w:t xml:space="preserve">                                                   </w:t>
      </w:r>
      <w:r>
        <w:rPr>
          <w:b/>
          <w:bCs/>
        </w:rPr>
        <w:t>2.2.3.</w:t>
      </w:r>
      <w:r w:rsidR="00F73902">
        <w:rPr>
          <w:b/>
          <w:bCs/>
        </w:rPr>
        <w:t>7</w:t>
      </w:r>
      <w:r>
        <w:rPr>
          <w:b/>
          <w:bCs/>
        </w:rPr>
        <w:t>.</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223D32">
        <w:t xml:space="preserve">                          </w:t>
      </w:r>
      <w:r>
        <w:rPr>
          <w:b/>
          <w:bCs/>
          <w:color w:val="000000"/>
        </w:rPr>
        <w:t>2.2.3.</w:t>
      </w:r>
      <w:r w:rsidR="00F73902">
        <w:rPr>
          <w:b/>
          <w:bCs/>
          <w:color w:val="000000"/>
        </w:rPr>
        <w:t>8</w:t>
      </w:r>
      <w:r>
        <w:rPr>
          <w:b/>
          <w:bCs/>
          <w:color w:val="000000"/>
        </w:rPr>
        <w:t xml:space="preserve">.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A96C8E" w:rsidRPr="00F848E8" w:rsidRDefault="0076266B" w:rsidP="000371EA">
      <w:pPr>
        <w:pStyle w:val="1"/>
        <w:rPr>
          <w:i/>
          <w:color w:val="5B9BD5"/>
        </w:rPr>
      </w:pPr>
      <w:r w:rsidRPr="00F848E8">
        <w:t xml:space="preserve"> </w:t>
      </w:r>
      <w:bookmarkStart w:id="29" w:name="_Toc68679345"/>
      <w:r w:rsidRPr="00F848E8">
        <w:t>Κριτήρια Επιλογής</w:t>
      </w:r>
      <w:bookmarkEnd w:id="29"/>
      <w:r w:rsidR="005E629D" w:rsidRPr="00F848E8">
        <w:t xml:space="preserve">                                                                         </w:t>
      </w:r>
    </w:p>
    <w:p w:rsidR="00AB69B4" w:rsidRDefault="000F0169" w:rsidP="000F0169">
      <w:pPr>
        <w:pStyle w:val="2"/>
        <w:ind w:left="142"/>
        <w:rPr>
          <w:color w:val="auto"/>
          <w:sz w:val="24"/>
          <w:szCs w:val="24"/>
        </w:rPr>
      </w:pPr>
      <w:bookmarkStart w:id="30" w:name="__RefHeading___Toc470009790"/>
      <w:r>
        <w:rPr>
          <w:color w:val="auto"/>
          <w:sz w:val="24"/>
          <w:szCs w:val="24"/>
        </w:rPr>
        <w:t xml:space="preserve"> </w:t>
      </w:r>
      <w:bookmarkStart w:id="31" w:name="_Toc68679346"/>
      <w:r w:rsidR="00AB69B4" w:rsidRPr="000371EA">
        <w:rPr>
          <w:color w:val="auto"/>
          <w:sz w:val="24"/>
          <w:szCs w:val="24"/>
        </w:rPr>
        <w:t>2.2.4</w:t>
      </w:r>
      <w:r w:rsidR="00AB69B4" w:rsidRPr="000371EA">
        <w:rPr>
          <w:color w:val="auto"/>
          <w:sz w:val="24"/>
          <w:szCs w:val="24"/>
        </w:rPr>
        <w:tab/>
        <w:t>Καταλληλόλητα άσκησης επαγγελματικής δραστηριότητας</w:t>
      </w:r>
      <w:bookmarkEnd w:id="30"/>
      <w:bookmarkEnd w:id="31"/>
      <w:r w:rsidR="00AB69B4" w:rsidRPr="000371EA">
        <w:rPr>
          <w:color w:val="auto"/>
          <w:sz w:val="24"/>
          <w:szCs w:val="24"/>
        </w:rPr>
        <w:t xml:space="preserve"> </w:t>
      </w:r>
    </w:p>
    <w:p w:rsidR="0059604F" w:rsidRPr="0059604F" w:rsidRDefault="0059604F" w:rsidP="0059604F"/>
    <w:p w:rsidR="00EB55CD" w:rsidRDefault="00AB69B4" w:rsidP="00EB55CD">
      <w:pPr>
        <w:spacing w:after="120"/>
        <w:jc w:val="both"/>
        <w:rPr>
          <w:bCs/>
          <w:color w:val="000000"/>
        </w:rPr>
      </w:pPr>
      <w:r w:rsidRPr="00C44D00">
        <w:rPr>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r w:rsidR="007B1E42" w:rsidRPr="007B1E42">
        <w:rPr>
          <w:bCs/>
          <w:color w:val="000000"/>
        </w:rPr>
        <w:t xml:space="preserve">                                      </w:t>
      </w:r>
      <w:r w:rsidRPr="00C44D00">
        <w:rPr>
          <w:bCs/>
          <w:color w:val="000000"/>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EB55CD" w:rsidRDefault="00AB69B4" w:rsidP="00EB55CD">
      <w:pPr>
        <w:spacing w:after="120"/>
        <w:jc w:val="both"/>
        <w:rPr>
          <w:bCs/>
          <w:color w:val="000000"/>
        </w:rPr>
      </w:pPr>
      <w:r w:rsidRPr="00C44D00">
        <w:rPr>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EB377A" w:rsidRDefault="00AB69B4" w:rsidP="00EB55CD">
      <w:pPr>
        <w:spacing w:after="120"/>
        <w:jc w:val="both"/>
        <w:rPr>
          <w:bCs/>
          <w:i/>
          <w:color w:val="5B9BD5"/>
        </w:rPr>
      </w:pPr>
      <w:r w:rsidRPr="00C44D00">
        <w:rPr>
          <w:bCs/>
          <w:color w:val="000000"/>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C07170" w:rsidRPr="00C44D00">
        <w:rPr>
          <w:bCs/>
          <w:color w:val="000000"/>
        </w:rPr>
        <w:t>,</w:t>
      </w:r>
      <w:r w:rsidR="00EB55CD">
        <w:rPr>
          <w:bCs/>
          <w:color w:val="000000"/>
        </w:rPr>
        <w:t xml:space="preserve"> </w:t>
      </w:r>
      <w:r w:rsidR="00C07170" w:rsidRPr="00C44D00">
        <w:rPr>
          <w:bCs/>
          <w:color w:val="000000"/>
        </w:rPr>
        <w:t>ισχύει κατά περίπτωση για τους εγκαταστημένους στην Ελλάδα Οικονομικούς Φορείς</w:t>
      </w:r>
      <w:r w:rsidR="00C07170">
        <w:rPr>
          <w:bCs/>
          <w:i/>
          <w:color w:val="000000"/>
        </w:rPr>
        <w:t xml:space="preserve"> </w:t>
      </w:r>
      <w:r w:rsidRPr="00C55C5C">
        <w:rPr>
          <w:bCs/>
          <w:i/>
          <w:color w:val="5B9BD5"/>
        </w:rPr>
        <w:t>.</w:t>
      </w:r>
      <w:r w:rsidR="00F2598B">
        <w:rPr>
          <w:bCs/>
          <w:i/>
          <w:color w:val="5B9BD5"/>
        </w:rPr>
        <w:t xml:space="preserve"> </w:t>
      </w:r>
    </w:p>
    <w:p w:rsidR="00F2598B" w:rsidRDefault="00F2598B" w:rsidP="00EB55CD">
      <w:pPr>
        <w:spacing w:after="120"/>
        <w:jc w:val="both"/>
        <w:rPr>
          <w:bCs/>
          <w:i/>
          <w:color w:val="5B9BD5"/>
        </w:rPr>
      </w:pPr>
      <w:r>
        <w:rPr>
          <w:bCs/>
          <w:i/>
          <w:color w:val="5B9BD5"/>
        </w:rPr>
        <w:t xml:space="preserve">                    </w:t>
      </w:r>
    </w:p>
    <w:p w:rsidR="00EB377A" w:rsidRDefault="00C55C5C" w:rsidP="00D61AF8">
      <w:pPr>
        <w:jc w:val="both"/>
        <w:rPr>
          <w:rFonts w:asciiTheme="majorHAnsi" w:hAnsiTheme="majorHAnsi"/>
        </w:rPr>
      </w:pPr>
      <w:bookmarkStart w:id="32" w:name="_Toc68679347"/>
      <w:r w:rsidRPr="000371EA">
        <w:rPr>
          <w:rStyle w:val="2Char"/>
          <w:color w:val="auto"/>
          <w:sz w:val="24"/>
          <w:szCs w:val="24"/>
        </w:rPr>
        <w:t>2.2.</w:t>
      </w:r>
      <w:r w:rsidR="00C26127" w:rsidRPr="000371EA">
        <w:rPr>
          <w:rStyle w:val="2Char"/>
          <w:color w:val="auto"/>
          <w:sz w:val="24"/>
          <w:szCs w:val="24"/>
        </w:rPr>
        <w:t>5</w:t>
      </w:r>
      <w:r w:rsidR="00FF6E03" w:rsidRPr="000371EA">
        <w:rPr>
          <w:rStyle w:val="2Char"/>
          <w:color w:val="auto"/>
          <w:sz w:val="24"/>
          <w:szCs w:val="24"/>
        </w:rPr>
        <w:t xml:space="preserve"> </w:t>
      </w:r>
      <w:r w:rsidRPr="000371EA">
        <w:rPr>
          <w:rStyle w:val="2Char"/>
          <w:color w:val="auto"/>
          <w:sz w:val="24"/>
          <w:szCs w:val="24"/>
        </w:rPr>
        <w:t>Πρότυπα διασφάλισης ποιότητας και πρότυπα περιβαλλοντικής διαχείρισης</w:t>
      </w:r>
      <w:bookmarkEnd w:id="32"/>
      <w:r w:rsidRPr="004E4895">
        <w:rPr>
          <w:rFonts w:asciiTheme="majorHAnsi" w:hAnsiTheme="majorHAnsi"/>
        </w:rPr>
        <w:t xml:space="preserve"> </w:t>
      </w:r>
      <w:r w:rsidR="00F4413A" w:rsidRPr="004E4895">
        <w:rPr>
          <w:rFonts w:asciiTheme="majorHAnsi" w:hAnsiTheme="majorHAnsi"/>
        </w:rPr>
        <w:t xml:space="preserve">    </w:t>
      </w:r>
      <w:r w:rsidR="00D61AF8">
        <w:rPr>
          <w:rFonts w:asciiTheme="majorHAnsi" w:hAnsiTheme="majorHAnsi"/>
        </w:rPr>
        <w:t xml:space="preserve">                                     </w:t>
      </w:r>
    </w:p>
    <w:p w:rsidR="00EB377A" w:rsidRDefault="005E229C" w:rsidP="00D61AF8">
      <w:pPr>
        <w:jc w:val="both"/>
        <w:rPr>
          <w:rStyle w:val="22"/>
          <w:rFonts w:ascii="Calibri" w:hAnsi="Calibri"/>
          <w:color w:val="000000"/>
          <w:sz w:val="22"/>
          <w:szCs w:val="22"/>
        </w:rPr>
      </w:pPr>
      <w:r>
        <w:t>Οι οικονομικοί φορείς προσκομίζουν π</w:t>
      </w:r>
      <w:r w:rsidR="004E0CB2" w:rsidRPr="005E229C">
        <w:t xml:space="preserve">ιστοποιητικά που εκδίδονται </w:t>
      </w:r>
      <w:r w:rsidR="00EB377A">
        <w:t xml:space="preserve">από ανεξάρτητους οργανισμούς </w:t>
      </w:r>
      <w:r w:rsidR="002A7697" w:rsidRPr="005E229C">
        <w:t xml:space="preserve">σύμφωνα </w:t>
      </w:r>
      <w:r w:rsidRPr="005E229C">
        <w:rPr>
          <w:rStyle w:val="22"/>
          <w:rFonts w:ascii="Calibri" w:hAnsi="Calibri"/>
          <w:color w:val="000000"/>
          <w:sz w:val="22"/>
          <w:szCs w:val="22"/>
        </w:rPr>
        <w:t>με ορισμένα πρότυπα διασφάλισης ποι</w:t>
      </w:r>
      <w:r w:rsidRPr="005E229C">
        <w:rPr>
          <w:rStyle w:val="22"/>
          <w:rFonts w:ascii="Calibri" w:hAnsi="Calibri"/>
          <w:color w:val="000000"/>
          <w:sz w:val="22"/>
          <w:szCs w:val="22"/>
        </w:rPr>
        <w:softHyphen/>
        <w:t>ότητας, συμπεριλαμβανομένης της προσβασιμότητας για άτομα με ειδικές ανάγκες, παραπέμπουν σε συστή</w:t>
      </w:r>
      <w:r w:rsidRPr="005E229C">
        <w:rPr>
          <w:rStyle w:val="22"/>
          <w:rFonts w:ascii="Calibri" w:hAnsi="Calibri"/>
          <w:color w:val="000000"/>
          <w:sz w:val="22"/>
          <w:szCs w:val="22"/>
        </w:rPr>
        <w:softHyphen/>
        <w:t xml:space="preserve">ματα διασφάλισης ποιότητας </w:t>
      </w:r>
      <w:r w:rsidR="00E926F8">
        <w:rPr>
          <w:rStyle w:val="22"/>
          <w:rFonts w:ascii="Calibri" w:hAnsi="Calibri"/>
          <w:color w:val="000000"/>
          <w:sz w:val="22"/>
          <w:szCs w:val="22"/>
        </w:rPr>
        <w:t>(</w:t>
      </w:r>
      <w:r w:rsidR="00E926F8">
        <w:t>ISO 13485:2003 Ιατρικές συσκευές - Συστήματα διαχείρισης ποιότητας - Απαιτήσεις για ρυθμιστικούς λόγους, ISO 9001 : Συστήματα Διαχείρισης της ποιότητας – Απαιτήσεις</w:t>
      </w:r>
      <w:r w:rsidR="00BC4129">
        <w:t xml:space="preserve">, </w:t>
      </w:r>
      <w:r w:rsidR="00BC4129">
        <w:rPr>
          <w:lang w:val="en-US"/>
        </w:rPr>
        <w:t>ISO</w:t>
      </w:r>
      <w:r w:rsidR="00BC4129" w:rsidRPr="00BC4129">
        <w:t xml:space="preserve"> 14001</w:t>
      </w:r>
      <w:r w:rsidR="00BC4129">
        <w:t>:2015 Σύστημα Περιβαλλοντικής  Διαχείρισης</w:t>
      </w:r>
      <w:r w:rsidR="00E926F8">
        <w:t xml:space="preserve"> ) </w:t>
      </w:r>
      <w:r w:rsidRPr="005E229C">
        <w:rPr>
          <w:rStyle w:val="22"/>
          <w:rFonts w:ascii="Calibri" w:hAnsi="Calibri"/>
          <w:color w:val="000000"/>
          <w:sz w:val="22"/>
          <w:szCs w:val="22"/>
        </w:rPr>
        <w:t>τα οποία βασίζονται στη σχετική σειρά ευρωπαϊκών προτύπων και έχουν πιστο</w:t>
      </w:r>
      <w:r w:rsidRPr="005E229C">
        <w:rPr>
          <w:rStyle w:val="22"/>
          <w:rFonts w:ascii="Calibri" w:hAnsi="Calibri"/>
          <w:color w:val="000000"/>
          <w:sz w:val="22"/>
          <w:szCs w:val="22"/>
        </w:rPr>
        <w:softHyphen/>
        <w:t>ποιηθεί από διαπιστευμένους οργανισμούς</w:t>
      </w:r>
      <w:r w:rsidR="00EB377A">
        <w:rPr>
          <w:rStyle w:val="22"/>
          <w:rFonts w:ascii="Calibri" w:hAnsi="Calibri"/>
          <w:color w:val="000000"/>
          <w:sz w:val="22"/>
          <w:szCs w:val="22"/>
        </w:rPr>
        <w:t>.</w:t>
      </w:r>
      <w:r w:rsidR="00F161D8">
        <w:t xml:space="preserve"> Αναγνωρίζονται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w:t>
      </w:r>
      <w:r w:rsidR="00F161D8">
        <w:lastRenderedPageBreak/>
        <w:t xml:space="preserve">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που </w:t>
      </w:r>
      <w:r w:rsidR="00F161D8" w:rsidRPr="005E229C">
        <w:rPr>
          <w:rStyle w:val="22"/>
          <w:rFonts w:ascii="Calibri" w:hAnsi="Calibri"/>
          <w:color w:val="000000"/>
          <w:sz w:val="22"/>
          <w:szCs w:val="22"/>
        </w:rPr>
        <w:t>έχουν πιστο</w:t>
      </w:r>
      <w:r w:rsidR="00F161D8" w:rsidRPr="005E229C">
        <w:rPr>
          <w:rStyle w:val="22"/>
          <w:rFonts w:ascii="Calibri" w:hAnsi="Calibri"/>
          <w:color w:val="000000"/>
          <w:sz w:val="22"/>
          <w:szCs w:val="22"/>
        </w:rPr>
        <w:softHyphen/>
        <w:t>ποιηθεί από διαπιστευμένους οργανισμούς</w:t>
      </w:r>
      <w:r w:rsidR="00F161D8">
        <w:t xml:space="preserve">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w:t>
      </w:r>
    </w:p>
    <w:p w:rsidR="00F161D8" w:rsidRPr="00F161D8" w:rsidRDefault="00EB377A" w:rsidP="00F161D8">
      <w:pPr>
        <w:pStyle w:val="af0"/>
        <w:rPr>
          <w:sz w:val="22"/>
          <w:szCs w:val="22"/>
        </w:rPr>
      </w:pPr>
      <w:r w:rsidRPr="00F161D8">
        <w:rPr>
          <w:sz w:val="22"/>
          <w:szCs w:val="22"/>
        </w:rPr>
        <w:t>Οι οικονομικοί φορείς προσκομίζουν πιστοποιητικά που εκδίδονται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(EMAS) της Ένωσης ή σε άλλα συστήματα περιβαλλοντικής διαχείρισης που έχουν αναγνωριστεί, σύμφωνα με το άρθρο 45 του Κανονισμού (ΕΚ) αριθμ.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w:t>
      </w:r>
      <w:r w:rsidR="00F161D8" w:rsidRPr="00F161D8">
        <w:rPr>
          <w:sz w:val="22"/>
          <w:szCs w:val="22"/>
        </w:rPr>
        <w:t xml:space="preserve"> Αναγνωρίζονται ισοδύναμα πιστοποιητικά από οργανισμούς εδρεύοντες σε άλλα κράτη – μέλη.</w:t>
      </w:r>
      <w:r w:rsidRPr="00F161D8">
        <w:rPr>
          <w:sz w:val="22"/>
          <w:szCs w:val="22"/>
        </w:rPr>
        <w:t xml:space="preserve"> </w:t>
      </w:r>
      <w:r w:rsidR="00F161D8" w:rsidRPr="00F161D8">
        <w:rPr>
          <w:sz w:val="22"/>
          <w:szCs w:val="22"/>
        </w:rPr>
        <w:t>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οι Α.Α. αποδέχονται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 Τα πιστοποιητικά  που ζητούνται από τις Α.Α. πρέπει να έχουν εκδοθεί από ανεξάρτητους οργανισμούς και να βεβαιώνουν ότι ο οικονομικός φορέας συμμορφώνεται με τα απαιτούμενα συστήματα ή πρότυπα περιβαλλοντικής διαχείρισης και  να πληρούν όλες τις άλλες απαιτήσεις που προβλέπονται στο άρθρο 82 παρ.2 του ν. 4412/2016.</w:t>
      </w:r>
    </w:p>
    <w:p w:rsidR="0059604F" w:rsidRDefault="0059604F" w:rsidP="00123554">
      <w:pPr>
        <w:pStyle w:val="2"/>
        <w:spacing w:after="120"/>
        <w:rPr>
          <w:color w:val="auto"/>
          <w:sz w:val="24"/>
          <w:szCs w:val="24"/>
        </w:rPr>
      </w:pPr>
      <w:bookmarkStart w:id="33" w:name="__RefHeading___Toc470009792"/>
    </w:p>
    <w:p w:rsidR="003869EA" w:rsidRDefault="003869EA" w:rsidP="00123554">
      <w:pPr>
        <w:pStyle w:val="2"/>
        <w:spacing w:after="120"/>
        <w:rPr>
          <w:color w:val="auto"/>
          <w:sz w:val="24"/>
          <w:szCs w:val="24"/>
        </w:rPr>
      </w:pPr>
      <w:bookmarkStart w:id="34" w:name="_Toc68679348"/>
      <w:r w:rsidRPr="000371EA">
        <w:rPr>
          <w:color w:val="auto"/>
          <w:sz w:val="24"/>
          <w:szCs w:val="24"/>
        </w:rPr>
        <w:t>2.2.6</w:t>
      </w:r>
      <w:r w:rsidRPr="000371EA">
        <w:rPr>
          <w:color w:val="auto"/>
          <w:sz w:val="24"/>
          <w:szCs w:val="24"/>
        </w:rPr>
        <w:tab/>
        <w:t>Τεχνική και επαγγελματική ικανότητα</w:t>
      </w:r>
      <w:bookmarkEnd w:id="33"/>
      <w:bookmarkEnd w:id="34"/>
    </w:p>
    <w:p w:rsidR="0059604F" w:rsidRPr="0059604F" w:rsidRDefault="0059604F" w:rsidP="0059604F"/>
    <w:p w:rsidR="00123554" w:rsidRDefault="00153218" w:rsidP="00123554">
      <w:pPr>
        <w:spacing w:after="120"/>
      </w:pPr>
      <w:bookmarkStart w:id="35" w:name="_Toc40339056"/>
      <w:r>
        <w:t>Όσον αφορά στην τεχνική και επαγγελματική ικανότητα για την παρούσα διαδικασία σύναψης σύμβασης, από τους οικονομικο</w:t>
      </w:r>
      <w:r w:rsidR="00C33C39">
        <w:t xml:space="preserve">ύς </w:t>
      </w:r>
      <w:r>
        <w:t>φορείς απαιτείται</w:t>
      </w:r>
      <w:r w:rsidRPr="00B94927">
        <w:t xml:space="preserve"> </w:t>
      </w:r>
      <w:r>
        <w:t xml:space="preserve">: </w:t>
      </w:r>
    </w:p>
    <w:p w:rsidR="00C33C39" w:rsidRPr="008F4F29" w:rsidRDefault="00B94927" w:rsidP="00123554">
      <w:pPr>
        <w:spacing w:after="120"/>
        <w:rPr>
          <w:i/>
        </w:rPr>
      </w:pPr>
      <w:r w:rsidRPr="00B94927">
        <w:t xml:space="preserve">α) κυριότερες συμβάσεις προμηθειών </w:t>
      </w:r>
      <w:r w:rsidR="00123554">
        <w:t xml:space="preserve">για τα υπό προμήθεια είδη της παρούσας διακήρυξης </w:t>
      </w:r>
      <w:r w:rsidRPr="00B94927">
        <w:t>που έχουν εκτελέσει</w:t>
      </w:r>
      <w:r w:rsidR="00153218">
        <w:t xml:space="preserve"> την τελευταία τριετία από το έτος </w:t>
      </w:r>
      <w:r w:rsidR="00123554">
        <w:t xml:space="preserve">επίσης της παρούσας διακήρυξης                                                                                            </w:t>
      </w:r>
      <w:r w:rsidRPr="00B94927">
        <w:t xml:space="preserve">β) τεχνικό </w:t>
      </w:r>
      <w:r w:rsidR="00C33C39">
        <w:t xml:space="preserve">προσωπικό ή τεχνικές υπηρεσίες ιδίως υπεύθυνους για </w:t>
      </w:r>
      <w:r w:rsidRPr="00B94927">
        <w:t xml:space="preserve"> την εξασφάλιση της </w:t>
      </w:r>
      <w:r w:rsidR="00C33C39">
        <w:t xml:space="preserve">ποιότητας </w:t>
      </w:r>
      <w:r w:rsidR="00123554">
        <w:t xml:space="preserve">                                            </w:t>
      </w:r>
      <w:r w:rsidRPr="00B94927">
        <w:t>γ)</w:t>
      </w:r>
      <w:r w:rsidRPr="00B94927">
        <w:rPr>
          <w:bCs/>
        </w:rPr>
        <w:t xml:space="preserve">τα συστήματα διαχείρισης της αλυσίδας εφοδιασμού και ανίχνευσης κατά την εκτέλεση της σύμβασης που διαθέτουν </w:t>
      </w:r>
      <w:bookmarkEnd w:id="35"/>
      <w:r w:rsidR="00123554">
        <w:rPr>
          <w:bCs/>
        </w:rPr>
        <w:t xml:space="preserve">                                                                                                                                                                                                         </w:t>
      </w:r>
      <w:r w:rsidR="00C33C39" w:rsidRPr="00C33C39">
        <w:rPr>
          <w:bCs/>
        </w:rPr>
        <w:t>δ)</w:t>
      </w:r>
      <w:r w:rsidR="00C33C39">
        <w:rPr>
          <w:bCs/>
        </w:rPr>
        <w:t xml:space="preserve"> να διαθέτουν</w:t>
      </w:r>
      <w:r w:rsidR="00C33C39">
        <w:rPr>
          <w:bCs/>
          <w:i/>
          <w:color w:val="5B9BD5"/>
        </w:rPr>
        <w:t xml:space="preserve"> </w:t>
      </w:r>
      <w:r w:rsidR="00C33C39">
        <w:rPr>
          <w:bCs/>
        </w:rPr>
        <w:t xml:space="preserve">πιστοποιητικά που έχουν εκδοθεί από επίσημα ινστιτούτα ελέγχου ποιότητας ή υπηρεσίες αναγνωρισμένων ικανοτήτων, με τα οποία (πιστοποιητικά) βεβαιώνεται η καταλληλότητα των προϊόντων, επαληθευόμενη με παραπομπές στις τεχνικές προδιαγραφές ή σε πρότυπα </w:t>
      </w:r>
    </w:p>
    <w:p w:rsidR="007B1E42" w:rsidRPr="00297E4D" w:rsidRDefault="007B1E42" w:rsidP="007B1E42">
      <w:pPr>
        <w:jc w:val="both"/>
        <w:rPr>
          <w:rStyle w:val="2Char"/>
          <w:color w:val="auto"/>
          <w:sz w:val="24"/>
          <w:szCs w:val="24"/>
        </w:rPr>
      </w:pPr>
    </w:p>
    <w:p w:rsidR="00123554" w:rsidRDefault="008E1330" w:rsidP="00FF6E03">
      <w:pPr>
        <w:jc w:val="both"/>
        <w:rPr>
          <w:rStyle w:val="2Char"/>
          <w:color w:val="auto"/>
          <w:sz w:val="24"/>
          <w:szCs w:val="24"/>
        </w:rPr>
      </w:pPr>
      <w:bookmarkStart w:id="36" w:name="_Toc68679349"/>
      <w:r w:rsidRPr="000371EA">
        <w:rPr>
          <w:rStyle w:val="2Char"/>
          <w:color w:val="auto"/>
          <w:sz w:val="24"/>
          <w:szCs w:val="24"/>
        </w:rPr>
        <w:t>2.2.7</w:t>
      </w:r>
      <w:r w:rsidR="00FF6E03" w:rsidRPr="000371EA">
        <w:rPr>
          <w:rStyle w:val="2Char"/>
          <w:color w:val="auto"/>
          <w:sz w:val="24"/>
          <w:szCs w:val="24"/>
        </w:rPr>
        <w:t xml:space="preserve"> </w:t>
      </w:r>
      <w:r w:rsidRPr="000371EA">
        <w:rPr>
          <w:rStyle w:val="2Char"/>
          <w:color w:val="auto"/>
          <w:sz w:val="24"/>
          <w:szCs w:val="24"/>
        </w:rPr>
        <w:t>Οικονομική</w:t>
      </w:r>
      <w:r w:rsidR="00FF6E03" w:rsidRPr="000371EA">
        <w:rPr>
          <w:rStyle w:val="2Char"/>
          <w:color w:val="auto"/>
          <w:sz w:val="24"/>
          <w:szCs w:val="24"/>
        </w:rPr>
        <w:t xml:space="preserve"> </w:t>
      </w:r>
      <w:r w:rsidRPr="000371EA">
        <w:rPr>
          <w:rStyle w:val="2Char"/>
          <w:color w:val="auto"/>
          <w:sz w:val="24"/>
          <w:szCs w:val="24"/>
        </w:rPr>
        <w:t>και</w:t>
      </w:r>
      <w:r w:rsidR="00FF6E03" w:rsidRPr="000371EA">
        <w:rPr>
          <w:rStyle w:val="2Char"/>
          <w:color w:val="auto"/>
          <w:sz w:val="24"/>
          <w:szCs w:val="24"/>
        </w:rPr>
        <w:t xml:space="preserve"> </w:t>
      </w:r>
      <w:r w:rsidRPr="000371EA">
        <w:rPr>
          <w:rStyle w:val="2Char"/>
          <w:color w:val="auto"/>
          <w:sz w:val="24"/>
          <w:szCs w:val="24"/>
        </w:rPr>
        <w:t>χρηματοοικονομική</w:t>
      </w:r>
      <w:r w:rsidR="00FF6E03" w:rsidRPr="000371EA">
        <w:rPr>
          <w:rStyle w:val="2Char"/>
          <w:color w:val="auto"/>
          <w:sz w:val="24"/>
          <w:szCs w:val="24"/>
        </w:rPr>
        <w:t xml:space="preserve"> </w:t>
      </w:r>
      <w:r w:rsidRPr="000371EA">
        <w:rPr>
          <w:rStyle w:val="2Char"/>
          <w:color w:val="auto"/>
          <w:sz w:val="24"/>
          <w:szCs w:val="24"/>
        </w:rPr>
        <w:t>επάρκεια</w:t>
      </w:r>
      <w:bookmarkEnd w:id="36"/>
    </w:p>
    <w:p w:rsidR="008E1330" w:rsidRDefault="008E1330" w:rsidP="00952B37">
      <w:pPr>
        <w:rPr>
          <w:lang w:eastAsia="el-GR"/>
        </w:rPr>
      </w:pPr>
      <w:r w:rsidRPr="00C66A7A">
        <w:t>Όσον αφορά την οικονομική και χρηματοοικονομική επάρκεια για την παρούσα διαδικασία σύναψης σύμβασης, οι οικονομικοί φορείς</w:t>
      </w:r>
      <w:r w:rsidRPr="00C66A7A">
        <w:rPr>
          <w:rStyle w:val="WW-FootnoteReference1"/>
        </w:rPr>
        <w:t xml:space="preserve"> </w:t>
      </w:r>
      <w:r w:rsidR="00952B37">
        <w:rPr>
          <w:rStyle w:val="CommentReference"/>
          <w:sz w:val="22"/>
        </w:rPr>
        <w:t>απαιτείται να</w:t>
      </w:r>
      <w:r w:rsidRPr="00C66A7A">
        <w:rPr>
          <w:rStyle w:val="CommentReference"/>
          <w:sz w:val="22"/>
        </w:rPr>
        <w:t xml:space="preserve"> παρέχουν</w:t>
      </w:r>
      <w:r w:rsidRPr="00C66A7A">
        <w:t>:</w:t>
      </w:r>
      <w:r w:rsidRPr="00C66A7A">
        <w:rPr>
          <w:b/>
          <w:bCs/>
        </w:rPr>
        <w:t xml:space="preserve"> </w:t>
      </w:r>
      <w:r w:rsidR="00952B37">
        <w:rPr>
          <w:b/>
          <w:bCs/>
        </w:rPr>
        <w:t xml:space="preserve">                                                                                                                            </w:t>
      </w:r>
      <w:r w:rsidRPr="00C66A7A">
        <w:rPr>
          <w:b/>
          <w:bCs/>
        </w:rPr>
        <w:t xml:space="preserve"> α)</w:t>
      </w:r>
      <w:r w:rsidRPr="00C66A7A">
        <w:t xml:space="preserve"> </w:t>
      </w:r>
      <w:r w:rsidR="00C66A7A">
        <w:t>«</w:t>
      </w:r>
      <w:r w:rsidRPr="00C66A7A">
        <w:t>γενικό</w:t>
      </w:r>
      <w:r w:rsidR="00C66A7A">
        <w:t xml:space="preserve">» </w:t>
      </w:r>
      <w:r w:rsidRPr="00C66A7A">
        <w:t xml:space="preserve"> ετήσιο κύκλο εργασιών που αναφέρεται σε όλες τις δραστηριότητες του οικονομικού φορέα </w:t>
      </w:r>
      <w:r w:rsidR="00C66A7A" w:rsidRPr="00C66A7A">
        <w:rPr>
          <w:lang w:eastAsia="el-GR"/>
        </w:rPr>
        <w:t>κατά τις τρείς προηγούμενες του έτους του διαγωνισμού οικονομικές χρήσεις</w:t>
      </w:r>
      <w:r w:rsidR="00C66A7A" w:rsidRPr="00C66A7A">
        <w:t xml:space="preserve"> και </w:t>
      </w:r>
      <w:r w:rsidR="00952B37">
        <w:t xml:space="preserve">                                                                                   </w:t>
      </w:r>
      <w:r w:rsidR="00C66A7A" w:rsidRPr="00B4439D">
        <w:rPr>
          <w:b/>
        </w:rPr>
        <w:t>β)</w:t>
      </w:r>
      <w:r w:rsidR="00FF6E03">
        <w:t xml:space="preserve"> «</w:t>
      </w:r>
      <w:r w:rsidR="00C66A7A" w:rsidRPr="00C66A7A">
        <w:t>ειδικό</w:t>
      </w:r>
      <w:r w:rsidR="00FF6E03">
        <w:t>»</w:t>
      </w:r>
      <w:r w:rsidR="00C66A7A" w:rsidRPr="00C66A7A">
        <w:rPr>
          <w:b/>
          <w:bCs/>
        </w:rPr>
        <w:t xml:space="preserve"> </w:t>
      </w:r>
      <w:r w:rsidR="00C66A7A" w:rsidRPr="00C66A7A">
        <w:t xml:space="preserve">ετήσιο κύκλο εργασιών που αναφέρεται στον τομέα δραστηριοτήτων που καλύπτεται από τη σύμβαση του οικονομικού φορέα </w:t>
      </w:r>
      <w:r w:rsidR="00C66A7A" w:rsidRPr="00C66A7A">
        <w:rPr>
          <w:lang w:eastAsia="el-GR"/>
        </w:rPr>
        <w:t xml:space="preserve">κατά τις τρείς προηγούμενες του έτους του διαγωνισμού οικονομικές </w:t>
      </w:r>
      <w:r w:rsidR="009A2CEC">
        <w:rPr>
          <w:lang w:eastAsia="el-GR"/>
        </w:rPr>
        <w:t>χρήσεις</w:t>
      </w:r>
    </w:p>
    <w:p w:rsidR="0059604F" w:rsidRDefault="009A2CEC" w:rsidP="00705A62">
      <w:pPr>
        <w:pStyle w:val="2"/>
        <w:spacing w:after="120"/>
        <w:rPr>
          <w:color w:val="auto"/>
          <w:sz w:val="24"/>
          <w:szCs w:val="24"/>
        </w:rPr>
      </w:pPr>
      <w:bookmarkStart w:id="37" w:name="_Toc68679350"/>
      <w:r w:rsidRPr="000371EA">
        <w:rPr>
          <w:color w:val="auto"/>
          <w:sz w:val="24"/>
          <w:szCs w:val="24"/>
        </w:rPr>
        <w:t>2.2.8</w:t>
      </w:r>
      <w:r w:rsidRPr="000371EA">
        <w:rPr>
          <w:color w:val="auto"/>
          <w:sz w:val="24"/>
          <w:szCs w:val="24"/>
        </w:rPr>
        <w:tab/>
        <w:t>Στήριξη στην ικανότητα τρίτων</w:t>
      </w:r>
      <w:bookmarkEnd w:id="37"/>
    </w:p>
    <w:p w:rsidR="009A2CEC" w:rsidRPr="000371EA" w:rsidRDefault="009A2CEC" w:rsidP="000F0169">
      <w:pPr>
        <w:pStyle w:val="2"/>
        <w:spacing w:before="0"/>
        <w:rPr>
          <w:color w:val="auto"/>
          <w:sz w:val="24"/>
          <w:szCs w:val="24"/>
        </w:rPr>
      </w:pPr>
      <w:r w:rsidRPr="000371EA">
        <w:rPr>
          <w:color w:val="auto"/>
          <w:sz w:val="24"/>
          <w:szCs w:val="24"/>
        </w:rPr>
        <w:t xml:space="preserve"> </w:t>
      </w:r>
    </w:p>
    <w:p w:rsidR="009A2CEC" w:rsidRPr="00105314" w:rsidRDefault="009A2CEC" w:rsidP="00705A62">
      <w:pPr>
        <w:spacing w:after="120"/>
      </w:pPr>
      <w:r>
        <w:t>Οι οικονομικοί φορείς μπορούν, όσον αφορά τα κριτήρια της οικονομικής και χρηματοοικονομικής επάρκειας (της παραγράφου 2.2.</w:t>
      </w:r>
      <w:r w:rsidR="00C33C39">
        <w:t>7</w:t>
      </w:r>
      <w:r>
        <w:t>)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r w:rsidRPr="009A2CEC">
        <w:t xml:space="preserve"> </w:t>
      </w:r>
      <w:r>
        <w:t xml:space="preserve">                        </w:t>
      </w:r>
      <w:r w:rsidR="000F0169">
        <w:t xml:space="preserve">                                                                                                                                                         </w:t>
      </w:r>
      <w:r>
        <w:t xml:space="preserve">        </w:t>
      </w:r>
      <w:r>
        <w:lastRenderedPageBreak/>
        <w:t>Υπό τους ίδιους όρους οι ενώσεις οικονομικών φορέων μπορούν να στηρίζονται στις ικανότητες των συμμετεχόντων στην ένωση ή άλλων φορέων</w:t>
      </w:r>
      <w:r w:rsidR="008A16F0" w:rsidRPr="008A16F0">
        <w:t xml:space="preserve"> </w:t>
      </w:r>
      <w:r w:rsidR="008A16F0">
        <w:t>.                                                                                                                                Η εκτέλεση του αντικειμένου της σύμβασης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E548A7" w:rsidRPr="000371EA" w:rsidRDefault="00E548A7" w:rsidP="000371EA">
      <w:pPr>
        <w:pStyle w:val="2"/>
        <w:rPr>
          <w:color w:val="auto"/>
          <w:sz w:val="24"/>
          <w:szCs w:val="24"/>
        </w:rPr>
      </w:pPr>
      <w:bookmarkStart w:id="38" w:name="_Toc68679351"/>
      <w:r w:rsidRPr="000371EA">
        <w:rPr>
          <w:color w:val="auto"/>
          <w:sz w:val="24"/>
          <w:szCs w:val="24"/>
        </w:rPr>
        <w:t>2.2.</w:t>
      </w:r>
      <w:r w:rsidR="0006163C" w:rsidRPr="000371EA">
        <w:rPr>
          <w:color w:val="auto"/>
          <w:sz w:val="24"/>
          <w:szCs w:val="24"/>
        </w:rPr>
        <w:t>9</w:t>
      </w:r>
      <w:r w:rsidRPr="000371EA">
        <w:rPr>
          <w:color w:val="auto"/>
          <w:sz w:val="24"/>
          <w:szCs w:val="24"/>
        </w:rPr>
        <w:t xml:space="preserve">    Κανόνες απόδειξης ποιοτικής επιλογής</w:t>
      </w:r>
      <w:bookmarkEnd w:id="38"/>
    </w:p>
    <w:p w:rsidR="0059604F" w:rsidRDefault="00782FDD" w:rsidP="00782FDD">
      <w:pPr>
        <w:rPr>
          <w:b/>
        </w:rPr>
      </w:pPr>
      <w:r>
        <w:rPr>
          <w:b/>
        </w:rPr>
        <w:t xml:space="preserve">   </w:t>
      </w:r>
      <w:bookmarkStart w:id="39" w:name="_Toc68679352"/>
      <w:r w:rsidRPr="000371EA">
        <w:rPr>
          <w:rStyle w:val="2Char"/>
          <w:color w:val="auto"/>
          <w:sz w:val="24"/>
          <w:szCs w:val="24"/>
        </w:rPr>
        <w:t>2.2.</w:t>
      </w:r>
      <w:r w:rsidR="0006163C" w:rsidRPr="000371EA">
        <w:rPr>
          <w:rStyle w:val="2Char"/>
          <w:color w:val="auto"/>
          <w:sz w:val="24"/>
          <w:szCs w:val="24"/>
        </w:rPr>
        <w:t>9</w:t>
      </w:r>
      <w:r w:rsidRPr="000371EA">
        <w:rPr>
          <w:rStyle w:val="2Char"/>
          <w:color w:val="auto"/>
          <w:sz w:val="24"/>
          <w:szCs w:val="24"/>
        </w:rPr>
        <w:t>.1</w:t>
      </w:r>
      <w:r w:rsidR="00FE7AB9">
        <w:rPr>
          <w:rStyle w:val="2Char"/>
          <w:color w:val="auto"/>
          <w:sz w:val="24"/>
          <w:szCs w:val="24"/>
        </w:rPr>
        <w:t xml:space="preserve"> </w:t>
      </w:r>
      <w:r w:rsidRPr="000371EA">
        <w:rPr>
          <w:rStyle w:val="2Char"/>
          <w:color w:val="auto"/>
          <w:sz w:val="24"/>
          <w:szCs w:val="24"/>
        </w:rPr>
        <w:t>Προκαταρκτική απόδειξη κατά την υποβολή προσφορών</w:t>
      </w:r>
      <w:bookmarkEnd w:id="39"/>
      <w:r>
        <w:rPr>
          <w:b/>
        </w:rPr>
        <w:t xml:space="preserve"> </w:t>
      </w:r>
    </w:p>
    <w:p w:rsidR="00E548A7" w:rsidRDefault="0059604F" w:rsidP="0059604F">
      <w:pPr>
        <w:rPr>
          <w:i/>
          <w:color w:val="5B9BD5"/>
        </w:rPr>
      </w:pPr>
      <w:r>
        <w:rPr>
          <w:b/>
        </w:rPr>
        <w:t xml:space="preserve"> </w:t>
      </w:r>
      <w:r w:rsidR="00011C34">
        <w:rPr>
          <w:rFonts w:cs="Calibri"/>
          <w:color w:val="000000"/>
          <w:lang w:eastAsia="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w:t>
      </w:r>
      <w:r w:rsidR="00437B63">
        <w:rPr>
          <w:rFonts w:cs="Calibri"/>
          <w:color w:val="000000"/>
          <w:lang w:eastAsia="el-GR"/>
        </w:rPr>
        <w:t xml:space="preserve"> </w:t>
      </w:r>
      <w:r w:rsidR="00011C34">
        <w:rPr>
          <w:rFonts w:cs="Calibri"/>
          <w:color w:val="000000"/>
          <w:lang w:eastAsia="el-GR"/>
        </w:rPr>
        <w:t>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DE52DA">
        <w:rPr>
          <w:rFonts w:cs="Calibri"/>
          <w:color w:val="000000"/>
          <w:lang w:eastAsia="el-GR"/>
        </w:rPr>
        <w:t xml:space="preserve"> </w:t>
      </w:r>
      <w:r w:rsidR="00DE52DA" w:rsidRPr="00DE52DA">
        <w:rPr>
          <w:rFonts w:cs="Calibri"/>
          <w:color w:val="000000"/>
          <w:sz w:val="24"/>
          <w:szCs w:val="24"/>
          <w:lang w:eastAsia="el-GR"/>
        </w:rPr>
        <w:t>ΙΙ</w:t>
      </w:r>
      <w:r w:rsidR="00011C34">
        <w:rPr>
          <w:rFonts w:cs="Calibri"/>
          <w:color w:val="000000"/>
          <w:lang w:eastAsia="el-GR"/>
        </w:rPr>
        <w:t xml:space="preserve"> το οποίο αποτελεί ενημερωμένη υπεύθυνη δήλωση, με τις συνέπειες του ν. 1599/1986</w:t>
      </w:r>
      <w:r w:rsidR="00437B63">
        <w:rPr>
          <w:rFonts w:cs="Calibri"/>
          <w:color w:val="000000"/>
          <w:lang w:eastAsia="el-GR"/>
        </w:rPr>
        <w:t xml:space="preserve">.                                          </w:t>
      </w:r>
      <w:r w:rsidR="00011C34" w:rsidRPr="00437B63">
        <w:rPr>
          <w:rFonts w:cs="Calibri"/>
          <w:color w:val="FFFFFF" w:themeColor="background1"/>
          <w:lang w:eastAsia="el-GR"/>
        </w:rPr>
        <w:t>.</w:t>
      </w:r>
      <w:r w:rsidR="00011C34">
        <w:rPr>
          <w:rFonts w:cs="Calibri"/>
          <w:color w:val="000000"/>
          <w:lang w:eastAsia="el-GR"/>
        </w:rPr>
        <w:t xml:space="preserve">                                                                              </w:t>
      </w:r>
      <w:r w:rsidR="00E548A7" w:rsidRPr="00E3116B">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7" w:history="1">
        <w:r w:rsidR="00E548A7" w:rsidRPr="00E3116B">
          <w:rPr>
            <w:rStyle w:val="-"/>
          </w:rPr>
          <w:t>www.eaadhsy.gr</w:t>
        </w:r>
      </w:hyperlink>
      <w:r w:rsidR="00E548A7" w:rsidRPr="00E3116B">
        <w:t xml:space="preserve"> ) και (</w:t>
      </w:r>
      <w:hyperlink r:id="rId18" w:history="1">
        <w:r w:rsidR="00E548A7" w:rsidRPr="00E3116B">
          <w:rPr>
            <w:rStyle w:val="-"/>
          </w:rPr>
          <w:t>www.hsppa.gr</w:t>
        </w:r>
      </w:hyperlink>
      <w:r w:rsidR="00E548A7" w:rsidRPr="00E3116B">
        <w:t xml:space="preserve"> )</w:t>
      </w:r>
      <w:r w:rsidR="00E548A7" w:rsidRPr="00E3116B">
        <w:rPr>
          <w:i/>
          <w:color w:val="5B9BD5"/>
        </w:rPr>
        <w:t>.</w:t>
      </w:r>
    </w:p>
    <w:p w:rsidR="004B6B1C" w:rsidRDefault="00011C34" w:rsidP="00437B63">
      <w:pPr>
        <w:autoSpaceDE w:val="0"/>
        <w:autoSpaceDN w:val="0"/>
        <w:adjustRightInd w:val="0"/>
        <w:jc w:val="both"/>
      </w:pPr>
      <w:r>
        <w:rPr>
          <w:rFonts w:cs="Calibri"/>
          <w:lang w:eastAsia="el-GR"/>
        </w:rPr>
        <w:t>Σε όλες τις περιπτώσεις, όπου περισσότερα από ένα φυσικά πρόσωπα είναι μέλη του διοικητικού,</w:t>
      </w:r>
      <w:r w:rsidR="001E3889">
        <w:rPr>
          <w:rFonts w:cs="Calibri"/>
          <w:lang w:eastAsia="el-GR"/>
        </w:rPr>
        <w:t xml:space="preserve"> </w:t>
      </w:r>
      <w:r>
        <w:rPr>
          <w:rFonts w:cs="Calibri"/>
          <w:lang w:eastAsia="el-GR"/>
        </w:rPr>
        <w:t>διευθυντικού ή εποπτικού οργάνου ενός οικονομικού φορέα ή έχουν εξουσία εκπροσώπησης, λήψης</w:t>
      </w:r>
      <w:r w:rsidR="00437B63">
        <w:rPr>
          <w:rFonts w:cs="Calibri"/>
          <w:lang w:eastAsia="el-GR"/>
        </w:rPr>
        <w:t xml:space="preserve"> </w:t>
      </w:r>
      <w:r>
        <w:rPr>
          <w:rFonts w:cs="Calibri"/>
          <w:lang w:eastAsia="el-GR"/>
        </w:rPr>
        <w:t xml:space="preserve">αποφάσεων ή ελέγχου σε αυτό, υποβάλλεται ένα Τυποποιημένο Έντυπο Υπεύθυνης Δήλωσης (ΤΕΥΔ), το οποίο </w:t>
      </w:r>
      <w:r w:rsidR="00E02883">
        <w:t>είναι δυνατό να φέρει</w:t>
      </w:r>
      <w:r w:rsidR="00E02883">
        <w:rPr>
          <w:rFonts w:ascii="Open Sans" w:hAnsi="Open Sans" w:cs="Open Sans"/>
          <w:color w:val="373A3C"/>
          <w:sz w:val="24"/>
        </w:rPr>
        <w:t xml:space="preserve"> </w:t>
      </w:r>
      <w:r w:rsidR="00E02883">
        <w:t>μόνο την υπογραφή του κατά περίπτωση εκπροσώπου του οικονομικού φορέα ως  προκαταρκτική απόδειξη των λόγων αποκλεισμού του άρθρου 2.2.3.1</w:t>
      </w:r>
      <w:r w:rsidR="0053030F">
        <w:t xml:space="preserve"> </w:t>
      </w:r>
      <w:r w:rsidR="00E02883">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00E02883" w:rsidRPr="00E02883">
        <w:t xml:space="preserve"> </w:t>
      </w:r>
    </w:p>
    <w:p w:rsidR="00011C34" w:rsidRDefault="00E02883" w:rsidP="004B6B1C">
      <w:pPr>
        <w:autoSpaceDE w:val="0"/>
        <w:autoSpaceDN w:val="0"/>
        <w:adjustRightInd w:val="0"/>
        <w:rPr>
          <w:rFonts w:cs="Calibri"/>
          <w:lang w:eastAsia="el-GR"/>
        </w:rPr>
      </w:pPr>
      <w:r>
        <w:t xml:space="preserve">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r w:rsidR="004B6B1C">
        <w:t xml:space="preserve">                                                                                                                      </w:t>
      </w:r>
      <w:r w:rsidR="00011C34">
        <w:rPr>
          <w:rFonts w:cs="Calibri"/>
          <w:lang w:eastAsia="el-GR"/>
        </w:rPr>
        <w:t>Στην περίπτωση υποβολής προσφοράς από ένωση οικονομικών φορέων, το Τυποποιημένο Έντυπο</w:t>
      </w:r>
      <w:r w:rsidR="00437B63">
        <w:rPr>
          <w:rFonts w:cs="Calibri"/>
          <w:lang w:eastAsia="el-GR"/>
        </w:rPr>
        <w:t xml:space="preserve"> </w:t>
      </w:r>
      <w:r w:rsidR="00011C34">
        <w:rPr>
          <w:rFonts w:cs="Calibri"/>
          <w:lang w:eastAsia="el-GR"/>
        </w:rPr>
        <w:t>Υπεύθυνης Δήλωσης ( ΤΕΥΔ), υποβάλλεται χωριστά από κάθε μέλος της ένωσης.</w:t>
      </w:r>
    </w:p>
    <w:p w:rsidR="00CF40C6" w:rsidRDefault="00DC36DB" w:rsidP="004B6B1C">
      <w:pPr>
        <w:pStyle w:val="2"/>
        <w:spacing w:after="120"/>
        <w:rPr>
          <w:color w:val="auto"/>
          <w:sz w:val="24"/>
          <w:szCs w:val="24"/>
        </w:rPr>
      </w:pPr>
      <w:bookmarkStart w:id="40" w:name="_Toc68679353"/>
      <w:r w:rsidRPr="000371EA">
        <w:rPr>
          <w:color w:val="auto"/>
          <w:sz w:val="24"/>
          <w:szCs w:val="24"/>
        </w:rPr>
        <w:t>2.2.</w:t>
      </w:r>
      <w:r w:rsidR="0006163C" w:rsidRPr="000371EA">
        <w:rPr>
          <w:color w:val="auto"/>
          <w:sz w:val="24"/>
          <w:szCs w:val="24"/>
        </w:rPr>
        <w:t>9</w:t>
      </w:r>
      <w:r w:rsidRPr="000371EA">
        <w:rPr>
          <w:color w:val="auto"/>
          <w:sz w:val="24"/>
          <w:szCs w:val="24"/>
        </w:rPr>
        <w:t>.</w:t>
      </w:r>
      <w:r w:rsidR="00782FDD" w:rsidRPr="000371EA">
        <w:rPr>
          <w:color w:val="auto"/>
          <w:sz w:val="24"/>
          <w:szCs w:val="24"/>
        </w:rPr>
        <w:t>2</w:t>
      </w:r>
      <w:r w:rsidRPr="000371EA">
        <w:rPr>
          <w:color w:val="auto"/>
          <w:sz w:val="24"/>
          <w:szCs w:val="24"/>
        </w:rPr>
        <w:t xml:space="preserve"> Αποδεικτικά μέσα</w:t>
      </w:r>
      <w:bookmarkEnd w:id="40"/>
    </w:p>
    <w:p w:rsidR="00705A62" w:rsidRDefault="00E3116B" w:rsidP="004B6B1C">
      <w:pPr>
        <w:spacing w:after="120"/>
        <w:rPr>
          <w:bCs/>
        </w:rPr>
      </w:pPr>
      <w:r>
        <w:rPr>
          <w:b/>
          <w:bCs/>
        </w:rPr>
        <w:t>Α</w:t>
      </w:r>
      <w:r>
        <w:rPr>
          <w:bCs/>
        </w:rPr>
        <w:t xml:space="preserve">. Το δικαίωμα συμμετοχής των οικονομικών φορέων και οι όροι και προϋποθέσεις συμμετοχής τους, </w:t>
      </w:r>
      <w:r w:rsidR="001E3889">
        <w:rPr>
          <w:bCs/>
        </w:rPr>
        <w:t xml:space="preserve">όπως </w:t>
      </w:r>
      <w:r>
        <w:rPr>
          <w:bCs/>
        </w:rPr>
        <w:t xml:space="preserve">ορίζονται </w:t>
      </w:r>
      <w:r>
        <w:t xml:space="preserve">στις παραγράφους </w:t>
      </w:r>
      <w:r>
        <w:rPr>
          <w:bCs/>
        </w:rPr>
        <w:t>2.2.1 έως 2.2.8, κρίνονται κατά την υποβολή της προσφοράς</w:t>
      </w:r>
      <w:r w:rsidR="003869EA">
        <w:rPr>
          <w:bCs/>
        </w:rPr>
        <w:t xml:space="preserve">, </w:t>
      </w:r>
      <w:r>
        <w:rPr>
          <w:bCs/>
        </w:rPr>
        <w:t xml:space="preserve">κατά την υποβολή των δικαιολογητικών της παρούσας </w:t>
      </w:r>
      <w:r w:rsidRPr="00334D1F">
        <w:rPr>
          <w:bCs/>
        </w:rPr>
        <w:t>και κατά τη σύναψη της σύμβασης στις περιπτώσεις του άρθρου 105 παρ. 3 περ. γ του ν. 4412/2016.</w:t>
      </w:r>
      <w:r>
        <w:rPr>
          <w:bCs/>
        </w:rPr>
        <w:t xml:space="preserve"> </w:t>
      </w:r>
      <w:r w:rsidR="0006163C">
        <w:rPr>
          <w:bCs/>
        </w:rPr>
        <w:t xml:space="preserve">                                                                                                                                                                       </w:t>
      </w:r>
      <w:r w:rsidR="0006163C" w:rsidRPr="0006163C">
        <w:rPr>
          <w:bCs/>
        </w:rPr>
        <w:t xml:space="preserve">Στην περίπτωση που προσφέρων οικονομικός φορέας ή ένωση αυτών στηρίζεται στις ικανότητες άλλων φορέων, σύμφωνα με </w:t>
      </w:r>
      <w:r w:rsidR="0006163C" w:rsidRPr="0006163C">
        <w:t xml:space="preserve">την παράγραφό </w:t>
      </w:r>
      <w:r w:rsidR="0006163C" w:rsidRPr="0006163C">
        <w:rPr>
          <w:bCs/>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0006163C" w:rsidRPr="0006163C">
        <w:t xml:space="preserve">της παραγράφου </w:t>
      </w:r>
      <w:r w:rsidR="0006163C" w:rsidRPr="0006163C">
        <w:rPr>
          <w:bCs/>
        </w:rPr>
        <w:t>2.2.3 της παρούσας και ότι πληρούν τα σχετικά κριτήρια επιλογής κατά περίπτωση (παράγραφοι 2.2.</w:t>
      </w:r>
      <w:r w:rsidR="00705A62">
        <w:rPr>
          <w:bCs/>
        </w:rPr>
        <w:t xml:space="preserve">6 και </w:t>
      </w:r>
      <w:r w:rsidR="0006163C" w:rsidRPr="0006163C">
        <w:rPr>
          <w:bCs/>
        </w:rPr>
        <w:t xml:space="preserve"> 2.2.</w:t>
      </w:r>
      <w:r w:rsidR="00705A62">
        <w:rPr>
          <w:bCs/>
        </w:rPr>
        <w:t>7</w:t>
      </w:r>
      <w:r w:rsidR="0006163C" w:rsidRPr="0006163C">
        <w:rPr>
          <w:bCs/>
        </w:rPr>
        <w:t>).</w:t>
      </w:r>
      <w:r w:rsidR="00BA0F43">
        <w:t xml:space="preserve">                                                                                                                                                                                                </w:t>
      </w:r>
      <w:r w:rsidR="0006163C" w:rsidRPr="0006163C">
        <w:rPr>
          <w:bCs/>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sidR="00BA0F43">
        <w:t xml:space="preserve">                                                                                                                                                </w:t>
      </w:r>
      <w:r w:rsidR="0006163C" w:rsidRPr="0006163C">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r w:rsidR="00BA0F43">
        <w:rPr>
          <w:bCs/>
        </w:rPr>
        <w:t>.</w:t>
      </w:r>
      <w:r w:rsidR="0006163C" w:rsidRPr="0006163C">
        <w:rPr>
          <w:bCs/>
        </w:rPr>
        <w:t xml:space="preserve"> </w:t>
      </w:r>
      <w:r w:rsidR="00BA0F43">
        <w:t xml:space="preserve">                             </w:t>
      </w:r>
      <w:r w:rsidR="0006163C" w:rsidRPr="0006163C">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w:t>
      </w:r>
      <w:r w:rsidR="0006163C">
        <w:rPr>
          <w:bCs/>
        </w:rPr>
        <w:t xml:space="preserve"> ισχύουν</w:t>
      </w:r>
    </w:p>
    <w:p w:rsidR="00705A62" w:rsidRDefault="00705A62" w:rsidP="00705A62">
      <w:pPr>
        <w:rPr>
          <w:b/>
          <w:bCs/>
        </w:rPr>
      </w:pPr>
      <w:r w:rsidRPr="00CC5757">
        <w:rPr>
          <w:b/>
          <w:bCs/>
        </w:rPr>
        <w:t>Επισημαίνεται ότι</w:t>
      </w:r>
      <w:r>
        <w:rPr>
          <w:b/>
          <w:bCs/>
        </w:rPr>
        <w:t xml:space="preserve"> γίνονται αποδεκτές:</w:t>
      </w:r>
    </w:p>
    <w:p w:rsidR="00705A62" w:rsidRDefault="00705A62" w:rsidP="00705A62">
      <w:pPr>
        <w:numPr>
          <w:ilvl w:val="0"/>
          <w:numId w:val="30"/>
        </w:numPr>
        <w:suppressAutoHyphens/>
        <w:spacing w:after="120"/>
        <w:jc w:val="both"/>
        <w:rPr>
          <w:b/>
          <w:bCs/>
        </w:rPr>
      </w:pPr>
      <w:r w:rsidRPr="00CC5757">
        <w:rPr>
          <w:b/>
          <w:bCs/>
        </w:rPr>
        <w:t>οι ένορκες βεβαιώσεις που αναφέρονται στην παρούσα Διακήρυξη</w:t>
      </w:r>
      <w:r>
        <w:rPr>
          <w:b/>
          <w:bCs/>
        </w:rPr>
        <w:t xml:space="preserve">, </w:t>
      </w:r>
      <w:r w:rsidRPr="00CC5757">
        <w:rPr>
          <w:b/>
          <w:bCs/>
        </w:rPr>
        <w:t xml:space="preserve">εφόσον έχουν συνταχθεί έως τρεις (3) μήνες πριν από την υποβολή τους, </w:t>
      </w:r>
    </w:p>
    <w:p w:rsidR="00705A62" w:rsidRPr="00BB06B6" w:rsidRDefault="00705A62" w:rsidP="00705A62">
      <w:pPr>
        <w:numPr>
          <w:ilvl w:val="0"/>
          <w:numId w:val="30"/>
        </w:numPr>
        <w:suppressAutoHyphens/>
        <w:spacing w:after="120"/>
        <w:jc w:val="both"/>
        <w:rPr>
          <w:b/>
          <w:bCs/>
        </w:rPr>
      </w:pPr>
      <w:r w:rsidRPr="00BB06B6">
        <w:rPr>
          <w:b/>
          <w:bCs/>
        </w:rPr>
        <w:lastRenderedPageBreak/>
        <w:t>οι υπεύθυνες δηλώσεις</w:t>
      </w:r>
      <w:r>
        <w:rPr>
          <w:b/>
          <w:bCs/>
        </w:rPr>
        <w:t>,</w:t>
      </w:r>
      <w:r w:rsidRPr="00BB06B6">
        <w:rPr>
          <w:b/>
          <w:bCs/>
        </w:rPr>
        <w:t xml:space="preserve"> εφόσον έχουν συνταχθεί μετά την κοινοποίηση της πρόσκλησης για την υποβολή των δικαιολογητικών</w:t>
      </w:r>
      <w:r>
        <w:rPr>
          <w:b/>
          <w:bCs/>
        </w:rPr>
        <w:t>. Σημειώνεται ότι δεν απαιτείται θεώρηση του γνησίου της υπογραφής τους.</w:t>
      </w:r>
    </w:p>
    <w:p w:rsidR="00762EFD" w:rsidRDefault="00457DFA" w:rsidP="00457DFA">
      <w:pPr>
        <w:spacing w:after="120"/>
      </w:pPr>
      <w:r>
        <w:rPr>
          <w:bCs/>
        </w:rPr>
        <w:t xml:space="preserve"> </w:t>
      </w:r>
      <w:r w:rsidR="00762EFD">
        <w:rPr>
          <w:b/>
          <w:bCs/>
        </w:rPr>
        <w:t>Β.</w:t>
      </w:r>
      <w:r w:rsidR="00762EFD">
        <w:t xml:space="preserve"> </w:t>
      </w:r>
      <w:r w:rsidR="00762EFD">
        <w:rPr>
          <w:b/>
        </w:rPr>
        <w:t>1.</w:t>
      </w:r>
      <w:r w:rsidR="00762EFD">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00BA0F43">
        <w:t xml:space="preserve"> </w:t>
      </w:r>
      <w:r w:rsidR="00762EFD">
        <w:t>:</w:t>
      </w:r>
    </w:p>
    <w:p w:rsidR="00762EFD" w:rsidRPr="00105314" w:rsidRDefault="00762EFD" w:rsidP="00705A62">
      <w:pPr>
        <w:spacing w:after="120"/>
      </w:pPr>
      <w:r>
        <w:rPr>
          <w:b/>
          <w:bCs/>
        </w:rPr>
        <w:t>α)</w:t>
      </w:r>
      <w:r>
        <w:t xml:space="preserve"> για την παράγραφο 2.2.3.1 απόσπασμα του σχετικού μητρώου, όπως του ποινικού μητρώου </w:t>
      </w:r>
      <w:r w:rsidR="00BA0F43">
        <w:t xml:space="preserve">(τελευταίου τριμήνου) </w:t>
      </w:r>
      <w:r>
        <w:t xml:space="preserve">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w:t>
      </w:r>
      <w:r w:rsidRPr="000279D9">
        <w:t>προϋποθέσεις</w:t>
      </w:r>
      <w:r w:rsidR="000279D9" w:rsidRPr="000279D9">
        <w:t xml:space="preserve"> που να έχει εκδοθεί έως τρεις (3) μήνες πριν από την υποβολή του</w:t>
      </w:r>
      <w:r w:rsidRPr="000279D9">
        <w:t>.</w:t>
      </w:r>
      <w:r>
        <w:t xml:space="preserve"> </w:t>
      </w:r>
      <w:r w:rsidR="00705A62">
        <w:t xml:space="preserve">                                                                                                                                                                                             </w:t>
      </w: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705A62" w:rsidRDefault="00762EFD" w:rsidP="00705A62">
      <w:pPr>
        <w:spacing w:after="120"/>
      </w:pPr>
      <w:r>
        <w:rPr>
          <w:b/>
          <w:bCs/>
        </w:rPr>
        <w:t>β)</w:t>
      </w:r>
      <w:r>
        <w:t xml:space="preserve"> για τις παραγράφους 2.2.3.2 και 2.2.3.4 περίπτωση β΄ </w:t>
      </w:r>
      <w:r w:rsidRPr="00B41794">
        <w:rPr>
          <w:u w:val="single"/>
        </w:rPr>
        <w:t>πιστοποιητικό</w:t>
      </w:r>
      <w:r>
        <w:t xml:space="preserve"> που εκδίδεται από την αρμόδια αρχή του οικείου κράτους - μέλους ή χώρας</w:t>
      </w:r>
      <w:r w:rsidR="000279D9" w:rsidRPr="000279D9">
        <w:rPr>
          <w:color w:val="FFFFFF"/>
        </w:rPr>
        <w:t xml:space="preserve"> </w:t>
      </w:r>
      <w:r w:rsidR="000279D9" w:rsidRPr="000279D9">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06163C" w:rsidRPr="000279D9">
        <w:t>.</w:t>
      </w:r>
      <w:r w:rsidRPr="000279D9">
        <w:t xml:space="preserve"> </w:t>
      </w:r>
      <w:r w:rsidR="000279D9">
        <w:t xml:space="preserve">             </w:t>
      </w:r>
    </w:p>
    <w:p w:rsidR="00C87DB9" w:rsidRPr="00105314" w:rsidRDefault="000279D9" w:rsidP="00705A62">
      <w:pPr>
        <w:spacing w:after="120"/>
      </w:pPr>
      <w:r w:rsidRPr="000279D9">
        <w:rPr>
          <w:bCs/>
        </w:rPr>
        <w:t>Ειδικά</w:t>
      </w:r>
      <w:r>
        <w:rPr>
          <w:bCs/>
          <w:color w:val="5B9BD5"/>
        </w:rPr>
        <w:t xml:space="preserve"> </w:t>
      </w:r>
      <w:r>
        <w:t xml:space="preserve">για τις περιπτώσεις της παραγράφου 2.2.3.2 α., πέραν του ως άνω πιστοποιητικού, υποβάλλεται </w:t>
      </w:r>
      <w:r w:rsidRPr="00705A62">
        <w:rPr>
          <w:u w:val="single"/>
        </w:rPr>
        <w:t>υπεύθυνη δήλωση</w:t>
      </w:r>
      <w:r w:rsidRPr="008F4F29">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r>
        <w:t xml:space="preserve">                                                                                                                                                                                              Γ</w:t>
      </w:r>
      <w:r w:rsidR="00C87DB9" w:rsidRPr="000279D9">
        <w:t>ια τους</w:t>
      </w:r>
      <w:r w:rsidR="00C87DB9">
        <w:t xml:space="preserve">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w:t>
      </w:r>
      <w:r w:rsidR="00C87DB9" w:rsidRPr="00B41794">
        <w:rPr>
          <w:u w:val="single"/>
        </w:rPr>
        <w:t>αρμόδιο Πρωτοδικείο</w:t>
      </w:r>
      <w:r w:rsidR="00C87DB9">
        <w:t xml:space="preserve">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C87DB9" w:rsidRDefault="00C87DB9" w:rsidP="00705A62">
      <w:pPr>
        <w:spacing w:after="120"/>
      </w:pPr>
      <w:r>
        <w:t xml:space="preserve">Η </w:t>
      </w:r>
      <w:r w:rsidRPr="00705A62">
        <w:rPr>
          <w:u w:val="single"/>
        </w:rPr>
        <w:t>μη αναστολή των επιχειρηματικών δραστηριοτήτων</w:t>
      </w:r>
      <w:r>
        <w:t xml:space="preserve">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705A62" w:rsidRPr="00105314" w:rsidRDefault="00705A62" w:rsidP="00705A62">
      <w:pPr>
        <w:spacing w:after="120"/>
      </w:pPr>
      <w:r>
        <w:rPr>
          <w:b/>
          <w:bCs/>
        </w:rPr>
        <w:t>γ)</w:t>
      </w:r>
      <w:r>
        <w:t xml:space="preserve"> </w:t>
      </w:r>
      <w:r>
        <w:rPr>
          <w:rFonts w:cs="Cambria"/>
          <w:color w:val="000000"/>
        </w:rPr>
        <w:t>Γ</w:t>
      </w:r>
      <w:r>
        <w:t xml:space="preserve">ια τις περιπτώσεις του άρθρου 2.2.3.2γ της παρούσας, πιστοποιητικό από τη Διεύθυνση Προγραμματισμού και Συντονισμού της Επιθεώρησης Εργασιακών Σχέσεων, </w:t>
      </w:r>
      <w:r w:rsidRPr="00AD77B9">
        <w:t>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C87DB9" w:rsidRPr="00105314" w:rsidRDefault="00C87DB9" w:rsidP="00C87DB9">
      <w:r>
        <w:t>Αν το κράτος-μέλος ή η εν λόγω χώρα δεν εκδίδει τέτοιου είδους έγγραφ</w:t>
      </w:r>
      <w:r w:rsidR="006A185A">
        <w:t>α</w:t>
      </w:r>
      <w:r>
        <w:t xml:space="preserve"> ή πιστοποιητικ</w:t>
      </w:r>
      <w:r w:rsidR="006A185A">
        <w:t>ά</w:t>
      </w:r>
      <w:r>
        <w:t xml:space="preserve"> ή όπου τ</w:t>
      </w:r>
      <w:r w:rsidR="006A185A">
        <w:t>α</w:t>
      </w:r>
      <w:r>
        <w:t xml:space="preserve"> έγγραφ</w:t>
      </w:r>
      <w:r w:rsidR="006A185A">
        <w:t>α</w:t>
      </w:r>
      <w:r>
        <w:t xml:space="preserve"> ή τ</w:t>
      </w:r>
      <w:r w:rsidR="006A185A">
        <w:t>α</w:t>
      </w:r>
      <w:r>
        <w:t xml:space="preserve"> πιστοποιητικ</w:t>
      </w:r>
      <w:r w:rsidR="006A185A">
        <w:t>ά</w:t>
      </w:r>
      <w:r>
        <w:t xml:space="preserve"> αυτ</w:t>
      </w:r>
      <w:r w:rsidR="006A185A">
        <w:t>ά</w:t>
      </w:r>
      <w:r>
        <w:t xml:space="preserve"> δεν καλύπτ</w:t>
      </w:r>
      <w:r w:rsidR="006A185A">
        <w:t xml:space="preserve">ουν </w:t>
      </w:r>
      <w:r>
        <w:t xml:space="preserve">όλες τις περιπτώσεις που αναφέρονται στις παραγράφους 2.2.3.1 και 2.2.3.2 </w:t>
      </w:r>
      <w:r w:rsidR="006A185A" w:rsidRPr="00AD77B9">
        <w:t>περ. α’ και β’, καθώς και στην περ. β΄ της παραγράφου 2.2.3.4</w:t>
      </w:r>
      <w:r>
        <w:t>, το έγγραφ</w:t>
      </w:r>
      <w:r w:rsidR="006A185A">
        <w:t>α</w:t>
      </w:r>
      <w:r>
        <w:t xml:space="preserve"> ή το πιστοποιητικ</w:t>
      </w:r>
      <w:r w:rsidR="006A185A">
        <w:t>ά</w:t>
      </w:r>
      <w:r>
        <w:t xml:space="preserve">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A185A" w:rsidRPr="00AD77B9" w:rsidRDefault="00C87DB9" w:rsidP="006A185A">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r w:rsidR="006A185A" w:rsidRPr="00AD77B9">
        <w:t xml:space="preserve">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006A185A" w:rsidRPr="00AD77B9">
        <w:rPr>
          <w:lang w:val="en-US"/>
        </w:rPr>
        <w:t>e</w:t>
      </w:r>
      <w:r w:rsidR="006A185A" w:rsidRPr="00AD77B9">
        <w:t>-</w:t>
      </w:r>
      <w:r w:rsidR="006A185A" w:rsidRPr="00AD77B9">
        <w:rPr>
          <w:lang w:val="en-US"/>
        </w:rPr>
        <w:t>Certis</w:t>
      </w:r>
      <w:r w:rsidR="006A185A" w:rsidRPr="00AD77B9">
        <w:t>) του άρθρου 81 του ν. 4412/2016.</w:t>
      </w:r>
    </w:p>
    <w:p w:rsidR="00C87DB9" w:rsidRPr="00105314" w:rsidRDefault="006A185A" w:rsidP="00C87DB9">
      <w:r w:rsidRPr="00154148">
        <w:rPr>
          <w:b/>
        </w:rPr>
        <w:t>δ)</w:t>
      </w:r>
      <w:r w:rsidR="00C87DB9">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C87DB9" w:rsidRDefault="006A185A" w:rsidP="00154148">
      <w:r w:rsidRPr="006A185A">
        <w:rPr>
          <w:b/>
        </w:rPr>
        <w:t>ε)</w:t>
      </w:r>
      <w:r w:rsidR="00C87DB9">
        <w:t xml:space="preserve">για την παράγραφο </w:t>
      </w:r>
      <w:r w:rsidR="00C87DB9" w:rsidRPr="00F73902">
        <w:t>2.2.3.</w:t>
      </w:r>
      <w:r w:rsidR="00F73902">
        <w:t>8</w:t>
      </w:r>
      <w:r w:rsidR="00C87DB9">
        <w:t xml:space="preserve">. </w:t>
      </w:r>
      <w:r w:rsidR="0007310C" w:rsidRPr="0007310C">
        <w:rPr>
          <w:u w:val="single"/>
        </w:rPr>
        <w:t>υπεύθυνη δήλωση</w:t>
      </w:r>
      <w:r w:rsidR="0007310C" w:rsidRPr="0007310C">
        <w:t xml:space="preserve"> του προσφέροντος οικονομικού φορέα ότι δεν έχει εκδοθεί σε βάρος του </w:t>
      </w:r>
      <w:r w:rsidR="0007310C" w:rsidRPr="00B41794">
        <w:rPr>
          <w:u w:val="single"/>
        </w:rPr>
        <w:t>απόφαση αποκλεισμού, σύμφωνα με το άρθρο 74 του ν. 4412/2016</w:t>
      </w:r>
      <w:r w:rsidR="00C87DB9">
        <w:t>.</w:t>
      </w:r>
    </w:p>
    <w:p w:rsidR="00BD7046" w:rsidRPr="00AC144D" w:rsidRDefault="00AC144D" w:rsidP="0059604F">
      <w:pPr>
        <w:spacing w:after="240"/>
        <w:jc w:val="both"/>
      </w:pPr>
      <w:r w:rsidRPr="00A83D80">
        <w:rPr>
          <w:b/>
          <w:bCs/>
        </w:rPr>
        <w:lastRenderedPageBreak/>
        <w:t>Β.2</w:t>
      </w:r>
      <w:r w:rsidR="00BD7046" w:rsidRPr="00A83D80">
        <w:t xml:space="preserve"> Για την απόδειξη της απαίτησης του άρθρου 2.2.4. (απόδειξη καταλληλόλητας για την άσκηση επαγγελματικής δραστηριότητας) προσκομίζουν </w:t>
      </w:r>
      <w:r w:rsidR="00BD7046" w:rsidRPr="00A83D80">
        <w:rPr>
          <w:u w:val="single"/>
        </w:rPr>
        <w:t>πιστοποιητικό/βεβαίωση του οικείου επαγγελματικού ή εμπορικού μητρώου του κράτους εγκατάστασης</w:t>
      </w:r>
      <w:r w:rsidR="00D00F00" w:rsidRPr="00A83D80">
        <w:rPr>
          <w:u w:val="single"/>
        </w:rPr>
        <w:t xml:space="preserve"> </w:t>
      </w:r>
      <w:r w:rsidR="00D00F00" w:rsidRPr="00A83D80">
        <w:rPr>
          <w:rFonts w:eastAsia="F4"/>
        </w:rPr>
        <w:t xml:space="preserve">και το οποίο θα έχει εκδοθεί </w:t>
      </w:r>
      <w:r w:rsidR="00D00F00" w:rsidRPr="00A83D80">
        <w:rPr>
          <w:rFonts w:eastAsia="F4"/>
          <w:b/>
        </w:rPr>
        <w:t>το πολύ έξι (6) μήνες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r w:rsidR="00BD7046" w:rsidRPr="00A83D80">
        <w:t>. Οι οικονομικοί φορείς που είναι εγκατεστημένοι σε κράτος μέλος της</w:t>
      </w:r>
      <w:r w:rsidR="00BD7046" w:rsidRPr="00AC144D">
        <w:t xml:space="preserve">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D7046" w:rsidRPr="00AC144D" w:rsidRDefault="00BD7046" w:rsidP="0042549D">
      <w:pPr>
        <w:spacing w:after="120"/>
        <w:jc w:val="both"/>
      </w:pPr>
      <w:r w:rsidRPr="00AC144D">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42549D" w:rsidRDefault="00BD7046" w:rsidP="0042549D">
      <w:pPr>
        <w:spacing w:after="120"/>
      </w:pPr>
      <w:r w:rsidRPr="00AC144D">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w:t>
      </w:r>
      <w:r w:rsidR="0042549D">
        <w:t>ργανισμού Τοπικής Αυτοδιοίκησης.</w:t>
      </w:r>
    </w:p>
    <w:p w:rsidR="00BD7046" w:rsidRPr="000D1661" w:rsidRDefault="000D1661" w:rsidP="0042549D">
      <w:pPr>
        <w:spacing w:after="120"/>
      </w:pPr>
      <w:r w:rsidRPr="000D1661">
        <w:rPr>
          <w:b/>
          <w:color w:val="FFFFFF"/>
        </w:rPr>
        <w:t xml:space="preserve"> </w:t>
      </w:r>
      <w:r w:rsidRPr="000D1661">
        <w:t>Επισημαίνεται ότι, τα</w:t>
      </w:r>
      <w:r w:rsidRPr="000D1661">
        <w:rPr>
          <w:color w:val="FFFFFF"/>
        </w:rPr>
        <w:t xml:space="preserve"> </w:t>
      </w:r>
      <w:r w:rsidRPr="000D1661">
        <w:t>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0D1661">
        <w:rPr>
          <w:rFonts w:ascii="Cambria" w:hAnsi="Cambria"/>
        </w:rPr>
        <w:t xml:space="preserve"> </w:t>
      </w:r>
      <w:r w:rsidRPr="000D1661">
        <w:t>εκτός αν, σύμφωνα με τις ειδικότερες διατάξεις αυτών, φέρουν συγκεκριμένο χρόνο ισχύος.</w:t>
      </w:r>
    </w:p>
    <w:p w:rsidR="00482F3C" w:rsidRDefault="00AC144D" w:rsidP="0042549D">
      <w:pPr>
        <w:spacing w:after="120"/>
        <w:ind w:right="70"/>
        <w:jc w:val="both"/>
        <w:rPr>
          <w:lang w:eastAsia="el-GR"/>
        </w:rPr>
      </w:pPr>
      <w:r>
        <w:rPr>
          <w:rFonts w:eastAsia="F4"/>
          <w:b/>
        </w:rPr>
        <w:t>Β</w:t>
      </w:r>
      <w:r w:rsidR="00482F3C">
        <w:rPr>
          <w:rFonts w:eastAsia="F4"/>
          <w:b/>
        </w:rPr>
        <w:t>.</w:t>
      </w:r>
      <w:r w:rsidR="008E1330">
        <w:rPr>
          <w:rFonts w:eastAsia="F4"/>
          <w:b/>
        </w:rPr>
        <w:t>3</w:t>
      </w:r>
      <w:r w:rsidR="00482F3C" w:rsidRPr="00482F3C">
        <w:rPr>
          <w:b/>
          <w:lang w:eastAsia="el-GR"/>
        </w:rPr>
        <w:t xml:space="preserve"> </w:t>
      </w:r>
      <w:r w:rsidR="008E1330" w:rsidRPr="00C66A7A">
        <w:t xml:space="preserve">Για την απόδειξη της </w:t>
      </w:r>
      <w:r w:rsidR="008E1330" w:rsidRPr="004E3341">
        <w:rPr>
          <w:u w:val="single"/>
        </w:rPr>
        <w:t>οικονομικής και χρηματοοικονομικής επάρκειας</w:t>
      </w:r>
      <w:r w:rsidR="008E1330" w:rsidRPr="00C66A7A">
        <w:t xml:space="preserve"> της παραγράφου </w:t>
      </w:r>
      <w:r w:rsidR="008E1330" w:rsidRPr="009F7DE7">
        <w:t>2.2.</w:t>
      </w:r>
      <w:r w:rsidR="00C66A7A" w:rsidRPr="009F7DE7">
        <w:t>7</w:t>
      </w:r>
      <w:r w:rsidR="008E1330" w:rsidRPr="00C66A7A">
        <w:t xml:space="preserve"> οι οικονομικοί φορείς προσκομίζουν </w:t>
      </w:r>
      <w:r w:rsidR="00482F3C" w:rsidRPr="00D90D15">
        <w:rPr>
          <w:b/>
          <w:lang w:eastAsia="el-GR"/>
        </w:rPr>
        <w:t>Αντίγραφο ή απόσπασμα του ισολογισμού της επιχείρησης</w:t>
      </w:r>
      <w:r w:rsidR="00482F3C"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p>
    <w:p w:rsidR="0011488F" w:rsidRPr="00D90D15" w:rsidRDefault="0011488F" w:rsidP="0071468D">
      <w:pPr>
        <w:ind w:right="70"/>
        <w:jc w:val="both"/>
        <w:rPr>
          <w:b/>
          <w:lang w:eastAsia="el-GR"/>
        </w:rPr>
      </w:pPr>
    </w:p>
    <w:p w:rsidR="009F1C57" w:rsidRPr="0063093B" w:rsidRDefault="00AC144D" w:rsidP="00FE7AB9">
      <w:pPr>
        <w:rPr>
          <w:rFonts w:eastAsia="Times New Roman"/>
          <w:i/>
          <w:lang w:eastAsia="el-GR"/>
        </w:rPr>
      </w:pPr>
      <w:bookmarkStart w:id="41" w:name="_Toc40339059"/>
      <w:r>
        <w:rPr>
          <w:b/>
        </w:rPr>
        <w:t>Β</w:t>
      </w:r>
      <w:r w:rsidR="00482F3C">
        <w:rPr>
          <w:b/>
        </w:rPr>
        <w:t>.</w:t>
      </w:r>
      <w:r w:rsidR="00C66A7A">
        <w:rPr>
          <w:b/>
        </w:rPr>
        <w:t>4</w:t>
      </w:r>
      <w:r w:rsidR="00C66A7A" w:rsidRPr="00C66A7A">
        <w:t xml:space="preserve"> </w:t>
      </w:r>
      <w:r w:rsidR="00C66A7A" w:rsidRPr="00F34D66">
        <w:t xml:space="preserve">Για την απόδειξη </w:t>
      </w:r>
      <w:r w:rsidR="00921C1C">
        <w:t xml:space="preserve">της τεχνικής ικανότητας </w:t>
      </w:r>
      <w:r w:rsidR="0011488F" w:rsidRPr="00F34D66">
        <w:t>της παρ. 2.2.6</w:t>
      </w:r>
      <w:r w:rsidR="00C66A7A" w:rsidRPr="00F34D66">
        <w:t xml:space="preserve"> </w:t>
      </w:r>
      <w:r w:rsidR="0011488F" w:rsidRPr="001E3889">
        <w:rPr>
          <w:u w:val="single"/>
        </w:rPr>
        <w:t>Τεχνικής και επαγγελματικής ικανότητας</w:t>
      </w:r>
      <w:r w:rsidR="009F1C57">
        <w:rPr>
          <w:u w:val="single"/>
        </w:rPr>
        <w:t>,</w:t>
      </w:r>
      <w:r w:rsidR="00921C1C">
        <w:rPr>
          <w:u w:val="single"/>
        </w:rPr>
        <w:t xml:space="preserve"> </w:t>
      </w:r>
      <w:r w:rsidR="00921C1C" w:rsidRPr="00921C1C">
        <w:t>προσκομίζουν</w:t>
      </w:r>
      <w:r w:rsidR="009F1C57" w:rsidRPr="00921C1C">
        <w:t xml:space="preserve"> </w:t>
      </w:r>
      <w:r w:rsidR="00921C1C">
        <w:t xml:space="preserve">                                                                                                                                                                         </w:t>
      </w:r>
      <w:r w:rsidR="009F1C57" w:rsidRPr="00A64D88">
        <w:t>α)</w:t>
      </w:r>
      <w:r w:rsidR="006D575D" w:rsidRPr="000D280A">
        <w:t xml:space="preserve">κυριότερες συμβάσεις προμηθειών </w:t>
      </w:r>
      <w:r w:rsidR="001964A3">
        <w:t xml:space="preserve">του είδους </w:t>
      </w:r>
      <w:r w:rsidR="006D575D" w:rsidRPr="000D280A">
        <w:t>τριών ετών  (3) που εκτελέσθηκαν την τελευταία τριετία</w:t>
      </w:r>
      <w:r w:rsidR="001964A3">
        <w:t xml:space="preserve"> προηγούμενη του έτους του διαγωνισμού</w:t>
      </w:r>
      <w:r w:rsidR="006D575D" w:rsidRPr="006D575D">
        <w:t>, με αναφορά του αντίστοιχου ποσού, της ημερομηνίας και του δημόσιου ή ιδιωτικού παραλήπτη</w:t>
      </w:r>
      <w:r w:rsidR="006D575D" w:rsidRPr="000D280A">
        <w:rPr>
          <w:rStyle w:val="14"/>
          <w:b/>
          <w:bCs/>
          <w:color w:val="000000"/>
        </w:rPr>
        <w:t xml:space="preserve"> </w:t>
      </w:r>
      <w:r w:rsidR="006D575D">
        <w:t xml:space="preserve"> </w:t>
      </w:r>
      <w:r w:rsidR="00921C1C">
        <w:t xml:space="preserve">                                                                                                                                                           </w:t>
      </w:r>
      <w:r w:rsidR="0063093B">
        <w:t xml:space="preserve">β) δήλωση για τον τεχνικό εξοπλισμό που  </w:t>
      </w:r>
      <w:r w:rsidR="0063093B">
        <w:rPr>
          <w:bCs/>
        </w:rPr>
        <w:t>διαθέτουν</w:t>
      </w:r>
      <w:r w:rsidR="0063093B">
        <w:t xml:space="preserve"> και τα μέτρα που λαμβάνουν για την εξασφάλιση της ποιότητας, καθώς και τα μέσα μελέτης και έρευνας  </w:t>
      </w:r>
      <w:r w:rsidR="006D575D">
        <w:t>και</w:t>
      </w:r>
      <w:r w:rsidR="0063093B">
        <w:t xml:space="preserve"> </w:t>
      </w:r>
      <w:r w:rsidR="00921C1C">
        <w:t xml:space="preserve">                                                                                                                                 </w:t>
      </w:r>
      <w:r w:rsidR="0063093B">
        <w:t>γ)</w:t>
      </w:r>
      <w:r w:rsidR="006D575D">
        <w:t xml:space="preserve"> </w:t>
      </w:r>
      <w:r w:rsidR="00B94927">
        <w:t>δήλωση</w:t>
      </w:r>
      <w:r w:rsidR="00B94927">
        <w:rPr>
          <w:bCs/>
        </w:rPr>
        <w:t xml:space="preserve"> για </w:t>
      </w:r>
      <w:r w:rsidR="0063093B">
        <w:rPr>
          <w:bCs/>
        </w:rPr>
        <w:t xml:space="preserve">τα συστήματα διαχείρισης της αλυσίδας εφοδιασμού και ανίχνευσης κατά την εκτέλεση της σύμβασης που διαθέτουν </w:t>
      </w:r>
      <w:r w:rsidR="00B94927">
        <w:rPr>
          <w:bCs/>
        </w:rPr>
        <w:t>.</w:t>
      </w:r>
      <w:bookmarkEnd w:id="41"/>
    </w:p>
    <w:p w:rsidR="00B272E1" w:rsidRDefault="00AC144D" w:rsidP="00B272E1">
      <w:pPr>
        <w:jc w:val="both"/>
      </w:pPr>
      <w:r>
        <w:rPr>
          <w:b/>
        </w:rPr>
        <w:t>Β</w:t>
      </w:r>
      <w:r w:rsidR="0011488F" w:rsidRPr="001012CD">
        <w:rPr>
          <w:b/>
        </w:rPr>
        <w:t>.5</w:t>
      </w:r>
      <w:r w:rsidR="0011488F" w:rsidRPr="00336DFB">
        <w:t xml:space="preserve"> Για την απόδειξη της συμμόρφωσής τους </w:t>
      </w:r>
      <w:r w:rsidR="0011488F" w:rsidRPr="001012CD">
        <w:rPr>
          <w:u w:val="single"/>
        </w:rPr>
        <w:t xml:space="preserve">με </w:t>
      </w:r>
      <w:r w:rsidR="00921C1C">
        <w:rPr>
          <w:u w:val="single"/>
        </w:rPr>
        <w:t>πρότυπα</w:t>
      </w:r>
      <w:r w:rsidR="00746D7D" w:rsidRPr="001012CD">
        <w:rPr>
          <w:color w:val="000000"/>
          <w:u w:val="single"/>
        </w:rPr>
        <w:t xml:space="preserve"> </w:t>
      </w:r>
      <w:r w:rsidR="0011488F" w:rsidRPr="001012CD">
        <w:rPr>
          <w:color w:val="000000"/>
          <w:u w:val="single"/>
        </w:rPr>
        <w:t>διασφάλισης ποιότητας και πρότυπα περιβαλλοντικής διαχείρισης</w:t>
      </w:r>
      <w:r w:rsidR="0011488F" w:rsidRPr="00336DFB">
        <w:t xml:space="preserve"> της </w:t>
      </w:r>
      <w:r w:rsidR="0011488F" w:rsidRPr="00700CF3">
        <w:t>παραγράφου 2.2.5</w:t>
      </w:r>
      <w:r w:rsidR="0011488F" w:rsidRPr="00336DFB">
        <w:t xml:space="preserve"> οι οικονομικοί φορείς προσκομίζουν </w:t>
      </w:r>
      <w:r w:rsidR="0063093B" w:rsidRPr="00B41794">
        <w:rPr>
          <w:i/>
          <w:u w:val="single"/>
        </w:rPr>
        <w:t>π</w:t>
      </w:r>
      <w:r w:rsidR="0063093B" w:rsidRPr="00B41794">
        <w:rPr>
          <w:b/>
          <w:i/>
          <w:u w:val="single"/>
        </w:rPr>
        <w:t>ιστοποιητικά</w:t>
      </w:r>
      <w:r w:rsidR="0063093B" w:rsidRPr="00055A47">
        <w:rPr>
          <w:rFonts w:ascii="inherit" w:eastAsia="Times New Roman" w:hAnsi="inherit"/>
          <w:color w:val="444444"/>
          <w:sz w:val="27"/>
          <w:szCs w:val="27"/>
          <w:lang w:eastAsia="el-GR"/>
        </w:rPr>
        <w:t xml:space="preserve"> </w:t>
      </w:r>
      <w:r w:rsidR="00F72DE3">
        <w:rPr>
          <w:rStyle w:val="22"/>
          <w:rFonts w:asciiTheme="minorHAnsi" w:hAnsiTheme="minorHAnsi"/>
          <w:color w:val="000000"/>
          <w:sz w:val="22"/>
          <w:szCs w:val="22"/>
        </w:rPr>
        <w:t xml:space="preserve">που έχουν εκδοθεί </w:t>
      </w:r>
      <w:r w:rsidR="001D035F" w:rsidRPr="00567DEB">
        <w:rPr>
          <w:rStyle w:val="22"/>
          <w:rFonts w:asciiTheme="minorHAnsi" w:hAnsiTheme="minorHAnsi"/>
          <w:color w:val="000000"/>
          <w:sz w:val="22"/>
          <w:szCs w:val="22"/>
        </w:rPr>
        <w:t>από ανεξάρτητους οργανι</w:t>
      </w:r>
      <w:r w:rsidR="001D035F" w:rsidRPr="00567DEB">
        <w:rPr>
          <w:rStyle w:val="22"/>
          <w:rFonts w:asciiTheme="minorHAnsi" w:hAnsiTheme="minorHAnsi"/>
          <w:color w:val="000000"/>
          <w:sz w:val="22"/>
          <w:szCs w:val="22"/>
        </w:rPr>
        <w:softHyphen/>
        <w:t xml:space="preserve">σμούς </w:t>
      </w:r>
      <w:r w:rsidR="0063093B" w:rsidRPr="00567DEB">
        <w:rPr>
          <w:rStyle w:val="22"/>
          <w:rFonts w:asciiTheme="minorHAnsi" w:hAnsiTheme="minorHAnsi"/>
          <w:color w:val="000000"/>
          <w:sz w:val="22"/>
          <w:szCs w:val="22"/>
        </w:rPr>
        <w:t xml:space="preserve">που να βεβαιώνουν ότι ο οικονομικός φορέας συμμορφώνεται με </w:t>
      </w:r>
      <w:r w:rsidR="00F72DE3">
        <w:rPr>
          <w:rStyle w:val="22"/>
          <w:rFonts w:asciiTheme="minorHAnsi" w:hAnsiTheme="minorHAnsi"/>
          <w:color w:val="000000"/>
          <w:sz w:val="22"/>
          <w:szCs w:val="22"/>
        </w:rPr>
        <w:t>πρότυπα διασφάλισης ποιότητας  (</w:t>
      </w:r>
      <w:r w:rsidR="0063093B" w:rsidRPr="00567DEB">
        <w:rPr>
          <w:rStyle w:val="22"/>
          <w:rFonts w:asciiTheme="minorHAnsi" w:hAnsiTheme="minorHAnsi"/>
          <w:color w:val="000000"/>
          <w:sz w:val="22"/>
          <w:szCs w:val="22"/>
        </w:rPr>
        <w:t xml:space="preserve"> </w:t>
      </w:r>
      <w:r w:rsidR="00F72DE3">
        <w:rPr>
          <w:rStyle w:val="22"/>
          <w:rFonts w:asciiTheme="minorHAnsi" w:hAnsiTheme="minorHAnsi"/>
          <w:color w:val="000000"/>
          <w:sz w:val="22"/>
          <w:szCs w:val="22"/>
          <w:lang w:val="en-US"/>
        </w:rPr>
        <w:t>ISO</w:t>
      </w:r>
      <w:r w:rsidR="00F72DE3" w:rsidRPr="00F72DE3">
        <w:rPr>
          <w:rStyle w:val="22"/>
          <w:rFonts w:asciiTheme="minorHAnsi" w:hAnsiTheme="minorHAnsi"/>
          <w:color w:val="000000"/>
          <w:sz w:val="22"/>
          <w:szCs w:val="22"/>
        </w:rPr>
        <w:t xml:space="preserve"> 9001)</w:t>
      </w:r>
      <w:r w:rsidR="004F55CF" w:rsidRPr="004F55CF">
        <w:t xml:space="preserve"> </w:t>
      </w:r>
      <w:r w:rsidR="004F55CF">
        <w:t>συμπεριλαμβανομένης της προσβασιμότητας για άτομα με ειδικές ανάγκες, τα οποία βασίζονται στη σχετική σειρά ευρωπαϊκών προτύπων και έχουν πιστοποιηθεί από διαπιστευμένους οργανισμούς</w:t>
      </w:r>
      <w:r w:rsidR="00F72DE3" w:rsidRPr="00F72DE3">
        <w:rPr>
          <w:rStyle w:val="22"/>
          <w:rFonts w:asciiTheme="minorHAnsi" w:hAnsiTheme="minorHAnsi"/>
          <w:color w:val="000000"/>
          <w:sz w:val="22"/>
          <w:szCs w:val="22"/>
        </w:rPr>
        <w:t xml:space="preserve"> </w:t>
      </w:r>
      <w:r w:rsidR="00F72DE3">
        <w:rPr>
          <w:rStyle w:val="22"/>
          <w:rFonts w:asciiTheme="minorHAnsi" w:hAnsiTheme="minorHAnsi"/>
          <w:color w:val="000000"/>
          <w:sz w:val="22"/>
          <w:szCs w:val="22"/>
        </w:rPr>
        <w:t xml:space="preserve">και </w:t>
      </w:r>
      <w:r w:rsidR="0063093B" w:rsidRPr="00567DEB">
        <w:rPr>
          <w:rStyle w:val="22"/>
          <w:rFonts w:asciiTheme="minorHAnsi" w:hAnsiTheme="minorHAnsi"/>
          <w:color w:val="000000"/>
          <w:sz w:val="22"/>
          <w:szCs w:val="22"/>
        </w:rPr>
        <w:t>όσον αφορά την περιβαλλοντική διαχείριση,</w:t>
      </w:r>
      <w:r w:rsidR="006D575D" w:rsidRPr="00567DEB">
        <w:rPr>
          <w:rStyle w:val="22"/>
          <w:rFonts w:asciiTheme="minorHAnsi" w:hAnsiTheme="minorHAnsi"/>
          <w:color w:val="000000"/>
          <w:sz w:val="22"/>
          <w:szCs w:val="22"/>
        </w:rPr>
        <w:t xml:space="preserve"> </w:t>
      </w:r>
      <w:r w:rsidR="00B272E1">
        <w:t>σύστημα οικολογικής διαχείρισης και ελέγχου (EMAS) της Ένωσης ή σε άλλα συστήματα περιβαλλοντικής διαχείρισης που έχουν αναγνωριστεί, σύμφωνα με το άρθρο 45 του Κανονισμού (ΕΚ) αριθμ.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 (</w:t>
      </w:r>
      <w:r w:rsidR="00B272E1">
        <w:rPr>
          <w:rStyle w:val="22"/>
          <w:rFonts w:asciiTheme="minorHAnsi" w:hAnsiTheme="minorHAnsi"/>
          <w:color w:val="000000"/>
          <w:sz w:val="22"/>
          <w:szCs w:val="22"/>
          <w:lang w:val="en-US"/>
        </w:rPr>
        <w:t>ISO</w:t>
      </w:r>
      <w:r w:rsidR="00B272E1">
        <w:t xml:space="preserve"> 14001). Οι αναθέτουσες αρχές αναγνωρίζουν ισοδύναμα πιστοποιητικά από οργανισμούς εδρεύοντες σε άλλα κράτη - μέλη.</w:t>
      </w:r>
    </w:p>
    <w:p w:rsidR="004F55CF" w:rsidRPr="00E35A01" w:rsidRDefault="00573F39" w:rsidP="00E35A01">
      <w:r w:rsidRPr="00573F39">
        <w:t xml:space="preserve"> </w:t>
      </w:r>
      <w:r w:rsidR="004F55CF">
        <w:rPr>
          <w:rStyle w:val="22"/>
          <w:rFonts w:asciiTheme="minorHAnsi" w:hAnsiTheme="minorHAnsi"/>
          <w:color w:val="000000"/>
          <w:sz w:val="22"/>
          <w:szCs w:val="22"/>
        </w:rPr>
        <w:t>Επίσης</w:t>
      </w:r>
      <w:r w:rsidR="00567DEB">
        <w:rPr>
          <w:rStyle w:val="22"/>
          <w:rFonts w:asciiTheme="minorHAnsi" w:hAnsiTheme="minorHAnsi"/>
          <w:color w:val="000000"/>
          <w:sz w:val="22"/>
          <w:szCs w:val="22"/>
        </w:rPr>
        <w:t xml:space="preserve"> </w:t>
      </w:r>
      <w:r w:rsidR="00A64D88" w:rsidRPr="00A64D88">
        <w:t xml:space="preserve"> </w:t>
      </w:r>
      <w:r w:rsidR="00A64D88" w:rsidRPr="00567DEB">
        <w:rPr>
          <w:b/>
          <w:i/>
        </w:rPr>
        <w:t xml:space="preserve">πιστοποιητικά </w:t>
      </w:r>
      <w:r w:rsidR="001964A3">
        <w:rPr>
          <w:b/>
          <w:i/>
        </w:rPr>
        <w:t>-</w:t>
      </w:r>
      <w:r w:rsidR="00976770" w:rsidRPr="00976770">
        <w:t>που αφορούν  σ</w:t>
      </w:r>
      <w:r w:rsidR="00976770">
        <w:t xml:space="preserve">τις υποχρεώσεις των κατασκευαστών ιατροτεχνολογικών προϊόντων </w:t>
      </w:r>
      <w:r w:rsidR="007F2242">
        <w:t>και σ</w:t>
      </w:r>
      <w:r w:rsidR="00976770">
        <w:t>την κυκλοφορία των ιατροτεχνολογικών προϊόντων (</w:t>
      </w:r>
      <w:r w:rsidR="00A64D88">
        <w:t>ΕΛΟΤ</w:t>
      </w:r>
      <w:r w:rsidR="00A64D88" w:rsidRPr="001012CD">
        <w:t xml:space="preserve"> </w:t>
      </w:r>
      <w:r w:rsidR="00A64D88">
        <w:rPr>
          <w:lang w:val="en-US"/>
        </w:rPr>
        <w:t>ISO</w:t>
      </w:r>
      <w:r w:rsidR="00A64D88" w:rsidRPr="001012CD">
        <w:t xml:space="preserve"> 13485</w:t>
      </w:r>
      <w:r w:rsidR="00A64D88">
        <w:t>:2003 Σύστημα Διαχείρισης Ιατροτεχνολογικών Προϊόντων και Σχετικών Υπηρεσιών</w:t>
      </w:r>
      <w:r w:rsidR="00976770">
        <w:t>)</w:t>
      </w:r>
      <w:r w:rsidR="00A64D88">
        <w:t xml:space="preserve"> </w:t>
      </w:r>
      <w:r w:rsidR="00A64D88" w:rsidRPr="00A201A1">
        <w:t xml:space="preserve">από κατάλληλα διαπιστευµένους φορείς τα οποία θα είναι σύµφωνα </w:t>
      </w:r>
      <w:r w:rsidR="00A64D88" w:rsidRPr="001012CD">
        <w:t xml:space="preserve">με </w:t>
      </w:r>
      <w:r w:rsidR="00A64D88" w:rsidRPr="001012CD">
        <w:rPr>
          <w:i/>
        </w:rPr>
        <w:t>τις οδηγίες</w:t>
      </w:r>
      <w:r w:rsidR="00A64D88">
        <w:t xml:space="preserve">• 93/42/ΕΟΚ περί Ιατροτεχνολογικών Προϊόντων (Προβλεπόμενη σήμανση </w:t>
      </w:r>
      <w:r w:rsidR="00A64D88" w:rsidRPr="001012CD">
        <w:rPr>
          <w:lang w:val="en-US"/>
        </w:rPr>
        <w:t>CE</w:t>
      </w:r>
      <w:r w:rsidR="00A64D88" w:rsidRPr="00A47BCD">
        <w:t xml:space="preserve">) </w:t>
      </w:r>
      <w:r w:rsidR="00A64D88">
        <w:t xml:space="preserve">• 90/385/ΕΟΚ περί Ενεργών Εμφυτεύσιμων Ιατροτεχνολογικών Προϊόντων • 98/79/ΕΚ περί in vitro Διαγνωστικών Ιατροτεχνολογικών Προϊόντων • 2007/47/ΕΚ περί τροποποίησης των οδηγιών 93/42/ΕΟΚ και 90/385/ΕΟΚ και </w:t>
      </w:r>
      <w:r w:rsidR="00A64D88">
        <w:lastRenderedPageBreak/>
        <w:t xml:space="preserve">από το αντίστοιχο σε ισχύ </w:t>
      </w:r>
      <w:r w:rsidR="00A64D88" w:rsidRPr="001012CD">
        <w:rPr>
          <w:i/>
        </w:rPr>
        <w:t>εναρμονισμένο ελληνικό νομικό πλαίσιο</w:t>
      </w:r>
      <w:r w:rsidR="00A64D88">
        <w:t xml:space="preserve">: • ΦΕΚ 2198 Β/2.10.2009 περί Ιατροτεχνολογικών Προϊόντων • ΦΕΚ 2197 Β/2.10.2009 περί Ενεργών Εμφυτεύσιμων Ιατροτεχνολογικών Προϊόντων • ΦΕΚ 1060Β/10.8.2001 περί Ιn Vitro Διαγνωστικών Ιατροτεχνολογικών Προϊόντων  • </w:t>
      </w:r>
      <w:r w:rsidR="00A64D88" w:rsidRPr="001012CD">
        <w:rPr>
          <w:rFonts w:eastAsia="Times New Roman"/>
          <w:lang w:eastAsia="el-GR"/>
        </w:rPr>
        <w:t>Υπουργική</w:t>
      </w:r>
      <w:r w:rsidR="00A64D88" w:rsidRPr="001012CD">
        <w:rPr>
          <w:rFonts w:ascii="Times New Roman" w:eastAsia="Times New Roman" w:hAnsi="Times New Roman"/>
          <w:sz w:val="24"/>
          <w:szCs w:val="24"/>
          <w:lang w:eastAsia="el-GR"/>
        </w:rPr>
        <w:t xml:space="preserve"> </w:t>
      </w:r>
      <w:r w:rsidR="00A64D88" w:rsidRPr="001012CD">
        <w:rPr>
          <w:rFonts w:eastAsia="Times New Roman"/>
          <w:lang w:eastAsia="el-GR"/>
        </w:rPr>
        <w:t>Απόφαση ΔΥ8δ/Γ.Π.ΟΙΚ./1348/2004 (ΦΕΚ 32/Β/16.1.2004</w:t>
      </w:r>
      <w:r w:rsidR="00E35A01" w:rsidRPr="00E35A01">
        <w:t>) «Αρχές και κατευθυντήριες γραμμές ορθής πρακτικής διανομής ιατροτεχνολογικών προϊόντων».</w:t>
      </w:r>
    </w:p>
    <w:p w:rsidR="00A64D88" w:rsidRPr="007B1E42" w:rsidRDefault="00461307" w:rsidP="00FE7AB9">
      <w:pPr>
        <w:rPr>
          <w:rFonts w:eastAsia="Times New Roman"/>
          <w:i/>
          <w:color w:val="FF0000"/>
          <w:lang w:eastAsia="el-GR"/>
        </w:rPr>
      </w:pPr>
      <w:r>
        <w:t xml:space="preserve"> Επίσης </w:t>
      </w:r>
      <w:r w:rsidR="007F2242">
        <w:t xml:space="preserve">σύμφωνα με το αρ.87 του Ν.4600/19, </w:t>
      </w:r>
      <w:r>
        <w:t xml:space="preserve">όπου απαιτείται </w:t>
      </w:r>
      <w:r w:rsidRPr="00061EAE">
        <w:rPr>
          <w:b/>
          <w:u w:val="single"/>
        </w:rPr>
        <w:t>μοναδικός κωδικός αναγνώρισης-ταυτοποίησης ιατροτεχνολογικού προϊόντος</w:t>
      </w:r>
      <w:r>
        <w:t xml:space="preserve"> οποιασδήποτε θεσμοθετημένης κατηγορίας, νοείται και χρησιμοποιείται αποκλειστικά ο μοναδικός κωδικός αναγνώρισης που αποδίδεται στο ιατροτεχνολογικό προϊόν από το Εθνικό Μητρώο Ιατροτεχνολογικών Προϊόντων του Εθνικού Οργανισμού Φαρμάκων (Ε.Ο.Φ.) που έχει συσταθεί και λειτουργεί, σύμφωνα με το άρθρο 14 της ΔΥ8δ/Γ.Π.οικ.130648/2009 κοινής απόφασης των Υπουργών Οικονομίας και Οικονομικών και Υγείας και Κοινωνικής Αλληλεγγύης και του Υφυπουργού Ανάπτυξης (Β΄ 2198), των άρθρων 10α και 10β της ΔΥ8δ/ ΓΠ.οικ.130644/2009 κοινής απόφασης των Υπουργών Οικονομίας και Οικονομικών και Υγείας και Κοινωνικής Αλληλεγγύης και του Υφυπουργού Ανάπτυξης (Β΄ 2197) και του άρθρου 10 της ΔΥ8δ/οικ.3607/892/2001 κοινής απόφασης των Υπουργών Εθνικής Οικονομίας και Υγείας και Πρόνοιας και του Υφυπουργού Ανάπτυξης (Β΄ 1060).</w:t>
      </w:r>
      <w:r w:rsidR="00A64D88">
        <w:t xml:space="preserve"> </w:t>
      </w:r>
      <w:r w:rsidR="007B1E42" w:rsidRPr="007B1E42">
        <w:t xml:space="preserve">                              </w:t>
      </w:r>
    </w:p>
    <w:p w:rsidR="00AC4012" w:rsidRPr="001964A3" w:rsidRDefault="001012CD" w:rsidP="00AC4012">
      <w:pPr>
        <w:rPr>
          <w:u w:val="single"/>
        </w:rPr>
      </w:pPr>
      <w:r>
        <w:rPr>
          <w:b/>
          <w:bCs/>
        </w:rPr>
        <w:t xml:space="preserve"> </w:t>
      </w:r>
      <w:bookmarkStart w:id="42" w:name="_Toc40339060"/>
      <w:r w:rsidR="00AC144D">
        <w:rPr>
          <w:b/>
          <w:bCs/>
        </w:rPr>
        <w:t>Β</w:t>
      </w:r>
      <w:r w:rsidR="0011488F">
        <w:rPr>
          <w:b/>
          <w:bCs/>
        </w:rPr>
        <w:t>.6.</w:t>
      </w:r>
      <w:r w:rsidR="0011488F">
        <w:t xml:space="preserve"> </w:t>
      </w:r>
      <w:bookmarkEnd w:id="42"/>
      <w:r w:rsidR="00AC4012">
        <w:t>Για την απόδειξη της νόμιμης εκπροσώπησης, στις περιπτώσεις που ο οικονομικός φορέας είναι νομικό πρόσωπο</w:t>
      </w:r>
      <w:r w:rsidR="00AC4012" w:rsidRPr="003B224D">
        <w:t xml:space="preserve"> </w:t>
      </w:r>
      <w:r w:rsidR="00AC4012">
        <w:t xml:space="preserve">και υποχρεούται, κατά την κείμενη νομοθεσία, να δηλώνει την εκπροσώπηση και τις μεταβολές της σε αρμόδια αρχή (πχ ΓΕΜΗ), προσκομίζει σχετικό </w:t>
      </w:r>
      <w:r w:rsidR="00AC4012" w:rsidRPr="001964A3">
        <w:rPr>
          <w:b/>
        </w:rPr>
        <w:t>πιστοποιητικό ισχύουσας εκπροσώπησης</w:t>
      </w:r>
      <w:r w:rsidR="00AC4012">
        <w:t xml:space="preserve">, </w:t>
      </w:r>
      <w:r w:rsidR="00AC4012" w:rsidRPr="00AD77B9">
        <w:t xml:space="preserve">το οποίο πρέπει να έχει εκδοθεί έως </w:t>
      </w:r>
      <w:r w:rsidR="00AC4012" w:rsidRPr="001964A3">
        <w:rPr>
          <w:u w:val="single"/>
        </w:rPr>
        <w:t>τριάντα (30) εργάσιμες ημέρες</w:t>
      </w:r>
      <w:r w:rsidR="00AC4012" w:rsidRPr="00AD77B9">
        <w:t xml:space="preserve"> πριν από την υποβολή του.  Στις λοιπές περιπτώσεις</w:t>
      </w:r>
      <w:r w:rsidR="00AC4012">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00AC4012" w:rsidRPr="00FD4EE8">
        <w:t xml:space="preserve">οικονομικού φορέα), συνοδευόμενα από </w:t>
      </w:r>
      <w:r w:rsidR="00AC4012" w:rsidRPr="001964A3">
        <w:rPr>
          <w:u w:val="single"/>
        </w:rPr>
        <w:t>υπεύθυνη δήλωση του νόμιμου εκπροσώπου ότι εξακολουθούν να ισχύουν κατά την υποβολή τους.</w:t>
      </w:r>
    </w:p>
    <w:p w:rsidR="000D1661" w:rsidRPr="000D1661" w:rsidRDefault="000D1661" w:rsidP="000D1661">
      <w:r w:rsidRPr="000D1661">
        <w:rPr>
          <w:b/>
        </w:rPr>
        <w:t>Β.7</w:t>
      </w:r>
      <w:r>
        <w:t xml:space="preserve">. </w:t>
      </w:r>
      <w:bookmarkStart w:id="43" w:name="_Toc40339061"/>
      <w:r w:rsidRPr="000D1661">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w:t>
      </w:r>
      <w:r w:rsidR="00BE2E21">
        <w:t>συγκρότηση Δ.Σ. σε σώμα, σε περίπτωση Α.Ε.,</w:t>
      </w:r>
      <w:r w:rsidR="00BE2E21" w:rsidRPr="00BE2E21">
        <w:t xml:space="preserve"> </w:t>
      </w:r>
      <w:r w:rsidR="00BE2E21">
        <w:t xml:space="preserve">κλπ., </w:t>
      </w:r>
      <w:r w:rsidRPr="000D1661">
        <w:t xml:space="preserve">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D1661" w:rsidRPr="000D1661" w:rsidRDefault="000D1661" w:rsidP="000D1661">
      <w:r w:rsidRPr="000D1661">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w:t>
      </w:r>
      <w:r w:rsidR="00BE2E21" w:rsidRPr="00BE2E21">
        <w:t xml:space="preserve"> </w:t>
      </w:r>
      <w:r w:rsidR="00BE2E21">
        <w:t xml:space="preserve">κλπ., </w:t>
      </w:r>
      <w:r w:rsidRPr="000D1661">
        <w:t xml:space="preserve">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D1661" w:rsidRPr="000D1661" w:rsidRDefault="000D1661" w:rsidP="000D1661">
      <w:pPr>
        <w:rPr>
          <w:bCs/>
        </w:rPr>
      </w:pPr>
      <w:r w:rsidRPr="000D1661">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4C2D63" w:rsidRDefault="000D1661" w:rsidP="000D1661">
      <w:r w:rsidRPr="000D1661">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r w:rsidRPr="000D1661">
        <w:t xml:space="preserve"> </w:t>
      </w:r>
    </w:p>
    <w:p w:rsidR="000D1661" w:rsidRPr="00105314" w:rsidRDefault="000D1661" w:rsidP="000D1661">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A6D76" w:rsidRPr="003A6D76" w:rsidRDefault="003A6D76" w:rsidP="000D1661">
      <w:r w:rsidRPr="003A6D76">
        <w:rPr>
          <w:b/>
          <w:bCs/>
        </w:rPr>
        <w:t>Β.</w:t>
      </w:r>
      <w:r w:rsidR="000D1661">
        <w:rPr>
          <w:b/>
          <w:bCs/>
        </w:rPr>
        <w:t>8</w:t>
      </w:r>
      <w:r w:rsidRPr="003A6D76">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w:t>
      </w:r>
      <w:r w:rsidRPr="003A6D76">
        <w:rPr>
          <w:u w:val="single"/>
        </w:rPr>
        <w:t>πιστοποίηση από οργανισμούς πιστοποίησης που συμμορφώνονται με τα ευρωπαϊκά πρότυπα πιστοποίησης</w:t>
      </w:r>
      <w:r w:rsidRPr="003A6D76">
        <w:t>,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bookmarkEnd w:id="43"/>
      <w:r w:rsidRPr="003A6D76">
        <w:t xml:space="preserve"> </w:t>
      </w:r>
    </w:p>
    <w:p w:rsidR="003A6D76" w:rsidRPr="003A6D76" w:rsidRDefault="003A6D76" w:rsidP="00FE7AB9">
      <w:r w:rsidRPr="003A6D76">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A6D76" w:rsidRPr="003A6D76" w:rsidRDefault="003A6D76" w:rsidP="00FE7AB9">
      <w:r w:rsidRPr="003A6D76">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3A6D76" w:rsidRPr="00105314" w:rsidRDefault="003A6D76" w:rsidP="00FE7AB9">
      <w:r>
        <w:rPr>
          <w:b/>
          <w:bCs/>
        </w:rPr>
        <w:t>Β.</w:t>
      </w:r>
      <w:r w:rsidR="000D1661">
        <w:rPr>
          <w:b/>
          <w:bCs/>
        </w:rPr>
        <w:t>9</w:t>
      </w:r>
      <w:r>
        <w:rPr>
          <w:b/>
          <w:bCs/>
        </w:rPr>
        <w:t>.</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E3116B" w:rsidRDefault="003A6D76" w:rsidP="00FE7AB9">
      <w:pPr>
        <w:rPr>
          <w:color w:val="000000"/>
        </w:rPr>
      </w:pPr>
      <w:r w:rsidRPr="004D7FF0">
        <w:rPr>
          <w:b/>
          <w:bCs/>
        </w:rPr>
        <w:t>Β</w:t>
      </w:r>
      <w:r w:rsidRPr="003A6D76">
        <w:rPr>
          <w:b/>
          <w:bCs/>
        </w:rPr>
        <w:t>.</w:t>
      </w:r>
      <w:r w:rsidR="000D1661">
        <w:rPr>
          <w:b/>
          <w:bCs/>
        </w:rPr>
        <w:t>10</w:t>
      </w:r>
      <w:r w:rsidR="00BD7046" w:rsidRPr="003A6D76">
        <w:rPr>
          <w:b/>
          <w:bCs/>
        </w:rPr>
        <w:t>.</w:t>
      </w:r>
      <w:r w:rsidR="00E3116B" w:rsidRPr="003A6D76">
        <w:t xml:space="preserve"> </w:t>
      </w:r>
      <w:r w:rsidR="00E3116B" w:rsidRPr="003A6D76">
        <w:rPr>
          <w:color w:val="000000"/>
        </w:rPr>
        <w:t xml:space="preserve">Στην περίπτωση που οικονομικός φορέας επιθυμεί να στηριχθεί στις ικανότητες άλλων φορέων, σύμφωνα με </w:t>
      </w:r>
      <w:r w:rsidR="00E3116B" w:rsidRPr="003A6D76">
        <w:t xml:space="preserve">την παράγραφο </w:t>
      </w:r>
      <w:r w:rsidR="00E3116B" w:rsidRPr="003A6D76">
        <w:rPr>
          <w:color w:val="000000"/>
        </w:rPr>
        <w:t xml:space="preserve">2.2.8 για την απόδειξη ότι θα έχει στη διάθεσή του τους αναγκαίους πόρους, προσκομίζει, ιδίως, σχετική </w:t>
      </w:r>
      <w:r w:rsidR="00E3116B" w:rsidRPr="003A6D76">
        <w:rPr>
          <w:color w:val="000000"/>
          <w:u w:val="single"/>
        </w:rPr>
        <w:t>έγγραφη δέσμευση των φορέων αυτών</w:t>
      </w:r>
      <w:r w:rsidR="00E3116B" w:rsidRPr="003A6D76">
        <w:rPr>
          <w:color w:val="000000"/>
        </w:rPr>
        <w:t xml:space="preserve"> για τον σκοπό αυτό.</w:t>
      </w:r>
    </w:p>
    <w:p w:rsidR="0030027B" w:rsidRDefault="0030027B" w:rsidP="0030027B">
      <w:pPr>
        <w:autoSpaceDE w:val="0"/>
        <w:autoSpaceDN w:val="0"/>
        <w:adjustRightInd w:val="0"/>
        <w:rPr>
          <w:rFonts w:cs="Calibri"/>
          <w:sz w:val="14"/>
          <w:szCs w:val="14"/>
        </w:rPr>
      </w:pPr>
      <w:r w:rsidRPr="0030027B">
        <w:rPr>
          <w:rFonts w:cs="Calibri"/>
          <w:b/>
        </w:rPr>
        <w:t>Β.1</w:t>
      </w:r>
      <w:r w:rsidR="000D1661">
        <w:rPr>
          <w:rFonts w:cs="Calibri"/>
          <w:b/>
        </w:rPr>
        <w:t>1</w:t>
      </w:r>
      <w:r w:rsidRPr="0030027B">
        <w:rPr>
          <w:rFonts w:cs="Calibri"/>
          <w:b/>
        </w:rPr>
        <w:t>.</w:t>
      </w:r>
      <w:r>
        <w:rPr>
          <w:rFonts w:cs="Calibri"/>
        </w:rPr>
        <w:t xml:space="preserve">Τα αποδεικτικά μέσα γίνονται αποδεκτά κατά τον ακόλουθο τρόπο: </w:t>
      </w:r>
    </w:p>
    <w:p w:rsidR="0030027B" w:rsidRPr="004A6013" w:rsidRDefault="0030027B" w:rsidP="0030027B">
      <w:pPr>
        <w:autoSpaceDE w:val="0"/>
        <w:autoSpaceDN w:val="0"/>
        <w:adjustRightInd w:val="0"/>
        <w:rPr>
          <w:rFonts w:cs="Calibri"/>
        </w:rPr>
      </w:pPr>
      <w:r>
        <w:rPr>
          <w:rFonts w:cs="Calibri"/>
        </w:rPr>
        <w:t>α) τα δικαιολογητικά που αφορούν :</w:t>
      </w:r>
    </w:p>
    <w:p w:rsidR="0030027B" w:rsidRDefault="0030027B" w:rsidP="0030027B">
      <w:pPr>
        <w:autoSpaceDE w:val="0"/>
        <w:autoSpaceDN w:val="0"/>
        <w:adjustRightInd w:val="0"/>
        <w:rPr>
          <w:rFonts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cs="Calibri"/>
        </w:rPr>
        <w:t xml:space="preserve">την </w:t>
      </w:r>
      <w:r w:rsidRPr="00856AB9">
        <w:rPr>
          <w:rFonts w:cs="Calibri"/>
          <w:u w:val="single"/>
        </w:rPr>
        <w:t>παράγραφο 2.2.3.1 (Ποινικό Μητρώο</w:t>
      </w:r>
      <w:r>
        <w:rPr>
          <w:rFonts w:cs="Calibri"/>
        </w:rPr>
        <w:t>),</w:t>
      </w:r>
    </w:p>
    <w:p w:rsidR="0030027B" w:rsidRDefault="0030027B" w:rsidP="0030027B">
      <w:pPr>
        <w:autoSpaceDE w:val="0"/>
        <w:autoSpaceDN w:val="0"/>
        <w:adjustRightInd w:val="0"/>
        <w:rPr>
          <w:rFonts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cs="Calibri"/>
        </w:rPr>
        <w:t xml:space="preserve">την περίπτωση β΄ </w:t>
      </w:r>
      <w:r w:rsidRPr="00856AB9">
        <w:rPr>
          <w:rFonts w:cs="Calibri"/>
          <w:u w:val="single"/>
        </w:rPr>
        <w:t>της παραγράφου 2.2.3.4 ( πιστοποιητικά δικαστηρίων</w:t>
      </w:r>
      <w:r>
        <w:rPr>
          <w:rFonts w:cs="Calibri"/>
        </w:rPr>
        <w:t xml:space="preserve"> κλπ.)</w:t>
      </w:r>
    </w:p>
    <w:p w:rsidR="0030027B" w:rsidRDefault="0030027B" w:rsidP="0030027B">
      <w:pPr>
        <w:autoSpaceDE w:val="0"/>
        <w:autoSpaceDN w:val="0"/>
        <w:adjustRightInd w:val="0"/>
        <w:rPr>
          <w:rFonts w:cs="Calibri"/>
        </w:rPr>
      </w:pPr>
      <w:r>
        <w:rPr>
          <w:rFonts w:cs="Calibri"/>
        </w:rPr>
        <w:t xml:space="preserve">εφόσον έχουν </w:t>
      </w:r>
      <w:r w:rsidRPr="00856AB9">
        <w:rPr>
          <w:rFonts w:cs="Calibri"/>
          <w:b/>
        </w:rPr>
        <w:t>εκδοθεί έως τρεις (3) μήνες πριν από την υποβολή τους</w:t>
      </w:r>
      <w:r>
        <w:rPr>
          <w:rFonts w:cs="Calibri"/>
        </w:rPr>
        <w:t>,</w:t>
      </w:r>
    </w:p>
    <w:p w:rsidR="0030027B" w:rsidRPr="00856AB9" w:rsidRDefault="0030027B" w:rsidP="0030027B">
      <w:pPr>
        <w:autoSpaceDE w:val="0"/>
        <w:autoSpaceDN w:val="0"/>
        <w:adjustRightInd w:val="0"/>
        <w:rPr>
          <w:rFonts w:cs="Calibri"/>
          <w:u w:val="single"/>
        </w:rPr>
      </w:pPr>
      <w:r>
        <w:rPr>
          <w:rFonts w:cs="Calibri"/>
        </w:rPr>
        <w:t xml:space="preserve">β) τα λοιπά δικαιολογητικά που αφορούν </w:t>
      </w:r>
      <w:r w:rsidRPr="00856AB9">
        <w:rPr>
          <w:rFonts w:cs="Calibri"/>
          <w:u w:val="single"/>
        </w:rPr>
        <w:t>την παράγραφο 2.2.3.2 ( φορολογική , ασφαλιστική</w:t>
      </w:r>
    </w:p>
    <w:p w:rsidR="0030027B" w:rsidRDefault="0030027B" w:rsidP="0030027B">
      <w:pPr>
        <w:autoSpaceDE w:val="0"/>
        <w:autoSpaceDN w:val="0"/>
        <w:adjustRightInd w:val="0"/>
        <w:rPr>
          <w:rFonts w:cs="Calibri"/>
        </w:rPr>
      </w:pPr>
      <w:r w:rsidRPr="00856AB9">
        <w:rPr>
          <w:rFonts w:cs="Calibri"/>
          <w:u w:val="single"/>
        </w:rPr>
        <w:t xml:space="preserve">ενημερότητα </w:t>
      </w:r>
      <w:r>
        <w:rPr>
          <w:rFonts w:cs="Calibri"/>
        </w:rPr>
        <w:t>) εφόσον είναι εν ισχύ κατά το χρόνο υποβολής τους, άλλως, στην περίπτωση που δεν</w:t>
      </w:r>
    </w:p>
    <w:p w:rsidR="0030027B" w:rsidRDefault="0030027B" w:rsidP="0030027B">
      <w:pPr>
        <w:autoSpaceDE w:val="0"/>
        <w:autoSpaceDN w:val="0"/>
        <w:adjustRightInd w:val="0"/>
        <w:rPr>
          <w:rFonts w:cs="Calibri"/>
        </w:rPr>
      </w:pPr>
      <w:r>
        <w:rPr>
          <w:rFonts w:cs="Calibri"/>
        </w:rPr>
        <w:t xml:space="preserve">αναφέρεται χρόνος ισχύος, </w:t>
      </w:r>
      <w:r w:rsidRPr="00856AB9">
        <w:rPr>
          <w:rFonts w:cs="Calibri"/>
          <w:b/>
        </w:rPr>
        <w:t>να έχουν εκδοθεί</w:t>
      </w:r>
      <w:r>
        <w:rPr>
          <w:rFonts w:cs="Calibri"/>
        </w:rPr>
        <w:t xml:space="preserve"> κατά τα οριζόμενα στην προηγούμενη περίπτωση δηλαδή</w:t>
      </w:r>
    </w:p>
    <w:p w:rsidR="0030027B" w:rsidRPr="00856AB9" w:rsidRDefault="0030027B" w:rsidP="0030027B">
      <w:pPr>
        <w:autoSpaceDE w:val="0"/>
        <w:autoSpaceDN w:val="0"/>
        <w:adjustRightInd w:val="0"/>
        <w:rPr>
          <w:rFonts w:cs="Calibri"/>
          <w:u w:val="single"/>
        </w:rPr>
      </w:pPr>
      <w:r w:rsidRPr="00856AB9">
        <w:rPr>
          <w:rFonts w:cs="Calibri"/>
          <w:b/>
        </w:rPr>
        <w:t>έως τρεις (3) μήνες πριν από την υποβολή τους</w:t>
      </w:r>
      <w:r w:rsidRPr="00856AB9">
        <w:rPr>
          <w:rFonts w:cs="Calibri"/>
          <w:u w:val="single"/>
        </w:rPr>
        <w:t>,</w:t>
      </w:r>
    </w:p>
    <w:p w:rsidR="0030027B" w:rsidRDefault="0030027B" w:rsidP="0030027B">
      <w:pPr>
        <w:autoSpaceDE w:val="0"/>
        <w:autoSpaceDN w:val="0"/>
        <w:adjustRightInd w:val="0"/>
        <w:rPr>
          <w:rFonts w:cs="Calibri"/>
        </w:rPr>
      </w:pPr>
      <w:r>
        <w:rPr>
          <w:rFonts w:cs="Calibri"/>
        </w:rPr>
        <w:t>γ) τα δικαιολογητικά που αφορούν:</w:t>
      </w:r>
    </w:p>
    <w:p w:rsidR="0030027B" w:rsidRPr="00856AB9" w:rsidRDefault="0030027B" w:rsidP="0030027B">
      <w:pPr>
        <w:autoSpaceDE w:val="0"/>
        <w:autoSpaceDN w:val="0"/>
        <w:adjustRightInd w:val="0"/>
        <w:rPr>
          <w:rFonts w:cs="Calibri"/>
          <w:u w:val="single"/>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cs="Calibri"/>
        </w:rPr>
        <w:t xml:space="preserve">την απόδειξη της απαίτησης του </w:t>
      </w:r>
      <w:r w:rsidRPr="00856AB9">
        <w:rPr>
          <w:rFonts w:cs="Calibri"/>
          <w:u w:val="single"/>
        </w:rPr>
        <w:t>άρθρου 2.2.4. (πιστοποιητικό/βεβαίωση του οικείου επαγγελματικού</w:t>
      </w:r>
    </w:p>
    <w:p w:rsidR="0030027B" w:rsidRPr="00856AB9" w:rsidRDefault="0030027B" w:rsidP="0030027B">
      <w:pPr>
        <w:autoSpaceDE w:val="0"/>
        <w:autoSpaceDN w:val="0"/>
        <w:adjustRightInd w:val="0"/>
        <w:rPr>
          <w:rFonts w:cs="Calibri"/>
          <w:u w:val="single"/>
        </w:rPr>
      </w:pPr>
      <w:r w:rsidRPr="00856AB9">
        <w:rPr>
          <w:rFonts w:cs="Calibri"/>
          <w:u w:val="single"/>
        </w:rPr>
        <w:t>ή εμπορικού μητρώου ),</w:t>
      </w:r>
    </w:p>
    <w:p w:rsidR="0030027B" w:rsidRDefault="0030027B" w:rsidP="0030027B">
      <w:pPr>
        <w:autoSpaceDE w:val="0"/>
        <w:autoSpaceDN w:val="0"/>
        <w:adjustRightInd w:val="0"/>
        <w:rPr>
          <w:rFonts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cs="Calibri"/>
        </w:rPr>
        <w:t xml:space="preserve">τα αποδεικτικά </w:t>
      </w:r>
      <w:r w:rsidRPr="00856AB9">
        <w:rPr>
          <w:rFonts w:cs="Calibri"/>
          <w:u w:val="single"/>
        </w:rPr>
        <w:t>ισχύουσας εκπροσώπησης σε περίπτωση νομικών προσώπων</w:t>
      </w:r>
      <w:r>
        <w:rPr>
          <w:rFonts w:cs="Calibri"/>
        </w:rPr>
        <w:t>, και</w:t>
      </w:r>
    </w:p>
    <w:p w:rsidR="0030027B" w:rsidRDefault="0030027B" w:rsidP="0030027B">
      <w:pPr>
        <w:autoSpaceDE w:val="0"/>
        <w:autoSpaceDN w:val="0"/>
        <w:adjustRightInd w:val="0"/>
        <w:rPr>
          <w:rFonts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cs="Calibri"/>
        </w:rPr>
        <w:t xml:space="preserve">τα </w:t>
      </w:r>
      <w:r w:rsidRPr="00856AB9">
        <w:rPr>
          <w:rFonts w:cs="Calibri"/>
          <w:u w:val="single"/>
        </w:rPr>
        <w:t>πιστοποιητικά αρμόδιας αρχής σχετικά με την ονομαστικοποίηση των μετοχών</w:t>
      </w:r>
      <w:r>
        <w:rPr>
          <w:rFonts w:cs="Calibri"/>
        </w:rPr>
        <w:t xml:space="preserve"> σε περίπτωση</w:t>
      </w:r>
    </w:p>
    <w:p w:rsidR="0030027B" w:rsidRDefault="0030027B" w:rsidP="0030027B">
      <w:pPr>
        <w:autoSpaceDE w:val="0"/>
        <w:autoSpaceDN w:val="0"/>
        <w:adjustRightInd w:val="0"/>
        <w:rPr>
          <w:rFonts w:cs="Calibri"/>
        </w:rPr>
      </w:pPr>
      <w:r>
        <w:rPr>
          <w:rFonts w:cs="Calibri"/>
        </w:rPr>
        <w:t>ανωνύμων εταιρειών,</w:t>
      </w:r>
    </w:p>
    <w:p w:rsidR="0030027B" w:rsidRPr="00856AB9" w:rsidRDefault="0030027B" w:rsidP="0030027B">
      <w:pPr>
        <w:autoSpaceDE w:val="0"/>
        <w:autoSpaceDN w:val="0"/>
        <w:adjustRightInd w:val="0"/>
        <w:rPr>
          <w:rFonts w:cs="Calibri"/>
          <w:b/>
        </w:rPr>
      </w:pPr>
      <w:r w:rsidRPr="00856AB9">
        <w:rPr>
          <w:rFonts w:cs="Calibri"/>
          <w:b/>
        </w:rPr>
        <w:t>εφόσον έχουν εκδοθεί έως τριάντα (30) εργάσιμες ημέρες πριν από την υποβολή τους,</w:t>
      </w:r>
    </w:p>
    <w:p w:rsidR="0030027B" w:rsidRDefault="0030027B" w:rsidP="0030027B">
      <w:pPr>
        <w:autoSpaceDE w:val="0"/>
        <w:autoSpaceDN w:val="0"/>
        <w:adjustRightInd w:val="0"/>
        <w:rPr>
          <w:rFonts w:cs="Calibri"/>
        </w:rPr>
      </w:pPr>
      <w:r>
        <w:rPr>
          <w:rFonts w:cs="Calibri"/>
        </w:rPr>
        <w:t xml:space="preserve">δ) </w:t>
      </w:r>
      <w:r w:rsidRPr="00856AB9">
        <w:rPr>
          <w:rFonts w:cs="Calibri"/>
          <w:u w:val="single"/>
        </w:rPr>
        <w:t>οι ένορκες βεβαιώσεις</w:t>
      </w:r>
      <w:r w:rsidRPr="00856AB9">
        <w:rPr>
          <w:rFonts w:cs="Calibri"/>
          <w:b/>
        </w:rPr>
        <w:t>, εφόσον έχουν</w:t>
      </w:r>
      <w:r>
        <w:rPr>
          <w:rFonts w:cs="Calibri"/>
        </w:rPr>
        <w:t xml:space="preserve"> </w:t>
      </w:r>
      <w:r w:rsidRPr="00856AB9">
        <w:rPr>
          <w:rFonts w:cs="Calibri"/>
          <w:b/>
        </w:rPr>
        <w:t>συνταχθεί έως τρεις (3) μήνες πριν από την υποβολή τους</w:t>
      </w:r>
      <w:r>
        <w:rPr>
          <w:rFonts w:cs="Calibri"/>
        </w:rPr>
        <w:t xml:space="preserve"> και</w:t>
      </w:r>
    </w:p>
    <w:p w:rsidR="0030027B" w:rsidRPr="00856AB9" w:rsidRDefault="0030027B" w:rsidP="0030027B">
      <w:pPr>
        <w:autoSpaceDE w:val="0"/>
        <w:autoSpaceDN w:val="0"/>
        <w:adjustRightInd w:val="0"/>
        <w:rPr>
          <w:rFonts w:cs="Calibri"/>
          <w:b/>
        </w:rPr>
      </w:pPr>
      <w:r>
        <w:rPr>
          <w:rFonts w:cs="Calibri"/>
        </w:rPr>
        <w:t>ε</w:t>
      </w:r>
      <w:r w:rsidRPr="00856AB9">
        <w:rPr>
          <w:rFonts w:cs="Calibri"/>
          <w:u w:val="single"/>
        </w:rPr>
        <w:t>) οι υπεύθυνες δηλώσεις</w:t>
      </w:r>
      <w:r>
        <w:rPr>
          <w:rFonts w:cs="Calibri"/>
        </w:rPr>
        <w:t xml:space="preserve">, </w:t>
      </w:r>
      <w:r w:rsidRPr="00856AB9">
        <w:rPr>
          <w:rFonts w:cs="Calibri"/>
          <w:b/>
        </w:rPr>
        <w:t>εφόσον έχουν</w:t>
      </w:r>
      <w:r>
        <w:rPr>
          <w:rFonts w:cs="Calibri"/>
        </w:rPr>
        <w:t xml:space="preserve"> </w:t>
      </w:r>
      <w:r w:rsidRPr="00856AB9">
        <w:rPr>
          <w:rFonts w:cs="Calibri"/>
          <w:b/>
        </w:rPr>
        <w:t>συνταχθεί μετά την κοινοποίηση της πρόσκλησης για την</w:t>
      </w:r>
    </w:p>
    <w:p w:rsidR="0030027B" w:rsidRPr="00856AB9" w:rsidRDefault="0030027B" w:rsidP="0030027B">
      <w:pPr>
        <w:autoSpaceDE w:val="0"/>
        <w:autoSpaceDN w:val="0"/>
        <w:adjustRightInd w:val="0"/>
        <w:rPr>
          <w:rFonts w:cs="Calibri"/>
          <w:b/>
        </w:rPr>
      </w:pPr>
      <w:r w:rsidRPr="00856AB9">
        <w:rPr>
          <w:rFonts w:cs="Calibri"/>
          <w:b/>
        </w:rPr>
        <w:t>υποβολή των δικαιολογητικών.».</w:t>
      </w:r>
    </w:p>
    <w:p w:rsidR="0030027B" w:rsidRDefault="0030027B" w:rsidP="0030027B">
      <w:pPr>
        <w:autoSpaceDE w:val="0"/>
        <w:autoSpaceDN w:val="0"/>
        <w:adjustRightInd w:val="0"/>
        <w:rPr>
          <w:rFonts w:cs="Calibri"/>
        </w:rPr>
      </w:pPr>
      <w:r>
        <w:rPr>
          <w:rFonts w:cs="Calibri"/>
        </w:rPr>
        <w:t>Τα έγγραφα του παρόντος άρθρου υποβάλλονται, σύμφωνα με τις διατάξεις του ν. 4250/2014 (Α΄ 94).</w:t>
      </w:r>
    </w:p>
    <w:p w:rsidR="0030027B" w:rsidRDefault="0030027B" w:rsidP="0030027B">
      <w:pPr>
        <w:autoSpaceDE w:val="0"/>
        <w:autoSpaceDN w:val="0"/>
        <w:adjustRightInd w:val="0"/>
      </w:pPr>
      <w:r>
        <w:rPr>
          <w:rFonts w:cs="Calibri"/>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856AB9" w:rsidRPr="00856AB9" w:rsidRDefault="00856AB9" w:rsidP="00856AB9">
      <w:pPr>
        <w:pStyle w:val="2"/>
        <w:rPr>
          <w:color w:val="auto"/>
        </w:rPr>
      </w:pPr>
      <w:bookmarkStart w:id="44" w:name="__RefHeading___Toc470009802"/>
      <w:bookmarkStart w:id="45" w:name="_Toc13752305"/>
      <w:bookmarkStart w:id="46" w:name="_Toc68679354"/>
      <w:bookmarkEnd w:id="44"/>
      <w:r w:rsidRPr="008D7E3F">
        <w:rPr>
          <w:color w:val="auto"/>
        </w:rPr>
        <w:t>2.3</w:t>
      </w:r>
      <w:r w:rsidRPr="008D7E3F">
        <w:rPr>
          <w:color w:val="auto"/>
        </w:rPr>
        <w:tab/>
        <w:t>Κριτήρι</w:t>
      </w:r>
      <w:r w:rsidR="00FE61BF">
        <w:rPr>
          <w:color w:val="auto"/>
        </w:rPr>
        <w:t>ο</w:t>
      </w:r>
      <w:r w:rsidRPr="008D7E3F">
        <w:rPr>
          <w:color w:val="auto"/>
        </w:rPr>
        <w:t xml:space="preserve"> Ανάθεσης</w:t>
      </w:r>
      <w:bookmarkEnd w:id="45"/>
      <w:bookmarkEnd w:id="46"/>
      <w:r w:rsidRPr="00856AB9">
        <w:rPr>
          <w:color w:val="auto"/>
        </w:rPr>
        <w:t xml:space="preserve">  </w:t>
      </w:r>
    </w:p>
    <w:p w:rsidR="00856AB9" w:rsidRPr="00105314" w:rsidRDefault="00856AB9" w:rsidP="00856AB9">
      <w:r>
        <w:t xml:space="preserve">Κριτήριο ανάθεσης της Σύμβασης είναι η πλέον συμφέρουσα από οικονομική άποψη προσφορά βάσει τιμής. </w:t>
      </w:r>
    </w:p>
    <w:p w:rsidR="00FD5497" w:rsidRPr="00F368E7" w:rsidRDefault="00FD5497" w:rsidP="00311C3A">
      <w:pPr>
        <w:pStyle w:val="2"/>
        <w:rPr>
          <w:color w:val="auto"/>
          <w:sz w:val="20"/>
          <w:szCs w:val="20"/>
        </w:rPr>
      </w:pPr>
      <w:bookmarkStart w:id="47" w:name="_Toc68679355"/>
      <w:r w:rsidRPr="000F0169">
        <w:rPr>
          <w:color w:val="auto"/>
        </w:rPr>
        <w:t>2.</w:t>
      </w:r>
      <w:r w:rsidR="00DC49AC" w:rsidRPr="000F0169">
        <w:rPr>
          <w:color w:val="auto"/>
        </w:rPr>
        <w:t>4</w:t>
      </w:r>
      <w:r w:rsidRPr="000F0169">
        <w:rPr>
          <w:color w:val="auto"/>
        </w:rPr>
        <w:tab/>
        <w:t>Κατάρτιση - Περιεχόμενο Προσφορών</w:t>
      </w:r>
      <w:bookmarkStart w:id="48" w:name="__RefHeading___Toc470009803"/>
      <w:bookmarkEnd w:id="48"/>
      <w:r w:rsidR="00311C3A" w:rsidRPr="000F0169">
        <w:rPr>
          <w:color w:val="auto"/>
        </w:rPr>
        <w:t xml:space="preserve">         </w:t>
      </w:r>
      <w:r w:rsidR="00F368E7" w:rsidRPr="000F0169">
        <w:rPr>
          <w:color w:val="auto"/>
        </w:rPr>
        <w:t xml:space="preserve">                                          </w:t>
      </w:r>
      <w:r w:rsidR="00311C3A" w:rsidRPr="000F0169">
        <w:rPr>
          <w:color w:val="auto"/>
        </w:rPr>
        <w:t xml:space="preserve">       </w:t>
      </w:r>
      <w:r w:rsidR="00F4413A" w:rsidRPr="000F0169">
        <w:rPr>
          <w:color w:val="auto"/>
        </w:rPr>
        <w:t xml:space="preserve">                   </w:t>
      </w:r>
      <w:r w:rsidR="00311C3A" w:rsidRPr="000F0169">
        <w:rPr>
          <w:color w:val="auto"/>
        </w:rPr>
        <w:t xml:space="preserve">                          </w:t>
      </w:r>
      <w:r w:rsidR="00F2598B" w:rsidRPr="000F0169">
        <w:rPr>
          <w:color w:val="auto"/>
        </w:rPr>
        <w:t xml:space="preserve">               </w:t>
      </w:r>
      <w:r w:rsidR="00311C3A" w:rsidRPr="000F0169">
        <w:rPr>
          <w:color w:val="auto"/>
        </w:rPr>
        <w:t xml:space="preserve">                   </w:t>
      </w:r>
      <w:r w:rsidRPr="000F0169">
        <w:rPr>
          <w:rStyle w:val="3Char"/>
          <w:color w:val="auto"/>
          <w:sz w:val="22"/>
          <w:szCs w:val="22"/>
        </w:rPr>
        <w:t>2.</w:t>
      </w:r>
      <w:r w:rsidR="00DC49AC" w:rsidRPr="000F0169">
        <w:rPr>
          <w:rStyle w:val="3Char"/>
          <w:color w:val="auto"/>
          <w:sz w:val="22"/>
          <w:szCs w:val="22"/>
        </w:rPr>
        <w:t>4</w:t>
      </w:r>
      <w:r w:rsidRPr="000F0169">
        <w:rPr>
          <w:rStyle w:val="3Char"/>
          <w:color w:val="auto"/>
          <w:sz w:val="22"/>
          <w:szCs w:val="22"/>
        </w:rPr>
        <w:t>.1</w:t>
      </w:r>
      <w:r w:rsidR="000F0169">
        <w:rPr>
          <w:rStyle w:val="3Char"/>
          <w:color w:val="auto"/>
          <w:sz w:val="22"/>
          <w:szCs w:val="22"/>
        </w:rPr>
        <w:t xml:space="preserve"> </w:t>
      </w:r>
      <w:r w:rsidRPr="000F0169">
        <w:rPr>
          <w:rStyle w:val="3Char"/>
          <w:color w:val="auto"/>
          <w:sz w:val="22"/>
          <w:szCs w:val="22"/>
        </w:rPr>
        <w:t>Γενικοί όροι υποβολής προσφορών</w:t>
      </w:r>
      <w:bookmarkEnd w:id="47"/>
    </w:p>
    <w:p w:rsidR="00FD5497" w:rsidRDefault="00FD5497" w:rsidP="001E3889">
      <w:r>
        <w:t>Οι προσφορές υποβάλλονται με βάση τις απαιτήσεις που ορίζονται</w:t>
      </w:r>
      <w:r w:rsidR="00565800">
        <w:t xml:space="preserve"> στο Παράρτημα Ι </w:t>
      </w:r>
      <w:r w:rsidR="003F39A2">
        <w:t xml:space="preserve">της Διακήρυξης, </w:t>
      </w:r>
      <w:r>
        <w:t xml:space="preserve"> για το σύνολο </w:t>
      </w:r>
      <w:r w:rsidR="001E6ACD">
        <w:t xml:space="preserve"> </w:t>
      </w:r>
      <w:r>
        <w:t xml:space="preserve">της </w:t>
      </w:r>
      <w:r w:rsidR="001E6ACD">
        <w:t xml:space="preserve"> </w:t>
      </w:r>
      <w:r>
        <w:t>προκηρυχθείσας</w:t>
      </w:r>
      <w:r w:rsidR="00585B19">
        <w:t xml:space="preserve"> </w:t>
      </w:r>
      <w:r>
        <w:t xml:space="preserve"> ποσότητας της προμήθειας ανά είδος</w:t>
      </w:r>
      <w:r w:rsidRPr="007126AF">
        <w:t>.</w:t>
      </w:r>
      <w:r w:rsidR="00F4413A">
        <w:t xml:space="preserve">                                                                   </w:t>
      </w:r>
      <w:r w:rsidR="00F2598B">
        <w:t xml:space="preserve">             </w:t>
      </w:r>
      <w:r w:rsidR="00F4413A">
        <w:t xml:space="preserve">            </w:t>
      </w:r>
      <w:r w:rsidR="000116A4">
        <w:rPr>
          <w:color w:val="FFFFFF" w:themeColor="background1"/>
        </w:rPr>
        <w:t xml:space="preserve">   </w:t>
      </w:r>
      <w:r>
        <w:t>Δεν επιτρέπονται εναλλακτικές προσφορές</w:t>
      </w:r>
      <w:r w:rsidR="00E33B20">
        <w:t>.</w:t>
      </w:r>
      <w:r>
        <w:t xml:space="preserve"> </w:t>
      </w:r>
      <w:r w:rsidR="00E33B20">
        <w:t xml:space="preserve"> </w:t>
      </w:r>
      <w:r w:rsidR="00E33B20" w:rsidRPr="00E33B20">
        <w:rPr>
          <w:color w:val="FFFFFF" w:themeColor="background1"/>
        </w:rPr>
        <w:t>……………………………………</w:t>
      </w:r>
      <w:r w:rsidR="00F4413A">
        <w:rPr>
          <w:color w:val="FFFFFF" w:themeColor="background1"/>
        </w:rPr>
        <w:t xml:space="preserve">                         </w:t>
      </w:r>
      <w:r w:rsidR="00E33B20" w:rsidRPr="00E33B20">
        <w:rPr>
          <w:color w:val="FFFFFF" w:themeColor="background1"/>
        </w:rPr>
        <w:t>…………………</w:t>
      </w:r>
      <w:r w:rsidR="000116A4">
        <w:rPr>
          <w:color w:val="FFFFFF" w:themeColor="background1"/>
        </w:rPr>
        <w:t xml:space="preserve">                                </w:t>
      </w:r>
      <w:r w:rsidR="00F2598B">
        <w:rPr>
          <w:color w:val="FFFFFF" w:themeColor="background1"/>
        </w:rPr>
        <w:t xml:space="preserve">                 </w:t>
      </w:r>
      <w:r w:rsidR="000116A4">
        <w:rPr>
          <w:color w:val="FFFFFF" w:themeColor="background1"/>
        </w:rPr>
        <w:t xml:space="preserve">   </w:t>
      </w:r>
      <w:r w:rsidR="00E33B20">
        <w:t xml:space="preserve">  </w:t>
      </w:r>
      <w:r>
        <w:rPr>
          <w:rFonts w:cs="Helvetica"/>
          <w:color w:val="000000"/>
          <w:lang w:eastAsia="el-GR"/>
        </w:rPr>
        <w:t xml:space="preserve">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w:t>
      </w:r>
      <w:r w:rsidR="00BE2E21">
        <w:rPr>
          <w:rFonts w:cs="Helvetica"/>
          <w:color w:val="000000"/>
          <w:lang w:eastAsia="el-GR"/>
        </w:rPr>
        <w:t>(</w:t>
      </w:r>
      <w:r>
        <w:rPr>
          <w:rFonts w:cs="Helvetica"/>
          <w:color w:val="000000"/>
          <w:lang w:eastAsia="el-GR"/>
        </w:rPr>
        <w:t>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FD5497" w:rsidRPr="00856AB9" w:rsidRDefault="00FD5497" w:rsidP="00856AB9">
      <w:pPr>
        <w:pStyle w:val="3"/>
        <w:rPr>
          <w:color w:val="auto"/>
        </w:rPr>
      </w:pPr>
      <w:bookmarkStart w:id="49" w:name="__RefHeading___Toc470009804"/>
      <w:bookmarkStart w:id="50" w:name="_Toc68679356"/>
      <w:r w:rsidRPr="00856AB9">
        <w:rPr>
          <w:color w:val="auto"/>
        </w:rPr>
        <w:t>2.</w:t>
      </w:r>
      <w:r w:rsidR="00DC49AC">
        <w:rPr>
          <w:color w:val="auto"/>
        </w:rPr>
        <w:t>4</w:t>
      </w:r>
      <w:r w:rsidRPr="00856AB9">
        <w:rPr>
          <w:color w:val="auto"/>
        </w:rPr>
        <w:t>.2</w:t>
      </w:r>
      <w:r w:rsidR="000F0169">
        <w:rPr>
          <w:color w:val="auto"/>
        </w:rPr>
        <w:t xml:space="preserve">  </w:t>
      </w:r>
      <w:r w:rsidRPr="00856AB9">
        <w:rPr>
          <w:color w:val="auto"/>
        </w:rPr>
        <w:t>Χρόνος και Τρόπος υποβολής προσφορών</w:t>
      </w:r>
      <w:bookmarkEnd w:id="49"/>
      <w:bookmarkEnd w:id="50"/>
      <w:r w:rsidRPr="00856AB9">
        <w:rPr>
          <w:color w:val="auto"/>
        </w:rPr>
        <w:t xml:space="preserve"> </w:t>
      </w:r>
    </w:p>
    <w:p w:rsidR="00A57D15" w:rsidRPr="00A57D15" w:rsidRDefault="00FD5497" w:rsidP="00A72C75">
      <w:pPr>
        <w:autoSpaceDE w:val="0"/>
        <w:autoSpaceDN w:val="0"/>
        <w:adjustRightInd w:val="0"/>
        <w:rPr>
          <w:rFonts w:cs="Calibri"/>
          <w:lang w:eastAsia="el-GR"/>
        </w:rPr>
      </w:pPr>
      <w:r w:rsidRPr="00B115CD">
        <w:rPr>
          <w:rFonts w:cs="Arial"/>
          <w:b/>
        </w:rPr>
        <w:t>2.</w:t>
      </w:r>
      <w:r w:rsidR="00DC49AC">
        <w:rPr>
          <w:rFonts w:cs="Arial"/>
          <w:b/>
        </w:rPr>
        <w:t>4</w:t>
      </w:r>
      <w:r w:rsidRPr="00931E0F">
        <w:rPr>
          <w:rFonts w:cs="Arial"/>
          <w:b/>
        </w:rPr>
        <w:t>.2.1.</w:t>
      </w:r>
      <w:r w:rsidRPr="00931E0F">
        <w:t xml:space="preserve"> Οι προσφορές υποβάλλονται από τους ενδιαφερόμενους </w:t>
      </w:r>
      <w:r w:rsidRPr="00931E0F">
        <w:rPr>
          <w:u w:val="single"/>
        </w:rPr>
        <w:t>ηλεκτρονικά</w:t>
      </w:r>
      <w:r w:rsidRPr="00931E0F">
        <w:t>, μέσω της διαδικτυακής πύλης</w:t>
      </w:r>
      <w:r w:rsidR="00E6492D" w:rsidRPr="00931E0F">
        <w:t xml:space="preserve"> </w:t>
      </w:r>
      <w:r w:rsidRPr="00931E0F">
        <w:t xml:space="preserve"> www.promitheus.gov.gr </w:t>
      </w:r>
      <w:r w:rsidR="00E6492D" w:rsidRPr="00931E0F">
        <w:t xml:space="preserve"> </w:t>
      </w:r>
      <w:r w:rsidRPr="00931E0F">
        <w:t>του ΕΣΗΔΗΣ, μέχρι την καταληκτική ημερομηνία και ώρα που ορίζει η παρούσα διακήρυξη</w:t>
      </w:r>
      <w:r w:rsidR="00E7008C" w:rsidRPr="00931E0F">
        <w:t xml:space="preserve">, </w:t>
      </w:r>
      <w:r w:rsidRPr="00931E0F">
        <w:t>στην Ελληνική Γλώσσα</w:t>
      </w:r>
      <w:r w:rsidR="00E7008C" w:rsidRPr="00931E0F">
        <w:rPr>
          <w:u w:val="single"/>
        </w:rPr>
        <w:t>(άρθρο 2.1.4)</w:t>
      </w:r>
      <w:r w:rsidRPr="00931E0F">
        <w:t xml:space="preserve">, σε ηλεκτρονικό φάκελο, σύμφωνα με τα αναφερόμενα στο ν.4412/2016 , ιδίως άρθρα 36 και 37 και την Υπουργική Απόφαση αριθμ. </w:t>
      </w:r>
      <w:r w:rsidR="008C265D" w:rsidRPr="00931E0F">
        <w:rPr>
          <w:rFonts w:cs="Calibri"/>
          <w:lang w:eastAsia="el-GR"/>
        </w:rPr>
        <w:t>56902/215</w:t>
      </w:r>
      <w:r w:rsidR="00931E0F">
        <w:rPr>
          <w:rFonts w:cs="Calibri"/>
          <w:lang w:eastAsia="el-GR"/>
        </w:rPr>
        <w:t>/2017</w:t>
      </w:r>
      <w:r w:rsidR="002D0922" w:rsidRPr="00931E0F">
        <w:rPr>
          <w:rFonts w:cs="Calibri"/>
          <w:lang w:eastAsia="el-GR"/>
        </w:rPr>
        <w:t xml:space="preserve"> </w:t>
      </w:r>
      <w:r w:rsidR="008C265D" w:rsidRPr="00931E0F">
        <w:rPr>
          <w:rFonts w:cs="Calibri"/>
          <w:lang w:eastAsia="el-GR"/>
        </w:rPr>
        <w:t>«</w:t>
      </w:r>
      <w:r w:rsidR="008C265D" w:rsidRPr="00931E0F">
        <w:rPr>
          <w:rFonts w:cs="Calibri-Italic"/>
          <w:i/>
          <w:iCs/>
          <w:lang w:eastAsia="el-GR"/>
        </w:rPr>
        <w:t>Τεχνικές λεπτομέρειες και διαδικασίες λειτουργίας του Εθνικού Συστήματος Ηλεκτρονικών Δημοσίων</w:t>
      </w:r>
      <w:r w:rsidR="00A57D15">
        <w:rPr>
          <w:rFonts w:cs="Calibri-Italic"/>
          <w:i/>
          <w:iCs/>
          <w:lang w:eastAsia="el-GR"/>
        </w:rPr>
        <w:t xml:space="preserve"> </w:t>
      </w:r>
      <w:r w:rsidR="008C265D" w:rsidRPr="00931E0F">
        <w:rPr>
          <w:rFonts w:cs="Calibri-Italic"/>
          <w:i/>
          <w:iCs/>
          <w:lang w:eastAsia="el-GR"/>
        </w:rPr>
        <w:t>Συμβάσεων (Ε.Σ.Η.ΔΗ.Σ.</w:t>
      </w:r>
      <w:r w:rsidRPr="00931E0F">
        <w:t xml:space="preserve">» </w:t>
      </w:r>
      <w:r w:rsidR="00DF0286" w:rsidRPr="00931E0F">
        <w:t>.</w:t>
      </w:r>
      <w:r w:rsidR="00E33B20" w:rsidRPr="00931E0F">
        <w:t xml:space="preserve"> </w:t>
      </w:r>
      <w:r w:rsidR="00E33B20" w:rsidRPr="00931E0F">
        <w:rPr>
          <w:color w:val="FFFFFF" w:themeColor="background1"/>
        </w:rPr>
        <w:t>…</w:t>
      </w:r>
      <w:r w:rsidR="00E6492D" w:rsidRPr="00931E0F">
        <w:rPr>
          <w:color w:val="FFFFFF" w:themeColor="background1"/>
        </w:rPr>
        <w:t xml:space="preserve">                               </w:t>
      </w:r>
      <w:r w:rsidR="00AD3E5D" w:rsidRPr="00931E0F">
        <w:rPr>
          <w:color w:val="FFFFFF" w:themeColor="background1"/>
        </w:rPr>
        <w:t xml:space="preserve">                                     </w:t>
      </w:r>
      <w:r w:rsidR="00E6492D" w:rsidRPr="00931E0F">
        <w:rPr>
          <w:color w:val="FFFFFF" w:themeColor="background1"/>
        </w:rPr>
        <w:t xml:space="preserve">           </w:t>
      </w:r>
      <w:r w:rsidR="000F0169">
        <w:rPr>
          <w:color w:val="FFFFFF" w:themeColor="background1"/>
        </w:rPr>
        <w:t xml:space="preserve">                                                              </w:t>
      </w:r>
      <w:r w:rsidR="00E6492D" w:rsidRPr="00931E0F">
        <w:rPr>
          <w:color w:val="FFFFFF" w:themeColor="background1"/>
        </w:rPr>
        <w:t xml:space="preserve">                                  </w:t>
      </w:r>
      <w:r w:rsidR="00E33B20" w:rsidRPr="00931E0F">
        <w:t xml:space="preserve"> </w:t>
      </w:r>
      <w:r w:rsidR="00E6492D" w:rsidRPr="00931E0F">
        <w:rPr>
          <w:rFonts w:cs="Calibri"/>
          <w:lang w:eastAsia="el-GR"/>
        </w:rPr>
        <w:t>Για τη συμμετοχή στο διαγωνισμό οι ενδιαφερόμενοι οικονομικοί φορείς απαιτείται να διαθέτουν</w:t>
      </w:r>
      <w:r w:rsidR="00AC6959">
        <w:rPr>
          <w:rFonts w:cs="Calibri"/>
          <w:lang w:eastAsia="el-GR"/>
        </w:rPr>
        <w:t xml:space="preserve"> </w:t>
      </w:r>
      <w:r w:rsidR="00E6492D" w:rsidRPr="00931E0F">
        <w:rPr>
          <w:rFonts w:cs="Calibri"/>
          <w:lang w:eastAsia="el-GR"/>
        </w:rPr>
        <w:t>εγκεκριμένη προηγμένη ηλεκτρονική υπογραφή ή προηγμένη ηλεκτρονική υπογραφή που υποστηρίζεται</w:t>
      </w:r>
      <w:r w:rsidR="00A72C75" w:rsidRPr="00931E0F">
        <w:rPr>
          <w:rFonts w:cs="Calibri"/>
          <w:lang w:eastAsia="el-GR"/>
        </w:rPr>
        <w:t xml:space="preserve"> </w:t>
      </w:r>
      <w:r w:rsidR="00E6492D" w:rsidRPr="00931E0F">
        <w:rPr>
          <w:rFonts w:cs="Calibri"/>
          <w:lang w:eastAsia="el-GR"/>
        </w:rPr>
        <w:t>από εγκεκριμένο πιστοποιητικό το οποίο χορηγήθηκε από έναν εγκεκριμένο</w:t>
      </w:r>
      <w:r w:rsidR="00E6492D">
        <w:rPr>
          <w:rFonts w:cs="Calibri"/>
          <w:lang w:eastAsia="el-GR"/>
        </w:rPr>
        <w:t xml:space="preserve"> πάροχο υπηρεσιών</w:t>
      </w:r>
      <w:r w:rsidR="00A72C75">
        <w:rPr>
          <w:rFonts w:cs="Calibri"/>
          <w:lang w:eastAsia="el-GR"/>
        </w:rPr>
        <w:t xml:space="preserve"> </w:t>
      </w:r>
      <w:r w:rsidR="00E6492D">
        <w:rPr>
          <w:rFonts w:cs="Calibri"/>
          <w:lang w:eastAsia="el-GR"/>
        </w:rPr>
        <w:t>πιστοποίησης, ο οποίος περιλαμβάνεται στον κατάλογο εμπίστευσης που προβλέπεται στην απόφαση</w:t>
      </w:r>
      <w:r w:rsidR="00A72C75">
        <w:rPr>
          <w:rFonts w:cs="Calibri"/>
          <w:lang w:eastAsia="el-GR"/>
        </w:rPr>
        <w:t xml:space="preserve"> </w:t>
      </w:r>
      <w:r w:rsidR="00E6492D">
        <w:rPr>
          <w:rFonts w:cs="Calibri"/>
          <w:lang w:eastAsia="el-GR"/>
        </w:rPr>
        <w:t>2009/767/ΕΚ και σύμφωνα με τα οριζόμενα στο Κανονισμό (ΕΕ) 910/2014 και τις διατάξεις της Υ.Α.</w:t>
      </w:r>
      <w:r w:rsidR="00A72C75">
        <w:rPr>
          <w:rFonts w:cs="Calibri"/>
          <w:lang w:eastAsia="el-GR"/>
        </w:rPr>
        <w:t xml:space="preserve"> </w:t>
      </w:r>
      <w:r w:rsidR="00E6492D">
        <w:rPr>
          <w:rFonts w:cs="Calibri"/>
          <w:lang w:eastAsia="el-GR"/>
        </w:rPr>
        <w:t>56902/215 “</w:t>
      </w:r>
      <w:r w:rsidR="00E6492D">
        <w:rPr>
          <w:rFonts w:ascii="Calibri-Italic" w:hAnsi="Calibri-Italic" w:cs="Calibri-Italic"/>
          <w:i/>
          <w:iCs/>
          <w:lang w:eastAsia="el-GR"/>
        </w:rPr>
        <w:t xml:space="preserve">Τεχνικές λεπτομέρειες και </w:t>
      </w:r>
      <w:r w:rsidR="00E6492D">
        <w:rPr>
          <w:rFonts w:ascii="Calibri-Italic" w:hAnsi="Calibri-Italic" w:cs="Calibri-Italic"/>
          <w:i/>
          <w:iCs/>
          <w:lang w:eastAsia="el-GR"/>
        </w:rPr>
        <w:lastRenderedPageBreak/>
        <w:t>διαδικασίες λειτουργίας του Εθνικού Συστήματος Ηλεκτρονικών</w:t>
      </w:r>
      <w:r w:rsidR="00A72C75">
        <w:rPr>
          <w:rFonts w:ascii="Calibri-Italic" w:hAnsi="Calibri-Italic" w:cs="Calibri-Italic"/>
          <w:i/>
          <w:iCs/>
          <w:lang w:eastAsia="el-GR"/>
        </w:rPr>
        <w:t xml:space="preserve"> </w:t>
      </w:r>
      <w:r w:rsidR="00E6492D">
        <w:rPr>
          <w:rFonts w:ascii="Calibri-Italic" w:hAnsi="Calibri-Italic" w:cs="Calibri-Italic"/>
          <w:i/>
          <w:iCs/>
          <w:lang w:eastAsia="el-GR"/>
        </w:rPr>
        <w:t xml:space="preserve">Δημοσίων Συμβάσεων </w:t>
      </w:r>
      <w:r w:rsidR="00E6492D">
        <w:rPr>
          <w:rFonts w:cs="Calibri"/>
          <w:lang w:eastAsia="el-GR"/>
        </w:rPr>
        <w:t>(Ε.Σ.Η.ΔΗ.Σ)» και να εγγραφούν στο ηλεκτρονικό σύστημα (ΕΣΗΔΗΣ- Διαδικτυακή</w:t>
      </w:r>
      <w:r w:rsidR="00A72C75">
        <w:rPr>
          <w:rFonts w:cs="Calibri"/>
          <w:lang w:eastAsia="el-GR"/>
        </w:rPr>
        <w:t xml:space="preserve"> </w:t>
      </w:r>
      <w:r w:rsidR="00E6492D">
        <w:rPr>
          <w:rFonts w:cs="Calibri"/>
          <w:lang w:eastAsia="el-GR"/>
        </w:rPr>
        <w:t>πύλη www.promitheus.gov.gr) ακολουθώντας την διαδικασία εγγραφής του άρθρου 5 της ίδιας Υ.Α.</w:t>
      </w:r>
    </w:p>
    <w:p w:rsidR="00A57D15" w:rsidRPr="006915D1" w:rsidRDefault="00A57D15" w:rsidP="00A57D15">
      <w:pPr>
        <w:autoSpaceDE w:val="0"/>
        <w:rPr>
          <w:color w:val="FFFFFF"/>
        </w:rPr>
      </w:pPr>
      <w:r w:rsidRPr="00A57D15">
        <w:t>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w:t>
      </w:r>
      <w:r w:rsidRPr="006915D1">
        <w:rPr>
          <w:color w:val="FFFFFF"/>
        </w:rPr>
        <w:t xml:space="preserve"> για την </w:t>
      </w:r>
      <w:r w:rsidRPr="003C6520">
        <w:rPr>
          <w:color w:val="FFFFFF"/>
        </w:rPr>
        <w:t>συμμετοχή σε δ</w:t>
      </w:r>
      <w:r w:rsidR="000F0169">
        <w:rPr>
          <w:color w:val="FFFFFF"/>
        </w:rPr>
        <w:t xml:space="preserve">  </w:t>
      </w:r>
      <w:r w:rsidRPr="00996C3E">
        <w:t xml:space="preserve">Η υπεύθυνη δήλωση του προηγούμενου εδαφίου φέρει υπογραφή έως και δέκα (10) ημέρες πριν την καταληκτική ημερομηνία υποβολής των προσφορών. </w:t>
      </w:r>
    </w:p>
    <w:p w:rsidR="00E6492D" w:rsidRDefault="00B115CD" w:rsidP="00A72C75">
      <w:pPr>
        <w:autoSpaceDE w:val="0"/>
        <w:autoSpaceDN w:val="0"/>
        <w:adjustRightInd w:val="0"/>
        <w:rPr>
          <w:rFonts w:cs="Calibri"/>
          <w:lang w:eastAsia="el-GR"/>
        </w:rPr>
      </w:pPr>
      <w:r>
        <w:rPr>
          <w:rFonts w:cs="Calibri"/>
          <w:lang w:eastAsia="el-GR"/>
        </w:rPr>
        <w:t xml:space="preserve">                                     </w:t>
      </w:r>
    </w:p>
    <w:p w:rsidR="00FD5497" w:rsidRDefault="00B115CD" w:rsidP="00E6492D">
      <w:pPr>
        <w:rPr>
          <w:b/>
          <w:bCs/>
        </w:rPr>
      </w:pPr>
      <w:r>
        <w:rPr>
          <w:b/>
          <w:bCs/>
        </w:rPr>
        <w:t xml:space="preserve"> </w:t>
      </w:r>
      <w:r w:rsidR="00FD5497">
        <w:rPr>
          <w:b/>
          <w:bCs/>
        </w:rPr>
        <w:t>2.</w:t>
      </w:r>
      <w:r w:rsidR="00DC49AC">
        <w:rPr>
          <w:b/>
          <w:bCs/>
        </w:rPr>
        <w:t>4</w:t>
      </w:r>
      <w:r w:rsidR="00FD5497">
        <w:rPr>
          <w:b/>
          <w:bCs/>
        </w:rPr>
        <w:t>.2.2.</w:t>
      </w:r>
      <w:r w:rsidR="00FD5497">
        <w:t xml:space="preserve"> </w:t>
      </w:r>
      <w:r w:rsidR="00FD5497">
        <w:rPr>
          <w:rFonts w:cs="Arial"/>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r w:rsidR="00AC6959">
        <w:rPr>
          <w:rFonts w:cs="Arial"/>
        </w:rPr>
        <w:t xml:space="preserve"> </w:t>
      </w:r>
      <w:r w:rsidR="00FD5497">
        <w:rPr>
          <w:rFonts w:cs="Arial"/>
        </w:rPr>
        <w:t xml:space="preserve">χρονοσήμανσης, σύμφωνα με τα οριζόμενα στο άρθρο 37 του ν. 4412/2016 και το άρθρο </w:t>
      </w:r>
      <w:r w:rsidR="00A72C75">
        <w:rPr>
          <w:rFonts w:cs="Arial"/>
        </w:rPr>
        <w:t>9</w:t>
      </w:r>
      <w:r w:rsidR="00FD5497">
        <w:rPr>
          <w:rFonts w:cs="Arial"/>
        </w:rPr>
        <w:t xml:space="preserve"> της ως άνω Υπουργικής Απόφασης.</w:t>
      </w:r>
      <w:r w:rsidR="00E33B20">
        <w:rPr>
          <w:rFonts w:cs="Arial"/>
        </w:rPr>
        <w:t xml:space="preserve"> </w:t>
      </w:r>
      <w:r w:rsidR="00931E0F">
        <w:rPr>
          <w:rFonts w:cs="Arial"/>
        </w:rPr>
        <w:t xml:space="preserve">                                                                                          </w:t>
      </w:r>
      <w:r w:rsidR="00FD5497">
        <w:t xml:space="preserve">Μετά την παρέλευση της καταληκτικής ημερομηνίας και ώρας, δεν υπάρχει η δυνατότητα υποβολής προσφοράς στο Σύστημα. </w:t>
      </w:r>
      <w:r w:rsidR="00FD5497">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FD5497" w:rsidRDefault="00FD5497" w:rsidP="00FD5497">
      <w:r>
        <w:rPr>
          <w:b/>
          <w:bCs/>
        </w:rPr>
        <w:t>2.</w:t>
      </w:r>
      <w:r w:rsidR="00DC49AC">
        <w:rPr>
          <w:b/>
          <w:bCs/>
        </w:rPr>
        <w:t>4.</w:t>
      </w:r>
      <w:r>
        <w:rPr>
          <w:b/>
          <w:bCs/>
        </w:rPr>
        <w:t>2.3.</w:t>
      </w:r>
      <w:r>
        <w:t xml:space="preserve"> Οι οικονομικοί φορείς υποβάλλουν με την προσφορά τους τα ακόλουθα: </w:t>
      </w:r>
      <w:r w:rsidR="00DA78C3">
        <w:t xml:space="preserve">          </w:t>
      </w:r>
      <w:r w:rsidR="00864E2E">
        <w:t xml:space="preserve">                </w:t>
      </w:r>
      <w:r w:rsidR="00B20931">
        <w:t xml:space="preserve">                 </w:t>
      </w:r>
      <w:r w:rsidR="00DA78C3">
        <w:t xml:space="preserve">                      </w:t>
      </w:r>
      <w:r>
        <w:t>(α) έναν (υπο)φάκελο με την ένδειξη «</w:t>
      </w:r>
      <w:r w:rsidRPr="00565800">
        <w:rPr>
          <w:u w:val="single"/>
        </w:rPr>
        <w:t>Δικαιολογητικά Συμμετοχής –Τεχνική Προσφορά</w:t>
      </w:r>
      <w:r>
        <w:t xml:space="preserve">» στον οποίο περιλαμβάνονται τα κατά περίπτωση </w:t>
      </w:r>
      <w:r w:rsidRPr="0010128C">
        <w:t>απαιτούμενα δικαιολογητικά</w:t>
      </w:r>
      <w:r>
        <w:t xml:space="preserve"> και η τεχνική προσφορά  σύμφωνα με τις διατάξεις της κείμενης νομοθεσίας και την παρούσα.</w:t>
      </w:r>
    </w:p>
    <w:p w:rsidR="00FD5497" w:rsidRDefault="00FD5497" w:rsidP="00FD5497">
      <w:r>
        <w:t>(β) έναν (υπο)φάκελο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FD5497" w:rsidRDefault="00FD5497" w:rsidP="00FD5497">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FD5497" w:rsidRDefault="00FD5497" w:rsidP="00FD5497">
      <w:pPr>
        <w:rPr>
          <w:b/>
          <w:bCs/>
        </w:rPr>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FD5497" w:rsidRPr="00D85F5F" w:rsidRDefault="00FD5497" w:rsidP="00FD5497">
      <w:pPr>
        <w:rPr>
          <w:b/>
          <w:bCs/>
        </w:rPr>
      </w:pPr>
      <w:r>
        <w:rPr>
          <w:b/>
          <w:bCs/>
        </w:rPr>
        <w:t>2.</w:t>
      </w:r>
      <w:r w:rsidR="00DC49AC">
        <w:rPr>
          <w:b/>
          <w:bCs/>
        </w:rPr>
        <w:t>4</w:t>
      </w:r>
      <w:r>
        <w:rPr>
          <w:b/>
          <w:bCs/>
        </w:rPr>
        <w:t>.2.4.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00A57D15">
        <w:t>ο</w:t>
      </w:r>
      <w:r w:rsidR="00D85F5F" w:rsidRPr="00C77C2E">
        <w:t xml:space="preserve">ι οικονομικοί φορείς </w:t>
      </w:r>
      <w:r w:rsidRPr="00C77C2E">
        <w:rPr>
          <w:i/>
          <w:iCs/>
        </w:rPr>
        <w:t xml:space="preserve">να επισυνάπτουν ψηφιακά υπογεγραμμένα σχετικά ηλεκτρονικά αρχεία τεχνικής </w:t>
      </w:r>
      <w:r w:rsidR="00C77C2E" w:rsidRPr="00C77C2E">
        <w:rPr>
          <w:i/>
          <w:iCs/>
        </w:rPr>
        <w:t xml:space="preserve">και </w:t>
      </w:r>
      <w:r w:rsidR="00907DA7" w:rsidRPr="00C77C2E">
        <w:rPr>
          <w:i/>
          <w:iCs/>
        </w:rPr>
        <w:t>οικον</w:t>
      </w:r>
      <w:r w:rsidRPr="00C77C2E">
        <w:rPr>
          <w:i/>
          <w:iCs/>
        </w:rPr>
        <w:t>ομικής προσφοράς</w:t>
      </w:r>
      <w:r w:rsidRPr="00C77C2E">
        <w:rPr>
          <w:i/>
          <w:iCs/>
          <w:color w:val="5B9BD5"/>
        </w:rPr>
        <w:t xml:space="preserve"> </w:t>
      </w:r>
      <w:r w:rsidR="00D85F5F" w:rsidRPr="00C77C2E">
        <w:rPr>
          <w:i/>
          <w:iCs/>
        </w:rPr>
        <w:t xml:space="preserve">σύμφωνα με </w:t>
      </w:r>
      <w:r w:rsidR="00C77C2E" w:rsidRPr="00C77C2E">
        <w:rPr>
          <w:i/>
          <w:iCs/>
        </w:rPr>
        <w:t xml:space="preserve">τα παραρτήματα </w:t>
      </w:r>
      <w:r w:rsidR="00C77C2E" w:rsidRPr="006A0BF7">
        <w:rPr>
          <w:i/>
          <w:iCs/>
        </w:rPr>
        <w:t>Ι και ΙΙ</w:t>
      </w:r>
      <w:r w:rsidR="00946D23" w:rsidRPr="006A0BF7">
        <w:rPr>
          <w:i/>
          <w:iCs/>
        </w:rPr>
        <w:t>.</w:t>
      </w:r>
    </w:p>
    <w:p w:rsidR="00FD5497" w:rsidRDefault="00FD5497" w:rsidP="00FD5497">
      <w:r>
        <w:rPr>
          <w:b/>
          <w:bCs/>
        </w:rPr>
        <w:t>2.</w:t>
      </w:r>
      <w:r w:rsidR="00DC49AC">
        <w:rPr>
          <w:b/>
          <w:bCs/>
        </w:rPr>
        <w:t>4</w:t>
      </w:r>
      <w:r>
        <w:rPr>
          <w:b/>
          <w:bCs/>
        </w:rPr>
        <w:t>.2.5.</w:t>
      </w:r>
      <w:r>
        <w:t xml:space="preserve"> Ο χρήστης - οικονομικός φορέας υποβάλλει τους ανωτέρω (υπο)φακέλους μέσω του Συστήματος, όπως περιγράφεται παρακάτω:</w:t>
      </w:r>
    </w:p>
    <w:p w:rsidR="00513191" w:rsidRDefault="00FD5497" w:rsidP="00513191">
      <w:pPr>
        <w:spacing w:after="144"/>
      </w:pPr>
      <w: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w:t>
      </w:r>
      <w:r w:rsidR="00513191">
        <w:rPr>
          <w:color w:val="000000"/>
        </w:rPr>
        <w:t xml:space="preserve">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w:t>
      </w:r>
      <w:r w:rsidR="00513191" w:rsidRPr="00AD77B9">
        <w:t>, με την επιφύλαξη των αναφερθέντων στην τελευταία υποπαράγραφο της παραγράφου 2.4.2.1 του παρόντος για τους αλλοδαπούς οικονομικούς φορείς.</w:t>
      </w:r>
    </w:p>
    <w:p w:rsidR="00FD5497" w:rsidRPr="00A57D15" w:rsidRDefault="00FD5497" w:rsidP="00513191">
      <w:pPr>
        <w:spacing w:after="144"/>
        <w:rPr>
          <w:rFonts w:cs="Helvetica"/>
          <w:b/>
          <w:i/>
          <w:iCs/>
        </w:rPr>
      </w:pPr>
      <w:r>
        <w:t xml:space="preserve">Από το Σύστημα εκδίδεται ηλεκτρονική απόδειξη υποβολής προσφοράς, η όποια αποστέλλεται στον οικονομικό </w:t>
      </w:r>
      <w:r w:rsidRPr="00A57D15">
        <w:t>φορέα με μήνυμα ηλεκτρονικού ταχυδρομείου.</w:t>
      </w:r>
      <w:r w:rsidRPr="00A57D15">
        <w:rPr>
          <w:rFonts w:cs="Helvetica"/>
          <w:b/>
          <w:i/>
          <w:iCs/>
        </w:rPr>
        <w:t xml:space="preserve"> </w:t>
      </w:r>
    </w:p>
    <w:p w:rsidR="00A57D15" w:rsidRPr="00A57D15" w:rsidRDefault="00A57D15" w:rsidP="00FD5497">
      <w:r w:rsidRPr="00A57D15">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p>
    <w:p w:rsidR="00FD5497" w:rsidRDefault="00FD5497" w:rsidP="00FD5497">
      <w:r>
        <w:lastRenderedPageBreak/>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w:t>
      </w:r>
      <w:r w:rsidR="00A57D15" w:rsidRPr="00996C3E">
        <w:t xml:space="preserve">με </w:t>
      </w:r>
      <w:r w:rsidR="00A57D15" w:rsidRPr="00461BCE">
        <w:rPr>
          <w:rFonts w:ascii="Cambria" w:hAnsi="Cambria" w:cs="Cambria"/>
          <w:color w:val="000000"/>
        </w:rPr>
        <w:t>τις διατάξεις του άρθρου 11 παρ. 2 του ν. 2690/1999 ''Κώδικας Διοικητικής Διαδικασίας'', όπως τροποποιήθηκε με τις διατάξεις του άρθρου 1 παρ. 2 του  ν. 4250/2014</w:t>
      </w:r>
      <w:r>
        <w:t>.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sidR="00E8103E">
        <w:t xml:space="preserve"> </w:t>
      </w:r>
      <w:r>
        <w:t xml:space="preserve">Δεν προσκομίζονται σε έντυπη μορφή στοιχεία και δικαιολογητικά τα οποία φέρουν </w:t>
      </w:r>
      <w:r w:rsidR="00513191">
        <w:t xml:space="preserve">ηλεκτρονική </w:t>
      </w:r>
      <w:r>
        <w:t xml:space="preserve">υπογραφή, τα ΦΕΚ, </w:t>
      </w:r>
      <w:r w:rsidRPr="007B1E42">
        <w:t>τα τεχνικά φυλλάδια</w:t>
      </w:r>
      <w:r>
        <w:t xml:space="preserve"> και όσα προβλέπεται από το ν. 4250/2014 </w:t>
      </w:r>
      <w:r w:rsidRPr="00E23797">
        <w:rPr>
          <w:u w:val="single"/>
        </w:rPr>
        <w:t>ότι οι φορείς υποχρεούνται να αποδέχονται σε αντίγραφα των πρωτοτύπων</w:t>
      </w:r>
      <w:r>
        <w:t>.</w:t>
      </w:r>
    </w:p>
    <w:p w:rsidR="00FD5497" w:rsidRDefault="00FD5497" w:rsidP="00FD5497">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491C22" w:rsidRPr="00491C22" w:rsidRDefault="00491C22" w:rsidP="00491C22">
      <w:pPr>
        <w:autoSpaceDE w:val="0"/>
        <w:autoSpaceDN w:val="0"/>
        <w:adjustRightInd w:val="0"/>
        <w:jc w:val="both"/>
        <w:rPr>
          <w:i/>
          <w:iCs/>
          <w:color w:val="5B9BD5"/>
        </w:rPr>
      </w:pPr>
      <w:r w:rsidRPr="00491C22">
        <w:rPr>
          <w:rFonts w:cs="CIDFont+F1"/>
          <w:lang w:eastAsia="el-GR"/>
        </w:rPr>
        <w:t>Στις περιπτώσεις που με την προσφορά υποβάλλονται ιδιωτικά έγγραφα, αυτά γίνονται αποδεκτά</w:t>
      </w:r>
      <w:r>
        <w:rPr>
          <w:rFonts w:cs="CIDFont+F1"/>
          <w:lang w:eastAsia="el-GR"/>
        </w:rPr>
        <w:t xml:space="preserve"> </w:t>
      </w:r>
      <w:r w:rsidRPr="00491C22">
        <w:rPr>
          <w:rFonts w:cs="CIDFont+F1"/>
          <w:lang w:eastAsia="el-GR"/>
        </w:rPr>
        <w:t>είτε κατά τα προβλεπόμενα στις διατάξεις του Ν. 4250/2014 (Α’ 94), είτε και σε απλή φωτοτυπία,</w:t>
      </w:r>
      <w:r>
        <w:rPr>
          <w:rFonts w:cs="CIDFont+F1"/>
          <w:lang w:eastAsia="el-GR"/>
        </w:rPr>
        <w:t xml:space="preserve"> </w:t>
      </w:r>
      <w:r w:rsidRPr="00491C22">
        <w:rPr>
          <w:rFonts w:cs="CIDFont+F1"/>
          <w:lang w:eastAsia="el-GR"/>
        </w:rPr>
        <w:t>εφόσον συνυποβάλλεται υπεύθυνη δήλωση, στην οποία βεβαιώνεται η ακρίβειά τους και η οποία</w:t>
      </w:r>
      <w:r>
        <w:rPr>
          <w:rFonts w:cs="CIDFont+F1"/>
          <w:lang w:eastAsia="el-GR"/>
        </w:rPr>
        <w:t xml:space="preserve"> </w:t>
      </w:r>
      <w:r w:rsidRPr="00491C22">
        <w:rPr>
          <w:rFonts w:cs="CIDFont+F1"/>
          <w:lang w:eastAsia="el-GR"/>
        </w:rPr>
        <w:t>φέρει υπογραφή μετά την έναρξη της διαδικασίας σύναψης της παρούσας σύμβασης.</w:t>
      </w:r>
    </w:p>
    <w:p w:rsidR="00FD5497" w:rsidRPr="008A3B99" w:rsidRDefault="00FD5497" w:rsidP="004A5142">
      <w:pPr>
        <w:pStyle w:val="2"/>
        <w:rPr>
          <w:rFonts w:asciiTheme="minorHAnsi" w:hAnsiTheme="minorHAnsi" w:cstheme="minorHAnsi"/>
          <w:i/>
          <w:iCs/>
          <w:color w:val="auto"/>
          <w:sz w:val="22"/>
          <w:szCs w:val="22"/>
        </w:rPr>
      </w:pPr>
      <w:bookmarkStart w:id="51" w:name="__RefHeading___Toc470009805"/>
      <w:bookmarkStart w:id="52" w:name="_Toc68679357"/>
      <w:r w:rsidRPr="008A3B99">
        <w:rPr>
          <w:rFonts w:asciiTheme="minorHAnsi" w:hAnsiTheme="minorHAnsi" w:cstheme="minorHAnsi"/>
          <w:color w:val="auto"/>
          <w:sz w:val="22"/>
          <w:szCs w:val="22"/>
        </w:rPr>
        <w:t>2.</w:t>
      </w:r>
      <w:r w:rsidR="00DC49AC" w:rsidRPr="008A3B99">
        <w:rPr>
          <w:rFonts w:asciiTheme="minorHAnsi" w:hAnsiTheme="minorHAnsi" w:cstheme="minorHAnsi"/>
          <w:color w:val="auto"/>
          <w:sz w:val="22"/>
          <w:szCs w:val="22"/>
        </w:rPr>
        <w:t>4</w:t>
      </w:r>
      <w:r w:rsidRPr="008A3B99">
        <w:rPr>
          <w:rFonts w:asciiTheme="minorHAnsi" w:hAnsiTheme="minorHAnsi" w:cstheme="minorHAnsi"/>
          <w:color w:val="auto"/>
          <w:sz w:val="22"/>
          <w:szCs w:val="22"/>
        </w:rPr>
        <w:t>.3</w:t>
      </w:r>
      <w:r w:rsidR="000F0169">
        <w:rPr>
          <w:rFonts w:asciiTheme="minorHAnsi" w:hAnsiTheme="minorHAnsi" w:cstheme="minorHAnsi"/>
          <w:color w:val="auto"/>
          <w:sz w:val="22"/>
          <w:szCs w:val="22"/>
        </w:rPr>
        <w:t xml:space="preserve"> </w:t>
      </w:r>
      <w:r w:rsidRPr="008A3B99">
        <w:rPr>
          <w:rFonts w:asciiTheme="minorHAnsi" w:hAnsiTheme="minorHAnsi" w:cstheme="minorHAnsi"/>
          <w:color w:val="auto"/>
          <w:sz w:val="22"/>
          <w:szCs w:val="22"/>
        </w:rPr>
        <w:t>Περιεχόμενα Φακέλου «Δικαιολογητικά Συμμετοχής- Τεχνική Προσφορά»</w:t>
      </w:r>
      <w:bookmarkEnd w:id="51"/>
      <w:bookmarkEnd w:id="52"/>
      <w:r w:rsidRPr="008A3B99">
        <w:rPr>
          <w:rFonts w:asciiTheme="minorHAnsi" w:hAnsiTheme="minorHAnsi" w:cstheme="minorHAnsi"/>
          <w:color w:val="auto"/>
          <w:sz w:val="22"/>
          <w:szCs w:val="22"/>
        </w:rPr>
        <w:t xml:space="preserve"> </w:t>
      </w:r>
    </w:p>
    <w:p w:rsidR="00FD5497" w:rsidRDefault="003C5A23" w:rsidP="00FD5497">
      <w:r>
        <w:rPr>
          <w:b/>
          <w:bCs/>
          <w:i/>
          <w:iCs/>
          <w:color w:val="5B9BD5"/>
        </w:rPr>
        <w:t xml:space="preserve"> </w:t>
      </w:r>
      <w:r w:rsidR="007C79DB">
        <w:rPr>
          <w:b/>
          <w:bCs/>
        </w:rPr>
        <w:t>2.</w:t>
      </w:r>
      <w:r w:rsidR="00DC49AC">
        <w:rPr>
          <w:b/>
          <w:bCs/>
        </w:rPr>
        <w:t>4</w:t>
      </w:r>
      <w:r w:rsidR="007C79DB">
        <w:rPr>
          <w:b/>
          <w:bCs/>
        </w:rPr>
        <w:t xml:space="preserve">.3.1 </w:t>
      </w:r>
      <w:r w:rsidR="00FD5497">
        <w:t>Τα στοιχεία και δικαιολογητικά για την συμμετοχή των προσφερόντων στη διαγωνιστική διαδικασία περιλαμβάνουν:</w:t>
      </w:r>
      <w:r w:rsidR="00D445C3">
        <w:t xml:space="preserve">                                                                                         </w:t>
      </w:r>
      <w:r w:rsidR="00D50C62">
        <w:t xml:space="preserve">                 </w:t>
      </w:r>
      <w:r w:rsidR="00D445C3">
        <w:t xml:space="preserve">                                </w:t>
      </w:r>
      <w:r w:rsidR="00E35A0E">
        <w:t xml:space="preserve">                                 </w:t>
      </w:r>
      <w:r w:rsidR="00D445C3">
        <w:t xml:space="preserve"> </w:t>
      </w:r>
      <w:r w:rsidR="00A7270F">
        <w:t xml:space="preserve"> </w:t>
      </w:r>
      <w:r w:rsidR="00D445C3">
        <w:t xml:space="preserve">  </w:t>
      </w:r>
      <w:r w:rsidR="00FD5497">
        <w:t>α</w:t>
      </w:r>
      <w:r w:rsidR="00FD5497" w:rsidRPr="0082020D">
        <w:t xml:space="preserve">) </w:t>
      </w:r>
      <w:r w:rsidR="00FD5497" w:rsidRPr="0082020D">
        <w:rPr>
          <w:lang w:val="en-US"/>
        </w:rPr>
        <w:t>T</w:t>
      </w:r>
      <w:r w:rsidR="00FD5497" w:rsidRPr="0082020D">
        <w:t>ο τυποποιημένο έντυπο υπεύθυνης δήλωσης (Τ.Ε.Υ.Δ.), όπως προβλέπεται στην παρ. 4 του άρθρου 79 του ν. 4412/2016, σύμφωνα με την παράγραφο 2.2.</w:t>
      </w:r>
      <w:r w:rsidR="008E4B7E" w:rsidRPr="0082020D">
        <w:t>9.1</w:t>
      </w:r>
      <w:r w:rsidR="00261DB9" w:rsidRPr="0082020D">
        <w:t xml:space="preserve"> </w:t>
      </w:r>
      <w:r w:rsidR="00FD5497" w:rsidRPr="0082020D">
        <w:t xml:space="preserve">της παρούσας διακήρυξης. Οι προσφέροντες συμπληρώνουν το  σχετικό πρότυπο ΤΕΥΔ το οποίο έχει αναρτηθεί, και σε επεξεργάσιμη μορφή αρχείου </w:t>
      </w:r>
      <w:r w:rsidR="00FD5497" w:rsidRPr="0082020D">
        <w:rPr>
          <w:lang w:val="en-US"/>
        </w:rPr>
        <w:t>doc</w:t>
      </w:r>
      <w:r w:rsidR="00FD5497" w:rsidRPr="0082020D">
        <w:t xml:space="preserve">, στη διαδικτυακή πύλη www.promitheus.gov.gr του ΕΣΗΔΗΣ και αποτελεί αναπόσπαστο τμήμα της διακήρυξης </w:t>
      </w:r>
      <w:r w:rsidR="008E4B7E" w:rsidRPr="0082020D">
        <w:t xml:space="preserve">(Παράρτημα </w:t>
      </w:r>
      <w:r w:rsidR="0082020D" w:rsidRPr="0082020D">
        <w:rPr>
          <w:lang w:val="en-US"/>
        </w:rPr>
        <w:t>VI</w:t>
      </w:r>
      <w:r w:rsidR="008E4B7E" w:rsidRPr="0082020D">
        <w:t xml:space="preserve"> </w:t>
      </w:r>
      <w:r w:rsidR="00FD5497" w:rsidRPr="0082020D">
        <w:t>),</w:t>
      </w:r>
      <w:r w:rsidR="00D445C3">
        <w:t xml:space="preserve">                           </w:t>
      </w:r>
      <w:r w:rsidR="001E15D6">
        <w:t xml:space="preserve">                                         </w:t>
      </w:r>
      <w:r w:rsidR="000F0169">
        <w:t xml:space="preserve">                                              </w:t>
      </w:r>
      <w:r w:rsidR="001E15D6">
        <w:t xml:space="preserve">          </w:t>
      </w:r>
      <w:r w:rsidR="00D445C3">
        <w:t xml:space="preserve">          </w:t>
      </w:r>
      <w:r w:rsidR="00E35A0E">
        <w:t xml:space="preserve">             </w:t>
      </w:r>
      <w:r w:rsidR="00D445C3">
        <w:t xml:space="preserve">                       </w:t>
      </w:r>
      <w:r w:rsidR="00FD5497">
        <w:t>β) εγγύηση συμμετοχής, σύμφωνα με τ</w:t>
      </w:r>
      <w:r w:rsidR="00FD5497">
        <w:rPr>
          <w:lang w:val="en-US"/>
        </w:rPr>
        <w:t>o</w:t>
      </w:r>
      <w:r w:rsidR="00FD5497">
        <w:t xml:space="preserve"> άρθρο 72 του Ν.4412/2016 και τις παραγράφους </w:t>
      </w:r>
      <w:r w:rsidR="00FD5497" w:rsidRPr="00E33B20">
        <w:t>2.1.5 και 2.2.2</w:t>
      </w:r>
      <w:r w:rsidR="00FD5497">
        <w:t xml:space="preserve"> της παρούσας διακήρυξης.</w:t>
      </w:r>
    </w:p>
    <w:p w:rsidR="00FD5497" w:rsidRDefault="00FD5497" w:rsidP="00FD5497">
      <w:pPr>
        <w:rPr>
          <w:b/>
          <w:bCs/>
        </w:rPr>
      </w:pPr>
      <w:r>
        <w:t>Οι ενώσεις οικονομικών φορέων που υποβάλλουν κοινή προσφορά, υποβάλλουν το ΤΕΥΔ για κάθε οικονομικό φορέα που συμμετέχει στην ένωση.</w:t>
      </w:r>
    </w:p>
    <w:p w:rsidR="000F0169" w:rsidRDefault="000F0169" w:rsidP="008A3B99">
      <w:pPr>
        <w:spacing w:after="120"/>
        <w:rPr>
          <w:b/>
          <w:bCs/>
        </w:rPr>
      </w:pPr>
    </w:p>
    <w:p w:rsidR="008A3B99" w:rsidRDefault="00FD5497" w:rsidP="008A3B99">
      <w:pPr>
        <w:spacing w:after="120"/>
      </w:pPr>
      <w:r>
        <w:rPr>
          <w:b/>
          <w:bCs/>
        </w:rPr>
        <w:t>2.</w:t>
      </w:r>
      <w:r w:rsidR="00DC49AC">
        <w:rPr>
          <w:b/>
          <w:bCs/>
        </w:rPr>
        <w:t>4</w:t>
      </w:r>
      <w:r w:rsidRPr="00491C22">
        <w:rPr>
          <w:b/>
          <w:bCs/>
        </w:rPr>
        <w:t>.3.</w:t>
      </w:r>
      <w:r w:rsidR="007C79DB" w:rsidRPr="00491C22">
        <w:rPr>
          <w:b/>
          <w:bCs/>
        </w:rPr>
        <w:t>2</w:t>
      </w:r>
      <w:r w:rsidRPr="00491C22">
        <w:t xml:space="preserve"> </w:t>
      </w:r>
      <w:r w:rsidR="008A3B99">
        <w:t xml:space="preserve"> </w:t>
      </w:r>
      <w:r w:rsidR="008A3B99" w:rsidRPr="008A3B99">
        <w:rPr>
          <w:b/>
        </w:rPr>
        <w:t>Τεχνική Προσφορά</w:t>
      </w:r>
    </w:p>
    <w:p w:rsidR="00636B77" w:rsidRPr="00343819" w:rsidRDefault="00FD5497" w:rsidP="00636B77">
      <w:pPr>
        <w:pStyle w:val="-HTML"/>
        <w:rPr>
          <w:rFonts w:asciiTheme="minorHAnsi" w:hAnsiTheme="minorHAnsi" w:cstheme="minorHAnsi"/>
          <w:color w:val="FF0000"/>
          <w:sz w:val="22"/>
          <w:szCs w:val="22"/>
        </w:rPr>
      </w:pPr>
      <w:r w:rsidRPr="00343819">
        <w:rPr>
          <w:rFonts w:asciiTheme="minorHAnsi" w:hAnsiTheme="minorHAnsi" w:cstheme="minorHAnsi"/>
          <w:sz w:val="22"/>
          <w:szCs w:val="22"/>
          <w:lang w:val="en-US"/>
        </w:rPr>
        <w:t>H</w:t>
      </w:r>
      <w:r w:rsidRPr="00343819">
        <w:rPr>
          <w:rFonts w:asciiTheme="minorHAnsi" w:hAnsiTheme="minorHAnsi" w:cstheme="minorHAnsi"/>
          <w:sz w:val="22"/>
          <w:szCs w:val="22"/>
        </w:rPr>
        <w:t xml:space="preserve"> τεχνική προσφορά θα πρέπει να καλύπτει όλες τις απαιτήσεις και τις προδιαγραφές που έχουν τεθεί </w:t>
      </w:r>
      <w:r w:rsidR="001929DD" w:rsidRPr="00343819">
        <w:rPr>
          <w:rFonts w:asciiTheme="minorHAnsi" w:hAnsiTheme="minorHAnsi" w:cstheme="minorHAnsi"/>
          <w:sz w:val="22"/>
          <w:szCs w:val="22"/>
        </w:rPr>
        <w:t xml:space="preserve">σύμφωνα </w:t>
      </w:r>
      <w:r w:rsidRPr="00343819">
        <w:rPr>
          <w:rFonts w:asciiTheme="minorHAnsi" w:hAnsiTheme="minorHAnsi" w:cstheme="minorHAnsi"/>
          <w:sz w:val="22"/>
          <w:szCs w:val="22"/>
        </w:rPr>
        <w:t xml:space="preserve"> με το κεφάλαιο “Απαιτήσεις-Τεχνικές Προδιαγραφές” </w:t>
      </w:r>
      <w:r w:rsidR="00A740BB" w:rsidRPr="00343819">
        <w:rPr>
          <w:rFonts w:asciiTheme="minorHAnsi" w:hAnsiTheme="minorHAnsi" w:cstheme="minorHAnsi"/>
          <w:i/>
          <w:iCs/>
          <w:sz w:val="22"/>
          <w:szCs w:val="22"/>
        </w:rPr>
        <w:t xml:space="preserve">και  το φύλλο συμμόρφωσης </w:t>
      </w:r>
      <w:r w:rsidR="00A740BB" w:rsidRPr="00343819">
        <w:rPr>
          <w:rFonts w:asciiTheme="minorHAnsi" w:hAnsiTheme="minorHAnsi" w:cstheme="minorHAnsi"/>
          <w:sz w:val="22"/>
          <w:szCs w:val="22"/>
        </w:rPr>
        <w:t xml:space="preserve"> </w:t>
      </w:r>
      <w:r w:rsidRPr="00343819">
        <w:rPr>
          <w:rFonts w:asciiTheme="minorHAnsi" w:hAnsiTheme="minorHAnsi" w:cstheme="minorHAnsi"/>
          <w:sz w:val="22"/>
          <w:szCs w:val="22"/>
        </w:rPr>
        <w:t xml:space="preserve">του Παραρτήματος  </w:t>
      </w:r>
      <w:r w:rsidR="00A740BB" w:rsidRPr="00343819">
        <w:rPr>
          <w:rFonts w:asciiTheme="minorHAnsi" w:hAnsiTheme="minorHAnsi" w:cstheme="minorHAnsi"/>
          <w:sz w:val="22"/>
          <w:szCs w:val="22"/>
        </w:rPr>
        <w:t xml:space="preserve">Ι </w:t>
      </w:r>
      <w:r w:rsidRPr="00343819">
        <w:rPr>
          <w:rFonts w:asciiTheme="minorHAnsi" w:hAnsiTheme="minorHAnsi" w:cstheme="minorHAnsi"/>
          <w:sz w:val="22"/>
          <w:szCs w:val="22"/>
        </w:rPr>
        <w:t xml:space="preserve">της Διακήρυξης, </w:t>
      </w:r>
      <w:r w:rsidR="001929DD" w:rsidRPr="00343819">
        <w:rPr>
          <w:rFonts w:asciiTheme="minorHAnsi" w:hAnsiTheme="minorHAnsi" w:cstheme="minorHAnsi"/>
          <w:sz w:val="22"/>
          <w:szCs w:val="22"/>
        </w:rPr>
        <w:t xml:space="preserve">όπου περιγράφονται </w:t>
      </w:r>
      <w:r w:rsidRPr="00343819">
        <w:rPr>
          <w:rFonts w:asciiTheme="minorHAnsi" w:hAnsiTheme="minorHAnsi" w:cstheme="minorHAnsi"/>
          <w:sz w:val="22"/>
          <w:szCs w:val="22"/>
        </w:rPr>
        <w:t xml:space="preserve">ακριβώς </w:t>
      </w:r>
      <w:r w:rsidR="008A3B99" w:rsidRPr="00343819">
        <w:rPr>
          <w:rFonts w:asciiTheme="minorHAnsi" w:hAnsiTheme="minorHAnsi" w:cstheme="minorHAnsi"/>
          <w:sz w:val="22"/>
          <w:szCs w:val="22"/>
        </w:rPr>
        <w:t xml:space="preserve">πως </w:t>
      </w:r>
      <w:r w:rsidRPr="00343819">
        <w:rPr>
          <w:rFonts w:asciiTheme="minorHAnsi" w:hAnsiTheme="minorHAnsi" w:cstheme="minorHAnsi"/>
          <w:sz w:val="22"/>
          <w:szCs w:val="22"/>
        </w:rPr>
        <w:t xml:space="preserve">οι συγκεκριμένες απαιτήσεις και προδιαγραφές </w:t>
      </w:r>
      <w:r w:rsidR="001929DD" w:rsidRPr="00343819">
        <w:rPr>
          <w:rFonts w:asciiTheme="minorHAnsi" w:hAnsiTheme="minorHAnsi" w:cstheme="minorHAnsi"/>
          <w:sz w:val="22"/>
          <w:szCs w:val="22"/>
        </w:rPr>
        <w:t xml:space="preserve">πρέπει να </w:t>
      </w:r>
      <w:r w:rsidRPr="00343819">
        <w:rPr>
          <w:rFonts w:asciiTheme="minorHAnsi" w:hAnsiTheme="minorHAnsi" w:cstheme="minorHAnsi"/>
          <w:sz w:val="22"/>
          <w:szCs w:val="22"/>
        </w:rPr>
        <w:t>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E23797" w:rsidRPr="00343819">
        <w:rPr>
          <w:rFonts w:asciiTheme="minorHAnsi" w:hAnsiTheme="minorHAnsi" w:cstheme="minorHAnsi"/>
          <w:sz w:val="22"/>
          <w:szCs w:val="22"/>
        </w:rPr>
        <w:t>.</w:t>
      </w:r>
      <w:r w:rsidR="008F1F85" w:rsidRPr="00343819">
        <w:rPr>
          <w:rFonts w:asciiTheme="minorHAnsi" w:hAnsiTheme="minorHAnsi" w:cstheme="minorHAnsi"/>
          <w:sz w:val="22"/>
          <w:szCs w:val="22"/>
        </w:rPr>
        <w:t xml:space="preserve">  </w:t>
      </w:r>
      <w:r w:rsidR="00491C22" w:rsidRPr="00343819">
        <w:rPr>
          <w:rFonts w:asciiTheme="minorHAnsi" w:hAnsiTheme="minorHAnsi" w:cstheme="minorHAnsi"/>
          <w:sz w:val="22"/>
          <w:szCs w:val="22"/>
        </w:rPr>
        <w:t xml:space="preserve"> </w:t>
      </w:r>
    </w:p>
    <w:p w:rsidR="00491C22" w:rsidRPr="00105314" w:rsidRDefault="00491C22" w:rsidP="008A3B99">
      <w:pPr>
        <w:spacing w:after="120"/>
      </w:pPr>
      <w:r>
        <w:t xml:space="preserve">             </w:t>
      </w:r>
    </w:p>
    <w:p w:rsidR="00FD5497" w:rsidRPr="00B422A2" w:rsidRDefault="00FD5497" w:rsidP="00B422A2">
      <w:pPr>
        <w:pStyle w:val="3"/>
        <w:rPr>
          <w:color w:val="auto"/>
        </w:rPr>
      </w:pPr>
      <w:r w:rsidRPr="00E23797">
        <w:rPr>
          <w:sz w:val="24"/>
          <w:szCs w:val="24"/>
        </w:rPr>
        <w:t xml:space="preserve"> </w:t>
      </w:r>
      <w:bookmarkStart w:id="53" w:name="__RefHeading___Toc470009806"/>
      <w:bookmarkStart w:id="54" w:name="_Toc68679358"/>
      <w:bookmarkEnd w:id="53"/>
      <w:r w:rsidRPr="00B422A2">
        <w:rPr>
          <w:color w:val="auto"/>
          <w:sz w:val="24"/>
          <w:szCs w:val="24"/>
        </w:rPr>
        <w:t>2.</w:t>
      </w:r>
      <w:r w:rsidR="00DC49AC" w:rsidRPr="00B422A2">
        <w:rPr>
          <w:color w:val="auto"/>
          <w:sz w:val="24"/>
          <w:szCs w:val="24"/>
        </w:rPr>
        <w:t>4</w:t>
      </w:r>
      <w:r w:rsidRPr="00B422A2">
        <w:rPr>
          <w:color w:val="auto"/>
          <w:sz w:val="24"/>
          <w:szCs w:val="24"/>
        </w:rPr>
        <w:t>.4</w:t>
      </w:r>
      <w:r w:rsidR="000F0169" w:rsidRPr="00B422A2">
        <w:rPr>
          <w:color w:val="auto"/>
          <w:sz w:val="24"/>
          <w:szCs w:val="24"/>
        </w:rPr>
        <w:t xml:space="preserve"> </w:t>
      </w:r>
      <w:r w:rsidRPr="00B422A2">
        <w:rPr>
          <w:color w:val="auto"/>
        </w:rPr>
        <w:t>Περιεχόμενα Φακέλου «Οικονομική Προσφορά» / Τρόπος σύνταξης και υποβολής οικονομικών προσφορών</w:t>
      </w:r>
      <w:bookmarkEnd w:id="54"/>
    </w:p>
    <w:p w:rsidR="00C003DB" w:rsidRDefault="00FD5497" w:rsidP="00B25CA0">
      <w:pPr>
        <w:pStyle w:val="Default"/>
        <w:jc w:val="both"/>
        <w:rPr>
          <w:rFonts w:asciiTheme="minorHAnsi" w:hAnsiTheme="minorHAnsi"/>
          <w:b/>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r w:rsidRPr="0025393B">
        <w:rPr>
          <w:rFonts w:asciiTheme="minorHAnsi" w:hAnsiTheme="minorHAnsi"/>
        </w:rPr>
        <w:t xml:space="preserve">όπως ορίζεται κατωτέρω </w:t>
      </w:r>
      <w:r w:rsidR="009F316A" w:rsidRPr="0025393B">
        <w:rPr>
          <w:rFonts w:asciiTheme="minorHAnsi" w:hAnsiTheme="minorHAnsi"/>
          <w:i/>
        </w:rPr>
        <w:t>και</w:t>
      </w:r>
      <w:r w:rsidR="009F316A" w:rsidRPr="0025393B">
        <w:rPr>
          <w:rFonts w:asciiTheme="minorHAnsi" w:hAnsiTheme="minorHAnsi"/>
          <w:i/>
          <w:color w:val="5B9BD5"/>
        </w:rPr>
        <w:t xml:space="preserve"> </w:t>
      </w:r>
      <w:r w:rsidRPr="0025393B">
        <w:rPr>
          <w:rFonts w:asciiTheme="minorHAnsi" w:hAnsiTheme="minorHAnsi"/>
        </w:rPr>
        <w:t>σύμφωνα με τ</w:t>
      </w:r>
      <w:r w:rsidR="009F316A" w:rsidRPr="0025393B">
        <w:rPr>
          <w:rFonts w:asciiTheme="minorHAnsi" w:hAnsiTheme="minorHAnsi"/>
        </w:rPr>
        <w:t>ο</w:t>
      </w:r>
      <w:r w:rsidR="00A13A30">
        <w:rPr>
          <w:rFonts w:asciiTheme="minorHAnsi" w:hAnsiTheme="minorHAnsi"/>
        </w:rPr>
        <w:t xml:space="preserve"> </w:t>
      </w:r>
      <w:r w:rsidR="009F316A" w:rsidRPr="0025393B">
        <w:rPr>
          <w:rFonts w:asciiTheme="minorHAnsi" w:hAnsiTheme="minorHAnsi"/>
          <w:i/>
        </w:rPr>
        <w:t>υπόδειγμα οικονομικής προσφοράς</w:t>
      </w:r>
      <w:r w:rsidR="009F316A" w:rsidRPr="0025393B">
        <w:rPr>
          <w:rFonts w:asciiTheme="minorHAnsi" w:hAnsiTheme="minorHAnsi"/>
        </w:rPr>
        <w:t xml:space="preserve"> όπως συμπεριλαμβάνεται </w:t>
      </w:r>
      <w:r w:rsidRPr="0025393B">
        <w:rPr>
          <w:rFonts w:asciiTheme="minorHAnsi" w:hAnsiTheme="minorHAnsi"/>
        </w:rPr>
        <w:t xml:space="preserve">στο </w:t>
      </w:r>
      <w:r w:rsidRPr="004521F9">
        <w:rPr>
          <w:rFonts w:asciiTheme="minorHAnsi" w:hAnsiTheme="minorHAnsi"/>
        </w:rPr>
        <w:t xml:space="preserve">Παράρτημα </w:t>
      </w:r>
      <w:r w:rsidR="00A740BB" w:rsidRPr="004521F9">
        <w:rPr>
          <w:rFonts w:asciiTheme="minorHAnsi" w:hAnsiTheme="minorHAnsi"/>
        </w:rPr>
        <w:t>ΙΙ</w:t>
      </w:r>
      <w:r w:rsidR="00A740BB" w:rsidRPr="0025393B">
        <w:rPr>
          <w:rFonts w:asciiTheme="minorHAnsi" w:hAnsiTheme="minorHAnsi"/>
        </w:rPr>
        <w:t xml:space="preserve"> </w:t>
      </w:r>
      <w:r w:rsidRPr="0025393B">
        <w:rPr>
          <w:rFonts w:asciiTheme="minorHAnsi" w:hAnsiTheme="minorHAnsi"/>
        </w:rPr>
        <w:t xml:space="preserve">της </w:t>
      </w:r>
      <w:r w:rsidRPr="00123A91">
        <w:rPr>
          <w:rFonts w:asciiTheme="minorHAnsi" w:hAnsiTheme="minorHAnsi"/>
        </w:rPr>
        <w:t>διακήρυξης</w:t>
      </w:r>
      <w:r w:rsidR="00B25CA0" w:rsidRPr="00123A91">
        <w:rPr>
          <w:rFonts w:asciiTheme="minorHAnsi" w:hAnsiTheme="minorHAnsi"/>
          <w:b/>
          <w:bCs/>
          <w:snapToGrid w:val="0"/>
          <w:lang w:bidi="el-GR"/>
        </w:rPr>
        <w:t xml:space="preserve"> </w:t>
      </w:r>
      <w:r w:rsidR="00692BC4">
        <w:rPr>
          <w:rFonts w:asciiTheme="minorHAnsi" w:hAnsiTheme="minorHAnsi"/>
          <w:b/>
          <w:bCs/>
          <w:snapToGrid w:val="0"/>
          <w:lang w:bidi="el-GR"/>
        </w:rPr>
        <w:t xml:space="preserve">ήτοι, </w:t>
      </w:r>
      <w:r w:rsidR="00B25CA0" w:rsidRPr="00A13A30">
        <w:rPr>
          <w:rFonts w:asciiTheme="minorHAnsi" w:hAnsiTheme="minorHAnsi"/>
          <w:b/>
          <w:bCs/>
          <w:snapToGrid w:val="0"/>
          <w:sz w:val="22"/>
          <w:szCs w:val="22"/>
          <w:lang w:bidi="el-GR"/>
        </w:rPr>
        <w:t>ΜΕ ΚΡΙΤΗΡΙΟ ΚΑΤΑΚΥΡΩΣΗΣ ΤΗΝ ΠΛΕΟΝ ΣΥΜΦΕΡΟΥΣΑ ΑΠΟ ΟΙΚΟΝΟΜΙΚΗ ΑΠΟΨΗ  ΠΡΟΣΦΟΡΑ ΑΠΟΚΛΕΙΣΤΙΚΑ ΒΑΣΕΙ ΤΗΣ ΤΙΜΗΣ</w:t>
      </w:r>
      <w:r w:rsidR="00C003DB">
        <w:rPr>
          <w:rFonts w:asciiTheme="minorHAnsi" w:hAnsiTheme="minorHAnsi"/>
          <w:b/>
          <w:bCs/>
          <w:snapToGrid w:val="0"/>
          <w:sz w:val="22"/>
          <w:szCs w:val="22"/>
          <w:lang w:bidi="el-GR"/>
        </w:rPr>
        <w:t xml:space="preserve">.                  </w:t>
      </w:r>
    </w:p>
    <w:p w:rsidR="00B25CA0" w:rsidRPr="00A13A30" w:rsidRDefault="001E15D6" w:rsidP="00B25CA0">
      <w:pPr>
        <w:pStyle w:val="Default"/>
        <w:jc w:val="both"/>
        <w:rPr>
          <w:rFonts w:asciiTheme="minorHAnsi" w:hAnsiTheme="minorHAnsi"/>
          <w:bCs/>
          <w:snapToGrid w:val="0"/>
          <w:sz w:val="22"/>
          <w:szCs w:val="22"/>
          <w:lang w:bidi="el-GR"/>
        </w:rPr>
      </w:pPr>
      <w:r w:rsidRPr="00A13A30">
        <w:rPr>
          <w:rFonts w:asciiTheme="minorHAnsi" w:hAnsiTheme="minorHAnsi"/>
          <w:bCs/>
          <w:snapToGrid w:val="0"/>
          <w:sz w:val="22"/>
          <w:szCs w:val="22"/>
          <w:lang w:bidi="el-GR"/>
        </w:rPr>
        <w:t xml:space="preserve"> </w:t>
      </w:r>
    </w:p>
    <w:p w:rsidR="00A84C0D" w:rsidRDefault="00644F49" w:rsidP="00A84C0D">
      <w:pPr>
        <w:autoSpaceDE w:val="0"/>
        <w:autoSpaceDN w:val="0"/>
        <w:adjustRightInd w:val="0"/>
        <w:rPr>
          <w:rStyle w:val="WW-FootnoteReference2"/>
          <w:rFonts w:cs="Helvetica"/>
          <w:color w:val="000000"/>
          <w:lang w:eastAsia="el-GR"/>
        </w:rPr>
      </w:pPr>
      <w:r>
        <w:rPr>
          <w:lang w:eastAsia="el-GR"/>
        </w:rPr>
        <w:t>Η τιμή του προς προμήθεια υλικού δίνεται  σε ευρώ ανά μονάδα μέτρησης.</w:t>
      </w:r>
      <w:r>
        <w:rPr>
          <w:rStyle w:val="WW-FootnoteReference2"/>
          <w:rFonts w:cs="Helvetica"/>
          <w:color w:val="000000"/>
          <w:lang w:eastAsia="el-GR"/>
        </w:rPr>
        <w:t xml:space="preserve"> </w:t>
      </w:r>
      <w:r w:rsidR="00A84C0D">
        <w:rPr>
          <w:rStyle w:val="WW-FootnoteReference2"/>
          <w:rFonts w:cs="Helvetica"/>
          <w:color w:val="000000"/>
          <w:lang w:eastAsia="el-GR"/>
        </w:rPr>
        <w:t xml:space="preserve">                                                                                                                                              </w:t>
      </w:r>
    </w:p>
    <w:p w:rsidR="00A84C0D" w:rsidRDefault="00A84C0D" w:rsidP="00A84C0D">
      <w:pPr>
        <w:autoSpaceDE w:val="0"/>
        <w:autoSpaceDN w:val="0"/>
        <w:adjustRightInd w:val="0"/>
        <w:rPr>
          <w:rStyle w:val="WW-FootnoteReference2"/>
          <w:rFonts w:cs="Helvetica"/>
          <w:color w:val="000000"/>
          <w:lang w:eastAsia="el-GR"/>
        </w:rPr>
      </w:pPr>
    </w:p>
    <w:p w:rsidR="00644F49" w:rsidRPr="00636B77" w:rsidRDefault="00A84C0D" w:rsidP="00A84C0D">
      <w:pPr>
        <w:autoSpaceDE w:val="0"/>
        <w:autoSpaceDN w:val="0"/>
        <w:adjustRightInd w:val="0"/>
      </w:pPr>
      <w:r w:rsidRPr="00636B77">
        <w:rPr>
          <w:rFonts w:cs="Century Gothic,Bold"/>
          <w:bCs/>
          <w:lang w:eastAsia="el-GR"/>
        </w:rPr>
        <w:t>Η προσφερόμενη τιμή θα πρέπει να εναρμονίζεται με αυτή του Παρατηρητηρίου τιμών όπως αυτή καταγράφηκε κατά την τελευταία ημέρα της προθεσμίας υποβολής προσφορών (Ν.4052/2013 άρθρο 14 παρ. 7).</w:t>
      </w:r>
    </w:p>
    <w:p w:rsidR="00644F49" w:rsidRPr="00636B77" w:rsidRDefault="00644F49" w:rsidP="00FF574D">
      <w:r w:rsidRPr="00636B77">
        <w:t xml:space="preserve">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w:t>
      </w:r>
      <w:r w:rsidR="004B6042" w:rsidRPr="00636B77">
        <w:t xml:space="preserve">ηλεκτρονικά </w:t>
      </w:r>
      <w:r w:rsidRPr="00636B77">
        <w:t>υπογεγραμμένη και τα σχετικά ηλεκτρονικά αρχεία σε μορφή pdf.</w:t>
      </w:r>
      <w:r w:rsidR="000F49BC" w:rsidRPr="00636B77">
        <w:t xml:space="preserve">   </w:t>
      </w:r>
    </w:p>
    <w:p w:rsidR="000F49BC" w:rsidRDefault="000F49BC" w:rsidP="000F49BC">
      <w:r>
        <w:rPr>
          <w:lang w:eastAsia="el-GR"/>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2D5266">
        <w:rPr>
          <w:lang w:eastAsia="el-GR"/>
        </w:rPr>
        <w:t>.</w:t>
      </w:r>
    </w:p>
    <w:p w:rsidR="000F49BC" w:rsidRDefault="000F49BC" w:rsidP="000F49BC">
      <w:r>
        <w:t xml:space="preserve">Οι υπέρ τρίτων κρατήσεις υπόκεινται στο εκάστοτε ισχύον αναλογικό τέλος χαρτοσήμου </w:t>
      </w:r>
      <w:r w:rsidR="00FC2F9F">
        <w:t>3</w:t>
      </w:r>
      <w:r>
        <w:t xml:space="preserve">% και στην επ’ αυτού εισφορά υπέρ ΟΓΑ </w:t>
      </w:r>
      <w:r w:rsidR="00FC2F9F">
        <w:t>20</w:t>
      </w:r>
      <w:r>
        <w:t>%.</w:t>
      </w:r>
    </w:p>
    <w:p w:rsidR="00FD5497" w:rsidRDefault="0072473A" w:rsidP="00FD5497">
      <w:r>
        <w:t xml:space="preserve"> </w:t>
      </w:r>
      <w:r w:rsidR="00FD5497" w:rsidRPr="002935A7">
        <w:t xml:space="preserve">Επισημαίνεται ότι το εκάστοτε ποσοστό Φ.Π.Α. επί τοις εκατό, </w:t>
      </w:r>
      <w:r w:rsidR="002935A7">
        <w:t>καταβάλλεται από το Νοσοκομείο</w:t>
      </w:r>
      <w:r w:rsidR="0073013B">
        <w:t xml:space="preserve"> </w:t>
      </w:r>
      <w:r w:rsidR="002935A7">
        <w:t>(Αναθέτουσα Αρχή)</w:t>
      </w:r>
      <w:r>
        <w:t xml:space="preserve"> </w:t>
      </w:r>
      <w:r w:rsidR="00B20931">
        <w:t xml:space="preserve">. </w:t>
      </w:r>
      <w:r w:rsidR="00FD5497">
        <w:t>Οι προσφερόμενες τιμές είναι σταθερές καθ’ όλη τη διάρκεια της σύμ</w:t>
      </w:r>
      <w:r w:rsidR="004B6042">
        <w:t xml:space="preserve">βασης και δεν αναπροσαρμόζονται. </w:t>
      </w:r>
      <w:r w:rsidR="00FD5497">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w:t>
      </w:r>
      <w:r w:rsidR="00FD5497" w:rsidRPr="00EC4C3C">
        <w:t>του άρθρου 102 του</w:t>
      </w:r>
      <w:r w:rsidR="00FD5497">
        <w:t xml:space="preserve"> ν. 4412/2016 και γ) η τιμή υπερβαίνει τον προϋπολογισμό της σύμβασης</w:t>
      </w:r>
      <w:r w:rsidR="00FD5497" w:rsidRPr="00054D35">
        <w:t>.</w:t>
      </w:r>
      <w:r w:rsidR="00FD5497">
        <w:t xml:space="preserve"> </w:t>
      </w:r>
    </w:p>
    <w:p w:rsidR="00FD5497" w:rsidRPr="00C003DB" w:rsidRDefault="00FD5497" w:rsidP="00C003DB">
      <w:pPr>
        <w:pStyle w:val="3"/>
        <w:rPr>
          <w:color w:val="auto"/>
          <w:lang w:eastAsia="el-GR"/>
        </w:rPr>
      </w:pPr>
      <w:bookmarkStart w:id="55" w:name="__RefHeading___Toc470009807"/>
      <w:bookmarkStart w:id="56" w:name="_Toc68679359"/>
      <w:r w:rsidRPr="00C003DB">
        <w:rPr>
          <w:color w:val="auto"/>
        </w:rPr>
        <w:t>2.</w:t>
      </w:r>
      <w:r w:rsidR="00DC49AC">
        <w:rPr>
          <w:color w:val="auto"/>
        </w:rPr>
        <w:t>4</w:t>
      </w:r>
      <w:r w:rsidRPr="00C003DB">
        <w:rPr>
          <w:color w:val="auto"/>
        </w:rPr>
        <w:t>.5</w:t>
      </w:r>
      <w:r w:rsidR="00E21F1E">
        <w:rPr>
          <w:color w:val="auto"/>
        </w:rPr>
        <w:t xml:space="preserve">  </w:t>
      </w:r>
      <w:r w:rsidRPr="00C003DB">
        <w:rPr>
          <w:color w:val="auto"/>
        </w:rPr>
        <w:t>Χρόνος ισχύος των προσφορών</w:t>
      </w:r>
      <w:bookmarkEnd w:id="55"/>
      <w:bookmarkEnd w:id="56"/>
      <w:r w:rsidRPr="00C003DB">
        <w:rPr>
          <w:color w:val="auto"/>
        </w:rPr>
        <w:t xml:space="preserve"> </w:t>
      </w:r>
    </w:p>
    <w:p w:rsidR="00FD5497" w:rsidRDefault="00FD5497" w:rsidP="00FD5497">
      <w:pPr>
        <w:rPr>
          <w:lang w:eastAsia="el-GR"/>
        </w:rPr>
      </w:pPr>
      <w:r>
        <w:rPr>
          <w:lang w:eastAsia="el-GR"/>
        </w:rPr>
        <w:t xml:space="preserve">Οι υποβαλλόμενες προσφορές ισχύουν και δεσμεύουν τους οικονομικούς φορείς για διάστημα </w:t>
      </w:r>
      <w:r w:rsidR="00C3404A">
        <w:rPr>
          <w:lang w:eastAsia="el-GR"/>
        </w:rPr>
        <w:t xml:space="preserve">180 ημερών </w:t>
      </w:r>
      <w:r>
        <w:rPr>
          <w:lang w:eastAsia="el-GR"/>
        </w:rPr>
        <w:t xml:space="preserve"> από την επόμενη της διενέργειας του διαγωνισμού Προσφορά η οποία ορίζει χρόνο ισχύος μικρότερο από τον ανωτέρω προβλεπόμενο απορρίπτεται.</w:t>
      </w:r>
      <w:r w:rsidR="0072473A">
        <w:rPr>
          <w:lang w:eastAsia="el-GR"/>
        </w:rPr>
        <w:t xml:space="preserve"> </w:t>
      </w:r>
      <w:r w:rsidR="0072473A" w:rsidRPr="00471EA9">
        <w:rPr>
          <w:color w:val="FFFFFF" w:themeColor="background1"/>
          <w:lang w:eastAsia="el-GR"/>
        </w:rPr>
        <w:t>………</w:t>
      </w:r>
      <w:r w:rsidR="00810E02">
        <w:rPr>
          <w:color w:val="FFFFFF" w:themeColor="background1"/>
          <w:lang w:eastAsia="el-GR"/>
        </w:rPr>
        <w:t xml:space="preserve">              </w:t>
      </w:r>
      <w:r w:rsidR="003A178E">
        <w:rPr>
          <w:color w:val="FFFFFF" w:themeColor="background1"/>
          <w:lang w:eastAsia="el-GR"/>
        </w:rPr>
        <w:t xml:space="preserve">                                         </w:t>
      </w:r>
      <w:r w:rsidR="00404DF2">
        <w:rPr>
          <w:color w:val="FFFFFF" w:themeColor="background1"/>
          <w:lang w:eastAsia="el-GR"/>
        </w:rPr>
        <w:t xml:space="preserve">                          </w:t>
      </w:r>
      <w:r w:rsidR="003A178E">
        <w:rPr>
          <w:color w:val="FFFFFF" w:themeColor="background1"/>
          <w:lang w:eastAsia="el-GR"/>
        </w:rPr>
        <w:t xml:space="preserve">                                            </w:t>
      </w:r>
      <w:r w:rsidR="00810E02">
        <w:rPr>
          <w:color w:val="FFFFFF" w:themeColor="background1"/>
          <w:lang w:eastAsia="el-GR"/>
        </w:rPr>
        <w:t xml:space="preserve">                              </w:t>
      </w:r>
      <w:r w:rsidR="0072473A">
        <w:rPr>
          <w:lang w:eastAsia="el-GR"/>
        </w:rPr>
        <w:t xml:space="preserve"> </w:t>
      </w:r>
      <w:r>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t xml:space="preserve">την </w:t>
      </w:r>
      <w:r w:rsidRPr="0072473A">
        <w:t xml:space="preserve">παράγραφο </w:t>
      </w:r>
      <w:r w:rsidRPr="009E2228">
        <w:rPr>
          <w:lang w:eastAsia="el-GR"/>
        </w:rPr>
        <w:t>2.2.2.</w:t>
      </w:r>
      <w:r>
        <w:rPr>
          <w:lang w:eastAsia="el-GR"/>
        </w:rPr>
        <w:t xml:space="preserve"> της παρούσας, κατ' ανώτατο όριο για χρονικό διάστημα ίσο με την προβλεπόμενη ως άνω αρχική διάρκεια</w:t>
      </w:r>
      <w:r w:rsidR="00471EA9">
        <w:rPr>
          <w:lang w:eastAsia="el-GR"/>
        </w:rPr>
        <w:t>.</w:t>
      </w:r>
      <w:r w:rsidR="0072473A" w:rsidRPr="00471EA9">
        <w:rPr>
          <w:color w:val="FFFFFF" w:themeColor="background1"/>
          <w:lang w:eastAsia="el-GR"/>
        </w:rPr>
        <w:t>………….</w:t>
      </w:r>
      <w:r w:rsidR="0072473A">
        <w:rPr>
          <w:lang w:eastAsia="el-GR"/>
        </w:rPr>
        <w:t xml:space="preserve">                     </w:t>
      </w:r>
      <w:r w:rsidR="00810E02">
        <w:rPr>
          <w:lang w:eastAsia="el-GR"/>
        </w:rPr>
        <w:t xml:space="preserve">                                                     </w:t>
      </w:r>
      <w:r w:rsidR="00E35A0E">
        <w:rPr>
          <w:lang w:eastAsia="el-GR"/>
        </w:rPr>
        <w:t xml:space="preserve">                                                   </w:t>
      </w:r>
      <w:r w:rsidR="00810E02">
        <w:rPr>
          <w:lang w:eastAsia="el-GR"/>
        </w:rPr>
        <w:t xml:space="preserve">              </w:t>
      </w:r>
      <w:r w:rsidR="0072473A">
        <w:rPr>
          <w:lang w:eastAsia="el-GR"/>
        </w:rPr>
        <w:t xml:space="preserve"> </w:t>
      </w:r>
      <w:r>
        <w:rPr>
          <w:lang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w:t>
      </w:r>
      <w:r w:rsidRPr="00404B3B">
        <w:rPr>
          <w:lang w:eastAsia="el-GR"/>
        </w:rPr>
        <w:t>λοιποί οικονομικοί φορείς</w:t>
      </w:r>
      <w:r w:rsidR="00404B3B">
        <w:rPr>
          <w:lang w:eastAsia="el-GR"/>
        </w:rPr>
        <w:t>.</w:t>
      </w:r>
    </w:p>
    <w:p w:rsidR="00075069" w:rsidRDefault="00075069" w:rsidP="00FD5497">
      <w:r w:rsidRPr="0037755C">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FD5497" w:rsidRPr="00C003DB" w:rsidRDefault="00FD5497" w:rsidP="00C003DB">
      <w:pPr>
        <w:pStyle w:val="3"/>
        <w:rPr>
          <w:color w:val="auto"/>
        </w:rPr>
      </w:pPr>
      <w:bookmarkStart w:id="57" w:name="__RefHeading___Toc470009808"/>
      <w:bookmarkStart w:id="58" w:name="_Toc68679360"/>
      <w:bookmarkEnd w:id="57"/>
      <w:r w:rsidRPr="00C003DB">
        <w:rPr>
          <w:color w:val="auto"/>
        </w:rPr>
        <w:t>2.</w:t>
      </w:r>
      <w:r w:rsidR="00DC49AC">
        <w:rPr>
          <w:color w:val="auto"/>
        </w:rPr>
        <w:t>4</w:t>
      </w:r>
      <w:r w:rsidRPr="00C003DB">
        <w:rPr>
          <w:color w:val="auto"/>
        </w:rPr>
        <w:t>.6</w:t>
      </w:r>
      <w:r w:rsidR="00E21F1E">
        <w:rPr>
          <w:color w:val="auto"/>
        </w:rPr>
        <w:t xml:space="preserve">  </w:t>
      </w:r>
      <w:r w:rsidRPr="00C003DB">
        <w:rPr>
          <w:color w:val="auto"/>
        </w:rPr>
        <w:t>Λόγοι απόρριψης προσφορών</w:t>
      </w:r>
      <w:bookmarkEnd w:id="58"/>
    </w:p>
    <w:p w:rsidR="00FD5497" w:rsidRDefault="00FD5497" w:rsidP="00FD5497">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FD5497" w:rsidRDefault="00FD5497" w:rsidP="00FD5497">
      <w:r>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w:t>
      </w:r>
      <w:r w:rsidR="0072473A" w:rsidRPr="0072473A">
        <w:t>3</w:t>
      </w:r>
      <w:r w:rsidRPr="0072473A">
        <w:t>.1 (Γενικοί όροι υποβολής προσφορών), 2.</w:t>
      </w:r>
      <w:r w:rsidR="0072473A" w:rsidRPr="0072473A">
        <w:t>3</w:t>
      </w:r>
      <w:r w:rsidRPr="0072473A">
        <w:t>.2. (Χρόνος και τρόπος υποβολής προσφορών), 2.</w:t>
      </w:r>
      <w:r w:rsidR="0072473A" w:rsidRPr="0072473A">
        <w:t>3</w:t>
      </w:r>
      <w:r w:rsidRPr="0072473A">
        <w:t>.3. (Πε</w:t>
      </w:r>
      <w:r>
        <w:t>ριεχόμενο φακέλων δικαιολογητικών συμμετοχής, τεχνικής προσφοράς</w:t>
      </w:r>
      <w:r w:rsidRPr="0072473A">
        <w:t>), 2.</w:t>
      </w:r>
      <w:r w:rsidR="0072473A" w:rsidRPr="0072473A">
        <w:t>3</w:t>
      </w:r>
      <w:r w:rsidRPr="0072473A">
        <w:t>.4. (Περιεχόμενο φακέλου οικονομικής προσφοράς, τρόπος σύνταξης και υποβολής οικονομικών προσφορών) , 2.</w:t>
      </w:r>
      <w:r w:rsidR="0072473A" w:rsidRPr="0072473A">
        <w:t>3</w:t>
      </w:r>
      <w:r w:rsidRPr="0072473A">
        <w:t>.5.</w:t>
      </w:r>
      <w:r>
        <w:t xml:space="preserve"> (Χρόνος ισχύος προσφορών</w:t>
      </w:r>
      <w:r w:rsidRPr="0072473A">
        <w:t xml:space="preserve">), 3.1. (Αποσφράγιση και αξιολόγηση προσφορών), 3.2 (Πρόσκληση υποβολής δικαιολογητικών </w:t>
      </w:r>
      <w:r w:rsidR="00EC4C3C">
        <w:t>προσωρινού αναδόχου</w:t>
      </w:r>
      <w:r>
        <w:t xml:space="preserve">) της παρούσας, </w:t>
      </w:r>
    </w:p>
    <w:p w:rsidR="00FD5497" w:rsidRDefault="00FD5497" w:rsidP="00FD5497">
      <w: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w:t>
      </w:r>
      <w:r w:rsidRPr="003C7FE9">
        <w:t>3.1.1.</w:t>
      </w:r>
      <w:r>
        <w:t xml:space="preserve"> της παρούσης διακήρυξης,</w:t>
      </w:r>
    </w:p>
    <w:p w:rsidR="00FD5497" w:rsidRDefault="00FD5497" w:rsidP="00FD5497">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602CC3" w:rsidRDefault="00FD5497" w:rsidP="00FD5497">
      <w:r>
        <w:t xml:space="preserve">δ) </w:t>
      </w:r>
      <w:r w:rsidRPr="00602CC3">
        <w:t>η οποία</w:t>
      </w:r>
      <w:r>
        <w:t xml:space="preserve"> είναι εναλλακτική προσφορά,</w:t>
      </w:r>
    </w:p>
    <w:p w:rsidR="00BE0162" w:rsidRDefault="00FD5497" w:rsidP="00FD5497">
      <w:r>
        <w:t xml:space="preserve"> ε)</w:t>
      </w:r>
      <w:r w:rsidR="00BE0162" w:rsidRPr="00BE0162">
        <w:t xml:space="preserve"> </w:t>
      </w:r>
      <w:r w:rsidR="00BE0162">
        <w:t xml:space="preserve">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29774C" w:rsidRDefault="00BE0162" w:rsidP="00FD5497">
      <w:r>
        <w:t>ζ)</w:t>
      </w:r>
      <w:r w:rsidR="00FD5497">
        <w:t xml:space="preserve"> </w:t>
      </w:r>
      <w:r w:rsidR="0029774C">
        <w:t>η οποία είναι υπό αίρεση,</w:t>
      </w:r>
    </w:p>
    <w:p w:rsidR="002D0100" w:rsidRDefault="002D0100" w:rsidP="00FD5497">
      <w:r>
        <w:t>η)η οποία θέτει όρο αναπροσαρμογής</w:t>
      </w:r>
    </w:p>
    <w:p w:rsidR="00FD5497" w:rsidRDefault="0029774C" w:rsidP="00FD5497">
      <w:r w:rsidRPr="00343819">
        <w:t>θ)</w:t>
      </w:r>
      <w:r w:rsidR="00FD5497" w:rsidRPr="00343819">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A86725" w:rsidRPr="00297E4D" w:rsidRDefault="00A86725" w:rsidP="00814B6B">
      <w:pPr>
        <w:pStyle w:val="1"/>
        <w:tabs>
          <w:tab w:val="left" w:pos="567"/>
        </w:tabs>
        <w:spacing w:line="80" w:lineRule="atLeast"/>
        <w:ind w:left="567" w:hanging="567"/>
        <w:rPr>
          <w:sz w:val="24"/>
          <w:szCs w:val="24"/>
        </w:rPr>
      </w:pPr>
      <w:bookmarkStart w:id="59" w:name="__RefHeading___Toc470009809"/>
    </w:p>
    <w:p w:rsidR="00FD5497" w:rsidRPr="004A5142" w:rsidRDefault="00FD5497" w:rsidP="00814B6B">
      <w:pPr>
        <w:pStyle w:val="1"/>
        <w:tabs>
          <w:tab w:val="left" w:pos="567"/>
        </w:tabs>
        <w:spacing w:line="80" w:lineRule="atLeast"/>
        <w:ind w:left="567" w:hanging="567"/>
        <w:rPr>
          <w:sz w:val="24"/>
          <w:szCs w:val="24"/>
        </w:rPr>
      </w:pPr>
      <w:bookmarkStart w:id="60" w:name="_Toc68679361"/>
      <w:r w:rsidRPr="004A5142">
        <w:rPr>
          <w:sz w:val="24"/>
          <w:szCs w:val="24"/>
        </w:rPr>
        <w:t>3.</w:t>
      </w:r>
      <w:r w:rsidRPr="004A5142">
        <w:rPr>
          <w:sz w:val="24"/>
          <w:szCs w:val="24"/>
        </w:rPr>
        <w:tab/>
        <w:t>ΔΙΕΝΕΡΓΕΙΑ ΔΙΑΔΙΚΑΣΙΑΣ - ΑΞΙΟΛΟΓΗΣΗ ΠΡΟΣΦΟΡΩΝ</w:t>
      </w:r>
      <w:bookmarkEnd w:id="59"/>
      <w:bookmarkEnd w:id="60"/>
      <w:r w:rsidRPr="004A5142">
        <w:rPr>
          <w:sz w:val="24"/>
          <w:szCs w:val="24"/>
        </w:rPr>
        <w:t xml:space="preserve">  </w:t>
      </w:r>
    </w:p>
    <w:p w:rsidR="00FD5497" w:rsidRPr="00C003DB" w:rsidRDefault="00FD5497" w:rsidP="00814B6B">
      <w:pPr>
        <w:pStyle w:val="2"/>
        <w:spacing w:line="80" w:lineRule="atLeast"/>
        <w:rPr>
          <w:color w:val="auto"/>
          <w:sz w:val="24"/>
          <w:szCs w:val="24"/>
        </w:rPr>
      </w:pPr>
      <w:bookmarkStart w:id="61" w:name="__RefHeading___Toc470009810"/>
      <w:bookmarkStart w:id="62" w:name="_Toc68679362"/>
      <w:r w:rsidRPr="00C003DB">
        <w:rPr>
          <w:color w:val="auto"/>
          <w:sz w:val="24"/>
          <w:szCs w:val="24"/>
        </w:rPr>
        <w:t>3.1</w:t>
      </w:r>
      <w:r w:rsidRPr="00C003DB">
        <w:rPr>
          <w:color w:val="auto"/>
          <w:sz w:val="24"/>
          <w:szCs w:val="24"/>
        </w:rPr>
        <w:tab/>
        <w:t>Αποσφράγιση και αξιολόγηση προσφορών</w:t>
      </w:r>
      <w:bookmarkEnd w:id="61"/>
      <w:bookmarkEnd w:id="62"/>
      <w:r w:rsidRPr="00C003DB">
        <w:rPr>
          <w:color w:val="auto"/>
          <w:sz w:val="24"/>
          <w:szCs w:val="24"/>
        </w:rPr>
        <w:t xml:space="preserve"> </w:t>
      </w:r>
    </w:p>
    <w:p w:rsidR="00FD5497" w:rsidRPr="00C003DB" w:rsidRDefault="00FD5497" w:rsidP="00C003DB">
      <w:pPr>
        <w:pStyle w:val="3"/>
        <w:rPr>
          <w:color w:val="auto"/>
        </w:rPr>
      </w:pPr>
      <w:bookmarkStart w:id="63" w:name="__RefHeading___Toc470009811"/>
      <w:bookmarkStart w:id="64" w:name="_Toc68679363"/>
      <w:bookmarkEnd w:id="63"/>
      <w:r w:rsidRPr="00C003DB">
        <w:rPr>
          <w:color w:val="auto"/>
        </w:rPr>
        <w:t>3.1.1</w:t>
      </w:r>
      <w:r w:rsidR="00E21F1E">
        <w:rPr>
          <w:color w:val="auto"/>
        </w:rPr>
        <w:t xml:space="preserve"> </w:t>
      </w:r>
      <w:r w:rsidRPr="00C003DB">
        <w:rPr>
          <w:color w:val="auto"/>
        </w:rPr>
        <w:t>Ηλεκτρονική αποσφράγιση προσφορών</w:t>
      </w:r>
      <w:bookmarkEnd w:id="64"/>
    </w:p>
    <w:p w:rsidR="00FD5497" w:rsidRPr="004C02F1" w:rsidRDefault="00FD5497" w:rsidP="00FD5497">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03A62" w:rsidRPr="00E21F1E" w:rsidRDefault="00FD5497" w:rsidP="00075069">
      <w:pPr>
        <w:pStyle w:val="normalwithoutspacing"/>
        <w:numPr>
          <w:ilvl w:val="0"/>
          <w:numId w:val="27"/>
        </w:numPr>
        <w:ind w:left="284"/>
      </w:pPr>
      <w:r w:rsidRPr="00E21F1E">
        <w:t>Ηλεκτρονική Αποσφράγιση του (υπό)φακέλου «Δικαιολογητικά Συμμετοχής-Τεχνική Προσφορά» την</w:t>
      </w:r>
      <w:r w:rsidR="000564F6" w:rsidRPr="00E21F1E">
        <w:t xml:space="preserve"> </w:t>
      </w:r>
      <w:r w:rsidR="00E21F1E" w:rsidRPr="00E21F1E">
        <w:rPr>
          <w:b/>
        </w:rPr>
        <w:t>04</w:t>
      </w:r>
      <w:r w:rsidR="00DF560C" w:rsidRPr="00E21F1E">
        <w:rPr>
          <w:b/>
        </w:rPr>
        <w:t>η</w:t>
      </w:r>
      <w:r w:rsidR="005E34B8" w:rsidRPr="00E21F1E">
        <w:rPr>
          <w:b/>
        </w:rPr>
        <w:t>-</w:t>
      </w:r>
      <w:r w:rsidR="002E7A10" w:rsidRPr="00E21F1E">
        <w:rPr>
          <w:b/>
        </w:rPr>
        <w:t>0</w:t>
      </w:r>
      <w:r w:rsidR="00E21F1E" w:rsidRPr="00E21F1E">
        <w:rPr>
          <w:b/>
        </w:rPr>
        <w:t>5</w:t>
      </w:r>
      <w:r w:rsidR="00F650C5" w:rsidRPr="00E21F1E">
        <w:rPr>
          <w:b/>
        </w:rPr>
        <w:t>-20</w:t>
      </w:r>
      <w:r w:rsidR="00075069" w:rsidRPr="00E21F1E">
        <w:rPr>
          <w:b/>
        </w:rPr>
        <w:t>2</w:t>
      </w:r>
      <w:r w:rsidR="00AD677B" w:rsidRPr="00E21F1E">
        <w:rPr>
          <w:b/>
        </w:rPr>
        <w:t>1</w:t>
      </w:r>
      <w:r w:rsidR="00DF560C" w:rsidRPr="00E21F1E">
        <w:rPr>
          <w:b/>
        </w:rPr>
        <w:t xml:space="preserve"> </w:t>
      </w:r>
      <w:r w:rsidRPr="00E21F1E">
        <w:t>και ώρα</w:t>
      </w:r>
      <w:r w:rsidR="00DF560C" w:rsidRPr="00E21F1E">
        <w:t xml:space="preserve"> </w:t>
      </w:r>
      <w:r w:rsidR="00503A62" w:rsidRPr="00E21F1E">
        <w:t>1</w:t>
      </w:r>
      <w:r w:rsidR="00075069" w:rsidRPr="00E21F1E">
        <w:t>2</w:t>
      </w:r>
      <w:r w:rsidR="00503A62" w:rsidRPr="00E21F1E">
        <w:t xml:space="preserve">.00 </w:t>
      </w:r>
      <w:r w:rsidR="00075069" w:rsidRPr="00E21F1E">
        <w:t>μ</w:t>
      </w:r>
      <w:r w:rsidR="00503A62" w:rsidRPr="00E21F1E">
        <w:t xml:space="preserve">.μ </w:t>
      </w:r>
    </w:p>
    <w:p w:rsidR="00FD5497" w:rsidRDefault="00FD5497" w:rsidP="00404DF2">
      <w:pPr>
        <w:pStyle w:val="normalwithoutspacing"/>
        <w:numPr>
          <w:ilvl w:val="0"/>
          <w:numId w:val="5"/>
        </w:numPr>
        <w:ind w:left="284" w:hanging="284"/>
      </w:pPr>
      <w:r>
        <w:t xml:space="preserve">Ηλεκτρονική Αποσφράγιση του (υπό)φακέλου «Οικονομική Προσφορά», κατά την ημερομηνία και ώρα που θα ορίσει η αναθέτουσα αρχή </w:t>
      </w:r>
    </w:p>
    <w:p w:rsidR="00FD5497" w:rsidRDefault="00C003DB" w:rsidP="00FD5497">
      <w:r>
        <w:rPr>
          <w:kern w:val="1"/>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r w:rsidR="00FD5497">
        <w:t>.</w:t>
      </w:r>
    </w:p>
    <w:p w:rsidR="00815312" w:rsidRPr="00815312" w:rsidRDefault="00FD5497" w:rsidP="00815312">
      <w:pPr>
        <w:autoSpaceDE w:val="0"/>
        <w:autoSpaceDN w:val="0"/>
        <w:adjustRightInd w:val="0"/>
        <w:rPr>
          <w:rFonts w:ascii="MyriadPro-Semibold" w:hAnsi="MyriadPro-Semibold" w:cs="MyriadPro-Semibold"/>
          <w:bCs/>
        </w:rPr>
      </w:pPr>
      <w: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w:t>
      </w:r>
      <w:r w:rsidR="00815312" w:rsidRPr="00815312">
        <w:rPr>
          <w:rFonts w:cstheme="minorHAnsi"/>
          <w:bCs/>
        </w:rPr>
        <w:t>42 Συμπλήρωση - αποσαφήνιση πληροφοριών και δικαιολογητικών - Αντικατάσταση του άρθρου 102 του ν. 4412/2016</w:t>
      </w:r>
    </w:p>
    <w:p w:rsidR="00FD5497" w:rsidRDefault="00FD5497" w:rsidP="00FD5497">
      <w:r>
        <w:t>.</w:t>
      </w:r>
    </w:p>
    <w:p w:rsidR="00FD5497" w:rsidRPr="00A9125B" w:rsidRDefault="00FD5497" w:rsidP="000371EA">
      <w:pPr>
        <w:pStyle w:val="2"/>
        <w:rPr>
          <w:color w:val="auto"/>
          <w:sz w:val="22"/>
          <w:szCs w:val="22"/>
        </w:rPr>
      </w:pPr>
      <w:bookmarkStart w:id="65" w:name="__RefHeading___Toc470009812"/>
      <w:bookmarkStart w:id="66" w:name="_Toc68679364"/>
      <w:bookmarkEnd w:id="65"/>
      <w:r w:rsidRPr="00A9125B">
        <w:rPr>
          <w:color w:val="auto"/>
          <w:sz w:val="22"/>
          <w:szCs w:val="22"/>
        </w:rPr>
        <w:t>3.1.2</w:t>
      </w:r>
      <w:r w:rsidRPr="00A9125B">
        <w:rPr>
          <w:color w:val="auto"/>
          <w:sz w:val="22"/>
          <w:szCs w:val="22"/>
        </w:rPr>
        <w:tab/>
        <w:t>Αξιολόγηση προσφορών</w:t>
      </w:r>
      <w:bookmarkEnd w:id="66"/>
    </w:p>
    <w:p w:rsidR="00FD5497" w:rsidRPr="00A9125B" w:rsidRDefault="00FD5497" w:rsidP="00FD5497">
      <w:r w:rsidRPr="00A9125B">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w:t>
      </w:r>
      <w:r w:rsidR="00583EE1" w:rsidRPr="00A9125B">
        <w:t>ίμενω</w:t>
      </w:r>
      <w:r w:rsidRPr="00A9125B">
        <w:t>ν διατάξεων.</w:t>
      </w:r>
    </w:p>
    <w:p w:rsidR="00FD5497" w:rsidRPr="00A9125B" w:rsidRDefault="00FD5497" w:rsidP="00FD5497">
      <w:r w:rsidRPr="00A9125B">
        <w:t>Ειδικότερα :</w:t>
      </w:r>
    </w:p>
    <w:p w:rsidR="00FD5497" w:rsidRPr="00A9125B" w:rsidRDefault="00FD5497" w:rsidP="00FD5497">
      <w:r w:rsidRPr="00A9125B">
        <w:t xml:space="preserve">α) </w:t>
      </w:r>
      <w:r w:rsidR="00C003DB" w:rsidRPr="00A9125B">
        <w:t>Το αρμόδιο γνωμοδοτικό όργανο</w:t>
      </w:r>
      <w:r w:rsidRPr="00A9125B">
        <w:t xml:space="preserve">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350859" w:rsidRPr="00A9125B" w:rsidRDefault="00FD5497" w:rsidP="00350859">
      <w:pPr>
        <w:textAlignment w:val="baseline"/>
      </w:pPr>
      <w:r w:rsidRPr="00A9125B">
        <w:t xml:space="preserve">β) </w:t>
      </w:r>
      <w:r w:rsidR="00350859" w:rsidRPr="00A9125B">
        <w:rPr>
          <w:kern w:val="1"/>
        </w:rPr>
        <w:t>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350859" w:rsidRPr="00A9125B" w:rsidRDefault="00350859" w:rsidP="00350859">
      <w:pPr>
        <w:textAlignment w:val="baseline"/>
      </w:pPr>
      <w:r w:rsidRPr="00A9125B">
        <w:rPr>
          <w:kern w:val="1"/>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ED4ED7" w:rsidRPr="00A9125B" w:rsidRDefault="00ED4ED7" w:rsidP="00ED4ED7">
      <w:pPr>
        <w:textAlignment w:val="baseline"/>
      </w:pPr>
      <w:r w:rsidRPr="00A9125B">
        <w:rPr>
          <w:kern w:val="1"/>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FD5497" w:rsidRDefault="00FD5497" w:rsidP="00FD5497">
      <w:r w:rsidRPr="00A9125B">
        <w:t xml:space="preserve">δ) </w:t>
      </w:r>
      <w:r w:rsidR="00647599" w:rsidRPr="00A9125B">
        <w:rPr>
          <w:kern w:val="1"/>
        </w:rPr>
        <w:t>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r w:rsidR="003100CC" w:rsidRPr="00A9125B">
        <w:rPr>
          <w:kern w:val="1"/>
        </w:rPr>
        <w:t xml:space="preserve"> </w:t>
      </w:r>
      <w:r w:rsidR="00647599" w:rsidRPr="00A9125B">
        <w:rPr>
          <w:kern w:val="1"/>
        </w:rPr>
        <w:t xml:space="preserve"> προς έγκριση</w:t>
      </w:r>
      <w:r w:rsidR="00647599" w:rsidRPr="005C7EB8">
        <w:rPr>
          <w:kern w:val="1"/>
          <w:highlight w:val="lightGray"/>
        </w:rPr>
        <w:t>.</w:t>
      </w:r>
      <w:r>
        <w:t xml:space="preserve"> </w:t>
      </w:r>
    </w:p>
    <w:p w:rsidR="00FD5497" w:rsidRPr="00075069" w:rsidRDefault="00FD5497" w:rsidP="00D702EE">
      <w:pPr>
        <w:autoSpaceDE w:val="0"/>
        <w:autoSpaceDN w:val="0"/>
        <w:adjustRightInd w:val="0"/>
      </w:pPr>
      <w:r>
        <w:t>Εάν οι προσφορές φαίνονται ασυνήθιστα χαμηλές σε σχέση με το αντικείμενο της σύμβασης, η αναθέτουσα αρχή</w:t>
      </w:r>
      <w:r w:rsidR="00602CC3">
        <w:t xml:space="preserve"> </w:t>
      </w:r>
      <w:r>
        <w:t xml:space="preserve">απαιτεί από τους οικονομικούς φορείς να εξηγήσουν την τιμή ή το κόστος που προτείνουν στην προσφορά </w:t>
      </w:r>
      <w:r w:rsidRPr="00C04CCE">
        <w:t xml:space="preserve">τους, </w:t>
      </w:r>
      <w:r w:rsidR="005735CB">
        <w:t>εντός αποκλειστικής προθεσμίας, κατά ανώτατο όριο δέκα (10) ημερών από την κοινοποίηση της σχετικής πρόσκλησης της αναθέτουσας αρχής</w:t>
      </w:r>
      <w:r w:rsidRPr="00C04CCE">
        <w:t>. Στην περίπτωση αυτή εφαρμόζονται τα άρθρα 88 και 89 ν. 4412/2016.</w:t>
      </w:r>
      <w:r w:rsidR="00075069" w:rsidRPr="00075069">
        <w:rPr>
          <w:i/>
          <w:iCs/>
          <w:color w:val="5B9BD5"/>
          <w:kern w:val="1"/>
          <w:lang w:eastAsia="el-GR"/>
        </w:rPr>
        <w:t xml:space="preserve"> </w:t>
      </w:r>
      <w:r w:rsidR="00075069" w:rsidRPr="00075069">
        <w:rPr>
          <w:iCs/>
          <w:kern w:val="1"/>
          <w:lang w:eastAsia="el-GR"/>
        </w:rPr>
        <w:t xml:space="preserve">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w:t>
      </w:r>
      <w:r w:rsidR="00075069" w:rsidRPr="00075069">
        <w:rPr>
          <w:iCs/>
          <w:kern w:val="1"/>
          <w:lang w:eastAsia="el-GR"/>
        </w:rPr>
        <w:lastRenderedPageBreak/>
        <w:t>αποδοχή ή όχι των σχετικών εξηγήσεων εκ μέρους των προσφερόντων ενσωματώνεται στην ως κατωτέρω ενιαία απόφαση</w:t>
      </w:r>
      <w:r w:rsidRPr="00075069">
        <w:t xml:space="preserve"> </w:t>
      </w:r>
    </w:p>
    <w:p w:rsidR="00412B0F" w:rsidRPr="00075069" w:rsidRDefault="00FD5497" w:rsidP="0085660D">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075069">
        <w:rPr>
          <w:i/>
          <w:iCs/>
          <w:color w:val="5B9BD5"/>
          <w:kern w:val="1"/>
          <w:lang w:eastAsia="el-GR"/>
        </w:rPr>
        <w:t xml:space="preserve">. </w:t>
      </w:r>
      <w:r w:rsidR="00075069" w:rsidRPr="00075069">
        <w:rPr>
          <w:iCs/>
          <w:kern w:val="1"/>
          <w:lang w:eastAsia="el-GR"/>
        </w:rPr>
        <w:t>Τα αποτελέσματα της κλήρωσης ενσωματώνονται ομοίως στην ως κατωτέρω ενιαία απόφαση</w:t>
      </w:r>
    </w:p>
    <w:p w:rsidR="00647599" w:rsidRPr="00105314" w:rsidRDefault="00647599" w:rsidP="00F848E8">
      <w:pPr>
        <w:textAlignment w:val="baseline"/>
      </w:pPr>
      <w:r>
        <w:rPr>
          <w:b/>
          <w:bCs/>
          <w:kern w:val="1"/>
          <w:lang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Pr>
          <w:kern w:val="1"/>
          <w:lang w:eastAsia="el-GR"/>
        </w:rPr>
        <w:t>),</w:t>
      </w:r>
      <w:r>
        <w:rPr>
          <w:b/>
          <w:bCs/>
          <w:kern w:val="1"/>
          <w:lang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r w:rsidR="00C003DB" w:rsidRPr="00C003DB">
        <w:rPr>
          <w:b/>
          <w:bCs/>
          <w:kern w:val="1"/>
          <w:lang w:eastAsia="el-GR"/>
        </w:rPr>
        <w:t xml:space="preserve"> </w:t>
      </w:r>
      <w:r w:rsidR="00C003DB">
        <w:rPr>
          <w:b/>
          <w:bCs/>
          <w:kern w:val="1"/>
          <w:lang w:eastAsia="el-GR"/>
        </w:rPr>
        <w:t>μαζί με αντίγραφο των αντιστοίχων πρακτικών της διαδικασίας ελέγχου και αξιολόγησης των προσφορών των ως άνω σταδίων</w:t>
      </w:r>
      <w:r>
        <w:rPr>
          <w:b/>
          <w:bCs/>
          <w:kern w:val="1"/>
          <w:lang w:eastAsia="el-GR"/>
        </w:rPr>
        <w:t>.</w:t>
      </w:r>
    </w:p>
    <w:p w:rsidR="00FD5497" w:rsidRPr="00C003DB" w:rsidRDefault="00FD5497" w:rsidP="00CE1151">
      <w:bookmarkStart w:id="67" w:name="_Toc40339072"/>
      <w:r w:rsidRPr="006C031F">
        <w:t xml:space="preserve">Κατά των ανωτέρω αποφάσεων χωρεί </w:t>
      </w:r>
      <w:r w:rsidR="003C7FE9" w:rsidRPr="006C031F">
        <w:rPr>
          <w:rFonts w:cs="Calibri"/>
          <w:lang w:eastAsia="el-GR"/>
        </w:rPr>
        <w:t>προδικαστική προσφυγή</w:t>
      </w:r>
      <w:r w:rsidR="00010F71" w:rsidRPr="006C031F">
        <w:t xml:space="preserve"> </w:t>
      </w:r>
      <w:r w:rsidRPr="006C031F">
        <w:t xml:space="preserve">σύμφωνα με την παράγραφο </w:t>
      </w:r>
      <w:r w:rsidRPr="00C003DB">
        <w:t xml:space="preserve">3.4. </w:t>
      </w:r>
      <w:r w:rsidR="00022917" w:rsidRPr="00C003DB">
        <w:t>της</w:t>
      </w:r>
      <w:r w:rsidR="00022917" w:rsidRPr="006C031F">
        <w:rPr>
          <w:sz w:val="20"/>
          <w:szCs w:val="20"/>
        </w:rPr>
        <w:t xml:space="preserve"> </w:t>
      </w:r>
      <w:r w:rsidRPr="006C031F">
        <w:rPr>
          <w:sz w:val="20"/>
          <w:szCs w:val="20"/>
        </w:rPr>
        <w:t xml:space="preserve"> </w:t>
      </w:r>
      <w:r w:rsidRPr="00C003DB">
        <w:t>παρούσας.</w:t>
      </w:r>
      <w:bookmarkEnd w:id="67"/>
      <w:r w:rsidRPr="00C003DB">
        <w:t xml:space="preserve"> </w:t>
      </w:r>
    </w:p>
    <w:p w:rsidR="00A86725" w:rsidRPr="00297E4D" w:rsidRDefault="00FD5497" w:rsidP="0085660D">
      <w:pPr>
        <w:pStyle w:val="2"/>
        <w:rPr>
          <w:color w:val="auto"/>
        </w:rPr>
      </w:pPr>
      <w:bookmarkStart w:id="68" w:name="__RefHeading___Toc470009813"/>
      <w:bookmarkStart w:id="69" w:name="_Toc68679365"/>
      <w:bookmarkEnd w:id="68"/>
      <w:r w:rsidRPr="0021171D">
        <w:rPr>
          <w:color w:val="auto"/>
        </w:rPr>
        <w:t>3.2</w:t>
      </w:r>
      <w:r w:rsidR="000D1AE5">
        <w:rPr>
          <w:color w:val="auto"/>
        </w:rPr>
        <w:t xml:space="preserve"> </w:t>
      </w:r>
      <w:r w:rsidRPr="0021171D">
        <w:rPr>
          <w:color w:val="auto"/>
        </w:rPr>
        <w:t xml:space="preserve">Πρόσκληση υποβολής δικαιολογητικών </w:t>
      </w:r>
      <w:r w:rsidR="00A910F5">
        <w:rPr>
          <w:color w:val="auto"/>
        </w:rPr>
        <w:t>προσωρινού αναδόχου Δικαιολογητικά προσωρινού αναδόχου</w:t>
      </w:r>
      <w:bookmarkEnd w:id="69"/>
      <w:r w:rsidR="00A10649">
        <w:rPr>
          <w:color w:val="auto"/>
        </w:rPr>
        <w:t xml:space="preserve">   </w:t>
      </w:r>
    </w:p>
    <w:p w:rsidR="00FD5497" w:rsidRPr="0021171D" w:rsidRDefault="00A10649" w:rsidP="002E387A">
      <w:pPr>
        <w:pStyle w:val="2"/>
        <w:spacing w:before="0"/>
        <w:rPr>
          <w:color w:val="auto"/>
        </w:rPr>
      </w:pPr>
      <w:r>
        <w:rPr>
          <w:color w:val="auto"/>
        </w:rPr>
        <w:t xml:space="preserve">                                                                                                                                             </w:t>
      </w:r>
    </w:p>
    <w:p w:rsidR="00F84372" w:rsidRDefault="00FD5497" w:rsidP="0085660D">
      <w:r w:rsidRPr="009B0BB0">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w:t>
      </w:r>
      <w:r w:rsidR="006636EB">
        <w:t>καλεί να υποβάλει εντός προθεσμίας δέκα (10) ημερών</w:t>
      </w:r>
      <w:r w:rsidR="006F5BCA" w:rsidRPr="009B0BB0">
        <w:t xml:space="preserve"> </w:t>
      </w:r>
      <w:r w:rsidRPr="009B0BB0">
        <w:t xml:space="preserve">από την κοινοποίηση της σχετικής  </w:t>
      </w:r>
      <w:r w:rsidR="00F014B0">
        <w:t xml:space="preserve">έγγραφης </w:t>
      </w:r>
      <w:r w:rsidRPr="009B0BB0">
        <w:t xml:space="preserve">ειδοποίησης σε αυτόν, </w:t>
      </w:r>
      <w:r w:rsidR="00F014B0" w:rsidRPr="00793BA9">
        <w:t>τα αποδεικτικά έγγραφα νομιμοποίησης και τα πρωτότυπα ή αντίγραφα που εκδίδοντα</w:t>
      </w:r>
      <w:r w:rsidR="00F014B0">
        <w:t>ι</w:t>
      </w:r>
      <w:r w:rsidRPr="009B0BB0">
        <w:t xml:space="preserve">, σύμφωνα με τις διατάξεις του άρθρου 1 του ν. 4250/2014 (Α΄ 74) </w:t>
      </w:r>
      <w:r w:rsidRPr="006636EB">
        <w:t xml:space="preserve">όλων των δικαιολογητικών  που περιγράφονται στην παράγραφο </w:t>
      </w:r>
      <w:r w:rsidRPr="00F84372">
        <w:t>2.2.</w:t>
      </w:r>
      <w:r w:rsidR="009E2228" w:rsidRPr="00F84372">
        <w:t>9</w:t>
      </w:r>
      <w:r w:rsidR="00630FA8" w:rsidRPr="00F84372">
        <w:t>.</w:t>
      </w:r>
      <w:r w:rsidR="009E2228" w:rsidRPr="00F84372">
        <w:t>2</w:t>
      </w:r>
      <w:r w:rsidR="00630FA8" w:rsidRPr="00F84372">
        <w:t>.</w:t>
      </w:r>
      <w:r w:rsidRPr="006636EB">
        <w:t xml:space="preserve"> της παρούσας διακήρυξης, ως</w:t>
      </w:r>
      <w:r w:rsidRPr="009B0BB0">
        <w:t xml:space="preserve"> αποδεικτικά στοιχεία </w:t>
      </w:r>
      <w:r w:rsidRPr="0044495F">
        <w:t xml:space="preserve">για τη μη συνδρομή των </w:t>
      </w:r>
      <w:r w:rsidR="00F84372">
        <w:t xml:space="preserve">λόγων </w:t>
      </w:r>
      <w:r w:rsidR="00F84372" w:rsidRPr="00793BA9">
        <w:t>αποκλεισμού της παραγράφου 2.2.3 της διακήρυξης, καθώς και για την πλήρωση των κριτηρίων ποιοτικής επιλογής των παραγράφων 2.2.4 - 2.2.8  αυτής</w:t>
      </w:r>
      <w:r w:rsidR="00F84372" w:rsidRPr="009B0BB0">
        <w:t xml:space="preserve"> </w:t>
      </w:r>
      <w:r w:rsidR="00F84372">
        <w:t xml:space="preserve">. </w:t>
      </w:r>
    </w:p>
    <w:p w:rsidR="00A910F5" w:rsidRPr="00105314" w:rsidRDefault="00A910F5" w:rsidP="00A910F5">
      <w: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t xml:space="preserve"> και προσκομίζονται κατά περίπτωση από αυτόν εντός τριών (3) εργάσιμων ημερών από την ημερομηνία υποβολής </w:t>
      </w:r>
      <w:r w:rsidR="006636EB">
        <w:t xml:space="preserve">τους, </w:t>
      </w:r>
      <w:r w:rsidR="006636EB" w:rsidRPr="006636EB">
        <w:t xml:space="preserve"> </w:t>
      </w:r>
      <w:r w:rsidR="006636EB" w:rsidRPr="00793BA9">
        <w:t>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00E57B40">
        <w:t>. ‘Ο</w:t>
      </w:r>
      <w:r w:rsidR="006636EB" w:rsidRPr="00793BA9">
        <w:t>ταν υπογράφονται από τον ίδιο φέρουν ηλεκτρονική υπογραφή</w:t>
      </w:r>
      <w:r w:rsidR="006636EB">
        <w:t>.</w:t>
      </w:r>
    </w:p>
    <w:p w:rsidR="00FD5497" w:rsidRDefault="00FD5497" w:rsidP="0085660D">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E57B40" w:rsidRDefault="00A15FAF" w:rsidP="00E57B40">
      <w:pPr>
        <w:rPr>
          <w:shd w:val="clear" w:color="auto" w:fill="F6F6F6"/>
        </w:rPr>
      </w:pPr>
      <w:r w:rsidRPr="00A15FAF">
        <w:rPr>
          <w:shd w:val="clear" w:color="auto" w:fill="F6F6F6"/>
        </w:rPr>
        <w:t xml:space="preserve">Αν δεν προσκομισθούν </w:t>
      </w:r>
      <w:r w:rsidRPr="00567494">
        <w:rPr>
          <w:shd w:val="clear" w:color="auto" w:fill="F6F6F6"/>
        </w:rPr>
        <w:t>τα παραπάνω δικαιολογητικά ή υπάρχουν ελλείψεις σε αυτά που υπoβλήθηκαν και ο προσωρινός ανάδοχος υποβάλλει εντός της προθεσμίας δέκα (10) ημερών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w:t>
      </w:r>
      <w:r w:rsidRPr="00A15FAF">
        <w:rPr>
          <w:shd w:val="clear" w:color="auto" w:fill="F6F6F6"/>
        </w:rPr>
        <w:t xml:space="preserve">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r w:rsidR="00E57B40">
        <w:rPr>
          <w:shd w:val="clear" w:color="auto" w:fill="F6F6F6"/>
        </w:rPr>
        <w:t xml:space="preserve"> </w:t>
      </w:r>
    </w:p>
    <w:p w:rsidR="00FD5497" w:rsidRDefault="00E57B40" w:rsidP="00E57B40">
      <w:r w:rsidRPr="00C04CCE">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rsidR="00F85884" w:rsidRPr="00E33B39" w:rsidRDefault="00F85884" w:rsidP="00F85884">
      <w:r w:rsidRPr="00EF6B3D">
        <w:t>Όσοι</w:t>
      </w:r>
      <w:r>
        <w:t xml:space="preserve"> </w:t>
      </w:r>
      <w:r w:rsidRPr="00793BA9">
        <w:t>δεν έχουν αποκλειστεί οριστικά λαμβάνουν γνώση των παραπάνω δικαιολογητικών που κατατέθηκαν</w:t>
      </w:r>
      <w:r w:rsidR="00E33B39" w:rsidRPr="00E33B39">
        <w:t>.</w:t>
      </w:r>
    </w:p>
    <w:p w:rsidR="00FD5497" w:rsidRDefault="00DA6787" w:rsidP="0085660D">
      <w:r w:rsidRPr="00A910F5">
        <w:t>Α</w:t>
      </w:r>
      <w:r w:rsidRPr="00A910F5">
        <w:rPr>
          <w:rFonts w:ascii="Times New Roman" w:eastAsia="Times New Roman" w:hAnsi="Times New Roman"/>
          <w:lang w:eastAsia="el-GR"/>
        </w:rPr>
        <w:t>πορρίπτεται η προσφορά του προσωρινού</w:t>
      </w:r>
      <w:r w:rsidR="00A910F5">
        <w:rPr>
          <w:rFonts w:ascii="Times New Roman" w:eastAsia="Times New Roman" w:hAnsi="Times New Roman"/>
          <w:lang w:eastAsia="el-GR"/>
        </w:rPr>
        <w:t xml:space="preserve"> αναδόχου</w:t>
      </w:r>
      <w:r w:rsidR="00FD5497">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D5497" w:rsidRDefault="00FD5497" w:rsidP="0085660D">
      <w:pPr>
        <w:rPr>
          <w:i/>
          <w:color w:val="5B9BD5"/>
          <w:lang w:eastAsia="el-GR"/>
        </w:rPr>
      </w:pPr>
      <w:r>
        <w:t xml:space="preserve">i)  κατά τον έλεγχο των παραπάνω δικαιολογητικών διαπιστωθεί ότι τα στοιχεία που δηλώθηκαν με </w:t>
      </w:r>
    </w:p>
    <w:p w:rsidR="00FD5497" w:rsidRDefault="00FD5497" w:rsidP="0085660D">
      <w:r>
        <w:t xml:space="preserve">το Τ.Ε.Υ.Δ., είναι ψευδή ή ανακριβή, ή </w:t>
      </w:r>
    </w:p>
    <w:p w:rsidR="00FD5497" w:rsidRDefault="00FD5497" w:rsidP="0085660D">
      <w:r>
        <w:t xml:space="preserve">ii)  δεν υποβληθούν στο προκαθορισμένο χρονικό διάστημα τα απαιτούμενα πρωτότυπα ή αντίγραφα των παραπάνω δικαιολογητικών ή </w:t>
      </w:r>
    </w:p>
    <w:p w:rsidR="009B0BB0" w:rsidRPr="00105314" w:rsidRDefault="00FD5497" w:rsidP="009B0BB0">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w:t>
      </w:r>
      <w:r w:rsidRPr="00DD5F2B">
        <w:t xml:space="preserve">άρθρα </w:t>
      </w:r>
      <w:r w:rsidR="009B0BB0" w:rsidRPr="004A29F8">
        <w:t>2.2.3 (λόγοι</w:t>
      </w:r>
      <w:r w:rsidR="009B0BB0">
        <w:t xml:space="preserve"> αποκλεισμού) και 2.2.4 </w:t>
      </w:r>
      <w:r w:rsidR="009B0BB0" w:rsidRPr="00671BFB">
        <w:t>έως 2.2.8</w:t>
      </w:r>
      <w:r w:rsidR="009B0BB0">
        <w:t xml:space="preserve"> (κριτήρια ποιοτικής επιλογής) της παρούσας, </w:t>
      </w:r>
    </w:p>
    <w:p w:rsidR="00FD5497" w:rsidRDefault="00FD5497" w:rsidP="0085660D">
      <w: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w:t>
      </w:r>
      <w:r>
        <w:lastRenderedPageBreak/>
        <w:t xml:space="preserve">προσκόμιση των δικαιολογητικών </w:t>
      </w:r>
      <w:r w:rsidR="00F85884">
        <w:t>προσωρινού αναδόχου</w:t>
      </w:r>
      <w:r>
        <w:t xml:space="preserve"> (οψιγενείς μεταβολές), δεν καταπίπτει υπέρ της αναθέτουσας αρχής η εγγύηση συμμετοχής του </w:t>
      </w:r>
    </w:p>
    <w:p w:rsidR="00A910F5" w:rsidRDefault="00FD5497" w:rsidP="00F848E8">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w:t>
      </w:r>
      <w:r w:rsidR="00A910F5">
        <w:t xml:space="preserve"> ή δεν αποδείξει ότι πληροί τα ποιοτικής επιλογής σύμφωνα με τις παραγράφους </w:t>
      </w:r>
      <w:r w:rsidR="00A910F5" w:rsidRPr="004A29F8">
        <w:t>2.2.4 -2.2.</w:t>
      </w:r>
      <w:r w:rsidR="003A714F">
        <w:t>8</w:t>
      </w:r>
      <w:r w:rsidR="00A910F5">
        <w:t xml:space="preserve"> της παρούσας διακήρυξης, η διαδικασία ματαιώνεται.</w:t>
      </w:r>
    </w:p>
    <w:p w:rsidR="00FD5497" w:rsidRDefault="00FD5497" w:rsidP="00FD5497">
      <w:r>
        <w:t>Η διαδικασία ελέγχου των παραπάνω δικαιολογητικών ολοκληρώνεται με τη σύνταξη πρακτικού την Επιτροπή του Διαγωνισμού</w:t>
      </w:r>
      <w:r w:rsidR="00F85884">
        <w:t>,</w:t>
      </w:r>
      <w:r>
        <w:t xml:space="preserve"> </w:t>
      </w:r>
      <w:r w:rsidR="00F85884" w:rsidRPr="00793BA9">
        <w:t>στο οποίο αναγράφεται η τυχόν συμπλήρωση δικαιολογητικών κατά τα οριζόμενα ανωτέρω</w:t>
      </w:r>
      <w:r w:rsidR="00F85884">
        <w:t xml:space="preserve"> </w:t>
      </w:r>
      <w:r>
        <w:t xml:space="preserve">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w:t>
      </w:r>
      <w:r w:rsidRPr="00A910F5">
        <w:t>προσωρινού αναδόχου ως εκπτώτου</w:t>
      </w:r>
      <w:r>
        <w:t xml:space="preserve">.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924F4C" w:rsidRPr="009B0BB0">
        <w:rPr>
          <w:rFonts w:ascii="Times New Roman" w:eastAsia="Times New Roman" w:hAnsi="Times New Roman"/>
          <w:lang w:eastAsia="el-GR"/>
        </w:rPr>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στην περίπτωση της μεγαλύτερης ποσότητας ή το 50% στην περίπτωση μικρότερης ποσότητας. Για κατακύρωση μέρους της ποσότητας κάτω του καθοριζόμενου από τα έγγραφα της σύμβασης ποσοστού, απαιτείται προηγούμενη αποδοχή από τον προμηθευτή.</w:t>
      </w:r>
      <w:r w:rsidR="00F848E8">
        <w:rPr>
          <w:rFonts w:ascii="Times New Roman" w:eastAsia="Times New Roman" w:hAnsi="Times New Roman"/>
          <w:lang w:eastAsia="el-GR"/>
        </w:rPr>
        <w:t xml:space="preserve">                                                                                                                                                                                 </w:t>
      </w:r>
      <w:r w:rsidRPr="00A910F5">
        <w:t>Τα αποτελέσματα του ελέγχου των παραπάνω δικαιολογητικών και της εισήγησης της Επιτροπής επικυρώνονται με την απόφαση κατακύρωσης.</w:t>
      </w:r>
    </w:p>
    <w:p w:rsidR="00FD5497" w:rsidRPr="00297E4D" w:rsidRDefault="00FD5497" w:rsidP="0085660D">
      <w:pPr>
        <w:pStyle w:val="2"/>
        <w:rPr>
          <w:color w:val="auto"/>
        </w:rPr>
      </w:pPr>
      <w:bookmarkStart w:id="70" w:name="__RefHeading___Toc470009814"/>
      <w:bookmarkStart w:id="71" w:name="_Toc68679366"/>
      <w:r w:rsidRPr="0021171D">
        <w:rPr>
          <w:color w:val="auto"/>
        </w:rPr>
        <w:t>3.3</w:t>
      </w:r>
      <w:r w:rsidRPr="0021171D">
        <w:rPr>
          <w:color w:val="auto"/>
        </w:rPr>
        <w:tab/>
        <w:t>Κατακύρωση - σύναψη σύμβασης</w:t>
      </w:r>
      <w:bookmarkEnd w:id="70"/>
      <w:bookmarkEnd w:id="71"/>
      <w:r w:rsidRPr="0021171D">
        <w:rPr>
          <w:color w:val="auto"/>
        </w:rPr>
        <w:t xml:space="preserve"> </w:t>
      </w:r>
    </w:p>
    <w:p w:rsidR="00A86725" w:rsidRPr="00297E4D" w:rsidRDefault="00A86725" w:rsidP="002E387A"/>
    <w:p w:rsidR="008D7E3F" w:rsidRDefault="00FD5497" w:rsidP="008D7E3F">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w:t>
      </w:r>
      <w:r w:rsidR="008D7E3F">
        <w:t xml:space="preserve">προσφέροντα </w:t>
      </w:r>
      <w:r w:rsidR="00103BDC" w:rsidRPr="00793BA9">
        <w:t>που δεν έχει αποκλειστεί οριστικά</w:t>
      </w:r>
      <w:r w:rsidR="004018A5">
        <w:t xml:space="preserve">, </w:t>
      </w:r>
      <w:r>
        <w:t>εκτός από τον προσωρινό ανάδοχο</w:t>
      </w:r>
      <w:r w:rsidR="008D7E3F">
        <w:t>,</w:t>
      </w:r>
      <w:r w:rsidR="004018A5" w:rsidRPr="00CA3812">
        <w:t xml:space="preserve"> </w:t>
      </w:r>
      <w:r w:rsidR="008D7E3F">
        <w:t>ηλεκτρονικά μέσω του συστήματος</w:t>
      </w:r>
    </w:p>
    <w:p w:rsidR="003A714F" w:rsidRPr="00793BA9" w:rsidRDefault="003A714F" w:rsidP="003A714F">
      <w:r w:rsidRPr="00793BA9">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w:t>
      </w:r>
      <w:r w:rsidR="00E33B39" w:rsidRPr="00E33B39">
        <w:t xml:space="preserve">                                                                     </w:t>
      </w:r>
      <w:r w:rsidRPr="00793BA9">
        <w:t>Τα έννομα αποτελέσματα της απόφασης κατακύρωσης και ιδίως η σύναψη της σύμβασης επέρχονται εφόσον συντρέξουν σωρευτικά τα εξής:</w:t>
      </w:r>
    </w:p>
    <w:p w:rsidR="004775A2" w:rsidRDefault="004775A2" w:rsidP="004775A2">
      <w:pPr>
        <w:pStyle w:val="-HTML"/>
        <w:rPr>
          <w:rFonts w:ascii="Calibri" w:hAnsi="Calibri" w:cs="Calibri"/>
          <w:sz w:val="22"/>
          <w:szCs w:val="24"/>
        </w:rPr>
      </w:pPr>
      <w:r w:rsidRPr="00793BA9">
        <w:rPr>
          <w:rFonts w:ascii="Calibri" w:hAnsi="Calibri" w:cs="Calibri"/>
          <w:sz w:val="22"/>
          <w:szCs w:val="24"/>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9" w:anchor="art372_4" w:history="1">
        <w:r w:rsidRPr="00793BA9">
          <w:rPr>
            <w:rFonts w:ascii="Calibri" w:hAnsi="Calibri" w:cs="Calibri"/>
            <w:sz w:val="22"/>
          </w:rPr>
          <w:t>παραγράφου 4 του άρθρου 372</w:t>
        </w:r>
      </w:hyperlink>
      <w:r w:rsidRPr="00793BA9">
        <w:rPr>
          <w:rFonts w:ascii="Calibri" w:hAnsi="Calibri" w:cs="Calibri"/>
          <w:sz w:val="22"/>
          <w:szCs w:val="24"/>
        </w:rPr>
        <w:t xml:space="preserve"> του ν.4412/2016,</w:t>
      </w:r>
      <w:r w:rsidRPr="00793BA9">
        <w:rPr>
          <w:rFonts w:ascii="Calibri" w:hAnsi="Calibri" w:cs="Calibri"/>
          <w:sz w:val="22"/>
          <w:szCs w:val="24"/>
        </w:rPr>
        <w:br/>
      </w:r>
      <w:r w:rsidRPr="00793BA9">
        <w:rPr>
          <w:rFonts w:ascii="Calibri" w:hAnsi="Calibri" w:cs="Calibri"/>
          <w:sz w:val="22"/>
          <w:szCs w:val="24"/>
        </w:rPr>
        <w:br/>
        <w:t>β) ολοκληρωθεί επιτυχώς ο προσυμβατικός έλεγχος από το Ελεγκτικό Συνέδριο, σύμφωνα με τα άρθρα 35 και 36 του ν. 4129/2013, εφόσον απαιτείται</w:t>
      </w:r>
      <w:r>
        <w:rPr>
          <w:rFonts w:ascii="Calibri" w:hAnsi="Calibri" w:cs="Calibri"/>
          <w:sz w:val="22"/>
          <w:szCs w:val="24"/>
        </w:rPr>
        <w:t>,</w:t>
      </w:r>
    </w:p>
    <w:p w:rsidR="004775A2" w:rsidRPr="00793BA9" w:rsidRDefault="004775A2" w:rsidP="004775A2">
      <w:pPr>
        <w:pStyle w:val="-HTML"/>
        <w:jc w:val="both"/>
        <w:rPr>
          <w:rFonts w:ascii="Calibri" w:hAnsi="Calibri" w:cs="Calibri"/>
          <w:sz w:val="22"/>
          <w:szCs w:val="24"/>
        </w:rPr>
      </w:pPr>
      <w:r w:rsidRPr="00793BA9">
        <w:rPr>
          <w:rFonts w:ascii="Calibri" w:hAnsi="Calibri" w:cs="Calibri"/>
          <w:sz w:val="22"/>
          <w:szCs w:val="24"/>
        </w:rPr>
        <w:t>και </w:t>
      </w:r>
      <w:r w:rsidRPr="00793BA9">
        <w:rPr>
          <w:rFonts w:ascii="Calibri" w:hAnsi="Calibri" w:cs="Calibri"/>
          <w:sz w:val="22"/>
          <w:szCs w:val="24"/>
        </w:rPr>
        <w:br/>
      </w:r>
      <w:bookmarkStart w:id="72" w:name="art105_3_c"/>
      <w:r w:rsidRPr="00793BA9">
        <w:rPr>
          <w:rFonts w:ascii="Calibri" w:hAnsi="Calibri" w:cs="Calibri"/>
          <w:sz w:val="22"/>
          <w:szCs w:val="24"/>
        </w:rPr>
        <w:t>γ</w:t>
      </w:r>
      <w:bookmarkEnd w:id="72"/>
      <w:r w:rsidRPr="00793BA9">
        <w:rPr>
          <w:rFonts w:ascii="Calibri" w:hAnsi="Calibri" w:cs="Calibri"/>
          <w:sz w:val="22"/>
          <w:szCs w:val="24"/>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20" w:history="1">
        <w:r w:rsidRPr="00793BA9">
          <w:rPr>
            <w:rFonts w:ascii="Calibri" w:hAnsi="Calibri" w:cs="Calibri"/>
            <w:sz w:val="22"/>
          </w:rPr>
          <w:t>άρθρο 79Α</w:t>
        </w:r>
      </w:hyperlink>
      <w:r w:rsidRPr="00793BA9">
        <w:rPr>
          <w:rFonts w:ascii="Calibri" w:hAnsi="Calibri" w:cs="Calibri"/>
          <w:sz w:val="22"/>
          <w:szCs w:val="24"/>
        </w:rPr>
        <w:t>, στην οποία θα δηλώνεται ότι, δεν έχουν επέλθει στο πρόσωπό του οψιγενείς μεταβολές κατά την έννοια του </w:t>
      </w:r>
      <w:hyperlink r:id="rId21" w:anchor="art104" w:history="1">
        <w:r w:rsidRPr="00793BA9">
          <w:rPr>
            <w:rFonts w:ascii="Calibri" w:hAnsi="Calibri" w:cs="Calibri"/>
            <w:sz w:val="22"/>
          </w:rPr>
          <w:t>άρθρου 104</w:t>
        </w:r>
      </w:hyperlink>
      <w:r w:rsidRPr="00793BA9">
        <w:rPr>
          <w:rFonts w:ascii="Calibri" w:hAnsi="Calibri" w:cs="Calibri"/>
          <w:sz w:val="22"/>
          <w:szCs w:val="24"/>
        </w:rPr>
        <w:t>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αρμόδια Επιτροπή Διαγωνισμού, η οποία συντάσσει πρακτικό που συνοδεύει τη σύμβαση.</w:t>
      </w:r>
    </w:p>
    <w:p w:rsidR="008F2D5A" w:rsidRDefault="008F2D5A" w:rsidP="008F2D5A"/>
    <w:p w:rsidR="00FD5497" w:rsidRDefault="00FD5497" w:rsidP="0085660D">
      <w:r>
        <w:t xml:space="preserve">Η αναθέτουσα αρχή προσκαλεί τον ανάδοχο να προσέλθει για υπογραφή του συμφωνητικού εντός προθεσμίας </w:t>
      </w:r>
      <w:r w:rsidRPr="004775A2">
        <w:t>είκοσι (20) ημερών από την κοινοποίηση της σχετικής ειδικής πρόσκλησης. Το συμφωνητικό έχει αποδεικτικό χαρακτήρα.</w:t>
      </w:r>
      <w:r>
        <w:t xml:space="preserve"> </w:t>
      </w:r>
    </w:p>
    <w:p w:rsidR="00FD5497" w:rsidRDefault="00FD5497" w:rsidP="0085660D">
      <w:r>
        <w:t xml:space="preserve">Στην περίπτωση που ο ανάδοχος δεν προσέλθει να υπογράψει το ως άνω συμφωνητικό μέσα στην τεθείσα προθεσμία, </w:t>
      </w:r>
      <w:r w:rsidRPr="000C516B">
        <w:t>κηρύσσεται έκπτωτος</w:t>
      </w:r>
      <w:r>
        <w:t xml:space="preserve">, καταπίπτει υπέρ της αναθέτουσας αρχής η εγγυητική επιστολή συμμετοχής του και </w:t>
      </w:r>
      <w:r w:rsidR="008D7E3F" w:rsidRPr="008D7E3F">
        <w:t>ακολουθείται η ίδια, ως άνω διαδικασία, για τον προσφέροντα που υπέβαλε την  αμέσως επόμενη πλέον συμφέρουσα από οικονομική άποψη προσφορά</w:t>
      </w:r>
      <w:r>
        <w:t xml:space="preserve">. </w:t>
      </w:r>
    </w:p>
    <w:p w:rsidR="00F8629F" w:rsidRPr="00297E4D" w:rsidRDefault="00037076" w:rsidP="00F8629F">
      <w:pPr>
        <w:pStyle w:val="2"/>
        <w:rPr>
          <w:rFonts w:cs="Arial-BoldMT"/>
          <w:bCs w:val="0"/>
          <w:color w:val="auto"/>
          <w:sz w:val="24"/>
          <w:szCs w:val="24"/>
          <w:lang w:eastAsia="el-GR"/>
        </w:rPr>
      </w:pPr>
      <w:bookmarkStart w:id="73" w:name="__RefHeading___Toc470009815"/>
      <w:bookmarkStart w:id="74" w:name="__RefHeading___Toc470009816"/>
      <w:bookmarkEnd w:id="73"/>
      <w:bookmarkEnd w:id="74"/>
      <w:r>
        <w:t xml:space="preserve"> </w:t>
      </w:r>
      <w:bookmarkStart w:id="75" w:name="__RefHeading___Toc470009817"/>
      <w:bookmarkStart w:id="76" w:name="_Toc68679367"/>
      <w:bookmarkEnd w:id="75"/>
      <w:r w:rsidR="00F8629F" w:rsidRPr="00F8629F">
        <w:rPr>
          <w:rFonts w:cs="Arial"/>
          <w:bCs w:val="0"/>
          <w:color w:val="auto"/>
          <w:sz w:val="24"/>
          <w:szCs w:val="24"/>
          <w:lang w:eastAsia="el-GR"/>
        </w:rPr>
        <w:t xml:space="preserve">3.4 </w:t>
      </w:r>
      <w:r w:rsidR="00F8629F" w:rsidRPr="00F8629F">
        <w:rPr>
          <w:rFonts w:cs="Arial-BoldMT"/>
          <w:bCs w:val="0"/>
          <w:color w:val="auto"/>
          <w:sz w:val="24"/>
          <w:szCs w:val="24"/>
          <w:lang w:eastAsia="el-GR"/>
        </w:rPr>
        <w:t xml:space="preserve">Προδικαστικές Προσφυγές </w:t>
      </w:r>
      <w:r w:rsidR="00F8629F" w:rsidRPr="00F8629F">
        <w:rPr>
          <w:rFonts w:cs="Arial"/>
          <w:bCs w:val="0"/>
          <w:color w:val="auto"/>
          <w:sz w:val="24"/>
          <w:szCs w:val="24"/>
          <w:lang w:eastAsia="el-GR"/>
        </w:rPr>
        <w:t xml:space="preserve">- </w:t>
      </w:r>
      <w:r w:rsidR="00F8629F" w:rsidRPr="00F8629F">
        <w:rPr>
          <w:rFonts w:cs="Arial-BoldMT"/>
          <w:bCs w:val="0"/>
          <w:color w:val="auto"/>
          <w:sz w:val="24"/>
          <w:szCs w:val="24"/>
          <w:lang w:eastAsia="el-GR"/>
        </w:rPr>
        <w:t>Προσωρινή Δικαστική Προστασία</w:t>
      </w:r>
      <w:bookmarkEnd w:id="76"/>
    </w:p>
    <w:p w:rsidR="00A86725" w:rsidRPr="00297E4D" w:rsidRDefault="00A86725" w:rsidP="00E33B39">
      <w:pPr>
        <w:ind w:firstLine="720"/>
        <w:rPr>
          <w:lang w:eastAsia="el-GR"/>
        </w:rPr>
      </w:pPr>
    </w:p>
    <w:p w:rsidR="00F8629F" w:rsidRDefault="00F8629F" w:rsidP="00F8629F">
      <w:pPr>
        <w:autoSpaceDE w:val="0"/>
        <w:autoSpaceDN w:val="0"/>
        <w:adjustRightInd w:val="0"/>
        <w:rPr>
          <w:rFonts w:cs="Calibri"/>
          <w:color w:val="000000"/>
          <w:lang w:eastAsia="el-GR"/>
        </w:rPr>
      </w:pPr>
      <w:r>
        <w:rPr>
          <w:rFonts w:cs="Calibri"/>
          <w:color w:val="000000"/>
          <w:lang w:eastAsia="el-GR"/>
        </w:rPr>
        <w:t>Κάθε ενδιαφερόμενος, ο οποίος έχει ή είχε συμφέρον να του ανατεθεί η συγκεκριμένη σύμβαση και έχει ή</w:t>
      </w:r>
    </w:p>
    <w:p w:rsidR="00F8629F" w:rsidRDefault="00F8629F" w:rsidP="00F8629F">
      <w:pPr>
        <w:autoSpaceDE w:val="0"/>
        <w:autoSpaceDN w:val="0"/>
        <w:adjustRightInd w:val="0"/>
        <w:rPr>
          <w:rFonts w:cs="Calibri"/>
          <w:color w:val="000000"/>
          <w:lang w:eastAsia="el-GR"/>
        </w:rPr>
      </w:pPr>
      <w:r>
        <w:rPr>
          <w:rFonts w:cs="Calibri"/>
          <w:color w:val="000000"/>
          <w:lang w:eastAsia="el-GR"/>
        </w:rPr>
        <w:t>είχε υποστεί ή ενδέχεται να υποστεί ζημία από εκτελεστή πράξη ή παράλειψη της αναθέτουσας αρχής</w:t>
      </w:r>
    </w:p>
    <w:p w:rsidR="00F8629F" w:rsidRDefault="00F8629F" w:rsidP="00F8629F">
      <w:pPr>
        <w:autoSpaceDE w:val="0"/>
        <w:autoSpaceDN w:val="0"/>
        <w:adjustRightInd w:val="0"/>
        <w:rPr>
          <w:rFonts w:cs="Calibri"/>
          <w:color w:val="000000"/>
          <w:lang w:eastAsia="el-GR"/>
        </w:rPr>
      </w:pPr>
      <w:r>
        <w:rPr>
          <w:rFonts w:cs="Calibri"/>
          <w:color w:val="000000"/>
          <w:lang w:eastAsia="el-GR"/>
        </w:rPr>
        <w:t>κατά παράβαση της νομοθεσίας της Ευρωπαϊκής Ένωσης ή της εσωτερικής νομοθεσίας, δικαιούται να</w:t>
      </w:r>
    </w:p>
    <w:p w:rsidR="00F8629F" w:rsidRDefault="00F8629F" w:rsidP="00F8629F">
      <w:pPr>
        <w:autoSpaceDE w:val="0"/>
        <w:autoSpaceDN w:val="0"/>
        <w:adjustRightInd w:val="0"/>
        <w:rPr>
          <w:rFonts w:cs="Calibri"/>
          <w:color w:val="000000"/>
          <w:lang w:eastAsia="el-GR"/>
        </w:rPr>
      </w:pPr>
      <w:r>
        <w:rPr>
          <w:rFonts w:cs="Calibri"/>
          <w:color w:val="000000"/>
          <w:lang w:eastAsia="el-GR"/>
        </w:rPr>
        <w:t>ασκήσει προδικαστική προσφυγή ενώπιον της ΑΕΠΠ κατά της σχετικής πράξης ή παράλειψης της</w:t>
      </w:r>
    </w:p>
    <w:p w:rsidR="00F8629F" w:rsidRDefault="00F8629F" w:rsidP="00F8629F">
      <w:pPr>
        <w:autoSpaceDE w:val="0"/>
        <w:autoSpaceDN w:val="0"/>
        <w:adjustRightInd w:val="0"/>
        <w:rPr>
          <w:rFonts w:cs="Calibri"/>
          <w:color w:val="000000"/>
          <w:lang w:eastAsia="el-GR"/>
        </w:rPr>
      </w:pPr>
      <w:r>
        <w:rPr>
          <w:rFonts w:cs="Calibri"/>
          <w:color w:val="000000"/>
          <w:lang w:eastAsia="el-GR"/>
        </w:rPr>
        <w:lastRenderedPageBreak/>
        <w:t>αναθέτουσας αρχής, προσδιορίζοντας ειδικώς τις νομικές και πραγματικές αιτιάσεις που δικαιολογούν το</w:t>
      </w:r>
    </w:p>
    <w:p w:rsidR="00F8629F" w:rsidRDefault="00F8629F" w:rsidP="00F8629F">
      <w:pPr>
        <w:autoSpaceDE w:val="0"/>
        <w:autoSpaceDN w:val="0"/>
        <w:adjustRightInd w:val="0"/>
        <w:rPr>
          <w:rFonts w:cs="Calibri"/>
          <w:color w:val="000000"/>
          <w:lang w:eastAsia="el-GR"/>
        </w:rPr>
      </w:pPr>
      <w:r>
        <w:rPr>
          <w:rFonts w:cs="Calibri"/>
          <w:color w:val="000000"/>
          <w:lang w:eastAsia="el-GR"/>
        </w:rPr>
        <w:t>αίτημά του. Σε περίπτωση προσφυγής κατά πράξη της αναθέτουσας αρχής</w:t>
      </w:r>
      <w:r w:rsidR="00D00ABC">
        <w:rPr>
          <w:rFonts w:cs="Calibri"/>
          <w:color w:val="000000"/>
          <w:lang w:eastAsia="el-GR"/>
        </w:rPr>
        <w:t xml:space="preserve"> </w:t>
      </w:r>
      <w:r>
        <w:rPr>
          <w:rFonts w:cs="Calibri"/>
          <w:color w:val="000000"/>
          <w:sz w:val="14"/>
          <w:szCs w:val="14"/>
          <w:lang w:eastAsia="el-GR"/>
        </w:rPr>
        <w:t xml:space="preserve"> </w:t>
      </w:r>
      <w:r>
        <w:rPr>
          <w:rFonts w:cs="Calibri"/>
          <w:color w:val="000000"/>
          <w:lang w:eastAsia="el-GR"/>
        </w:rPr>
        <w:t>η προθεσμία για την άσκηση</w:t>
      </w:r>
    </w:p>
    <w:p w:rsidR="000C516B" w:rsidRDefault="00F8629F" w:rsidP="00F8629F">
      <w:pPr>
        <w:autoSpaceDE w:val="0"/>
        <w:autoSpaceDN w:val="0"/>
        <w:adjustRightInd w:val="0"/>
        <w:rPr>
          <w:rFonts w:cs="Calibri"/>
          <w:color w:val="000000"/>
          <w:lang w:eastAsia="el-GR"/>
        </w:rPr>
      </w:pPr>
      <w:r>
        <w:rPr>
          <w:rFonts w:cs="Calibri"/>
          <w:color w:val="000000"/>
          <w:lang w:eastAsia="el-GR"/>
        </w:rPr>
        <w:t>της προδικαστικής προσφυγής είναι</w:t>
      </w:r>
      <w:r w:rsidR="000C516B">
        <w:rPr>
          <w:rFonts w:cs="Calibri"/>
          <w:color w:val="000000"/>
          <w:lang w:eastAsia="el-GR"/>
        </w:rPr>
        <w:t>:</w:t>
      </w:r>
    </w:p>
    <w:p w:rsidR="000C516B" w:rsidRDefault="00F8629F" w:rsidP="00F8629F">
      <w:pPr>
        <w:autoSpaceDE w:val="0"/>
        <w:autoSpaceDN w:val="0"/>
        <w:adjustRightInd w:val="0"/>
        <w:rPr>
          <w:rFonts w:cs="Calibri"/>
          <w:color w:val="000000"/>
          <w:lang w:eastAsia="el-GR"/>
        </w:rPr>
      </w:pPr>
      <w:r>
        <w:rPr>
          <w:rFonts w:cs="Calibri"/>
          <w:color w:val="000000"/>
          <w:lang w:eastAsia="el-GR"/>
        </w:rPr>
        <w:t xml:space="preserve"> (α) δέκα (10) ημέρες από την κοινοποίηση της προσβαλλόμενης</w:t>
      </w:r>
      <w:r w:rsidR="000C516B">
        <w:rPr>
          <w:rFonts w:cs="Calibri"/>
          <w:color w:val="000000"/>
          <w:lang w:eastAsia="el-GR"/>
        </w:rPr>
        <w:t xml:space="preserve"> </w:t>
      </w:r>
      <w:r>
        <w:rPr>
          <w:rFonts w:cs="Calibri"/>
          <w:color w:val="000000"/>
          <w:lang w:eastAsia="el-GR"/>
        </w:rPr>
        <w:t>πράξης στον ενδιαφερόμενο οικονομικό φορέα αν η πράξη κοινοποιήθηκε με ηλεκτρονικά μέσα ή</w:t>
      </w:r>
      <w:r w:rsidR="00CF0116">
        <w:rPr>
          <w:rFonts w:cs="Calibri"/>
          <w:color w:val="000000"/>
          <w:lang w:eastAsia="el-GR"/>
        </w:rPr>
        <w:t xml:space="preserve"> </w:t>
      </w:r>
      <w:r>
        <w:rPr>
          <w:rFonts w:cs="Calibri"/>
          <w:color w:val="000000"/>
          <w:lang w:eastAsia="el-GR"/>
        </w:rPr>
        <w:t>τηλεομοιοτυπία ή</w:t>
      </w:r>
    </w:p>
    <w:p w:rsidR="000C516B" w:rsidRDefault="00F8629F" w:rsidP="00F8629F">
      <w:pPr>
        <w:autoSpaceDE w:val="0"/>
        <w:autoSpaceDN w:val="0"/>
        <w:adjustRightInd w:val="0"/>
        <w:rPr>
          <w:rFonts w:cs="Calibri"/>
          <w:color w:val="000000"/>
          <w:lang w:eastAsia="el-GR"/>
        </w:rPr>
      </w:pPr>
      <w:r>
        <w:rPr>
          <w:rFonts w:cs="Calibri"/>
          <w:color w:val="000000"/>
          <w:lang w:eastAsia="el-GR"/>
        </w:rPr>
        <w:t xml:space="preserve"> (β) δεκαπέντε (15) ημέρες από την κοινοποίηση της προσβαλλόμενης πράξης σε αυτόν αν χρησιμοποιήθηκαν άλλα μέσα επικοινωνίας, άλλως</w:t>
      </w:r>
    </w:p>
    <w:p w:rsidR="00F8629F" w:rsidRDefault="00F8629F" w:rsidP="00F8629F">
      <w:pPr>
        <w:autoSpaceDE w:val="0"/>
        <w:autoSpaceDN w:val="0"/>
        <w:adjustRightInd w:val="0"/>
        <w:rPr>
          <w:rFonts w:cs="Calibri"/>
          <w:color w:val="000000"/>
          <w:lang w:eastAsia="el-GR"/>
        </w:rPr>
      </w:pPr>
      <w:r>
        <w:rPr>
          <w:rFonts w:cs="Calibri"/>
          <w:color w:val="000000"/>
          <w:lang w:eastAsia="el-GR"/>
        </w:rPr>
        <w:t xml:space="preserve"> γ) δέκα (10) ημέρες από την πλήρη, πραγματική ή τεκμαιρόμενη, γνώση της πράξης που βλάπτει τα συμφέροντα του ενδιαφερόμενου οικονομικού φορέα.</w:t>
      </w:r>
    </w:p>
    <w:p w:rsidR="000C516B" w:rsidRDefault="00F8629F" w:rsidP="00F8629F">
      <w:pPr>
        <w:autoSpaceDE w:val="0"/>
        <w:autoSpaceDN w:val="0"/>
        <w:adjustRightInd w:val="0"/>
        <w:rPr>
          <w:rFonts w:cs="Calibri"/>
          <w:color w:val="000000"/>
          <w:lang w:eastAsia="el-GR"/>
        </w:rPr>
      </w:pPr>
      <w:r w:rsidRPr="00CF0116">
        <w:rPr>
          <w:rFonts w:cs="Calibri"/>
          <w:color w:val="000000"/>
          <w:lang w:eastAsia="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9A1630" w:rsidRDefault="00F8629F" w:rsidP="00F8629F">
      <w:pPr>
        <w:autoSpaceDE w:val="0"/>
        <w:autoSpaceDN w:val="0"/>
        <w:adjustRightInd w:val="0"/>
        <w:rPr>
          <w:rFonts w:cs="Calibri"/>
          <w:color w:val="000000"/>
          <w:lang w:eastAsia="el-GR"/>
        </w:rPr>
      </w:pPr>
      <w:r>
        <w:rPr>
          <w:rFonts w:cs="Calibri"/>
          <w:color w:val="000000"/>
          <w:lang w:eastAsia="el-GR"/>
        </w:rPr>
        <w:t xml:space="preserve"> </w:t>
      </w:r>
    </w:p>
    <w:p w:rsidR="00F8629F" w:rsidRDefault="00F8629F" w:rsidP="00F8629F">
      <w:pPr>
        <w:autoSpaceDE w:val="0"/>
        <w:autoSpaceDN w:val="0"/>
        <w:adjustRightInd w:val="0"/>
        <w:rPr>
          <w:rFonts w:cs="Calibri"/>
          <w:color w:val="000000"/>
          <w:lang w:eastAsia="el-GR"/>
        </w:rPr>
      </w:pPr>
      <w:r>
        <w:rPr>
          <w:rFonts w:cs="Calibri"/>
          <w:color w:val="000000"/>
          <w:lang w:eastAsia="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9A1630" w:rsidRDefault="009A1630" w:rsidP="00F8629F">
      <w:pPr>
        <w:autoSpaceDE w:val="0"/>
        <w:autoSpaceDN w:val="0"/>
        <w:adjustRightInd w:val="0"/>
        <w:rPr>
          <w:rFonts w:cs="Calibri"/>
          <w:color w:val="000000"/>
          <w:lang w:eastAsia="el-GR"/>
        </w:rPr>
      </w:pPr>
    </w:p>
    <w:p w:rsidR="00F8629F" w:rsidRDefault="00F8629F" w:rsidP="009A1630">
      <w:pPr>
        <w:autoSpaceDE w:val="0"/>
        <w:autoSpaceDN w:val="0"/>
        <w:adjustRightInd w:val="0"/>
        <w:spacing w:after="120"/>
        <w:rPr>
          <w:rFonts w:cs="Calibri"/>
          <w:color w:val="000000"/>
          <w:sz w:val="14"/>
          <w:szCs w:val="14"/>
          <w:lang w:eastAsia="el-GR"/>
        </w:rPr>
      </w:pPr>
      <w:r>
        <w:rPr>
          <w:rFonts w:cs="Calibri"/>
          <w:color w:val="000000"/>
          <w:lang w:eastAsia="el-GR"/>
        </w:rPr>
        <w:t>Η προδικαστική προσφυγή κατατίθεται ηλεκτρονικά</w:t>
      </w:r>
      <w:r>
        <w:rPr>
          <w:rFonts w:cs="Calibri"/>
          <w:color w:val="000000"/>
          <w:sz w:val="14"/>
          <w:szCs w:val="14"/>
          <w:lang w:eastAsia="el-GR"/>
        </w:rPr>
        <w:t xml:space="preserve"> </w:t>
      </w:r>
      <w:r>
        <w:rPr>
          <w:rFonts w:cs="Calibri"/>
          <w:color w:val="000000"/>
          <w:lang w:eastAsia="el-GR"/>
        </w:rPr>
        <w:t>μέσω της λειτουργικότητας «Επικοινωνία» του</w:t>
      </w:r>
      <w:r w:rsidR="000C516B">
        <w:rPr>
          <w:rFonts w:cs="Calibri"/>
          <w:color w:val="000000"/>
          <w:lang w:eastAsia="el-GR"/>
        </w:rPr>
        <w:t xml:space="preserve"> </w:t>
      </w:r>
      <w:r>
        <w:rPr>
          <w:rFonts w:cs="Calibri"/>
          <w:color w:val="000000"/>
          <w:lang w:eastAsia="el-GR"/>
        </w:rPr>
        <w:t>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002760F3">
        <w:rPr>
          <w:rFonts w:cs="Calibri"/>
          <w:color w:val="000000"/>
          <w:lang w:eastAsia="el-GR"/>
        </w:rPr>
        <w:t>.</w:t>
      </w:r>
    </w:p>
    <w:p w:rsidR="004775A2" w:rsidRDefault="00F8629F" w:rsidP="009A1630">
      <w:pPr>
        <w:autoSpaceDE w:val="0"/>
        <w:autoSpaceDN w:val="0"/>
        <w:adjustRightInd w:val="0"/>
        <w:spacing w:after="120"/>
        <w:rPr>
          <w:rFonts w:cs="Calibri"/>
          <w:color w:val="000000"/>
          <w:lang w:eastAsia="el-GR"/>
        </w:rPr>
      </w:pPr>
      <w:r>
        <w:rPr>
          <w:rFonts w:cs="Calibri"/>
          <w:color w:val="000000"/>
          <w:lang w:eastAsia="el-GR"/>
        </w:rPr>
        <w:t>Για το παραδεκτό της άσκησης της προδικαστικής προσφυγής κατατίθεται παράβολο από τον</w:t>
      </w:r>
      <w:r w:rsidR="000C516B">
        <w:rPr>
          <w:rFonts w:cs="Calibri"/>
          <w:color w:val="000000"/>
          <w:lang w:eastAsia="el-GR"/>
        </w:rPr>
        <w:t xml:space="preserve"> </w:t>
      </w:r>
      <w:r>
        <w:rPr>
          <w:rFonts w:cs="Calibri"/>
          <w:color w:val="000000"/>
          <w:lang w:eastAsia="el-GR"/>
        </w:rPr>
        <w:t>προσφεύγοντα υπέρ του Δημοσίου, κατά τα ειδικά οριζόμενα στο άρθρο 363 του ν. 4412/</w:t>
      </w:r>
      <w:r w:rsidR="000C516B">
        <w:rPr>
          <w:color w:val="000000"/>
        </w:rPr>
        <w:t>2016 στο άρθρο 19 παρ. 1.1 και στο άρθρο 7  της με αριθμ. 56902/215 Υ.Α..</w:t>
      </w:r>
      <w:r w:rsidR="004775A2">
        <w:rPr>
          <w:rFonts w:cs="Calibri"/>
          <w:color w:val="000000"/>
          <w:lang w:eastAsia="el-GR"/>
        </w:rPr>
        <w:t>,.</w:t>
      </w:r>
    </w:p>
    <w:p w:rsidR="00F8629F" w:rsidRDefault="004775A2" w:rsidP="009A1630">
      <w:pPr>
        <w:autoSpaceDE w:val="0"/>
        <w:autoSpaceDN w:val="0"/>
        <w:adjustRightInd w:val="0"/>
        <w:spacing w:after="120"/>
        <w:rPr>
          <w:rFonts w:cs="Calibri"/>
          <w:color w:val="000000"/>
          <w:lang w:eastAsia="el-GR"/>
        </w:rPr>
      </w:pPr>
      <w:r>
        <w:rPr>
          <w:rFonts w:cs="Calibri"/>
          <w:color w:val="000000"/>
          <w:lang w:eastAsia="el-GR"/>
        </w:rPr>
        <w:t xml:space="preserve">Το παράβολο </w:t>
      </w:r>
      <w:r w:rsidR="00F8629F">
        <w:rPr>
          <w:rFonts w:cs="Calibri"/>
          <w:color w:val="000000"/>
          <w:lang w:eastAsia="el-GR"/>
        </w:rPr>
        <w:t>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w:t>
      </w:r>
      <w:r w:rsidR="000C516B">
        <w:rPr>
          <w:rFonts w:cs="Calibri"/>
          <w:color w:val="000000"/>
          <w:lang w:eastAsia="el-GR"/>
        </w:rPr>
        <w:t xml:space="preserve"> </w:t>
      </w:r>
      <w:r w:rsidR="00F8629F">
        <w:rPr>
          <w:rFonts w:cs="Calibri"/>
          <w:color w:val="000000"/>
          <w:lang w:eastAsia="el-GR"/>
        </w:rPr>
        <w:t>ανακαλεί την προσβαλλόμενη πράξη ή προβαίνει στην οφειλόμενη ενέργεια.</w:t>
      </w:r>
    </w:p>
    <w:p w:rsidR="00F8629F" w:rsidRDefault="00F8629F" w:rsidP="00F8629F">
      <w:pPr>
        <w:autoSpaceDE w:val="0"/>
        <w:autoSpaceDN w:val="0"/>
        <w:adjustRightInd w:val="0"/>
        <w:rPr>
          <w:rFonts w:cs="Calibri"/>
          <w:color w:val="000000"/>
          <w:lang w:eastAsia="el-GR"/>
        </w:rPr>
      </w:pPr>
      <w:r>
        <w:rPr>
          <w:rFonts w:cs="Calibri"/>
          <w:color w:val="000000"/>
          <w:lang w:eastAsia="el-GR"/>
        </w:rPr>
        <w:t xml:space="preserve">Η προθεσμία για την άσκηση της προδικαστικής προσφυγής και η άσκησή της κωλύουν τη σύναψη </w:t>
      </w:r>
      <w:r w:rsidR="000C516B">
        <w:rPr>
          <w:rFonts w:cs="Calibri"/>
          <w:color w:val="000000"/>
          <w:lang w:eastAsia="el-GR"/>
        </w:rPr>
        <w:t xml:space="preserve">της </w:t>
      </w:r>
      <w:r>
        <w:rPr>
          <w:rFonts w:cs="Calibri"/>
          <w:color w:val="000000"/>
          <w:lang w:eastAsia="el-GR"/>
        </w:rPr>
        <w:t xml:space="preserve">σύμβασης επί ποινή ακυρότητας, </w:t>
      </w:r>
      <w:r w:rsidR="000924D7" w:rsidRPr="00F63B5E">
        <w:rPr>
          <w:rFonts w:cs="Cambria"/>
          <w:iCs/>
        </w:rPr>
        <w:t>η οποία διαπιστώνεται με απόφαση της ΑΕΠΠ μετά από άσκηση προσφυγής, σύμφωνα με το </w:t>
      </w:r>
      <w:hyperlink r:id="rId22" w:anchor="art368" w:history="1">
        <w:r w:rsidR="000924D7" w:rsidRPr="000924D7">
          <w:rPr>
            <w:rStyle w:val="-"/>
            <w:rFonts w:eastAsia="MS Mincho" w:cs="Cambria"/>
            <w:iCs/>
            <w:color w:val="auto"/>
          </w:rPr>
          <w:t>άρθρο 368</w:t>
        </w:r>
      </w:hyperlink>
      <w:r w:rsidR="000924D7" w:rsidRPr="000924D7">
        <w:rPr>
          <w:rFonts w:cs="Cambria"/>
          <w:iCs/>
        </w:rPr>
        <w:t xml:space="preserve"> </w:t>
      </w:r>
      <w:r w:rsidR="000924D7" w:rsidRPr="00F63B5E">
        <w:rPr>
          <w:rFonts w:cs="Cambria"/>
          <w:iCs/>
        </w:rPr>
        <w:t xml:space="preserve">του ν. 4412/2016. Κατ’ εξαίρεση, δεν κωλύεται η σύναψη της σύμβασης εάν </w:t>
      </w:r>
      <w:r w:rsidR="000924D7" w:rsidRPr="00F63B5E">
        <w:rPr>
          <w:rFonts w:cs="Calibri"/>
          <w:color w:val="000000"/>
        </w:rPr>
        <w:t>υποβλήθηκε μόνο μία (1) προσφορά και δεν υπάρχουν ενδιαφερόμενοι υποψήφιοι</w:t>
      </w:r>
      <w:r>
        <w:rPr>
          <w:rFonts w:cs="Calibri"/>
          <w:color w:val="000000"/>
          <w:lang w:eastAsia="el-GR"/>
        </w:rPr>
        <w:t>.</w:t>
      </w:r>
      <w:r w:rsidR="000924D7">
        <w:rPr>
          <w:rFonts w:cs="Calibri"/>
          <w:color w:val="000000"/>
          <w:lang w:eastAsia="el-GR"/>
        </w:rPr>
        <w:t xml:space="preserve">                                                                                                  </w:t>
      </w:r>
      <w:r>
        <w:rPr>
          <w:rFonts w:cs="Calibri"/>
          <w:color w:val="000000"/>
          <w:lang w:eastAsia="el-GR"/>
        </w:rPr>
        <w:t xml:space="preserve"> Κατά τα λοιπά, η</w:t>
      </w:r>
      <w:r w:rsidR="000C516B">
        <w:rPr>
          <w:rFonts w:cs="Calibri"/>
          <w:color w:val="000000"/>
          <w:lang w:eastAsia="el-GR"/>
        </w:rPr>
        <w:t xml:space="preserve"> </w:t>
      </w:r>
      <w:r>
        <w:rPr>
          <w:rFonts w:cs="Calibri"/>
          <w:color w:val="000000"/>
          <w:lang w:eastAsia="el-GR"/>
        </w:rPr>
        <w:t>άσκηση της προδικαστικής προσφυγής δεν κωλύει την πρόοδο της διαγωνιστικής διαδικασίας, εκτός αν</w:t>
      </w:r>
      <w:r w:rsidR="000C516B">
        <w:rPr>
          <w:rFonts w:cs="Calibri"/>
          <w:color w:val="000000"/>
          <w:lang w:eastAsia="el-GR"/>
        </w:rPr>
        <w:t xml:space="preserve"> </w:t>
      </w:r>
      <w:r>
        <w:rPr>
          <w:rFonts w:cs="Calibri"/>
          <w:color w:val="000000"/>
          <w:lang w:eastAsia="el-GR"/>
        </w:rPr>
        <w:t>ζητηθούν προσωρινά μέτρα προστασίας κατά το άρθρο 366 του ν.4412/2016.</w:t>
      </w:r>
    </w:p>
    <w:p w:rsidR="00F8629F" w:rsidRDefault="00F8629F" w:rsidP="00F8629F">
      <w:pPr>
        <w:autoSpaceDE w:val="0"/>
        <w:autoSpaceDN w:val="0"/>
        <w:adjustRightInd w:val="0"/>
        <w:rPr>
          <w:rFonts w:cs="Calibri"/>
          <w:color w:val="000000"/>
          <w:lang w:eastAsia="el-GR"/>
        </w:rPr>
      </w:pPr>
      <w:r>
        <w:rPr>
          <w:rFonts w:cs="Calibri"/>
          <w:color w:val="000000"/>
          <w:lang w:eastAsia="el-GR"/>
        </w:rPr>
        <w:t>Οι αναθέτουσες αρχές μέσω της λειτουργίας της «Επικοινωνίας» του ΕΣΗΔΗΣ:</w:t>
      </w:r>
    </w:p>
    <w:p w:rsidR="000924D7" w:rsidRPr="00C229F3" w:rsidRDefault="00F8629F" w:rsidP="000924D7">
      <w:r>
        <w:rPr>
          <w:rFonts w:cs="Calibri"/>
          <w:color w:val="000000"/>
          <w:lang w:eastAsia="el-GR"/>
        </w:rPr>
        <w:t>• κοινοποιούν την προσφυγή σε κάθε ενδιαφερόμενο τρίτο σύμφωνα με τα προβλεπόμενα</w:t>
      </w:r>
      <w:r w:rsidR="00CF0116">
        <w:rPr>
          <w:rFonts w:cs="Calibri"/>
          <w:color w:val="000000"/>
          <w:lang w:eastAsia="el-GR"/>
        </w:rPr>
        <w:t xml:space="preserve"> </w:t>
      </w:r>
      <w:r w:rsidR="004775A2">
        <w:rPr>
          <w:color w:val="000000"/>
        </w:rPr>
        <w:t xml:space="preserve">στην περ. α </w:t>
      </w:r>
      <w:r>
        <w:rPr>
          <w:rFonts w:cs="Calibri"/>
          <w:lang w:eastAsia="el-GR"/>
        </w:rPr>
        <w:t>του πρώτου εδαφίου της παρ.1 του αρ. 365 του ν. 4412/2016</w:t>
      </w:r>
      <w:r w:rsidR="000924D7" w:rsidRPr="000924D7">
        <w:rPr>
          <w:rFonts w:ascii="Cambria" w:hAnsi="Cambria" w:cs="Cambria"/>
          <w:iCs/>
        </w:rPr>
        <w:t xml:space="preserve"> </w:t>
      </w:r>
      <w:r w:rsidR="000924D7" w:rsidRPr="001F7E31">
        <w:rPr>
          <w:rFonts w:ascii="Cambria" w:hAnsi="Cambria" w:cs="Cambria"/>
          <w:iCs/>
        </w:rPr>
        <w:t>και την περ. α΄ της παρ. 1 του άρθρου 9 του π.δ. 39/2017.</w:t>
      </w:r>
    </w:p>
    <w:p w:rsidR="000924D7" w:rsidRPr="00C229F3" w:rsidRDefault="00F8629F" w:rsidP="000924D7">
      <w:r>
        <w:rPr>
          <w:rFonts w:cs="Calibri"/>
          <w:lang w:eastAsia="el-GR"/>
        </w:rPr>
        <w:t>• διαβιβάζουν στην Αρχή Εξέτασης Προδικαστικών Προσφυγών (ΑΕΠΠ) τα προβλεπόμενα στην περ. β του πρώτου εδαφίου της παρ. 1 του αρ. 365 του ν. 4412/2016</w:t>
      </w:r>
      <w:r w:rsidR="000924D7">
        <w:rPr>
          <w:rFonts w:cs="Calibri"/>
          <w:lang w:eastAsia="el-GR"/>
        </w:rPr>
        <w:t xml:space="preserve"> </w:t>
      </w:r>
      <w:r w:rsidR="000924D7" w:rsidRPr="001F7E31">
        <w:rPr>
          <w:rFonts w:ascii="Cambria" w:hAnsi="Cambria" w:cs="Cambria"/>
          <w:iCs/>
        </w:rPr>
        <w:t>και την περ. α΄ της παρ. 1 του άρθρου 9 του π.δ. 39/2017.</w:t>
      </w:r>
    </w:p>
    <w:p w:rsidR="00F8629F" w:rsidRDefault="00F8629F" w:rsidP="00F8629F">
      <w:pPr>
        <w:autoSpaceDE w:val="0"/>
        <w:autoSpaceDN w:val="0"/>
        <w:adjustRightInd w:val="0"/>
        <w:rPr>
          <w:rFonts w:cs="Calibri"/>
          <w:lang w:eastAsia="el-GR"/>
        </w:rPr>
      </w:pPr>
      <w:r>
        <w:rPr>
          <w:rFonts w:cs="Calibri"/>
          <w:lang w:eastAsia="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0924D7" w:rsidRDefault="000924D7" w:rsidP="00F8629F">
      <w:pPr>
        <w:autoSpaceDE w:val="0"/>
        <w:autoSpaceDN w:val="0"/>
        <w:adjustRightInd w:val="0"/>
        <w:rPr>
          <w:rFonts w:cs="Calibri"/>
          <w:lang w:eastAsia="el-GR"/>
        </w:rPr>
      </w:pPr>
    </w:p>
    <w:p w:rsidR="000924D7" w:rsidRPr="00F63B5E" w:rsidRDefault="000924D7" w:rsidP="000924D7">
      <w:pPr>
        <w:pStyle w:val="-HTML"/>
        <w:jc w:val="both"/>
        <w:rPr>
          <w:rFonts w:ascii="Calibri" w:hAnsi="Calibri"/>
          <w:sz w:val="22"/>
          <w:szCs w:val="22"/>
        </w:rPr>
      </w:pPr>
      <w:r w:rsidRPr="0097052D">
        <w:rPr>
          <w:rFonts w:ascii="Calibri" w:hAnsi="Calibri" w:cs="Calibri"/>
          <w:color w:val="000000"/>
          <w:sz w:val="22"/>
          <w:szCs w:val="22"/>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p>
    <w:p w:rsidR="000924D7" w:rsidRDefault="000924D7" w:rsidP="000924D7">
      <w:pPr>
        <w:autoSpaceDE w:val="0"/>
        <w:autoSpaceDN w:val="0"/>
        <w:adjustRightInd w:val="0"/>
        <w:rPr>
          <w:rFonts w:eastAsia="Andale Sans UI"/>
          <w:kern w:val="1"/>
          <w:lang w:bidi="en-US"/>
        </w:rPr>
      </w:pPr>
      <w:r w:rsidRPr="00F63B5E">
        <w:rPr>
          <w:rFonts w:eastAsia="Andale Sans UI"/>
          <w:kern w:val="1"/>
          <w:lang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Pr>
          <w:rFonts w:eastAsia="Andale Sans UI"/>
          <w:kern w:val="1"/>
          <w:lang w:bidi="en-US"/>
        </w:rPr>
        <w:t>.</w:t>
      </w:r>
    </w:p>
    <w:p w:rsidR="00F8629F" w:rsidRDefault="00F8629F" w:rsidP="000924D7">
      <w:pPr>
        <w:autoSpaceDE w:val="0"/>
        <w:autoSpaceDN w:val="0"/>
        <w:adjustRightInd w:val="0"/>
        <w:rPr>
          <w:rFonts w:cs="Calibri"/>
          <w:lang w:eastAsia="el-GR"/>
        </w:rPr>
      </w:pPr>
      <w:r>
        <w:rPr>
          <w:rFonts w:cs="Calibri"/>
          <w:lang w:eastAsia="el-GR"/>
        </w:rPr>
        <w:t>Οι χρήστες - οικονομικοί φορείς ενημερώνονται για την αποδοχή ή την απόρριψη της προσφυγής από την ΑΕΠΠ.</w:t>
      </w:r>
    </w:p>
    <w:p w:rsidR="009A1630" w:rsidRDefault="009A1630" w:rsidP="007042FF">
      <w:pPr>
        <w:pStyle w:val="para-1"/>
        <w:tabs>
          <w:tab w:val="clear" w:pos="1021"/>
          <w:tab w:val="left" w:pos="0"/>
          <w:tab w:val="left" w:pos="1276"/>
        </w:tabs>
        <w:ind w:left="0" w:firstLine="0"/>
        <w:rPr>
          <w:rFonts w:ascii="Calibri" w:hAnsi="Calibri" w:cs="Calibri"/>
          <w:iCs/>
          <w:szCs w:val="22"/>
        </w:rPr>
      </w:pPr>
    </w:p>
    <w:p w:rsidR="009A1630" w:rsidRPr="00925147" w:rsidRDefault="009A1630" w:rsidP="009A1630">
      <w:pPr>
        <w:rPr>
          <w:color w:val="000000"/>
        </w:rPr>
      </w:pPr>
      <w:r>
        <w:rPr>
          <w:color w:val="000000"/>
        </w:rPr>
        <w:lastRenderedPageBreak/>
        <w:t xml:space="preserve">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w:t>
      </w:r>
      <w:r w:rsidRPr="00925147">
        <w:rPr>
          <w:color w:val="000000"/>
        </w:rPr>
        <w:t>παραλείψεων των αναθετουσών αρχών.</w:t>
      </w:r>
    </w:p>
    <w:p w:rsidR="009A1630" w:rsidRPr="00925147" w:rsidRDefault="009A1630" w:rsidP="009A1630">
      <w:pPr>
        <w:pStyle w:val="para-1"/>
        <w:tabs>
          <w:tab w:val="clear" w:pos="1021"/>
          <w:tab w:val="left" w:pos="0"/>
          <w:tab w:val="left" w:pos="1276"/>
        </w:tabs>
        <w:ind w:left="0" w:firstLine="0"/>
        <w:rPr>
          <w:rFonts w:ascii="Calibri" w:hAnsi="Calibri" w:cs="Calibri"/>
          <w:iCs/>
          <w:szCs w:val="22"/>
        </w:rPr>
      </w:pPr>
      <w:r w:rsidRPr="00925147">
        <w:rPr>
          <w:rFonts w:ascii="Calibri" w:hAnsi="Calibri" w:cs="Calibri"/>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w:t>
      </w:r>
      <w:r w:rsidRPr="009951FA">
        <w:rPr>
          <w:rFonts w:ascii="Cambria" w:hAnsi="Cambria" w:cs="Cambria"/>
          <w:iCs/>
          <w:szCs w:val="22"/>
        </w:rPr>
        <w:t xml:space="preserve"> </w:t>
      </w:r>
      <w:r w:rsidRPr="00925147">
        <w:rPr>
          <w:rFonts w:ascii="Calibri" w:hAnsi="Calibri" w:cs="Calibri"/>
          <w:iCs/>
          <w:szCs w:val="22"/>
        </w:rPr>
        <w:t>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9A1630" w:rsidRDefault="009A1630" w:rsidP="009A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9A1630" w:rsidRPr="00793BA9" w:rsidRDefault="009A1630" w:rsidP="009A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793BA9">
        <w:rPr>
          <w:iCs/>
        </w:rPr>
        <w:t>Η άσκηση της αίτησης αναστολής δεν εξαρτάται από την προηγούμενη άσκηση της αίτησης ακύρωσης.</w:t>
      </w:r>
    </w:p>
    <w:p w:rsidR="009A1630" w:rsidRPr="00925147" w:rsidRDefault="009A1630" w:rsidP="009A1630">
      <w:r w:rsidRPr="00925147">
        <w:rPr>
          <w:color w:val="000000"/>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9A1630" w:rsidRPr="00925147" w:rsidRDefault="009A1630" w:rsidP="009A1630">
      <w:pPr>
        <w:rPr>
          <w:color w:val="000000"/>
        </w:rPr>
      </w:pPr>
      <w:r w:rsidRPr="00925147">
        <w:rPr>
          <w:color w:val="000000"/>
        </w:rPr>
        <w:t>Η άσκηση αίτησης αναστολής κωλύει τη σύναψη της σύμβασης, εκτός εάν με την προσωρινή διαταγή ο αρμόδιος δικαστής αποφανθεί διαφορετικά.</w:t>
      </w:r>
    </w:p>
    <w:p w:rsidR="009A1630" w:rsidRPr="00925147" w:rsidRDefault="009A1630" w:rsidP="009A1630">
      <w:r w:rsidRPr="00E737F9">
        <w:rPr>
          <w:color w:val="000000"/>
        </w:rPr>
        <w:t xml:space="preserve">Τέλος, </w:t>
      </w:r>
      <w:r w:rsidRPr="00E737F9">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F8629F" w:rsidRDefault="00F8629F" w:rsidP="00F8629F">
      <w:pPr>
        <w:autoSpaceDE w:val="0"/>
        <w:autoSpaceDN w:val="0"/>
        <w:adjustRightInd w:val="0"/>
        <w:rPr>
          <w:rFonts w:cs="Calibri"/>
          <w:lang w:eastAsia="el-GR"/>
        </w:rPr>
      </w:pPr>
    </w:p>
    <w:p w:rsidR="00A86725" w:rsidRPr="00297E4D" w:rsidRDefault="00FD5497" w:rsidP="000D307F">
      <w:pPr>
        <w:autoSpaceDE w:val="0"/>
        <w:autoSpaceDN w:val="0"/>
        <w:adjustRightInd w:val="0"/>
        <w:rPr>
          <w:rFonts w:asciiTheme="majorHAnsi" w:hAnsiTheme="majorHAnsi"/>
          <w:b/>
          <w:sz w:val="24"/>
          <w:szCs w:val="24"/>
        </w:rPr>
      </w:pPr>
      <w:bookmarkStart w:id="77" w:name="_Toc68679368"/>
      <w:r w:rsidRPr="000371EA">
        <w:rPr>
          <w:rStyle w:val="2Char"/>
          <w:color w:val="auto"/>
          <w:sz w:val="24"/>
          <w:szCs w:val="24"/>
        </w:rPr>
        <w:t>3.5</w:t>
      </w:r>
      <w:r w:rsidR="000D1AE5" w:rsidRPr="000371EA">
        <w:rPr>
          <w:rStyle w:val="2Char"/>
          <w:color w:val="auto"/>
          <w:sz w:val="24"/>
          <w:szCs w:val="24"/>
        </w:rPr>
        <w:t xml:space="preserve"> </w:t>
      </w:r>
      <w:r w:rsidRPr="000371EA">
        <w:rPr>
          <w:rStyle w:val="2Char"/>
          <w:color w:val="auto"/>
          <w:sz w:val="24"/>
          <w:szCs w:val="24"/>
        </w:rPr>
        <w:t>Ματαίωση Διαδικασίας</w:t>
      </w:r>
      <w:bookmarkEnd w:id="77"/>
      <w:r w:rsidR="001959F1" w:rsidRPr="00F8629F">
        <w:rPr>
          <w:rFonts w:asciiTheme="majorHAnsi" w:hAnsiTheme="majorHAnsi"/>
          <w:b/>
          <w:sz w:val="24"/>
          <w:szCs w:val="24"/>
        </w:rPr>
        <w:t xml:space="preserve"> </w:t>
      </w:r>
    </w:p>
    <w:p w:rsidR="000D307F" w:rsidRDefault="00A86725" w:rsidP="000D307F">
      <w:pPr>
        <w:autoSpaceDE w:val="0"/>
        <w:autoSpaceDN w:val="0"/>
        <w:adjustRightInd w:val="0"/>
      </w:pPr>
      <w:r w:rsidRPr="00A86725">
        <w:rPr>
          <w:rFonts w:asciiTheme="majorHAnsi" w:hAnsiTheme="majorHAnsi"/>
          <w:b/>
          <w:sz w:val="24"/>
          <w:szCs w:val="24"/>
        </w:rPr>
        <w:t xml:space="preserve">                       </w:t>
      </w:r>
      <w:r w:rsidR="00F650C5" w:rsidRPr="00F8629F">
        <w:rPr>
          <w:rFonts w:asciiTheme="majorHAnsi" w:hAnsiTheme="majorHAnsi"/>
          <w:b/>
          <w:sz w:val="24"/>
          <w:szCs w:val="24"/>
        </w:rPr>
        <w:t xml:space="preserve">                                                                                                                                                                                    </w:t>
      </w:r>
      <w:r w:rsidR="00FD5497" w:rsidRPr="00F8629F">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bookmarkStart w:id="78" w:name="__RefHeading___Toc470009818"/>
      <w:r w:rsidR="000D307F">
        <w:t xml:space="preserve">                                             </w:t>
      </w:r>
    </w:p>
    <w:p w:rsidR="000D307F" w:rsidRDefault="000D307F" w:rsidP="000D307F">
      <w:pPr>
        <w:autoSpaceDE w:val="0"/>
        <w:autoSpaceDN w:val="0"/>
        <w:adjustRightInd w:val="0"/>
      </w:pPr>
    </w:p>
    <w:p w:rsidR="008F2D5A" w:rsidRPr="00297E4D" w:rsidRDefault="00FD5497" w:rsidP="000D307F">
      <w:pPr>
        <w:autoSpaceDE w:val="0"/>
        <w:autoSpaceDN w:val="0"/>
        <w:adjustRightInd w:val="0"/>
        <w:rPr>
          <w:rStyle w:val="2Char"/>
          <w:color w:val="auto"/>
          <w:sz w:val="28"/>
          <w:szCs w:val="28"/>
        </w:rPr>
      </w:pPr>
      <w:bookmarkStart w:id="79" w:name="_Toc68679369"/>
      <w:r w:rsidRPr="00D66890">
        <w:rPr>
          <w:rStyle w:val="2Char"/>
          <w:color w:val="auto"/>
          <w:sz w:val="28"/>
          <w:szCs w:val="28"/>
        </w:rPr>
        <w:t>4.</w:t>
      </w:r>
      <w:r w:rsidR="000D1AE5" w:rsidRPr="00D66890">
        <w:rPr>
          <w:rStyle w:val="2Char"/>
          <w:color w:val="auto"/>
          <w:sz w:val="28"/>
          <w:szCs w:val="28"/>
        </w:rPr>
        <w:t xml:space="preserve"> </w:t>
      </w:r>
      <w:r w:rsidRPr="00D66890">
        <w:rPr>
          <w:rStyle w:val="2Char"/>
          <w:color w:val="auto"/>
          <w:sz w:val="28"/>
          <w:szCs w:val="28"/>
        </w:rPr>
        <w:t>ΟΡΟΙ ΕΚΤΕΛΕΣΗΣ ΤΗΣ ΣΥΜΒΑΣΗΣ</w:t>
      </w:r>
      <w:bookmarkStart w:id="80" w:name="__RefHeading___Toc470009819"/>
      <w:bookmarkEnd w:id="78"/>
      <w:bookmarkEnd w:id="80"/>
      <w:bookmarkEnd w:id="79"/>
      <w:r w:rsidR="00F650C5" w:rsidRPr="00D66890">
        <w:rPr>
          <w:rStyle w:val="2Char"/>
          <w:color w:val="auto"/>
          <w:sz w:val="28"/>
          <w:szCs w:val="28"/>
        </w:rPr>
        <w:t xml:space="preserve"> </w:t>
      </w:r>
      <w:r w:rsidR="00F8629F" w:rsidRPr="00D66890">
        <w:rPr>
          <w:rStyle w:val="2Char"/>
          <w:color w:val="auto"/>
          <w:sz w:val="28"/>
          <w:szCs w:val="28"/>
        </w:rPr>
        <w:t xml:space="preserve"> </w:t>
      </w:r>
    </w:p>
    <w:p w:rsidR="00457DFA" w:rsidRPr="00297E4D" w:rsidRDefault="00457DFA" w:rsidP="002E387A">
      <w:pPr>
        <w:autoSpaceDE w:val="0"/>
        <w:autoSpaceDN w:val="0"/>
        <w:adjustRightInd w:val="0"/>
        <w:rPr>
          <w:rStyle w:val="2Char"/>
          <w:color w:val="auto"/>
          <w:sz w:val="28"/>
          <w:szCs w:val="28"/>
        </w:rPr>
      </w:pPr>
    </w:p>
    <w:p w:rsidR="002374DB" w:rsidRDefault="00F650C5" w:rsidP="000D307F">
      <w:pPr>
        <w:autoSpaceDE w:val="0"/>
        <w:autoSpaceDN w:val="0"/>
        <w:adjustRightInd w:val="0"/>
      </w:pPr>
      <w:r w:rsidRPr="000371EA">
        <w:rPr>
          <w:rStyle w:val="2Char"/>
          <w:color w:val="auto"/>
          <w:sz w:val="24"/>
          <w:szCs w:val="24"/>
        </w:rPr>
        <w:t xml:space="preserve"> </w:t>
      </w:r>
      <w:bookmarkStart w:id="81" w:name="_Toc68679370"/>
      <w:r w:rsidR="00FD5497" w:rsidRPr="000371EA">
        <w:rPr>
          <w:rStyle w:val="2Char"/>
          <w:color w:val="auto"/>
          <w:sz w:val="24"/>
          <w:szCs w:val="24"/>
        </w:rPr>
        <w:t>4.1</w:t>
      </w:r>
      <w:r w:rsidR="000D1AE5" w:rsidRPr="000371EA">
        <w:rPr>
          <w:rStyle w:val="2Char"/>
          <w:color w:val="auto"/>
          <w:sz w:val="24"/>
          <w:szCs w:val="24"/>
        </w:rPr>
        <w:t xml:space="preserve"> </w:t>
      </w:r>
      <w:r w:rsidR="00FD5497" w:rsidRPr="000371EA">
        <w:rPr>
          <w:rStyle w:val="2Char"/>
          <w:color w:val="auto"/>
          <w:sz w:val="24"/>
          <w:szCs w:val="24"/>
        </w:rPr>
        <w:t>Εγγυήσεις  (καλής εκτέλεσης)</w:t>
      </w:r>
      <w:bookmarkEnd w:id="81"/>
      <w:r w:rsidRPr="000371EA">
        <w:rPr>
          <w:rStyle w:val="2Char"/>
          <w:color w:val="auto"/>
          <w:sz w:val="24"/>
          <w:szCs w:val="24"/>
        </w:rPr>
        <w:t xml:space="preserve"> </w:t>
      </w:r>
      <w:r w:rsidRPr="000D1AE5">
        <w:rPr>
          <w:rFonts w:asciiTheme="majorHAnsi" w:hAnsiTheme="majorHAnsi"/>
          <w:b/>
        </w:rPr>
        <w:t xml:space="preserve">                                                                                                                                                                                              </w:t>
      </w:r>
      <w:r w:rsidR="00FD5497" w:rsidRPr="000D307F">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002374DB">
        <w:t xml:space="preserve">                                                                                                         </w:t>
      </w:r>
      <w:r w:rsidR="00CA13F8" w:rsidRPr="000D307F">
        <w:t xml:space="preserve"> </w:t>
      </w:r>
      <w:r w:rsidR="00FD5497" w:rsidRPr="000D307F">
        <w:t xml:space="preserve">Η εγγύηση καλής εκτέλεσης, προκειμένου να γίνει αποδεκτή , πρέπει να περιλαμβάνει κατ' ελάχιστον τα αναφερόμενα στην παράγραφο </w:t>
      </w:r>
      <w:r w:rsidR="00FD5497" w:rsidRPr="000263F1">
        <w:t>2.1.5</w:t>
      </w:r>
      <w:r w:rsidR="007A263C" w:rsidRPr="000D307F">
        <w:t xml:space="preserve"> </w:t>
      </w:r>
      <w:r w:rsidR="00FD5497" w:rsidRPr="000D307F">
        <w:t xml:space="preserve"> στοιχεία της παρούσας και επιπλέον τον αριθμό και τον τίτλο της σχετικής σύμβασης </w:t>
      </w:r>
      <w:r w:rsidR="00DB44EE" w:rsidRPr="000D307F">
        <w:t>.</w:t>
      </w:r>
      <w:r w:rsidR="00FD5497" w:rsidRPr="000D307F">
        <w:t xml:space="preserve"> Το περιεχόμενό της είναι σύμφωνο </w:t>
      </w:r>
      <w:r w:rsidR="000801CF" w:rsidRPr="000D307F">
        <w:t xml:space="preserve">με </w:t>
      </w:r>
      <w:r w:rsidR="00FD5497" w:rsidRPr="000D307F">
        <w:t>τα οριζόμενα στο άρθρο 72 του ν. 4412/2016.</w:t>
      </w:r>
      <w:r w:rsidR="00CA13F8" w:rsidRPr="000D307F">
        <w:t xml:space="preserve">                                                                                            </w:t>
      </w:r>
      <w:r w:rsidR="00875972" w:rsidRPr="000D307F">
        <w:t xml:space="preserve">                              </w:t>
      </w:r>
      <w:r w:rsidR="00CA13F8" w:rsidRPr="000D307F">
        <w:t xml:space="preserve"> </w:t>
      </w:r>
      <w:r w:rsidR="00830218" w:rsidRPr="000D307F">
        <w:t xml:space="preserve">                                                 </w:t>
      </w:r>
      <w:r w:rsidR="00CA13F8" w:rsidRPr="000D307F">
        <w:t xml:space="preserve">    </w:t>
      </w:r>
      <w:r w:rsidR="00957DB6" w:rsidRPr="000D307F">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FD5497" w:rsidRPr="000D307F" w:rsidRDefault="002374DB" w:rsidP="002374DB">
      <w:r>
        <w:t xml:space="preserve">  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r w:rsidR="00FD5497" w:rsidRPr="000D307F">
        <w:t xml:space="preserve">Η εγγύηση καλής εκτέλεσης καταπίπτει σε περίπτωση παράβασης των όρων της σύμβασης, όπως αυτή ειδικότερα ορίζει. </w:t>
      </w:r>
      <w:r w:rsidR="00CA13F8" w:rsidRPr="000D307F">
        <w:t xml:space="preserve">                                                             </w:t>
      </w:r>
      <w:r w:rsidR="00C04CCE" w:rsidRPr="00C04CCE">
        <w:t xml:space="preserve">                       </w:t>
      </w:r>
      <w:r w:rsidR="00CA13F8" w:rsidRPr="000D307F">
        <w:t xml:space="preserve">                                                                   </w:t>
      </w:r>
      <w:r w:rsidR="00875972" w:rsidRPr="000D307F">
        <w:t xml:space="preserve">    </w:t>
      </w:r>
      <w:r w:rsidR="00830218" w:rsidRPr="000D307F">
        <w:t xml:space="preserve">                           </w:t>
      </w:r>
      <w:r w:rsidR="00875972" w:rsidRPr="000D307F">
        <w:t xml:space="preserve">                         </w:t>
      </w:r>
      <w:r w:rsidR="00CA13F8" w:rsidRPr="000D307F">
        <w:t xml:space="preserve">   </w:t>
      </w:r>
      <w:r w:rsidR="00FD5497" w:rsidRPr="000D307F">
        <w:t>Η εγγύηση καλής εκτέλεσης επιστρέφ</w:t>
      </w:r>
      <w:r w:rsidR="00CF0116">
        <w:t>εται</w:t>
      </w:r>
      <w:r w:rsidR="00FD5497" w:rsidRPr="000D307F">
        <w:t xml:space="preserve"> στο σύνολό </w:t>
      </w:r>
      <w:r>
        <w:t>της</w:t>
      </w:r>
      <w:r w:rsidR="00FD5497" w:rsidRPr="000D307F">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959F1" w:rsidRPr="000D307F" w:rsidRDefault="001959F1" w:rsidP="000801CF">
      <w:pPr>
        <w:autoSpaceDE w:val="0"/>
        <w:autoSpaceDN w:val="0"/>
        <w:adjustRightInd w:val="0"/>
        <w:rPr>
          <w:rFonts w:ascii="Arial" w:hAnsi="Arial" w:cs="Arial"/>
          <w:bCs/>
          <w:color w:val="000000"/>
          <w:sz w:val="23"/>
          <w:szCs w:val="23"/>
          <w:lang w:eastAsia="el-GR"/>
        </w:rPr>
      </w:pPr>
      <w:bookmarkStart w:id="82" w:name="__RefHeading___Toc470009821"/>
      <w:bookmarkEnd w:id="82"/>
    </w:p>
    <w:p w:rsidR="00A86725" w:rsidRPr="00297E4D" w:rsidRDefault="000801CF" w:rsidP="0085660D">
      <w:pPr>
        <w:autoSpaceDE w:val="0"/>
        <w:autoSpaceDN w:val="0"/>
        <w:adjustRightInd w:val="0"/>
        <w:rPr>
          <w:rFonts w:asciiTheme="majorHAnsi" w:hAnsiTheme="majorHAnsi" w:cs="Arial"/>
          <w:b/>
          <w:bCs/>
          <w:color w:val="000000"/>
          <w:lang w:eastAsia="el-GR"/>
        </w:rPr>
      </w:pPr>
      <w:bookmarkStart w:id="83" w:name="_Toc68679371"/>
      <w:r w:rsidRPr="000371EA">
        <w:rPr>
          <w:rStyle w:val="2Char"/>
          <w:color w:val="auto"/>
          <w:sz w:val="24"/>
          <w:szCs w:val="24"/>
        </w:rPr>
        <w:t>4.2</w:t>
      </w:r>
      <w:r w:rsidR="000D1AE5" w:rsidRPr="000371EA">
        <w:rPr>
          <w:rStyle w:val="2Char"/>
          <w:color w:val="auto"/>
          <w:sz w:val="24"/>
          <w:szCs w:val="24"/>
        </w:rPr>
        <w:t xml:space="preserve"> </w:t>
      </w:r>
      <w:r w:rsidRPr="000371EA">
        <w:rPr>
          <w:rStyle w:val="2Char"/>
          <w:color w:val="auto"/>
          <w:sz w:val="24"/>
          <w:szCs w:val="24"/>
        </w:rPr>
        <w:t xml:space="preserve"> Συμβατικό Πλαίσιο - Εφαρμοστέα Νομοθεσία</w:t>
      </w:r>
      <w:bookmarkEnd w:id="83"/>
      <w:r w:rsidRPr="000D1AE5">
        <w:rPr>
          <w:rFonts w:asciiTheme="majorHAnsi" w:hAnsiTheme="majorHAnsi" w:cs="Arial"/>
          <w:b/>
          <w:bCs/>
          <w:color w:val="000000"/>
          <w:lang w:eastAsia="el-GR"/>
        </w:rPr>
        <w:t xml:space="preserve"> </w:t>
      </w:r>
    </w:p>
    <w:p w:rsidR="000801CF" w:rsidRDefault="00A86725" w:rsidP="0085660D">
      <w:pPr>
        <w:autoSpaceDE w:val="0"/>
        <w:autoSpaceDN w:val="0"/>
        <w:adjustRightInd w:val="0"/>
        <w:rPr>
          <w:rFonts w:cs="Calibri"/>
          <w:b/>
          <w:bCs/>
          <w:color w:val="000000"/>
          <w:lang w:eastAsia="el-GR"/>
        </w:rPr>
      </w:pPr>
      <w:r w:rsidRPr="00A86725">
        <w:rPr>
          <w:rFonts w:asciiTheme="majorHAnsi" w:hAnsiTheme="majorHAnsi" w:cs="Arial"/>
          <w:b/>
          <w:bCs/>
          <w:color w:val="000000"/>
          <w:lang w:eastAsia="el-GR"/>
        </w:rPr>
        <w:t xml:space="preserve">                                                                                                </w:t>
      </w:r>
      <w:r w:rsidR="00F650C5" w:rsidRPr="000D1AE5">
        <w:rPr>
          <w:rFonts w:asciiTheme="majorHAnsi" w:hAnsiTheme="majorHAnsi" w:cs="Arial"/>
          <w:b/>
          <w:bCs/>
          <w:color w:val="000000"/>
          <w:lang w:eastAsia="el-GR"/>
        </w:rPr>
        <w:t xml:space="preserve">      </w:t>
      </w:r>
      <w:r w:rsidR="000D1AE5">
        <w:rPr>
          <w:rFonts w:asciiTheme="majorHAnsi" w:hAnsiTheme="majorHAnsi" w:cs="Arial"/>
          <w:b/>
          <w:bCs/>
          <w:color w:val="000000"/>
          <w:lang w:eastAsia="el-GR"/>
        </w:rPr>
        <w:t xml:space="preserve">                             </w:t>
      </w:r>
      <w:r w:rsidR="00F650C5" w:rsidRPr="000D1AE5">
        <w:rPr>
          <w:rFonts w:asciiTheme="majorHAnsi" w:hAnsiTheme="majorHAnsi" w:cs="Arial"/>
          <w:b/>
          <w:bCs/>
          <w:color w:val="000000"/>
          <w:lang w:eastAsia="el-GR"/>
        </w:rPr>
        <w:t xml:space="preserve">       </w:t>
      </w:r>
      <w:r w:rsidR="00F650C5" w:rsidRPr="000D1AE5">
        <w:rPr>
          <w:rFonts w:cs="Calibri"/>
          <w:bCs/>
          <w:color w:val="000000"/>
          <w:lang w:eastAsia="el-GR"/>
        </w:rPr>
        <w:t xml:space="preserve">                                                  </w:t>
      </w:r>
      <w:r w:rsidR="000D307F" w:rsidRPr="000D1AE5">
        <w:rPr>
          <w:rFonts w:cs="Calibri"/>
          <w:bCs/>
          <w:color w:val="000000"/>
          <w:lang w:eastAsia="el-GR"/>
        </w:rPr>
        <w:t xml:space="preserve">            </w:t>
      </w:r>
      <w:r w:rsidR="00F650C5" w:rsidRPr="000D1AE5">
        <w:rPr>
          <w:rFonts w:cs="Calibri"/>
          <w:bCs/>
          <w:color w:val="000000"/>
          <w:lang w:eastAsia="el-GR"/>
        </w:rPr>
        <w:t xml:space="preserve">     </w:t>
      </w:r>
      <w:r w:rsidR="000801CF" w:rsidRPr="00F650C5">
        <w:rPr>
          <w:rFonts w:cs="Calibri"/>
          <w:bCs/>
          <w:color w:val="000000"/>
          <w:lang w:eastAsia="el-GR"/>
        </w:rPr>
        <w:t>Κατά την εκτέλεση της σύμβασης εφαρμόζονται οι διατάξεις του ν. 4412/2016, οι όροι της παρούσας διακήρυξης και συμπληρωματικά ο Αστικός Κώδικας</w:t>
      </w:r>
      <w:r w:rsidR="000801CF" w:rsidRPr="00CF0116">
        <w:rPr>
          <w:rFonts w:cs="Calibri"/>
          <w:bCs/>
          <w:color w:val="000000"/>
          <w:lang w:eastAsia="el-GR"/>
        </w:rPr>
        <w:t>. Επί διαφωνίας, κάθε διαφορά θα λύεται από τα ελληνικά δικαστήρια και αποκλειστικά τα δικαστήρια του Πύργου.</w:t>
      </w:r>
      <w:r w:rsidR="000801CF" w:rsidRPr="000801CF">
        <w:rPr>
          <w:rFonts w:cs="Calibri"/>
          <w:b/>
          <w:bCs/>
          <w:color w:val="000000"/>
          <w:lang w:eastAsia="el-GR"/>
        </w:rPr>
        <w:t xml:space="preserve"> </w:t>
      </w:r>
    </w:p>
    <w:p w:rsidR="00FD5497" w:rsidRPr="00297E4D" w:rsidRDefault="00FD5497" w:rsidP="0085660D">
      <w:pPr>
        <w:pStyle w:val="2"/>
        <w:rPr>
          <w:color w:val="auto"/>
          <w:sz w:val="24"/>
          <w:szCs w:val="24"/>
        </w:rPr>
      </w:pPr>
      <w:bookmarkStart w:id="84" w:name="_Toc68679372"/>
      <w:r w:rsidRPr="00CA13F8">
        <w:rPr>
          <w:color w:val="auto"/>
          <w:sz w:val="24"/>
          <w:szCs w:val="24"/>
        </w:rPr>
        <w:lastRenderedPageBreak/>
        <w:t>4.3</w:t>
      </w:r>
      <w:r w:rsidR="000D1AE5">
        <w:rPr>
          <w:color w:val="auto"/>
          <w:sz w:val="24"/>
          <w:szCs w:val="24"/>
        </w:rPr>
        <w:t xml:space="preserve">  </w:t>
      </w:r>
      <w:r w:rsidRPr="00CA13F8">
        <w:rPr>
          <w:color w:val="auto"/>
          <w:sz w:val="24"/>
          <w:szCs w:val="24"/>
        </w:rPr>
        <w:t>Όροι εκτέλεσης της σύμβασης</w:t>
      </w:r>
      <w:bookmarkEnd w:id="84"/>
    </w:p>
    <w:p w:rsidR="00A86725" w:rsidRPr="00297E4D" w:rsidRDefault="00A86725" w:rsidP="00A86725">
      <w:pPr>
        <w:spacing w:after="120"/>
      </w:pPr>
    </w:p>
    <w:p w:rsidR="008F2D5A" w:rsidRPr="00105314" w:rsidRDefault="008F2D5A" w:rsidP="008F2D5A">
      <w:r w:rsidRPr="00C07A7C">
        <w:rPr>
          <w:rFonts w:cs="Trebuchet MS"/>
          <w:b/>
          <w:color w:val="000000"/>
          <w:lang w:eastAsia="el-GR"/>
        </w:rPr>
        <w:t>4.3.1</w:t>
      </w:r>
      <w:r>
        <w:rPr>
          <w:rFonts w:cs="Trebuchet MS"/>
          <w:color w:val="000000"/>
          <w:lang w:eastAsia="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3" w:anchor="pararthma_A_X" w:history="1">
        <w:r w:rsidRPr="007042FF">
          <w:rPr>
            <w:rStyle w:val="-"/>
            <w:rFonts w:cs="Trebuchet MS"/>
            <w:color w:val="auto"/>
            <w:lang w:eastAsia="el-GR"/>
          </w:rPr>
          <w:t>Παράρτημα X του Προσαρτήματος Α΄</w:t>
        </w:r>
      </w:hyperlink>
      <w:r>
        <w:t xml:space="preserve"> του Ν.4412/16</w:t>
      </w:r>
      <w:r>
        <w:rPr>
          <w:rFonts w:cs="Trebuchet MS"/>
          <w:lang w:eastAsia="el-GR"/>
        </w:rPr>
        <w:t>.</w:t>
      </w:r>
    </w:p>
    <w:p w:rsidR="008F2D5A" w:rsidRDefault="008F2D5A" w:rsidP="008F2D5A">
      <w:pPr>
        <w:autoSpaceDE w:val="0"/>
        <w:autoSpaceDN w:val="0"/>
        <w:adjustRightInd w:val="0"/>
        <w:rPr>
          <w:rStyle w:val="2Char"/>
          <w:color w:val="auto"/>
          <w:sz w:val="24"/>
          <w:szCs w:val="24"/>
        </w:rPr>
      </w:pPr>
      <w:r w:rsidRPr="00793BA9">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00BD75EF">
        <w:t xml:space="preserve">                                            </w:t>
      </w:r>
      <w:r w:rsidRPr="000371EA">
        <w:rPr>
          <w:rStyle w:val="2Char"/>
          <w:color w:val="auto"/>
          <w:sz w:val="24"/>
          <w:szCs w:val="24"/>
        </w:rPr>
        <w:t xml:space="preserve">  </w:t>
      </w:r>
    </w:p>
    <w:p w:rsidR="008F2D5A" w:rsidRDefault="00BD75EF" w:rsidP="008F2D5A">
      <w:pPr>
        <w:autoSpaceDE w:val="0"/>
        <w:autoSpaceDN w:val="0"/>
        <w:adjustRightInd w:val="0"/>
        <w:rPr>
          <w:rFonts w:cs="Calibri"/>
        </w:rPr>
      </w:pPr>
      <w:r>
        <w:rPr>
          <w:b/>
        </w:rPr>
        <w:t xml:space="preserve">                                                                                                                                                                                                             </w:t>
      </w:r>
      <w:r w:rsidRPr="008F2D5A">
        <w:rPr>
          <w:b/>
        </w:rPr>
        <w:t>4.3.2</w:t>
      </w:r>
      <w:r>
        <w:t xml:space="preserve">  </w:t>
      </w:r>
      <w:r w:rsidR="008F2D5A">
        <w:rPr>
          <w:rFonts w:cs="Calibri"/>
        </w:rPr>
        <w:t>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4412/2016και αποτελεί προϋπόθεση για την υπογραφή του συμφωνητικού, στο οποίο γίνεται  υποχρεωτικά μνεία του αριθμού ΕΜΠΑ του υπόχρεου παραγωγού.</w:t>
      </w:r>
      <w:r>
        <w:rPr>
          <w:rFonts w:cs="Calibri"/>
        </w:rPr>
        <w:t xml:space="preserve">                                                                  </w:t>
      </w:r>
      <w:r w:rsidR="002E387A">
        <w:rPr>
          <w:rFonts w:cs="Calibri"/>
        </w:rPr>
        <w:t xml:space="preserve">                                                                                                               </w:t>
      </w:r>
      <w:r>
        <w:rPr>
          <w:rFonts w:cs="Calibri"/>
        </w:rPr>
        <w:t xml:space="preserve">             </w:t>
      </w:r>
      <w:r w:rsidR="008F2D5A">
        <w:rPr>
          <w:rFonts w:cs="Calibri"/>
        </w:rPr>
        <w:t xml:space="preserve"> Η μη τήρηση των υποχρεώσεων της παρούσας παραγράφου έχει τις συνέπειες της παραγράφου 5 του άρθρου 105 του ν. 4412/2016</w:t>
      </w:r>
    </w:p>
    <w:p w:rsidR="00A86725" w:rsidRPr="00A86725" w:rsidRDefault="00BD75EF" w:rsidP="00A86725">
      <w:bookmarkStart w:id="85" w:name="__RefHeading___Toc470009822"/>
      <w:bookmarkStart w:id="86" w:name="__RefHeading___Toc470009824"/>
      <w:bookmarkEnd w:id="85"/>
      <w:r>
        <w:rPr>
          <w:rStyle w:val="2Char"/>
          <w:color w:val="auto"/>
          <w:sz w:val="24"/>
          <w:szCs w:val="24"/>
        </w:rPr>
        <w:t xml:space="preserve">                                                                                                                                                                                                      </w:t>
      </w:r>
      <w:bookmarkStart w:id="87" w:name="_Toc68679373"/>
      <w:r w:rsidR="00314460" w:rsidRPr="009D5ACD">
        <w:rPr>
          <w:rStyle w:val="2Char"/>
          <w:color w:val="auto"/>
          <w:sz w:val="24"/>
          <w:szCs w:val="24"/>
        </w:rPr>
        <w:t>4.</w:t>
      </w:r>
      <w:r w:rsidR="00040003" w:rsidRPr="009D5ACD">
        <w:rPr>
          <w:rStyle w:val="2Char"/>
          <w:color w:val="auto"/>
          <w:sz w:val="24"/>
          <w:szCs w:val="24"/>
        </w:rPr>
        <w:t xml:space="preserve">4 </w:t>
      </w:r>
      <w:r w:rsidR="00314460" w:rsidRPr="009D5ACD">
        <w:rPr>
          <w:rStyle w:val="2Char"/>
          <w:color w:val="auto"/>
          <w:sz w:val="24"/>
          <w:szCs w:val="24"/>
        </w:rPr>
        <w:t>Τροποποίηση σύμβασης κατά τη διάρκειά της</w:t>
      </w:r>
      <w:bookmarkEnd w:id="87"/>
      <w:r w:rsidR="00314460" w:rsidRPr="00040003">
        <w:t xml:space="preserve"> </w:t>
      </w:r>
      <w:r w:rsidR="00040003">
        <w:t xml:space="preserve"> </w:t>
      </w:r>
    </w:p>
    <w:p w:rsidR="00314460" w:rsidRPr="000A4404" w:rsidRDefault="00314460" w:rsidP="009D5ACD">
      <w:r w:rsidRPr="009D5ACD">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w:t>
      </w:r>
      <w:r w:rsidR="00D66890">
        <w:t xml:space="preserve"> για την παρακολούθηση και την π</w:t>
      </w:r>
      <w:r w:rsidR="00BD75EF">
        <w:t xml:space="preserve">αραλαβή της σύμβασης προμήθειας όπου </w:t>
      </w:r>
      <w:r w:rsidR="00D66890">
        <w:t>συγκροτείται τριμελής ή πενταμελής Επιτροπή παρακολούθησης και παραλαβής με απόφαση του αρμόδιου αποφαινομένου οργάνου</w:t>
      </w:r>
      <w:r w:rsidR="00D66890" w:rsidRPr="00283D6C">
        <w:rPr>
          <w:shd w:val="clear" w:color="auto" w:fill="F6F6F6"/>
        </w:rPr>
        <w:t xml:space="preserve"> </w:t>
      </w:r>
      <w:r w:rsidR="00D66890">
        <w:rPr>
          <w:shd w:val="clear" w:color="auto" w:fill="F6F6F6"/>
        </w:rPr>
        <w:t xml:space="preserve">της </w:t>
      </w:r>
      <w:r w:rsidR="00D66890" w:rsidRPr="00D66890">
        <w:rPr>
          <w:shd w:val="clear" w:color="auto" w:fill="F6F6F6"/>
        </w:rPr>
        <w:t>Αναθέτουσας Αρχής ή του Φορέα Εκτέλεσης της Σύμβασης</w:t>
      </w:r>
      <w:r w:rsidR="00D66890">
        <w:rPr>
          <w:shd w:val="clear" w:color="auto" w:fill="F6F6F6"/>
        </w:rPr>
        <w:t xml:space="preserve"> σύμφωνα με την</w:t>
      </w:r>
      <w:r w:rsidRPr="009D5ACD">
        <w:t xml:space="preserve"> περ. β  της παρ. 11 του άρθρου 221 του ν. 4412</w:t>
      </w:r>
    </w:p>
    <w:p w:rsidR="00A86725" w:rsidRPr="00297E4D" w:rsidRDefault="00FD5497" w:rsidP="00A86725">
      <w:pPr>
        <w:pStyle w:val="2"/>
        <w:rPr>
          <w:color w:val="auto"/>
          <w:sz w:val="24"/>
          <w:szCs w:val="24"/>
        </w:rPr>
      </w:pPr>
      <w:bookmarkStart w:id="88" w:name="_Toc68679374"/>
      <w:r w:rsidRPr="000D1AE5">
        <w:rPr>
          <w:color w:val="auto"/>
          <w:sz w:val="24"/>
          <w:szCs w:val="24"/>
        </w:rPr>
        <w:t>4.</w:t>
      </w:r>
      <w:r w:rsidR="00040003">
        <w:rPr>
          <w:color w:val="auto"/>
          <w:sz w:val="24"/>
          <w:szCs w:val="24"/>
        </w:rPr>
        <w:t>5</w:t>
      </w:r>
      <w:r w:rsidRPr="000D1AE5">
        <w:rPr>
          <w:color w:val="auto"/>
          <w:sz w:val="24"/>
          <w:szCs w:val="24"/>
        </w:rPr>
        <w:tab/>
        <w:t>Δικαίωμα μονομερούς λύσης της σύμβασης</w:t>
      </w:r>
      <w:bookmarkEnd w:id="86"/>
      <w:bookmarkEnd w:id="88"/>
      <w:r w:rsidRPr="000D1AE5">
        <w:rPr>
          <w:color w:val="auto"/>
          <w:sz w:val="24"/>
          <w:szCs w:val="24"/>
        </w:rPr>
        <w:t xml:space="preserve"> </w:t>
      </w:r>
    </w:p>
    <w:p w:rsidR="002E387A" w:rsidRDefault="002E387A" w:rsidP="002E387A">
      <w:pPr>
        <w:rPr>
          <w:b/>
          <w:bCs/>
        </w:rPr>
      </w:pPr>
    </w:p>
    <w:p w:rsidR="00FD5497" w:rsidRDefault="00FD5497" w:rsidP="0085660D">
      <w:r>
        <w:rPr>
          <w:b/>
          <w:bCs/>
        </w:rPr>
        <w:t>4.</w:t>
      </w:r>
      <w:r w:rsidR="00AC58D5">
        <w:rPr>
          <w:b/>
          <w:bCs/>
        </w:rPr>
        <w:t>4</w:t>
      </w:r>
      <w:r>
        <w:rPr>
          <w:b/>
          <w:bCs/>
        </w:rPr>
        <w:t>.1.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FD5497" w:rsidRDefault="00FD5497" w:rsidP="0085660D">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D75EF" w:rsidRDefault="00FD5497" w:rsidP="0085660D">
      <w:pPr>
        <w:rPr>
          <w:rFonts w:ascii="Times New Roman" w:eastAsia="Times New Roman" w:hAnsi="Times New Roman"/>
          <w:lang w:eastAsia="el-GR"/>
        </w:rPr>
      </w:pPr>
      <w:r>
        <w:t xml:space="preserve">β) ο ανάδοχος, κατά το χρόνο της ανάθεσης της σύμβασης, τελούσε σε μια από τις καταστάσεις που αναφέρονται στην </w:t>
      </w:r>
      <w:r w:rsidRPr="00FF2D20">
        <w:t xml:space="preserve">παράγραφο </w:t>
      </w:r>
      <w:r w:rsidRPr="00040003">
        <w:t>2.2.</w:t>
      </w:r>
      <w:r w:rsidR="0034497E" w:rsidRPr="00040003">
        <w:t>3.1</w:t>
      </w:r>
      <w:r>
        <w:t xml:space="preserve"> και, ως εκ τούτου, θα έπρεπε να έχει αποκλειστεί από τη διαδικασία σύναψης της σύμβασης</w:t>
      </w:r>
      <w:r w:rsidR="00BD75EF">
        <w:t xml:space="preserve">                                                                                                                                                                     </w:t>
      </w:r>
      <w:r w:rsidR="00863538" w:rsidRPr="00863538">
        <w:rPr>
          <w:rFonts w:ascii="Times New Roman" w:eastAsia="Times New Roman" w:hAnsi="Times New Roman"/>
          <w:lang w:eastAsia="el-GR"/>
        </w:rPr>
        <w:t xml:space="preserve"> </w:t>
      </w:r>
      <w:r w:rsidR="00BD75EF">
        <w:rPr>
          <w:rFonts w:ascii="Times New Roman" w:eastAsia="Times New Roman" w:hAnsi="Times New Roman"/>
          <w:lang w:eastAsia="el-GR"/>
        </w:rPr>
        <w:t xml:space="preserve">                                   </w:t>
      </w:r>
    </w:p>
    <w:p w:rsidR="00FD5497" w:rsidRDefault="00FD5497" w:rsidP="0085660D">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86725" w:rsidRPr="002E387A" w:rsidRDefault="00FD5497" w:rsidP="00CA13F8">
      <w:pPr>
        <w:pStyle w:val="1"/>
        <w:rPr>
          <w:color w:val="auto"/>
          <w:sz w:val="24"/>
          <w:szCs w:val="24"/>
        </w:rPr>
      </w:pPr>
      <w:bookmarkStart w:id="89" w:name="__RefHeading___Toc470009825"/>
      <w:bookmarkStart w:id="90" w:name="_Toc68679375"/>
      <w:r w:rsidRPr="002E387A">
        <w:rPr>
          <w:color w:val="auto"/>
          <w:sz w:val="24"/>
          <w:szCs w:val="24"/>
        </w:rPr>
        <w:t>5.</w:t>
      </w:r>
      <w:r w:rsidRPr="002E387A">
        <w:rPr>
          <w:color w:val="auto"/>
          <w:sz w:val="24"/>
          <w:szCs w:val="24"/>
        </w:rPr>
        <w:tab/>
        <w:t>ΕΙΔΙΚΟΙ ΟΡΟΙ ΕΚΤΕΛΕΣΗΣ ΤΗΣ ΣΥΜΒΑΣΗΣ</w:t>
      </w:r>
      <w:bookmarkEnd w:id="89"/>
      <w:bookmarkEnd w:id="90"/>
    </w:p>
    <w:p w:rsidR="00FD5497" w:rsidRPr="002E387A" w:rsidRDefault="00FD5497" w:rsidP="00CA13F8">
      <w:pPr>
        <w:pStyle w:val="1"/>
      </w:pPr>
      <w:bookmarkStart w:id="91" w:name="__RefHeading___Toc470009826"/>
      <w:bookmarkStart w:id="92" w:name="_Toc68679376"/>
      <w:r w:rsidRPr="002E387A">
        <w:rPr>
          <w:rStyle w:val="2Char"/>
          <w:color w:val="auto"/>
          <w:sz w:val="24"/>
          <w:szCs w:val="24"/>
        </w:rPr>
        <w:t>5.1</w:t>
      </w:r>
      <w:r w:rsidRPr="002E387A">
        <w:rPr>
          <w:rStyle w:val="2Char"/>
          <w:color w:val="auto"/>
          <w:sz w:val="24"/>
          <w:szCs w:val="24"/>
        </w:rPr>
        <w:tab/>
        <w:t>Τρόπος πληρωμής</w:t>
      </w:r>
      <w:bookmarkEnd w:id="91"/>
      <w:bookmarkEnd w:id="92"/>
      <w:r w:rsidRPr="002E387A">
        <w:t xml:space="preserve"> </w:t>
      </w:r>
    </w:p>
    <w:p w:rsidR="00A86725" w:rsidRPr="00297E4D" w:rsidRDefault="00A86725" w:rsidP="00A86725"/>
    <w:p w:rsidR="005A0B0C" w:rsidRDefault="00FD5497" w:rsidP="002760F3">
      <w:r>
        <w:rPr>
          <w:b/>
          <w:bCs/>
        </w:rPr>
        <w:t>5.1.1.</w:t>
      </w:r>
      <w:r>
        <w:t xml:space="preserve"> Η πληρωμή του αναδόχου </w:t>
      </w:r>
      <w:r w:rsidR="005A0B0C">
        <w:t xml:space="preserve">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 </w:t>
      </w:r>
    </w:p>
    <w:p w:rsidR="006A2388" w:rsidRDefault="00FD5497" w:rsidP="002760F3">
      <w:pPr>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5D5BFC" w:rsidRDefault="00FD5497" w:rsidP="00F848E8">
      <w:pPr>
        <w:spacing w:line="160" w:lineRule="atLeast"/>
      </w:pPr>
      <w:r>
        <w:rPr>
          <w:b/>
          <w:bCs/>
        </w:rPr>
        <w:lastRenderedPageBreak/>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p>
    <w:p w:rsidR="00FD5497" w:rsidRPr="00D55D79" w:rsidRDefault="00FD5497" w:rsidP="00F848E8">
      <w:pPr>
        <w:spacing w:line="160" w:lineRule="atLeast"/>
      </w:pPr>
      <w:r w:rsidRPr="006223DB">
        <w:t>α</w:t>
      </w:r>
      <w:r w:rsidRPr="00D55D79">
        <w:t>) Κράτηση 0,0</w:t>
      </w:r>
      <w:r w:rsidR="00D66890">
        <w:t>7</w:t>
      </w:r>
      <w:r w:rsidRPr="00D55D79">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3F3C0A" w:rsidRDefault="00FD5497" w:rsidP="00F848E8">
      <w:pPr>
        <w:spacing w:line="160" w:lineRule="atLeast"/>
      </w:pPr>
      <w:r w:rsidRPr="00D55D79">
        <w:t>β</w:t>
      </w:r>
      <w:r w:rsidR="00D66890">
        <w:t xml:space="preserve">) </w:t>
      </w:r>
      <w:r w:rsidR="003F3C0A">
        <w:t>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w:t>
      </w:r>
    </w:p>
    <w:p w:rsidR="00FD5497" w:rsidRPr="00D55D79" w:rsidRDefault="00D66890" w:rsidP="00F848E8">
      <w:pPr>
        <w:spacing w:line="160" w:lineRule="atLeast"/>
      </w:pPr>
      <w:r>
        <w:t>γ</w:t>
      </w:r>
      <w:r w:rsidR="00FD5497" w:rsidRPr="00D55D79">
        <w:t>)</w:t>
      </w:r>
      <w:r w:rsidR="00781F21" w:rsidRPr="00781F21">
        <w:t xml:space="preserve"> </w:t>
      </w:r>
      <w:r w:rsidR="00781F21">
        <w:t>το δύο τοις εκατό (2%) υπέρ της Ψυχικής Υγείας βάσει του άρθρου 3 του Ν. 3580/07</w:t>
      </w:r>
      <w:r w:rsidR="000157B3">
        <w:t xml:space="preserve"> σύμφωνα με την</w:t>
      </w:r>
      <w:r w:rsidR="000157B3" w:rsidRPr="000157B3">
        <w:rPr>
          <w:rFonts w:ascii="CIDFont+F1" w:hAnsi="CIDFont+F1" w:cs="CIDFont+F1"/>
          <w:sz w:val="24"/>
          <w:szCs w:val="24"/>
          <w:lang w:eastAsia="el-GR"/>
        </w:rPr>
        <w:t xml:space="preserve"> </w:t>
      </w:r>
      <w:r w:rsidR="000157B3" w:rsidRPr="000157B3">
        <w:rPr>
          <w:rFonts w:cs="CIDFont+F1"/>
          <w:lang w:eastAsia="el-GR"/>
        </w:rPr>
        <w:t>υπ΄αρ. ΔΥ6α/Οικ. 36932 (ΦΕΚ 545/Β΄/24.3.2009) Υπουργικής Απόφαση</w:t>
      </w:r>
      <w:r w:rsidR="00781F21">
        <w:t>.</w:t>
      </w:r>
    </w:p>
    <w:p w:rsidR="00FD5497" w:rsidRPr="00D55D79" w:rsidRDefault="00FD5497" w:rsidP="00F848E8">
      <w:pPr>
        <w:spacing w:line="160" w:lineRule="atLeast"/>
      </w:pPr>
      <w:r w:rsidRPr="00D55D79">
        <w:t xml:space="preserve">Οι υπέρ τρίτων κρατήσεις υπόκεινται στο εκάστοτε ισχύον αναλογικό τέλος χαρτοσήμου </w:t>
      </w:r>
      <w:r w:rsidR="00781F21">
        <w:t>3</w:t>
      </w:r>
      <w:r w:rsidRPr="00D55D79">
        <w:t xml:space="preserve">% και στην επ’ αυτού εισφορά υπέρ ΟΓΑ </w:t>
      </w:r>
      <w:r w:rsidR="00781F21">
        <w:t>20</w:t>
      </w:r>
      <w:r w:rsidRPr="00D55D79">
        <w:t>%.</w:t>
      </w:r>
    </w:p>
    <w:p w:rsidR="00FD5497" w:rsidRDefault="00FD5497" w:rsidP="00F848E8">
      <w:pPr>
        <w:spacing w:line="160" w:lineRule="atLeast"/>
      </w:pPr>
      <w:r w:rsidRPr="00D55D79">
        <w:t xml:space="preserve">Με κάθε πληρωμή θα γίνεται η προβλεπόμενη από την κείμενη νομοθεσία παρακράτηση φόρου εισοδήματος αξίας </w:t>
      </w:r>
      <w:r w:rsidR="006223DB">
        <w:t>4</w:t>
      </w:r>
      <w:r w:rsidRPr="00D55D79">
        <w:t>% επί του καθαρού ποσού</w:t>
      </w:r>
      <w:r w:rsidR="006223DB">
        <w:t>.</w:t>
      </w:r>
    </w:p>
    <w:p w:rsidR="00AD677B" w:rsidRDefault="00AD677B" w:rsidP="00F848E8">
      <w:pPr>
        <w:spacing w:line="160" w:lineRule="atLeast"/>
      </w:pPr>
    </w:p>
    <w:p w:rsidR="00FD5497" w:rsidRPr="00297E4D" w:rsidRDefault="00FD5497" w:rsidP="00FD5497">
      <w:pPr>
        <w:pStyle w:val="2"/>
        <w:rPr>
          <w:color w:val="auto"/>
          <w:sz w:val="24"/>
          <w:szCs w:val="24"/>
        </w:rPr>
      </w:pPr>
      <w:bookmarkStart w:id="93" w:name="__RefHeading___Toc470009827"/>
      <w:bookmarkStart w:id="94" w:name="_Toc68679377"/>
      <w:r w:rsidRPr="000D1AE5">
        <w:rPr>
          <w:color w:val="auto"/>
          <w:sz w:val="24"/>
          <w:szCs w:val="24"/>
        </w:rPr>
        <w:t>5.2</w:t>
      </w:r>
      <w:r w:rsidRPr="000D1AE5">
        <w:rPr>
          <w:color w:val="auto"/>
          <w:sz w:val="24"/>
          <w:szCs w:val="24"/>
        </w:rPr>
        <w:tab/>
        <w:t xml:space="preserve">Κήρυξη οικονομικού φορέα </w:t>
      </w:r>
      <w:r w:rsidR="00566CAE">
        <w:rPr>
          <w:color w:val="auto"/>
          <w:sz w:val="24"/>
          <w:szCs w:val="24"/>
        </w:rPr>
        <w:t>έκπτωτου</w:t>
      </w:r>
      <w:r w:rsidRPr="000D1AE5">
        <w:rPr>
          <w:color w:val="auto"/>
          <w:sz w:val="24"/>
          <w:szCs w:val="24"/>
        </w:rPr>
        <w:t xml:space="preserve"> - Κυρώσεις</w:t>
      </w:r>
      <w:bookmarkEnd w:id="93"/>
      <w:bookmarkEnd w:id="94"/>
    </w:p>
    <w:p w:rsidR="00A86725" w:rsidRPr="00297E4D" w:rsidRDefault="00A86725" w:rsidP="0059604F">
      <w:pPr>
        <w:spacing w:after="120"/>
      </w:pPr>
    </w:p>
    <w:p w:rsidR="00FD5497" w:rsidRDefault="00FD5497" w:rsidP="00FD5497">
      <w:pPr>
        <w:autoSpaceDE w:val="0"/>
        <w:rPr>
          <w:b/>
          <w:bCs/>
        </w:rPr>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C2541E">
        <w:t>και τους όρους της διακήρυξης.</w:t>
      </w:r>
      <w:r w:rsidR="000E0E45">
        <w:t xml:space="preserve">                                                                                                                                                        </w:t>
      </w:r>
      <w:r w:rsidR="000D307F">
        <w:t xml:space="preserve">                       </w:t>
      </w:r>
      <w:r w:rsidR="000E0E45">
        <w:t xml:space="preserve">     </w:t>
      </w:r>
      <w:r>
        <w:t>Δεν κηρύσσεται έκπτωτος  όταν:</w:t>
      </w:r>
      <w:r w:rsidR="002E38C6">
        <w:t xml:space="preserve">              </w:t>
      </w:r>
      <w:r w:rsidR="00877F15">
        <w:t xml:space="preserve">                             </w:t>
      </w:r>
      <w:r w:rsidR="002E38C6">
        <w:t xml:space="preserve">                                                                                                    </w:t>
      </w:r>
      <w:r w:rsidR="000D307F">
        <w:t xml:space="preserve">               </w:t>
      </w:r>
      <w:r w:rsidR="002E38C6">
        <w:t xml:space="preserve">         </w:t>
      </w:r>
      <w:r>
        <w:t>α) το υλικό δεν φορτωθεί ή παραδοθεί ή αντικατασταθεί με ευθύνη του φορέα που εκτελεί τη σύμβαση.</w:t>
      </w:r>
      <w:r w:rsidR="002E38C6">
        <w:t xml:space="preserve">                                                                                                                                                     </w:t>
      </w:r>
      <w:r w:rsidR="00830218">
        <w:t xml:space="preserve">             </w:t>
      </w:r>
      <w:r w:rsidR="002E38C6">
        <w:t xml:space="preserve">                </w:t>
      </w:r>
      <w:r>
        <w:t>β) συντρέχουν λόγοι ανωτέρας βίας</w:t>
      </w:r>
      <w:r w:rsidR="00F650C5">
        <w:t xml:space="preserve">    </w:t>
      </w:r>
      <w:r w:rsidR="00B20931">
        <w:t xml:space="preserve">                      </w:t>
      </w:r>
      <w:r w:rsidR="00F650C5">
        <w:t xml:space="preserve">                                                                                                               </w:t>
      </w:r>
      <w:r w:rsidR="000D307F">
        <w:t xml:space="preserve">   </w:t>
      </w:r>
      <w:r w:rsidR="00F650C5">
        <w:t xml:space="preserve">      </w:t>
      </w:r>
      <w:r>
        <w:t>Στον οικονομικό φορέα που κηρύσσεται έκπτωτος από την σύμβαση, επιβάλλ</w:t>
      </w:r>
      <w:r w:rsidR="0016024E">
        <w:t>εται</w:t>
      </w:r>
      <w:r>
        <w:t>,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r w:rsidR="002E38C6">
        <w:t xml:space="preserve">     </w:t>
      </w:r>
      <w:r w:rsidR="00877F15">
        <w:t xml:space="preserve">                           </w:t>
      </w:r>
      <w:r w:rsidR="002E38C6">
        <w:t xml:space="preserve">                                            </w:t>
      </w:r>
      <w:r w:rsidR="000D307F">
        <w:t xml:space="preserve">                </w:t>
      </w:r>
      <w:r w:rsidR="002E38C6">
        <w:t xml:space="preserve">           </w:t>
      </w:r>
    </w:p>
    <w:p w:rsidR="00FD5497" w:rsidRDefault="00FD5497" w:rsidP="00FD5497">
      <w:pPr>
        <w:autoSpaceDE w:val="0"/>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005A0B0C">
        <w:t xml:space="preserve"> </w:t>
      </w:r>
      <w:r>
        <w:t>5% επί της συμβατικής αξίας της ποσότητας που παραδόθηκε εκπρόθεσμα.</w:t>
      </w:r>
      <w:r w:rsidR="00F650C5">
        <w:t xml:space="preserve"> </w:t>
      </w: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r w:rsidR="00F650C5">
        <w:t xml:space="preserve">                                                                                                                                         </w:t>
      </w: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FD5497" w:rsidRDefault="00FD5497" w:rsidP="00FD5497">
      <w:pPr>
        <w:autoSpaceDE w:val="0"/>
      </w:pP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r w:rsidR="00FF574D">
        <w:t xml:space="preserve"> </w:t>
      </w:r>
      <w:r w:rsidR="00E50231">
        <w:t xml:space="preserve">                                                                                                                                                                                        </w:t>
      </w:r>
      <w:r w:rsidR="00FF574D">
        <w:t xml:space="preserve">  </w:t>
      </w: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r w:rsidR="000E0E45">
        <w:t xml:space="preserve"> </w:t>
      </w:r>
      <w:r w:rsidR="00E50231">
        <w:t xml:space="preserve">                                    </w:t>
      </w:r>
      <w:r w:rsidR="002E387A">
        <w:t xml:space="preserve">                                                                                                                                                           </w:t>
      </w:r>
      <w:r w:rsidR="00E50231">
        <w:t xml:space="preserve">    </w:t>
      </w:r>
      <w:r w:rsidR="000E0E45">
        <w:t xml:space="preserve"> </w:t>
      </w:r>
      <w:r>
        <w:t>Σ</w:t>
      </w:r>
      <w:r w:rsidR="00E50231">
        <w:t xml:space="preserve">ε </w:t>
      </w:r>
      <w:r>
        <w:t>περίπτωση ένωσης οικονομικών φορέων, το πρόστιμο και οι τόκοι επιβάλλονται αναλόγως σε όλα τα μέλη της ένωσης.</w:t>
      </w:r>
    </w:p>
    <w:p w:rsidR="0059604F" w:rsidRPr="00297E4D" w:rsidRDefault="00FD5497" w:rsidP="0059604F">
      <w:pPr>
        <w:pStyle w:val="2"/>
        <w:autoSpaceDE w:val="0"/>
        <w:rPr>
          <w:color w:val="auto"/>
          <w:sz w:val="24"/>
          <w:szCs w:val="24"/>
        </w:rPr>
      </w:pPr>
      <w:bookmarkStart w:id="95" w:name="__RefHeading___Toc470009828"/>
      <w:bookmarkStart w:id="96" w:name="_Toc68679378"/>
      <w:r w:rsidRPr="000D1AE5">
        <w:rPr>
          <w:color w:val="auto"/>
          <w:sz w:val="24"/>
          <w:szCs w:val="24"/>
        </w:rPr>
        <w:t>5.3</w:t>
      </w:r>
      <w:r w:rsidRPr="000D1AE5">
        <w:rPr>
          <w:color w:val="auto"/>
          <w:sz w:val="24"/>
          <w:szCs w:val="24"/>
        </w:rPr>
        <w:tab/>
        <w:t>Διοικητικές προσφυγές κατά τη διαδικασία εκτέλεσης των συμβάσεων</w:t>
      </w:r>
      <w:bookmarkEnd w:id="95"/>
      <w:bookmarkEnd w:id="96"/>
      <w:r w:rsidR="0059604F" w:rsidRPr="0059604F">
        <w:rPr>
          <w:color w:val="auto"/>
          <w:sz w:val="24"/>
          <w:szCs w:val="24"/>
        </w:rPr>
        <w:t xml:space="preserve"> </w:t>
      </w:r>
    </w:p>
    <w:p w:rsidR="00FD5497" w:rsidRPr="000D1AE5" w:rsidRDefault="00FD5497" w:rsidP="002E387A">
      <w:pPr>
        <w:pStyle w:val="2"/>
        <w:autoSpaceDE w:val="0"/>
        <w:spacing w:before="0"/>
        <w:rPr>
          <w:color w:val="auto"/>
          <w:sz w:val="24"/>
          <w:szCs w:val="24"/>
        </w:rPr>
      </w:pPr>
      <w:r w:rsidRPr="000D1AE5">
        <w:rPr>
          <w:color w:val="auto"/>
          <w:sz w:val="24"/>
          <w:szCs w:val="24"/>
        </w:rPr>
        <w:t xml:space="preserve"> </w:t>
      </w:r>
    </w:p>
    <w:p w:rsidR="00E50231" w:rsidRDefault="00FD5497" w:rsidP="00E50231">
      <w:pPr>
        <w:autoSpaceDE w:val="0"/>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w:t>
      </w:r>
      <w:r w:rsidR="00B269C3">
        <w:t>3</w:t>
      </w:r>
      <w:r>
        <w:t xml:space="preserve">. (Απόρριψη συμβατικών υλικών – αντικατάσταση), </w:t>
      </w:r>
      <w:r w:rsidR="00E50231" w:rsidRPr="001F7E31">
        <w:t>καθώς και κατ</w:t>
      </w:r>
      <w:r w:rsidR="00E50231">
        <w:t>’</w:t>
      </w:r>
      <w:r w:rsidR="00E50231" w:rsidRPr="001F7E31">
        <w:t xml:space="preserve"> εφαρμογή των συμβατικών όρων να ασκήσει </w:t>
      </w:r>
      <w:r w:rsidR="0079509B" w:rsidRPr="0079509B">
        <w:rPr>
          <w:rStyle w:val="22"/>
          <w:rFonts w:asciiTheme="minorHAnsi" w:hAnsiTheme="minorHAnsi"/>
          <w:color w:val="000000"/>
          <w:sz w:val="22"/>
          <w:szCs w:val="22"/>
        </w:rPr>
        <w:t>προ</w:t>
      </w:r>
      <w:r w:rsidR="0079509B" w:rsidRPr="0079509B">
        <w:rPr>
          <w:rStyle w:val="22"/>
          <w:rFonts w:asciiTheme="minorHAnsi" w:hAnsiTheme="minorHAnsi"/>
          <w:color w:val="000000"/>
          <w:sz w:val="22"/>
          <w:szCs w:val="22"/>
        </w:rPr>
        <w:softHyphen/>
        <w:t xml:space="preserve">σφυγή για λόγους νομιμότητας και ουσίας ενώπιον </w:t>
      </w:r>
      <w:r w:rsidR="0079509B" w:rsidRPr="0079509B">
        <w:t>της αναθέτουσας αρχής</w:t>
      </w:r>
      <w:r w:rsidR="0079509B" w:rsidRPr="0079509B">
        <w:rPr>
          <w:rStyle w:val="WW8Num8z5"/>
          <w:color w:val="000000"/>
        </w:rPr>
        <w:t xml:space="preserve"> </w:t>
      </w:r>
      <w:r w:rsidR="0079509B" w:rsidRPr="0079509B">
        <w:rPr>
          <w:rStyle w:val="22"/>
          <w:rFonts w:asciiTheme="minorHAnsi" w:hAnsiTheme="minorHAnsi"/>
          <w:color w:val="000000"/>
          <w:sz w:val="22"/>
          <w:szCs w:val="22"/>
        </w:rPr>
        <w:t>που εκτελεί τη</w:t>
      </w:r>
      <w:r w:rsidR="0079509B" w:rsidRPr="0079509B">
        <w:rPr>
          <w:rStyle w:val="22"/>
          <w:color w:val="000000"/>
          <w:sz w:val="22"/>
          <w:szCs w:val="22"/>
        </w:rPr>
        <w:t xml:space="preserve"> </w:t>
      </w:r>
      <w:r w:rsidR="0079509B" w:rsidRPr="0079509B">
        <w:rPr>
          <w:rStyle w:val="22"/>
          <w:rFonts w:asciiTheme="minorHAnsi" w:hAnsiTheme="minorHAnsi"/>
          <w:color w:val="000000"/>
          <w:sz w:val="22"/>
          <w:szCs w:val="22"/>
        </w:rPr>
        <w:t>σύμβαση</w:t>
      </w:r>
      <w:r w:rsidR="0079509B">
        <w:t xml:space="preserve"> </w:t>
      </w:r>
      <w:r>
        <w:t xml:space="preserve">μέσα </w:t>
      </w:r>
      <w:r>
        <w:lastRenderedPageBreak/>
        <w:t xml:space="preserve">σε ανατρεπτική προθεσμία τριάντα (30) ημερών από την ημερομηνία που έλαβε γνώση της σχετικής απόφασης. </w:t>
      </w:r>
      <w:bookmarkStart w:id="97" w:name="__RefHeading___Toc470009829"/>
      <w:r w:rsidR="00E50231" w:rsidRPr="001F7E31">
        <w:t>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w:t>
      </w:r>
      <w:r w:rsidR="00E50231">
        <w:t xml:space="preserve"> του ν.4412/2016 </w:t>
      </w:r>
      <w:r w:rsidR="00E50231" w:rsidRPr="001F7E31">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sidR="00E50231">
        <w:t>.</w:t>
      </w:r>
    </w:p>
    <w:p w:rsidR="00E50231" w:rsidRPr="00297E4D" w:rsidRDefault="00E50231" w:rsidP="00E50231">
      <w:pPr>
        <w:pStyle w:val="2"/>
        <w:autoSpaceDE w:val="0"/>
        <w:rPr>
          <w:color w:val="auto"/>
        </w:rPr>
      </w:pPr>
      <w:bookmarkStart w:id="98" w:name="_Toc13752337"/>
      <w:bookmarkStart w:id="99" w:name="_Toc68679379"/>
      <w:r w:rsidRPr="00E50231">
        <w:rPr>
          <w:color w:val="auto"/>
        </w:rPr>
        <w:t>5.4</w:t>
      </w:r>
      <w:r w:rsidRPr="00E50231">
        <w:rPr>
          <w:color w:val="auto"/>
        </w:rPr>
        <w:tab/>
        <w:t>Δικαστική επίλυση διαφορών</w:t>
      </w:r>
      <w:bookmarkEnd w:id="98"/>
      <w:bookmarkEnd w:id="99"/>
    </w:p>
    <w:p w:rsidR="00A86725" w:rsidRPr="00297E4D" w:rsidRDefault="00A86725" w:rsidP="0059604F"/>
    <w:p w:rsidR="00E50231" w:rsidRPr="00793BA9" w:rsidRDefault="00E50231" w:rsidP="00E50231">
      <w:pPr>
        <w:rPr>
          <w:b/>
          <w:sz w:val="24"/>
        </w:rPr>
      </w:pPr>
      <w:r w:rsidRPr="003F2068">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w:t>
      </w:r>
      <w:r>
        <w:t xml:space="preserve">και </w:t>
      </w:r>
      <w:r w:rsidRPr="003F2068">
        <w:t>6 του άρθρου 205Α του ν. 4412/2016.</w:t>
      </w:r>
      <w:r w:rsidRPr="00500583">
        <w:t xml:space="preserve">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t>.</w:t>
      </w:r>
    </w:p>
    <w:p w:rsidR="00781356" w:rsidRDefault="00781356" w:rsidP="00E50231">
      <w:pPr>
        <w:autoSpaceDE w:val="0"/>
        <w:rPr>
          <w:rStyle w:val="2Char"/>
          <w:rFonts w:asciiTheme="minorHAnsi" w:hAnsiTheme="minorHAnsi"/>
          <w:color w:val="auto"/>
        </w:rPr>
      </w:pPr>
    </w:p>
    <w:p w:rsidR="00781356" w:rsidRDefault="00FD5497" w:rsidP="00E50231">
      <w:pPr>
        <w:autoSpaceDE w:val="0"/>
        <w:rPr>
          <w:rStyle w:val="2Char"/>
          <w:rFonts w:asciiTheme="minorHAnsi" w:hAnsiTheme="minorHAnsi"/>
          <w:color w:val="auto"/>
        </w:rPr>
      </w:pPr>
      <w:bookmarkStart w:id="100" w:name="_Toc68679380"/>
      <w:r w:rsidRPr="001F522C">
        <w:rPr>
          <w:rStyle w:val="2Char"/>
          <w:rFonts w:asciiTheme="minorHAnsi" w:hAnsiTheme="minorHAnsi"/>
          <w:color w:val="auto"/>
        </w:rPr>
        <w:t>6.</w:t>
      </w:r>
      <w:r w:rsidRPr="001F522C">
        <w:rPr>
          <w:rStyle w:val="2Char"/>
          <w:rFonts w:asciiTheme="minorHAnsi" w:hAnsiTheme="minorHAnsi"/>
          <w:color w:val="auto"/>
        </w:rPr>
        <w:tab/>
        <w:t>ΕΙΔΙΚΟΙ ΟΡΟΙ ΕΚΤΕΛΕΣΗΣ</w:t>
      </w:r>
      <w:bookmarkEnd w:id="97"/>
      <w:bookmarkEnd w:id="100"/>
      <w:r w:rsidRPr="001F522C">
        <w:rPr>
          <w:rStyle w:val="2Char"/>
          <w:rFonts w:asciiTheme="minorHAnsi" w:hAnsiTheme="minorHAnsi"/>
          <w:color w:val="auto"/>
        </w:rPr>
        <w:t xml:space="preserve"> </w:t>
      </w:r>
      <w:bookmarkStart w:id="101" w:name="__RefHeading___Toc470009830"/>
      <w:bookmarkEnd w:id="101"/>
      <w:r w:rsidR="00DA78C3" w:rsidRPr="001F522C">
        <w:rPr>
          <w:rStyle w:val="2Char"/>
          <w:rFonts w:asciiTheme="minorHAnsi" w:hAnsiTheme="minorHAnsi"/>
          <w:color w:val="auto"/>
        </w:rPr>
        <w:t xml:space="preserve">   </w:t>
      </w:r>
    </w:p>
    <w:p w:rsidR="00FD5497" w:rsidRPr="00781356" w:rsidRDefault="00FD5497" w:rsidP="00781356">
      <w:pPr>
        <w:pStyle w:val="3"/>
        <w:rPr>
          <w:color w:val="auto"/>
          <w:sz w:val="24"/>
          <w:szCs w:val="24"/>
        </w:rPr>
      </w:pPr>
      <w:bookmarkStart w:id="102" w:name="_Toc68679381"/>
      <w:r w:rsidRPr="00781356">
        <w:rPr>
          <w:rStyle w:val="2Char"/>
          <w:color w:val="auto"/>
          <w:sz w:val="24"/>
          <w:szCs w:val="24"/>
        </w:rPr>
        <w:t xml:space="preserve">6.1 </w:t>
      </w:r>
      <w:r w:rsidRPr="00781356">
        <w:rPr>
          <w:rStyle w:val="2Char"/>
          <w:color w:val="auto"/>
          <w:sz w:val="24"/>
          <w:szCs w:val="24"/>
        </w:rPr>
        <w:tab/>
        <w:t>Χρόνος παράδοσης υλικών</w:t>
      </w:r>
      <w:bookmarkEnd w:id="102"/>
    </w:p>
    <w:p w:rsidR="00DF37A0" w:rsidRPr="00DF37A0" w:rsidRDefault="00FD5497" w:rsidP="00FD5497">
      <w:pPr>
        <w:pStyle w:val="Standard"/>
        <w:widowControl/>
        <w:spacing w:after="120"/>
        <w:jc w:val="both"/>
        <w:textAlignment w:val="auto"/>
        <w:rPr>
          <w:rFonts w:asciiTheme="minorHAnsi" w:hAnsiTheme="minorHAnsi"/>
        </w:rPr>
      </w:pPr>
      <w:r>
        <w:rPr>
          <w:rFonts w:ascii="Calibri" w:hAnsi="Calibri" w:cs="Calibri"/>
          <w:b/>
          <w:bCs/>
          <w:sz w:val="22"/>
          <w:lang w:eastAsia="el-GR" w:bidi="ar-SA"/>
        </w:rPr>
        <w:t>6.1.1.</w:t>
      </w:r>
      <w:r>
        <w:rPr>
          <w:rFonts w:ascii="Calibri" w:hAnsi="Calibri" w:cs="Calibri"/>
          <w:sz w:val="22"/>
          <w:lang w:eastAsia="el-GR" w:bidi="ar-SA"/>
        </w:rPr>
        <w:t xml:space="preserve"> </w:t>
      </w:r>
      <w:r w:rsidRPr="00DF37A0">
        <w:rPr>
          <w:rFonts w:asciiTheme="minorHAnsi" w:hAnsiTheme="minorHAnsi" w:cs="Calibri"/>
          <w:sz w:val="22"/>
          <w:lang w:eastAsia="el-GR" w:bidi="ar-SA"/>
        </w:rPr>
        <w:t>Ο ανάδοχος υποχρεούται να παραδώσει τα υλικά</w:t>
      </w:r>
      <w:r w:rsidR="00DF37A0" w:rsidRPr="00DF37A0">
        <w:rPr>
          <w:rFonts w:asciiTheme="minorHAnsi" w:hAnsiTheme="minorHAnsi"/>
          <w:sz w:val="20"/>
          <w:szCs w:val="20"/>
        </w:rPr>
        <w:t xml:space="preserve"> </w:t>
      </w:r>
      <w:r w:rsidR="004675A7" w:rsidRPr="004675A7">
        <w:rPr>
          <w:rFonts w:asciiTheme="minorHAnsi" w:hAnsiTheme="minorHAnsi"/>
          <w:sz w:val="22"/>
          <w:szCs w:val="22"/>
        </w:rPr>
        <w:t>όπως καθορίζεται στις τεχνικές προδιαγραφές Παράρτημα Ι</w:t>
      </w:r>
      <w:r w:rsidR="00DF37A0" w:rsidRPr="004675A7">
        <w:rPr>
          <w:rFonts w:asciiTheme="minorHAnsi" w:hAnsiTheme="minorHAnsi"/>
          <w:sz w:val="22"/>
          <w:szCs w:val="22"/>
        </w:rPr>
        <w:t>,</w:t>
      </w:r>
      <w:r w:rsidR="00DF37A0" w:rsidRPr="00DF37A0">
        <w:rPr>
          <w:rFonts w:asciiTheme="minorHAnsi" w:hAnsiTheme="minorHAnsi"/>
          <w:sz w:val="20"/>
          <w:szCs w:val="20"/>
        </w:rPr>
        <w:t xml:space="preserve"> </w:t>
      </w:r>
      <w:r w:rsidR="00DF37A0" w:rsidRPr="00DF37A0">
        <w:rPr>
          <w:rFonts w:asciiTheme="minorHAnsi" w:hAnsiTheme="minorHAnsi"/>
        </w:rPr>
        <w:t xml:space="preserve">σε χώρο </w:t>
      </w:r>
      <w:r w:rsidR="00DF37A0" w:rsidRPr="00DF37A0">
        <w:rPr>
          <w:rFonts w:asciiTheme="minorHAnsi" w:hAnsiTheme="minorHAnsi"/>
          <w:sz w:val="20"/>
          <w:szCs w:val="20"/>
        </w:rPr>
        <w:t xml:space="preserve">της </w:t>
      </w:r>
      <w:r w:rsidR="00DF37A0" w:rsidRPr="00E50231">
        <w:rPr>
          <w:rFonts w:asciiTheme="minorHAnsi" w:hAnsiTheme="minorHAnsi"/>
          <w:sz w:val="22"/>
          <w:szCs w:val="22"/>
        </w:rPr>
        <w:t>Ν.Μ. Πύργου</w:t>
      </w:r>
      <w:r w:rsidR="00DF37A0" w:rsidRPr="00DF37A0">
        <w:rPr>
          <w:rFonts w:asciiTheme="minorHAnsi" w:hAnsiTheme="minorHAnsi"/>
        </w:rPr>
        <w:t>, κατά τις εργάσιμες ημέρες και ώρες, με έξοδα και ευθύνη του αναδόχου.</w:t>
      </w:r>
    </w:p>
    <w:p w:rsidR="00FD5497" w:rsidRDefault="00DF37A0" w:rsidP="00FD5497">
      <w:pPr>
        <w:pStyle w:val="Standard"/>
        <w:widowControl/>
        <w:spacing w:after="120"/>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sidR="00FD5497">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w:t>
      </w:r>
      <w:r w:rsidR="00A568D3">
        <w:rPr>
          <w:rFonts w:ascii="Calibri" w:hAnsi="Calibri" w:cs="Calibri"/>
          <w:sz w:val="22"/>
          <w:lang w:eastAsia="el-GR" w:bidi="ar-SA"/>
        </w:rPr>
        <w:t xml:space="preserve">.    </w:t>
      </w:r>
      <w:r w:rsidR="00566CAE">
        <w:rPr>
          <w:rFonts w:ascii="Calibri" w:hAnsi="Calibri" w:cs="Calibri"/>
          <w:sz w:val="22"/>
          <w:lang w:eastAsia="el-GR" w:bidi="ar-SA"/>
        </w:rPr>
        <w:t xml:space="preserve">          </w:t>
      </w:r>
      <w:r w:rsidR="00A568D3">
        <w:rPr>
          <w:rFonts w:ascii="Calibri" w:hAnsi="Calibri" w:cs="Calibri"/>
          <w:sz w:val="22"/>
          <w:lang w:eastAsia="el-GR" w:bidi="ar-SA"/>
        </w:rPr>
        <w:t xml:space="preserve">                                                  </w:t>
      </w:r>
      <w:r w:rsidR="00BC2680">
        <w:rPr>
          <w:rFonts w:ascii="Calibri" w:hAnsi="Calibri" w:cs="Calibri"/>
          <w:sz w:val="22"/>
          <w:lang w:eastAsia="el-GR" w:bidi="ar-SA"/>
        </w:rPr>
        <w:t xml:space="preserve">  </w:t>
      </w:r>
      <w:r w:rsidR="00FD5497">
        <w:rPr>
          <w:rFonts w:ascii="Calibri" w:hAnsi="Calibri" w:cs="Calibri"/>
          <w:sz w:val="22"/>
          <w:lang w:eastAsia="el-GR"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D5497" w:rsidRDefault="00FD5497" w:rsidP="00FD5497">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1130E7" w:rsidRDefault="00FD5497" w:rsidP="001130E7">
      <w:pPr>
        <w:pStyle w:val="Standard"/>
        <w:widowControl/>
        <w:spacing w:after="120"/>
        <w:jc w:val="both"/>
        <w:textAlignment w:val="auto"/>
        <w:rPr>
          <w:rFonts w:cs="Calibri"/>
          <w:lang w:eastAsia="el-GR"/>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bookmarkStart w:id="103" w:name="__RefHeading___Toc470009831"/>
      <w:bookmarkEnd w:id="103"/>
      <w:r w:rsidR="001130E7" w:rsidRPr="001130E7">
        <w:rPr>
          <w:rFonts w:cs="Calibri"/>
          <w:lang w:eastAsia="el-GR"/>
        </w:rPr>
        <w:t xml:space="preserve"> </w:t>
      </w:r>
    </w:p>
    <w:p w:rsidR="001130E7" w:rsidRDefault="001130E7" w:rsidP="001130E7">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FD5497" w:rsidRPr="00A86725" w:rsidRDefault="00FD5497" w:rsidP="00F848E8">
      <w:pPr>
        <w:pStyle w:val="2"/>
        <w:rPr>
          <w:color w:val="auto"/>
          <w:sz w:val="24"/>
          <w:szCs w:val="24"/>
        </w:rPr>
      </w:pPr>
      <w:bookmarkStart w:id="104" w:name="_Toc68679382"/>
      <w:r w:rsidRPr="00F848E8">
        <w:rPr>
          <w:color w:val="auto"/>
          <w:sz w:val="24"/>
          <w:szCs w:val="24"/>
        </w:rPr>
        <w:t xml:space="preserve">6.2 </w:t>
      </w:r>
      <w:r w:rsidRPr="00F848E8">
        <w:rPr>
          <w:color w:val="auto"/>
          <w:sz w:val="24"/>
          <w:szCs w:val="24"/>
        </w:rPr>
        <w:tab/>
        <w:t>Παραλαβή υλικών - Χρόνος και τρόπος παραλαβής υλικών</w:t>
      </w:r>
      <w:bookmarkEnd w:id="104"/>
    </w:p>
    <w:p w:rsidR="00A86725" w:rsidRPr="00A86725" w:rsidRDefault="00A86725" w:rsidP="0059604F"/>
    <w:p w:rsidR="00FD5497" w:rsidRDefault="00FD5497" w:rsidP="00FD5497">
      <w:r>
        <w:rPr>
          <w:b/>
        </w:rPr>
        <w:t>6.2.1.</w:t>
      </w:r>
      <w: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w:t>
      </w:r>
      <w:r w:rsidR="00E9443C">
        <w:t>.</w:t>
      </w:r>
      <w:r>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w:t>
      </w:r>
      <w:r w:rsidR="00F650C5">
        <w:t xml:space="preserve">                                                                            </w:t>
      </w:r>
      <w:r w:rsidR="00A47BCD" w:rsidRPr="00A47BCD">
        <w:t xml:space="preserve">                              </w:t>
      </w:r>
      <w:r w:rsidR="00F650C5">
        <w:t xml:space="preserve">          </w:t>
      </w:r>
      <w:r w:rsidR="00EA06A6">
        <w:t xml:space="preserve">                                                                               </w:t>
      </w:r>
      <w:r w:rsidR="00F650C5">
        <w:t xml:space="preserve">   </w:t>
      </w: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r w:rsidR="00FC207C" w:rsidRPr="00FC207C">
        <w:rPr>
          <w:highlight w:val="yellow"/>
        </w:rPr>
        <w:t xml:space="preserve"> </w:t>
      </w:r>
      <w:r w:rsidR="00566CAE">
        <w:t xml:space="preserve">                                                                                                                                                                                                  </w:t>
      </w:r>
      <w:r w:rsidR="00FC207C" w:rsidRPr="00566CAE">
        <w:t>Τα πρωτόκολλα που συντάσσονται από τις επιτροπές (πρωτοβάθμιες – δευτεροβάθμιες) κοινοποιούνται υποχρεωτικά και στους αναδόχους.</w:t>
      </w:r>
      <w:r w:rsidR="00566CAE">
        <w:t xml:space="preserve">                                                                                                                                            </w:t>
      </w: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w:t>
      </w:r>
      <w:r w:rsidR="00E9443C">
        <w:t xml:space="preserve">υ </w:t>
      </w:r>
      <w:r>
        <w:t xml:space="preserve"> ή αυτεπάγγελτα σύμφωνα με την παρ. 5 του άρθρου 208 του ν.4412/16. Τα έξοδα βαρύνουν σε κάθε περίπτωση τον ανάδοχο.</w:t>
      </w:r>
      <w:r w:rsidR="00651206">
        <w:t xml:space="preserve">                                              </w:t>
      </w:r>
      <w:r w:rsidR="00830218">
        <w:t xml:space="preserve">                                                     </w:t>
      </w:r>
      <w:r w:rsidR="00651206">
        <w:t xml:space="preserve">                                              </w:t>
      </w:r>
      <w:r>
        <w:lastRenderedPageBreak/>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r w:rsidR="004D5D69">
        <w:t xml:space="preserve">                                                                                                                                                                                                  </w:t>
      </w:r>
      <w:r w:rsidR="00DA78C3">
        <w:t xml:space="preserve"> </w:t>
      </w:r>
      <w:r>
        <w:t>Το αποτέλεσμα  της κατ΄έφεση εξέτασης είναι υποχρεωτικό και τελεσίδικο και για τα δύο μέρη.</w:t>
      </w:r>
      <w:r w:rsidR="00DA78C3">
        <w:t xml:space="preserve">       </w:t>
      </w:r>
      <w:r w:rsidR="009134C4">
        <w:t xml:space="preserve">                   </w:t>
      </w:r>
      <w:r w:rsidR="000D307F">
        <w:t xml:space="preserve">       </w:t>
      </w:r>
      <w:r w:rsidR="00B17319">
        <w:t xml:space="preserve">                                           </w:t>
      </w:r>
      <w:r w:rsidR="000D307F">
        <w:t xml:space="preserve"> </w:t>
      </w:r>
      <w:r w:rsidR="009134C4">
        <w:t xml:space="preserve">         </w:t>
      </w:r>
      <w:r w:rsidR="00DA78C3">
        <w:t xml:space="preserve">    </w:t>
      </w:r>
      <w:r>
        <w:t>Ο ανάδοχος δεν μπορεί να ζητήσει παραπομπή σε δευτεροβάθμια επιτροπή παραλαβής μετά τα αποτελέσματα της κατ΄έφεση εξέτασης.</w:t>
      </w:r>
    </w:p>
    <w:p w:rsidR="004E355D" w:rsidRPr="00D90414" w:rsidRDefault="004E355D" w:rsidP="004E355D">
      <w:pPr>
        <w:autoSpaceDE w:val="0"/>
        <w:autoSpaceDN w:val="0"/>
        <w:adjustRightInd w:val="0"/>
        <w:rPr>
          <w:rFonts w:cs="Calibri"/>
          <w:color w:val="000000"/>
          <w:lang w:eastAsia="el-GR"/>
        </w:rPr>
      </w:pPr>
      <w:r w:rsidRPr="00A47BCD">
        <w:rPr>
          <w:rFonts w:cs="Calibri-Bold"/>
          <w:b/>
          <w:bCs/>
          <w:color w:val="000000"/>
          <w:lang w:eastAsia="el-GR"/>
        </w:rPr>
        <w:t>6.2.2.</w:t>
      </w:r>
      <w:r w:rsidRPr="00D90414">
        <w:rPr>
          <w:rFonts w:ascii="Calibri-Bold" w:hAnsi="Calibri-Bold" w:cs="Calibri-Bold"/>
          <w:b/>
          <w:bCs/>
          <w:color w:val="000000"/>
          <w:lang w:eastAsia="el-GR"/>
        </w:rPr>
        <w:t xml:space="preserve"> </w:t>
      </w:r>
      <w:r w:rsidRPr="00D90414">
        <w:rPr>
          <w:rFonts w:cs="Calibri"/>
          <w:color w:val="000000"/>
          <w:lang w:eastAsia="el-GR"/>
        </w:rPr>
        <w:t>Η παραλαβή των υλικών και η έκδοση των σχετικών πρωτοκόλλων παραλαβής πραγματοποιείται</w:t>
      </w:r>
    </w:p>
    <w:p w:rsidR="004E355D" w:rsidRPr="00D90414" w:rsidRDefault="004E355D" w:rsidP="00D90414">
      <w:pPr>
        <w:autoSpaceDE w:val="0"/>
        <w:autoSpaceDN w:val="0"/>
        <w:adjustRightInd w:val="0"/>
        <w:rPr>
          <w:rFonts w:ascii="Calibri-Italic" w:hAnsi="Calibri-Italic" w:cs="Calibri-Italic"/>
          <w:i/>
          <w:iCs/>
          <w:color w:val="5B9CD6"/>
          <w:lang w:eastAsia="el-GR"/>
        </w:rPr>
      </w:pPr>
      <w:r w:rsidRPr="00D90414">
        <w:rPr>
          <w:rFonts w:cs="Calibri"/>
          <w:color w:val="000000"/>
          <w:lang w:eastAsia="el-GR"/>
        </w:rPr>
        <w:t>μέσα στους κατωτέρω καθοριζόμενους χρόνους</w:t>
      </w:r>
      <w:r w:rsidR="00D90414" w:rsidRPr="00D90414">
        <w:rPr>
          <w:rFonts w:cs="Calibri"/>
          <w:color w:val="000000"/>
          <w:lang w:eastAsia="el-GR"/>
        </w:rPr>
        <w:t>, όπως καθορίζονται στις τεχνικές προδιαγραφές Παράρτημα Ι</w:t>
      </w:r>
      <w:r w:rsidRPr="00D90414">
        <w:rPr>
          <w:rFonts w:cs="Calibri"/>
          <w:color w:val="000000"/>
          <w:lang w:eastAsia="el-GR"/>
        </w:rPr>
        <w:t xml:space="preserve"> </w:t>
      </w:r>
      <w:r w:rsidR="00D90414" w:rsidRPr="00D90414">
        <w:rPr>
          <w:rFonts w:cs="Calibri"/>
          <w:color w:val="000000"/>
          <w:lang w:eastAsia="el-GR"/>
        </w:rPr>
        <w:t>.</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Αν η παραλαβή των υλικών και η σύνταξη του σχετικού πρωτοκόλλου δεν πραγματοποιηθεί από την</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επιτροπή παραλαβής μέσα στον οριζόμενο από τη σύμβαση χρόνο, θεωρείται ότι η παραλαβή</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συντελέσθηκε αυτοδίκαια, με κάθε επιφύλαξη των δικαιωμάτων του Δημοσίου και εκδίδεται προς τούτο</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σχετική απόφαση του αρμοδίου αποφαινομένου οργάνου, με βάση μόνο το θεωρημένο από την υπηρεσία</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που παραλαμβάνει τα υλικά αποδεικτικό προσκόμισης τούτων, σύμφωνα δε με την απόφαση αυτή η</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αποθήκη του φορέα εκδίδει δελτίο εισαγωγής του υλικού και εγγραφής του στα βιβλία της, προκειμένου</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να πραγματοποιηθεί η πληρωμή του αναδόχου.</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Ανεξάρτητα από την, κατά τα ανωτέρω, αυτοδίκαιη παραλαβή και την πληρωμή του αναδόχου,</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πραγματοποιούνται οι προβλεπόμενοι από την σύμβαση έλεγχοι από επιτροπή που συγκροτείται με</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απόφαση του αρμοδίου αποφαινομένου οργάνου, στην οποία δεν μπορεί να συμμετέχουν ο πρόεδρος και</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τα μέλη της επιτροπής που δεν πραγματοποίησε την παραλαβή στον προβλεπόμενο από την σύμβαση</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χρόνο. Η παραπάνω επιτροπή παραλαβής προβαίνει σε όλες τις διαδικασίες παραλαβής που</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προβλέπονται από την ως άνω παράγραφο 1 και το άρθρο 208 του ν. 4412/2016 και συντάσσει τα σχετικά</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πρωτόκολλα. Οι εγγυητικές επιστολές προκαταβολής και καλής εκτέλεσης δεν επιστρέφονται πριν από την</w:t>
      </w:r>
    </w:p>
    <w:p w:rsidR="004E355D" w:rsidRPr="00D90414" w:rsidRDefault="004E355D" w:rsidP="004E355D">
      <w:pPr>
        <w:autoSpaceDE w:val="0"/>
        <w:autoSpaceDN w:val="0"/>
        <w:adjustRightInd w:val="0"/>
        <w:rPr>
          <w:rFonts w:cs="Calibri"/>
          <w:color w:val="000000"/>
          <w:lang w:eastAsia="el-GR"/>
        </w:rPr>
      </w:pPr>
      <w:r w:rsidRPr="00D90414">
        <w:rPr>
          <w:rFonts w:cs="Calibri"/>
          <w:color w:val="000000"/>
          <w:lang w:eastAsia="el-GR"/>
        </w:rPr>
        <w:t>ολοκλήρωση όλων των προβλεπομένων από τη σύμβαση ελέγχων και τη σύνταξη των σχετικών</w:t>
      </w:r>
    </w:p>
    <w:p w:rsidR="004E355D" w:rsidRDefault="004E355D" w:rsidP="004E355D">
      <w:pPr>
        <w:rPr>
          <w:b/>
        </w:rPr>
      </w:pPr>
      <w:r w:rsidRPr="00D90414">
        <w:rPr>
          <w:rFonts w:cs="Calibri"/>
          <w:color w:val="000000"/>
          <w:lang w:eastAsia="el-GR"/>
        </w:rPr>
        <w:t>πρωτοκόλλων.</w:t>
      </w:r>
    </w:p>
    <w:p w:rsidR="00FD5497" w:rsidRPr="00297E4D" w:rsidRDefault="00FD5497" w:rsidP="00386166">
      <w:pPr>
        <w:pStyle w:val="2"/>
        <w:rPr>
          <w:rFonts w:asciiTheme="minorHAnsi" w:hAnsiTheme="minorHAnsi"/>
          <w:color w:val="auto"/>
          <w:sz w:val="22"/>
          <w:szCs w:val="22"/>
        </w:rPr>
      </w:pPr>
      <w:bookmarkStart w:id="105" w:name="__RefHeading___Toc470009832"/>
      <w:bookmarkStart w:id="106" w:name="__RefHeading___Toc470009833"/>
      <w:bookmarkStart w:id="107" w:name="_Toc68679383"/>
      <w:bookmarkEnd w:id="105"/>
      <w:bookmarkEnd w:id="106"/>
      <w:r w:rsidRPr="00386166">
        <w:rPr>
          <w:rFonts w:asciiTheme="minorHAnsi" w:hAnsiTheme="minorHAnsi"/>
          <w:color w:val="auto"/>
          <w:sz w:val="22"/>
          <w:szCs w:val="22"/>
        </w:rPr>
        <w:t>6.</w:t>
      </w:r>
      <w:r w:rsidR="00007380" w:rsidRPr="00386166">
        <w:rPr>
          <w:rFonts w:asciiTheme="minorHAnsi" w:hAnsiTheme="minorHAnsi"/>
          <w:color w:val="auto"/>
          <w:sz w:val="22"/>
          <w:szCs w:val="22"/>
        </w:rPr>
        <w:t>3</w:t>
      </w:r>
      <w:r w:rsidRPr="00386166">
        <w:rPr>
          <w:rFonts w:asciiTheme="minorHAnsi" w:hAnsiTheme="minorHAnsi"/>
          <w:color w:val="auto"/>
          <w:sz w:val="22"/>
          <w:szCs w:val="22"/>
        </w:rPr>
        <w:t xml:space="preserve"> </w:t>
      </w:r>
      <w:r w:rsidRPr="00386166">
        <w:rPr>
          <w:rFonts w:asciiTheme="minorHAnsi" w:hAnsiTheme="minorHAnsi"/>
          <w:color w:val="auto"/>
          <w:sz w:val="22"/>
          <w:szCs w:val="22"/>
        </w:rPr>
        <w:tab/>
        <w:t>Απόρριψη συμβατικών υλικών – Αντικατάσταση</w:t>
      </w:r>
      <w:bookmarkEnd w:id="107"/>
    </w:p>
    <w:p w:rsidR="00A86725" w:rsidRPr="00297E4D" w:rsidRDefault="00A86725" w:rsidP="0059604F"/>
    <w:p w:rsidR="002672CB" w:rsidRDefault="00FD5497" w:rsidP="00AD677B">
      <w:pPr>
        <w:rPr>
          <w:rFonts w:eastAsia="SimSun"/>
        </w:rPr>
      </w:pPr>
      <w:r>
        <w:rPr>
          <w:rFonts w:eastAsia="SimSun"/>
          <w:b/>
          <w:bCs/>
        </w:rPr>
        <w:t>6.</w:t>
      </w:r>
      <w:r w:rsidR="00007380">
        <w:rPr>
          <w:rFonts w:eastAsia="SimSun"/>
          <w:b/>
          <w:bCs/>
        </w:rPr>
        <w:t>3</w:t>
      </w:r>
      <w:r>
        <w:rPr>
          <w:rFonts w:eastAsia="SimSun"/>
          <w:b/>
          <w:bCs/>
        </w:rPr>
        <w:t>.1.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r w:rsidR="00651206">
        <w:rPr>
          <w:rFonts w:eastAsia="SimSun"/>
        </w:rPr>
        <w:t xml:space="preserve">                            </w:t>
      </w:r>
      <w:r w:rsidR="00A622D7">
        <w:rPr>
          <w:rFonts w:eastAsia="SimSun"/>
        </w:rPr>
        <w:t xml:space="preserve">                                                  </w:t>
      </w:r>
      <w:r w:rsidR="00CD73C9">
        <w:rPr>
          <w:rFonts w:eastAsia="SimSun"/>
        </w:rPr>
        <w:t xml:space="preserve">                                     </w:t>
      </w:r>
      <w:r w:rsidR="00A622D7">
        <w:rPr>
          <w:rFonts w:eastAsia="SimSun"/>
        </w:rPr>
        <w:t xml:space="preserve">                           </w:t>
      </w:r>
      <w:r w:rsidR="00651206">
        <w:rPr>
          <w:rFonts w:eastAsia="SimSun"/>
        </w:rPr>
        <w:t xml:space="preserve">      </w:t>
      </w:r>
      <w:r>
        <w:rPr>
          <w:rFonts w:eastAsia="SimSun"/>
          <w:b/>
          <w:bCs/>
        </w:rPr>
        <w:t>6.</w:t>
      </w:r>
      <w:r w:rsidR="00007380">
        <w:rPr>
          <w:rFonts w:eastAsia="SimSun"/>
          <w:b/>
          <w:bCs/>
        </w:rPr>
        <w:t>3</w:t>
      </w:r>
      <w:r>
        <w:rPr>
          <w:rFonts w:eastAsia="SimSun"/>
          <w:b/>
          <w:bCs/>
        </w:rPr>
        <w:t>.2.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00651206">
        <w:rPr>
          <w:rFonts w:eastAsia="SimSun"/>
        </w:rPr>
        <w:t xml:space="preserve"> </w:t>
      </w:r>
      <w:r w:rsidR="002672CB">
        <w:rPr>
          <w:rFonts w:eastAsia="SimSun"/>
        </w:rPr>
        <w:t xml:space="preserve">                             </w:t>
      </w:r>
    </w:p>
    <w:p w:rsidR="008E76D2" w:rsidRDefault="00FD5497" w:rsidP="00AD677B">
      <w:r>
        <w:rPr>
          <w:rFonts w:eastAsia="SimSun"/>
          <w:b/>
          <w:bCs/>
        </w:rPr>
        <w:t>6.</w:t>
      </w:r>
      <w:r w:rsidR="00007380">
        <w:rPr>
          <w:rFonts w:eastAsia="SimSun"/>
          <w:b/>
          <w:bCs/>
        </w:rPr>
        <w:t>3</w:t>
      </w:r>
      <w:r>
        <w:rPr>
          <w:rFonts w:eastAsia="SimSun"/>
          <w:b/>
          <w:bCs/>
        </w:rPr>
        <w:t>.3.</w:t>
      </w:r>
      <w:r>
        <w:rPr>
          <w:rFonts w:eastAsia="SimSun"/>
        </w:rPr>
        <w:t xml:space="preserve"> Η επιστροφή των υλικών που απορρίφθηκαν γίνεται σύμφωνα με τα προβλεπόμενα στις παρ. </w:t>
      </w:r>
      <w:r w:rsidR="00A0296A">
        <w:rPr>
          <w:rFonts w:eastAsia="SimSun"/>
        </w:rPr>
        <w:t>1,</w:t>
      </w:r>
      <w:r>
        <w:rPr>
          <w:rFonts w:eastAsia="SimSun"/>
        </w:rPr>
        <w:t>2 και 3  του άρθρου 213 του ν. 4412/2016.</w:t>
      </w:r>
      <w:r w:rsidR="002019EA" w:rsidRPr="002019EA">
        <w:rPr>
          <w:rFonts w:ascii="Arial" w:hAnsi="Arial" w:cs="Arial"/>
          <w:color w:val="000000"/>
          <w:sz w:val="29"/>
          <w:szCs w:val="29"/>
          <w:shd w:val="clear" w:color="auto" w:fill="FFFFFF"/>
        </w:rPr>
        <w:t xml:space="preserve"> </w:t>
      </w:r>
      <w:bookmarkStart w:id="108" w:name="__RefHeading___Toc470009834"/>
      <w:bookmarkEnd w:id="108"/>
      <w:r w:rsidR="00FC7CB7" w:rsidRPr="00FC207C">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w:t>
      </w:r>
      <w:r w:rsidR="00AC1694" w:rsidRPr="00FC207C">
        <w:t xml:space="preserve"> </w:t>
      </w:r>
      <w:r w:rsidR="00FC7CB7" w:rsidRPr="00FC207C">
        <w:t>απορρίφθηκαν πριν από την αντικατάστασ</w:t>
      </w:r>
      <w:r w:rsidR="00AC1694" w:rsidRPr="00FC207C">
        <w:t xml:space="preserve">ή </w:t>
      </w:r>
      <w:r w:rsidR="00FC7CB7" w:rsidRPr="00FC207C">
        <w:t xml:space="preserve"> τους, με την προϋπόθεση ο προμηθευτής να καταθέσει χρηματική εγγύηση που να καλύπτει την καταβληθείσα αξία της ποσότητας που απορρίφθηκε.</w:t>
      </w:r>
    </w:p>
    <w:p w:rsidR="003F3C0A" w:rsidRPr="00297E4D" w:rsidRDefault="00386166" w:rsidP="00386166">
      <w:pPr>
        <w:pStyle w:val="2"/>
        <w:rPr>
          <w:rFonts w:asciiTheme="minorHAnsi" w:hAnsiTheme="minorHAnsi"/>
          <w:color w:val="auto"/>
          <w:sz w:val="24"/>
          <w:szCs w:val="24"/>
        </w:rPr>
      </w:pPr>
      <w:bookmarkStart w:id="109" w:name="_Toc68679384"/>
      <w:r w:rsidRPr="00386166">
        <w:rPr>
          <w:rFonts w:asciiTheme="minorHAnsi" w:hAnsiTheme="minorHAnsi"/>
          <w:color w:val="auto"/>
          <w:sz w:val="24"/>
          <w:szCs w:val="24"/>
        </w:rPr>
        <w:t xml:space="preserve">6.4 </w:t>
      </w:r>
      <w:r w:rsidR="003F3C0A" w:rsidRPr="00386166">
        <w:rPr>
          <w:rFonts w:asciiTheme="minorHAnsi" w:hAnsiTheme="minorHAnsi"/>
          <w:color w:val="auto"/>
          <w:sz w:val="24"/>
          <w:szCs w:val="24"/>
        </w:rPr>
        <w:t>Δείγματα – Δειγματοληψία – Εργαστηριακές εξετάσεις</w:t>
      </w:r>
      <w:bookmarkEnd w:id="109"/>
    </w:p>
    <w:p w:rsidR="00A86725" w:rsidRPr="00297E4D" w:rsidRDefault="00A86725" w:rsidP="00A86725">
      <w:pPr>
        <w:spacing w:after="120"/>
      </w:pPr>
    </w:p>
    <w:p w:rsidR="00435B2D" w:rsidRDefault="00435B2D" w:rsidP="00435B2D">
      <w:pPr>
        <w:pStyle w:val="a9"/>
        <w:rPr>
          <w:rFonts w:ascii="Tahoma" w:hAnsi="Tahoma" w:cs="Tahoma"/>
          <w:sz w:val="20"/>
        </w:rPr>
      </w:pPr>
      <w:r>
        <w:rPr>
          <w:rFonts w:ascii="Tahoma" w:hAnsi="Tahoma" w:cs="Tahoma"/>
          <w:sz w:val="20"/>
        </w:rPr>
        <w:t>Οι συμμετέχοντες στο διαγωνισμό θα πρέπει ΑΠΑΡΑΙΤΗΤΑ, με ποινή απόρριψης, να καταθέσουν μαζί με την προσφορά τους και δείγματα των προσφερομένων ειδών εις διπλούν, με εξαίρεση δείγματα τα οποία λόγω της φύσης τους ή της αξίας δεν μπορούν να σταλούν ή να υποβληθούν εις διπλούν.</w:t>
      </w:r>
    </w:p>
    <w:p w:rsidR="003F3C0A" w:rsidRDefault="00435B2D" w:rsidP="00435B2D">
      <w:pPr>
        <w:rPr>
          <w:iCs/>
          <w:spacing w:val="5"/>
          <w:kern w:val="1"/>
        </w:rPr>
      </w:pPr>
      <w:r>
        <w:rPr>
          <w:rFonts w:ascii="Tahoma" w:hAnsi="Tahoma" w:cs="Tahoma"/>
          <w:sz w:val="20"/>
        </w:rPr>
        <w:lastRenderedPageBreak/>
        <w:t>Στις περιπτώσεις της παραπάνω εξαίρεσης θα πρέπει να κατατεθεί επίσημο προσπέκτους του κατασκευαστικού οίκου, στο οποίο θα αναφέρονται όλα τα τεχνικά και λοιπά χαρακτηριστικά του προσφερόμενου είδους</w:t>
      </w:r>
      <w:r>
        <w:rPr>
          <w:i/>
          <w:iCs/>
          <w:color w:val="5B9BD5"/>
          <w:spacing w:val="5"/>
          <w:kern w:val="1"/>
        </w:rPr>
        <w:t xml:space="preserve">  </w:t>
      </w:r>
      <w:r w:rsidRPr="00435B2D">
        <w:rPr>
          <w:iCs/>
          <w:spacing w:val="5"/>
          <w:kern w:val="1"/>
        </w:rPr>
        <w:t xml:space="preserve">και </w:t>
      </w:r>
      <w:r w:rsidR="003F3C0A" w:rsidRPr="00435B2D">
        <w:rPr>
          <w:iCs/>
          <w:spacing w:val="5"/>
          <w:kern w:val="1"/>
        </w:rPr>
        <w:t>σύμφωνα με το άρθρο 214 του ν. 4412/2016</w:t>
      </w:r>
      <w:r>
        <w:rPr>
          <w:iCs/>
          <w:spacing w:val="5"/>
          <w:kern w:val="1"/>
        </w:rPr>
        <w:t>.</w:t>
      </w:r>
    </w:p>
    <w:p w:rsidR="00386166" w:rsidRPr="00297E4D" w:rsidRDefault="00386166" w:rsidP="00386166">
      <w:pPr>
        <w:pStyle w:val="2"/>
        <w:rPr>
          <w:rFonts w:asciiTheme="minorHAnsi" w:hAnsiTheme="minorHAnsi"/>
          <w:color w:val="auto"/>
          <w:sz w:val="24"/>
          <w:szCs w:val="24"/>
        </w:rPr>
      </w:pPr>
      <w:bookmarkStart w:id="110" w:name="_Toc13752346"/>
      <w:bookmarkStart w:id="111" w:name="_Toc68679385"/>
      <w:bookmarkStart w:id="112" w:name="_Toc8305731"/>
      <w:r w:rsidRPr="00386166">
        <w:rPr>
          <w:rFonts w:asciiTheme="minorHAnsi" w:hAnsiTheme="minorHAnsi"/>
          <w:color w:val="auto"/>
          <w:sz w:val="24"/>
          <w:szCs w:val="24"/>
        </w:rPr>
        <w:t xml:space="preserve">6.5 </w:t>
      </w:r>
      <w:r w:rsidRPr="00386166">
        <w:rPr>
          <w:rFonts w:asciiTheme="minorHAnsi" w:hAnsiTheme="minorHAnsi"/>
          <w:color w:val="auto"/>
          <w:sz w:val="24"/>
          <w:szCs w:val="24"/>
        </w:rPr>
        <w:tab/>
        <w:t>Καταγγελία της σύμβασης- Υποκατάσταση αναδόχου</w:t>
      </w:r>
      <w:bookmarkEnd w:id="110"/>
      <w:bookmarkEnd w:id="111"/>
      <w:r w:rsidRPr="00386166">
        <w:rPr>
          <w:rFonts w:asciiTheme="minorHAnsi" w:hAnsiTheme="minorHAnsi"/>
          <w:color w:val="auto"/>
          <w:sz w:val="24"/>
          <w:szCs w:val="24"/>
        </w:rPr>
        <w:t xml:space="preserve"> </w:t>
      </w:r>
      <w:bookmarkEnd w:id="112"/>
    </w:p>
    <w:p w:rsidR="00A86725" w:rsidRPr="00297E4D" w:rsidRDefault="00A86725" w:rsidP="00A86725">
      <w:pPr>
        <w:spacing w:after="120"/>
      </w:pPr>
    </w:p>
    <w:p w:rsidR="00386166" w:rsidRPr="00B605FD" w:rsidRDefault="00386166" w:rsidP="0038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rPr>
      </w:pPr>
      <w:r w:rsidRPr="00B605FD">
        <w:rPr>
          <w:rFonts w:eastAsia="SimSun"/>
          <w:b/>
        </w:rPr>
        <w:t>6.</w:t>
      </w:r>
      <w:r>
        <w:rPr>
          <w:rFonts w:eastAsia="SimSun"/>
          <w:b/>
        </w:rPr>
        <w:t>5</w:t>
      </w:r>
      <w:r w:rsidRPr="00B605FD">
        <w:rPr>
          <w:rFonts w:eastAsia="SimSun"/>
          <w:b/>
        </w:rPr>
        <w:t>.1</w:t>
      </w:r>
      <w:r w:rsidRPr="00B605FD">
        <w:rPr>
          <w:rFonts w:eastAsia="SimSun"/>
        </w:rPr>
        <w:t xml:space="preserve"> Στην περίπτωση που, κατά την εκτέλεση της σύμβασης, ο ανάδοχος καταδικαστεί αμετάκλητα για ένα από τα αδικήματα που αναφέρονται στην παρ</w:t>
      </w:r>
      <w:r w:rsidRPr="00793BA9">
        <w:rPr>
          <w:rFonts w:eastAsia="SimSun"/>
        </w:rPr>
        <w:t>. 2.2.3.1 της</w:t>
      </w:r>
      <w:r w:rsidRPr="00B605FD">
        <w:rPr>
          <w:rFonts w:eastAsia="SimSun"/>
        </w:rPr>
        <w:t xml:space="preserve">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386166" w:rsidRPr="00B605FD" w:rsidRDefault="00386166" w:rsidP="0038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rPr>
      </w:pPr>
    </w:p>
    <w:p w:rsidR="00386166" w:rsidRPr="00B605FD" w:rsidRDefault="00386166" w:rsidP="0038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rPr>
      </w:pPr>
      <w:r w:rsidRPr="00B605FD">
        <w:rPr>
          <w:rFonts w:eastAsia="SimSun"/>
          <w:b/>
        </w:rPr>
        <w:t>6.</w:t>
      </w:r>
      <w:r>
        <w:rPr>
          <w:rFonts w:eastAsia="SimSun"/>
          <w:b/>
        </w:rPr>
        <w:t>5</w:t>
      </w:r>
      <w:r w:rsidRPr="00B605FD">
        <w:rPr>
          <w:rFonts w:eastAsia="SimSun"/>
          <w:b/>
        </w:rPr>
        <w:t xml:space="preserve">.2 </w:t>
      </w:r>
      <w:r w:rsidRPr="00B605FD">
        <w:rPr>
          <w:rFonts w:eastAsia="SimSun"/>
        </w:rPr>
        <w:t>Εάν ο ανάδοχος</w:t>
      </w:r>
      <w:r w:rsidRPr="00B605FD">
        <w:rPr>
          <w:rFonts w:eastAsia="SimSun"/>
          <w:b/>
        </w:rPr>
        <w:t xml:space="preserve"> </w:t>
      </w:r>
      <w:r w:rsidRPr="00B605FD">
        <w:rPr>
          <w:rFonts w:eastAsia="SimSun"/>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386166" w:rsidRPr="00B605FD" w:rsidRDefault="00386166" w:rsidP="0038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rPr>
      </w:pPr>
    </w:p>
    <w:p w:rsidR="00386166" w:rsidRPr="00B605FD" w:rsidRDefault="00386166" w:rsidP="0038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rPr>
      </w:pPr>
      <w:r w:rsidRPr="00B605FD">
        <w:rPr>
          <w:rFonts w:eastAsia="SimSun"/>
          <w:b/>
        </w:rPr>
        <w:t>6.</w:t>
      </w:r>
      <w:r>
        <w:rPr>
          <w:rFonts w:eastAsia="SimSun"/>
          <w:b/>
        </w:rPr>
        <w:t>5</w:t>
      </w:r>
      <w:r w:rsidRPr="00B605FD">
        <w:rPr>
          <w:rFonts w:eastAsia="SimSun"/>
          <w:b/>
        </w:rPr>
        <w:t>.3</w:t>
      </w:r>
      <w:r w:rsidRPr="00B605FD">
        <w:rPr>
          <w:rFonts w:eastAsia="SimSun"/>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rsidR="00386166" w:rsidRPr="000C4284" w:rsidRDefault="00386166" w:rsidP="00386166"/>
    <w:p w:rsidR="00386166" w:rsidRDefault="00386166" w:rsidP="00435B2D"/>
    <w:p w:rsidR="00B147A2" w:rsidRPr="00435B2D" w:rsidRDefault="00B147A2" w:rsidP="00435B2D"/>
    <w:p w:rsidR="00FA0A9E" w:rsidRDefault="000D307F" w:rsidP="00FC7CB7">
      <w:pPr>
        <w:pStyle w:val="a9"/>
        <w:tabs>
          <w:tab w:val="center" w:pos="6480"/>
        </w:tabs>
        <w:ind w:left="1435"/>
        <w:jc w:val="center"/>
        <w:rPr>
          <w:rFonts w:ascii="Century Gothic" w:hAnsi="Century Gothic"/>
          <w:b/>
          <w:bCs/>
        </w:rPr>
      </w:pPr>
      <w:r>
        <w:rPr>
          <w:rFonts w:ascii="Century Gothic" w:hAnsi="Century Gothic"/>
          <w:b/>
          <w:bCs/>
        </w:rPr>
        <w:t xml:space="preserve">        </w:t>
      </w:r>
      <w:r w:rsidR="0038525D">
        <w:rPr>
          <w:rFonts w:ascii="Century Gothic" w:hAnsi="Century Gothic"/>
          <w:b/>
          <w:bCs/>
        </w:rPr>
        <w:t xml:space="preserve">             </w:t>
      </w:r>
      <w:r>
        <w:rPr>
          <w:rFonts w:ascii="Century Gothic" w:hAnsi="Century Gothic"/>
          <w:b/>
          <w:bCs/>
        </w:rPr>
        <w:t xml:space="preserve">    </w:t>
      </w:r>
    </w:p>
    <w:p w:rsidR="00FC7CB7" w:rsidRPr="0038525D" w:rsidRDefault="000D307F" w:rsidP="00FC7CB7">
      <w:pPr>
        <w:pStyle w:val="a9"/>
        <w:tabs>
          <w:tab w:val="center" w:pos="6480"/>
        </w:tabs>
        <w:ind w:left="1435"/>
        <w:jc w:val="center"/>
        <w:rPr>
          <w:rFonts w:ascii="Century Gothic" w:hAnsi="Century Gothic"/>
          <w:b/>
          <w:bCs/>
        </w:rPr>
      </w:pPr>
      <w:r>
        <w:rPr>
          <w:rFonts w:ascii="Century Gothic" w:hAnsi="Century Gothic"/>
          <w:b/>
          <w:bCs/>
        </w:rPr>
        <w:t xml:space="preserve">    </w:t>
      </w:r>
      <w:r w:rsidR="002E38C6" w:rsidRPr="002E38C6">
        <w:rPr>
          <w:rFonts w:ascii="Century Gothic" w:hAnsi="Century Gothic"/>
          <w:b/>
          <w:bCs/>
        </w:rPr>
        <w:t xml:space="preserve"> </w:t>
      </w:r>
      <w:r w:rsidR="00FA0A9E">
        <w:rPr>
          <w:rFonts w:ascii="Century Gothic" w:hAnsi="Century Gothic"/>
          <w:b/>
          <w:bCs/>
        </w:rPr>
        <w:t xml:space="preserve">                      </w:t>
      </w:r>
      <w:r w:rsidR="00FC7CB7" w:rsidRPr="00A66EDC">
        <w:rPr>
          <w:rFonts w:ascii="Century Gothic" w:hAnsi="Century Gothic"/>
          <w:b/>
          <w:bCs/>
          <w:sz w:val="24"/>
          <w:lang w:val="en-US"/>
        </w:rPr>
        <w:t>O</w:t>
      </w:r>
      <w:r w:rsidR="00FC7CB7" w:rsidRPr="00A66EDC">
        <w:rPr>
          <w:rFonts w:ascii="Century Gothic" w:hAnsi="Century Gothic"/>
          <w:b/>
          <w:bCs/>
          <w:sz w:val="24"/>
        </w:rPr>
        <w:t xml:space="preserve"> ΔΙΟΙΚΗΤΗΣ ΤΟΥ Γ.Ν.ΗΛΕΙΑΣ</w:t>
      </w:r>
    </w:p>
    <w:p w:rsidR="00BD2F33" w:rsidRDefault="00BD2F33" w:rsidP="00FC7CB7">
      <w:pPr>
        <w:pStyle w:val="a9"/>
        <w:tabs>
          <w:tab w:val="center" w:pos="6480"/>
        </w:tabs>
        <w:ind w:left="1435"/>
        <w:jc w:val="center"/>
        <w:rPr>
          <w:rFonts w:ascii="Century Gothic" w:hAnsi="Century Gothic"/>
          <w:b/>
          <w:bCs/>
        </w:rPr>
      </w:pPr>
    </w:p>
    <w:p w:rsidR="00B147A2" w:rsidRDefault="00B147A2" w:rsidP="00FC7CB7">
      <w:pPr>
        <w:pStyle w:val="a9"/>
        <w:tabs>
          <w:tab w:val="center" w:pos="6480"/>
        </w:tabs>
        <w:ind w:left="1435"/>
        <w:jc w:val="center"/>
        <w:rPr>
          <w:rFonts w:ascii="Century Gothic" w:hAnsi="Century Gothic"/>
          <w:b/>
          <w:bCs/>
        </w:rPr>
      </w:pPr>
    </w:p>
    <w:p w:rsidR="003D703D" w:rsidRPr="0038525D" w:rsidRDefault="003D703D" w:rsidP="00FC7CB7">
      <w:pPr>
        <w:pStyle w:val="a9"/>
        <w:tabs>
          <w:tab w:val="center" w:pos="6480"/>
        </w:tabs>
        <w:ind w:left="1435"/>
        <w:jc w:val="center"/>
        <w:rPr>
          <w:rFonts w:ascii="Century Gothic" w:hAnsi="Century Gothic"/>
          <w:b/>
          <w:bCs/>
        </w:rPr>
      </w:pPr>
    </w:p>
    <w:p w:rsidR="00F650C5" w:rsidRPr="00A66EDC" w:rsidRDefault="00FC7CB7" w:rsidP="00F650C5">
      <w:pPr>
        <w:pStyle w:val="a9"/>
        <w:tabs>
          <w:tab w:val="center" w:pos="6480"/>
        </w:tabs>
        <w:ind w:left="1435"/>
        <w:jc w:val="center"/>
        <w:rPr>
          <w:rFonts w:ascii="Century Gothic" w:hAnsi="Century Gothic"/>
          <w:b/>
          <w:bCs/>
          <w:sz w:val="24"/>
        </w:rPr>
      </w:pPr>
      <w:r w:rsidRPr="0038525D">
        <w:rPr>
          <w:rFonts w:ascii="Century Gothic" w:hAnsi="Century Gothic"/>
          <w:b/>
          <w:bCs/>
        </w:rPr>
        <w:t xml:space="preserve">                            </w:t>
      </w:r>
      <w:r w:rsidR="00A66EDC" w:rsidRPr="00A66EDC">
        <w:rPr>
          <w:rFonts w:ascii="Century Gothic" w:hAnsi="Century Gothic"/>
          <w:b/>
          <w:spacing w:val="-20"/>
          <w:sz w:val="24"/>
        </w:rPr>
        <w:t xml:space="preserve">ΔΡ.ΧΡΗΣΤΟΣ  ΧΡΙΣΤΟΠΟΥΛΟΣ   MD.PhD      </w:t>
      </w:r>
    </w:p>
    <w:p w:rsidR="003D703D" w:rsidRDefault="003D703D" w:rsidP="00F650C5">
      <w:pPr>
        <w:pStyle w:val="a9"/>
        <w:tabs>
          <w:tab w:val="center" w:pos="6480"/>
        </w:tabs>
        <w:ind w:left="1435"/>
        <w:jc w:val="center"/>
        <w:rPr>
          <w:rFonts w:ascii="Century Gothic" w:hAnsi="Century Gothic"/>
          <w:b/>
          <w:bCs/>
        </w:rPr>
      </w:pPr>
    </w:p>
    <w:p w:rsidR="003D703D" w:rsidRDefault="003D703D" w:rsidP="00F650C5">
      <w:pPr>
        <w:pStyle w:val="a9"/>
        <w:tabs>
          <w:tab w:val="center" w:pos="6480"/>
        </w:tabs>
        <w:ind w:left="1435"/>
        <w:jc w:val="center"/>
        <w:rPr>
          <w:rFonts w:ascii="Century Gothic" w:hAnsi="Century Gothic"/>
          <w:b/>
          <w:bCs/>
        </w:rPr>
      </w:pPr>
    </w:p>
    <w:p w:rsidR="003D703D" w:rsidRDefault="003D703D" w:rsidP="00F650C5">
      <w:pPr>
        <w:pStyle w:val="a9"/>
        <w:tabs>
          <w:tab w:val="center" w:pos="6480"/>
        </w:tabs>
        <w:ind w:left="1435"/>
        <w:jc w:val="center"/>
        <w:rPr>
          <w:rFonts w:ascii="Century Gothic" w:hAnsi="Century Gothic"/>
          <w:b/>
          <w:bCs/>
        </w:rPr>
      </w:pPr>
    </w:p>
    <w:p w:rsidR="003D703D" w:rsidRDefault="003D703D" w:rsidP="00F650C5">
      <w:pPr>
        <w:pStyle w:val="a9"/>
        <w:tabs>
          <w:tab w:val="center" w:pos="6480"/>
        </w:tabs>
        <w:ind w:left="1435"/>
        <w:jc w:val="center"/>
        <w:rPr>
          <w:rFonts w:ascii="Century Gothic" w:hAnsi="Century Gothic"/>
          <w:b/>
          <w:bCs/>
        </w:rPr>
      </w:pPr>
    </w:p>
    <w:p w:rsidR="003D703D" w:rsidRDefault="003D703D" w:rsidP="00F650C5">
      <w:pPr>
        <w:pStyle w:val="a9"/>
        <w:tabs>
          <w:tab w:val="center" w:pos="6480"/>
        </w:tabs>
        <w:ind w:left="1435"/>
        <w:jc w:val="center"/>
        <w:rPr>
          <w:rFonts w:ascii="Century Gothic" w:hAnsi="Century Gothic"/>
          <w:b/>
          <w:bCs/>
        </w:rPr>
      </w:pPr>
    </w:p>
    <w:p w:rsidR="004137FA" w:rsidRDefault="004137FA" w:rsidP="00F650C5">
      <w:pPr>
        <w:pStyle w:val="a9"/>
        <w:tabs>
          <w:tab w:val="center" w:pos="6480"/>
        </w:tabs>
        <w:ind w:left="1435"/>
        <w:jc w:val="center"/>
        <w:rPr>
          <w:rFonts w:ascii="Century Gothic" w:hAnsi="Century Gothic"/>
          <w:b/>
          <w:bCs/>
        </w:rPr>
      </w:pPr>
    </w:p>
    <w:p w:rsidR="004137FA" w:rsidRDefault="004137FA" w:rsidP="00F650C5">
      <w:pPr>
        <w:pStyle w:val="a9"/>
        <w:tabs>
          <w:tab w:val="center" w:pos="6480"/>
        </w:tabs>
        <w:ind w:left="1435"/>
        <w:jc w:val="center"/>
        <w:rPr>
          <w:rFonts w:ascii="Century Gothic" w:hAnsi="Century Gothic"/>
          <w:b/>
          <w:bCs/>
        </w:rPr>
      </w:pPr>
    </w:p>
    <w:p w:rsidR="00B147A2" w:rsidRDefault="00B147A2" w:rsidP="00F650C5">
      <w:pPr>
        <w:pStyle w:val="a9"/>
        <w:tabs>
          <w:tab w:val="center" w:pos="6480"/>
        </w:tabs>
        <w:ind w:left="1435"/>
        <w:jc w:val="center"/>
        <w:rPr>
          <w:rFonts w:ascii="Century Gothic" w:hAnsi="Century Gothic"/>
          <w:b/>
          <w:bCs/>
        </w:rPr>
      </w:pPr>
    </w:p>
    <w:p w:rsidR="00B147A2" w:rsidRDefault="00B147A2" w:rsidP="00F650C5">
      <w:pPr>
        <w:pStyle w:val="a9"/>
        <w:tabs>
          <w:tab w:val="center" w:pos="6480"/>
        </w:tabs>
        <w:ind w:left="1435"/>
        <w:jc w:val="center"/>
        <w:rPr>
          <w:rFonts w:ascii="Century Gothic" w:hAnsi="Century Gothic"/>
          <w:b/>
          <w:bCs/>
        </w:rPr>
      </w:pPr>
    </w:p>
    <w:p w:rsidR="00401F4E" w:rsidRDefault="00401F4E" w:rsidP="00F650C5">
      <w:pPr>
        <w:pStyle w:val="a9"/>
        <w:tabs>
          <w:tab w:val="center" w:pos="6480"/>
        </w:tabs>
        <w:ind w:left="1435"/>
        <w:jc w:val="center"/>
        <w:rPr>
          <w:rFonts w:ascii="Century Gothic" w:hAnsi="Century Gothic"/>
          <w:b/>
          <w:bCs/>
        </w:rPr>
      </w:pPr>
    </w:p>
    <w:p w:rsidR="00401F4E" w:rsidRDefault="00401F4E" w:rsidP="00F650C5">
      <w:pPr>
        <w:pStyle w:val="a9"/>
        <w:tabs>
          <w:tab w:val="center" w:pos="6480"/>
        </w:tabs>
        <w:ind w:left="1435"/>
        <w:jc w:val="center"/>
        <w:rPr>
          <w:rFonts w:ascii="Century Gothic" w:hAnsi="Century Gothic"/>
          <w:b/>
          <w:bCs/>
        </w:rPr>
      </w:pPr>
    </w:p>
    <w:p w:rsidR="00401F4E" w:rsidRDefault="00401F4E" w:rsidP="00F650C5">
      <w:pPr>
        <w:pStyle w:val="a9"/>
        <w:tabs>
          <w:tab w:val="center" w:pos="6480"/>
        </w:tabs>
        <w:ind w:left="1435"/>
        <w:jc w:val="center"/>
        <w:rPr>
          <w:rFonts w:ascii="Century Gothic" w:hAnsi="Century Gothic"/>
          <w:b/>
          <w:bCs/>
        </w:rPr>
      </w:pPr>
    </w:p>
    <w:p w:rsidR="00401F4E" w:rsidRDefault="00401F4E" w:rsidP="00F650C5">
      <w:pPr>
        <w:pStyle w:val="a9"/>
        <w:tabs>
          <w:tab w:val="center" w:pos="6480"/>
        </w:tabs>
        <w:ind w:left="1435"/>
        <w:jc w:val="center"/>
        <w:rPr>
          <w:rFonts w:ascii="Century Gothic" w:hAnsi="Century Gothic"/>
          <w:b/>
          <w:bCs/>
        </w:rPr>
      </w:pPr>
    </w:p>
    <w:p w:rsidR="00401F4E" w:rsidRDefault="00401F4E" w:rsidP="00F650C5">
      <w:pPr>
        <w:pStyle w:val="a9"/>
        <w:tabs>
          <w:tab w:val="center" w:pos="6480"/>
        </w:tabs>
        <w:ind w:left="1435"/>
        <w:jc w:val="center"/>
        <w:rPr>
          <w:rFonts w:ascii="Century Gothic" w:hAnsi="Century Gothic"/>
          <w:b/>
          <w:bCs/>
        </w:rPr>
      </w:pPr>
    </w:p>
    <w:p w:rsidR="00B147A2" w:rsidRDefault="00B147A2" w:rsidP="00F650C5">
      <w:pPr>
        <w:pStyle w:val="a9"/>
        <w:tabs>
          <w:tab w:val="center" w:pos="6480"/>
        </w:tabs>
        <w:ind w:left="1435"/>
        <w:jc w:val="center"/>
        <w:rPr>
          <w:rFonts w:ascii="Century Gothic" w:hAnsi="Century Gothic"/>
          <w:b/>
          <w:bCs/>
        </w:rPr>
      </w:pPr>
    </w:p>
    <w:p w:rsidR="00B147A2" w:rsidRDefault="00B147A2" w:rsidP="00F650C5">
      <w:pPr>
        <w:pStyle w:val="a9"/>
        <w:tabs>
          <w:tab w:val="center" w:pos="6480"/>
        </w:tabs>
        <w:ind w:left="1435"/>
        <w:jc w:val="center"/>
        <w:rPr>
          <w:rFonts w:ascii="Century Gothic" w:hAnsi="Century Gothic"/>
          <w:b/>
          <w:bCs/>
        </w:rPr>
      </w:pPr>
    </w:p>
    <w:p w:rsidR="001E5F86" w:rsidRPr="00A66EDC" w:rsidRDefault="00140C04" w:rsidP="00A66EDC">
      <w:pPr>
        <w:pStyle w:val="a9"/>
        <w:tabs>
          <w:tab w:val="center" w:pos="6480"/>
        </w:tabs>
        <w:rPr>
          <w:b/>
          <w:bCs/>
          <w:sz w:val="24"/>
          <w:szCs w:val="24"/>
        </w:rPr>
      </w:pPr>
      <w:r w:rsidRPr="00A66EDC">
        <w:rPr>
          <w:b/>
          <w:sz w:val="24"/>
          <w:szCs w:val="24"/>
        </w:rPr>
        <w:lastRenderedPageBreak/>
        <w:t>ΠΑΡΑΡΤΗΜΑ Ι – ΑΠΑΙΤΗΣΕΙΣ- ΤΕΧΝΙΚΕΣ ΠΡΟΔΙΑΓΡΑΦΕΣ</w:t>
      </w:r>
      <w:r w:rsidR="00F650C5" w:rsidRPr="00A66EDC">
        <w:rPr>
          <w:b/>
          <w:sz w:val="24"/>
          <w:szCs w:val="24"/>
        </w:rPr>
        <w:t xml:space="preserve">                   </w:t>
      </w:r>
      <w:r w:rsidR="005C6B56" w:rsidRPr="00A66EDC">
        <w:rPr>
          <w:b/>
          <w:sz w:val="24"/>
          <w:szCs w:val="24"/>
        </w:rPr>
        <w:t xml:space="preserve">  </w:t>
      </w:r>
      <w:r w:rsidR="00F650C5" w:rsidRPr="00A66EDC">
        <w:rPr>
          <w:b/>
          <w:sz w:val="24"/>
          <w:szCs w:val="24"/>
        </w:rPr>
        <w:t xml:space="preserve">                          </w:t>
      </w:r>
      <w:r w:rsidR="00D96838" w:rsidRPr="00A66EDC">
        <w:rPr>
          <w:b/>
          <w:sz w:val="24"/>
          <w:szCs w:val="24"/>
        </w:rPr>
        <w:t xml:space="preserve">                                   </w:t>
      </w:r>
      <w:r w:rsidR="00F650C5" w:rsidRPr="00A66EDC">
        <w:rPr>
          <w:b/>
          <w:sz w:val="24"/>
          <w:szCs w:val="24"/>
        </w:rPr>
        <w:t xml:space="preserve">                                </w:t>
      </w:r>
    </w:p>
    <w:p w:rsidR="0028755E" w:rsidRDefault="00BD2F33" w:rsidP="00367FDD">
      <w:pPr>
        <w:ind w:hanging="567"/>
        <w:rPr>
          <w:b/>
          <w:bCs/>
          <w:sz w:val="24"/>
          <w:szCs w:val="24"/>
        </w:rPr>
      </w:pPr>
      <w:r>
        <w:rPr>
          <w:rFonts w:ascii="Courier New" w:hAnsi="Courier New" w:cs="Courier New"/>
          <w:b/>
        </w:rPr>
        <w:t xml:space="preserve">    </w:t>
      </w:r>
      <w:r w:rsidR="00A66EDC">
        <w:rPr>
          <w:rFonts w:ascii="Courier New" w:hAnsi="Courier New" w:cs="Courier New"/>
          <w:b/>
        </w:rPr>
        <w:t xml:space="preserve"> </w:t>
      </w:r>
      <w:r w:rsidR="00530D35">
        <w:rPr>
          <w:rFonts w:cs="Courier New"/>
          <w:b/>
          <w:sz w:val="24"/>
          <w:szCs w:val="24"/>
        </w:rPr>
        <w:t xml:space="preserve">ΟΜΑΔΑ </w:t>
      </w:r>
      <w:r w:rsidR="0028755E" w:rsidRPr="00A66EDC">
        <w:rPr>
          <w:rFonts w:cs="Courier New"/>
          <w:b/>
          <w:sz w:val="24"/>
          <w:szCs w:val="24"/>
        </w:rPr>
        <w:t xml:space="preserve"> Α</w:t>
      </w:r>
      <w:r w:rsidR="002C27EA" w:rsidRPr="00A66EDC">
        <w:rPr>
          <w:b/>
          <w:bCs/>
          <w:sz w:val="24"/>
          <w:szCs w:val="24"/>
        </w:rPr>
        <w:t xml:space="preserve"> </w:t>
      </w:r>
      <w:r w:rsidR="00367FDD" w:rsidRPr="00A66EDC">
        <w:rPr>
          <w:b/>
          <w:bCs/>
          <w:sz w:val="24"/>
          <w:szCs w:val="24"/>
        </w:rPr>
        <w:t xml:space="preserve">                                                                                                                                                              </w:t>
      </w:r>
      <w:r w:rsidR="00367FDD" w:rsidRPr="00A66EDC">
        <w:rPr>
          <w:b/>
          <w:snapToGrid w:val="0"/>
          <w:sz w:val="24"/>
          <w:szCs w:val="24"/>
          <w:lang w:bidi="el-GR"/>
        </w:rPr>
        <w:t xml:space="preserve">«ΧΕΙΡΟΥΡΓΙΚΑ </w:t>
      </w:r>
      <w:r w:rsidR="00367FDD" w:rsidRPr="00A66EDC">
        <w:rPr>
          <w:b/>
          <w:bCs/>
          <w:sz w:val="24"/>
          <w:szCs w:val="24"/>
        </w:rPr>
        <w:t xml:space="preserve">ΓΑΝΤΙΑ» και «ΓΑΝΤΙΑ ΜΙΑΣ ΧΡΗΣΗΣ» </w:t>
      </w:r>
      <w:r w:rsidR="00367FDD" w:rsidRPr="00A66EDC">
        <w:rPr>
          <w:b/>
          <w:bCs/>
          <w:sz w:val="24"/>
          <w:szCs w:val="24"/>
          <w:lang w:val="en-US"/>
        </w:rPr>
        <w:t>CPV</w:t>
      </w:r>
      <w:r w:rsidR="00367FDD" w:rsidRPr="00A66EDC">
        <w:rPr>
          <w:b/>
          <w:bCs/>
          <w:sz w:val="24"/>
          <w:szCs w:val="24"/>
        </w:rPr>
        <w:t xml:space="preserve"> </w:t>
      </w:r>
      <w:r w:rsidR="00367FDD" w:rsidRPr="00A66EDC">
        <w:rPr>
          <w:bCs/>
          <w:sz w:val="24"/>
          <w:szCs w:val="24"/>
        </w:rPr>
        <w:t>33141420-0, 18424300-0</w:t>
      </w:r>
      <w:r w:rsidR="00367FDD" w:rsidRPr="00D43C5F">
        <w:rPr>
          <w:bCs/>
          <w:sz w:val="24"/>
          <w:szCs w:val="24"/>
        </w:rPr>
        <w:t xml:space="preserve">                                        </w:t>
      </w:r>
      <w:r w:rsidR="002C27EA" w:rsidRPr="00D43C5F">
        <w:rPr>
          <w:b/>
          <w:bCs/>
          <w:sz w:val="24"/>
          <w:szCs w:val="24"/>
        </w:rPr>
        <w:t xml:space="preserve">ΤΕΧΝΙΚΕΣ ΠΡΟΔΙΑΓΡΑΦΕΣ </w:t>
      </w:r>
      <w:r w:rsidR="00B147A2">
        <w:rPr>
          <w:b/>
          <w:bCs/>
          <w:sz w:val="24"/>
          <w:szCs w:val="24"/>
        </w:rPr>
        <w:t>–</w:t>
      </w:r>
      <w:r w:rsidR="002C27EA" w:rsidRPr="00D43C5F">
        <w:rPr>
          <w:b/>
          <w:bCs/>
          <w:sz w:val="24"/>
          <w:szCs w:val="24"/>
        </w:rPr>
        <w:t>ΠΟΣΟΤΗΤΑ</w:t>
      </w:r>
    </w:p>
    <w:tbl>
      <w:tblPr>
        <w:tblW w:w="9651" w:type="dxa"/>
        <w:tblInd w:w="96" w:type="dxa"/>
        <w:tblLook w:val="04A0"/>
      </w:tblPr>
      <w:tblGrid>
        <w:gridCol w:w="550"/>
        <w:gridCol w:w="1730"/>
        <w:gridCol w:w="946"/>
        <w:gridCol w:w="1181"/>
        <w:gridCol w:w="950"/>
        <w:gridCol w:w="1252"/>
        <w:gridCol w:w="1701"/>
        <w:gridCol w:w="1341"/>
      </w:tblGrid>
      <w:tr w:rsidR="00B147A2" w:rsidRPr="00950556" w:rsidTr="00763B17">
        <w:trPr>
          <w:trHeight w:val="782"/>
        </w:trPr>
        <w:tc>
          <w:tcPr>
            <w:tcW w:w="550" w:type="dxa"/>
            <w:tcBorders>
              <w:top w:val="single" w:sz="8" w:space="0" w:color="auto"/>
              <w:left w:val="single" w:sz="8" w:space="0" w:color="auto"/>
              <w:bottom w:val="single" w:sz="8" w:space="0" w:color="auto"/>
              <w:right w:val="single" w:sz="8" w:space="0" w:color="auto"/>
            </w:tcBorders>
            <w:shd w:val="clear" w:color="000000" w:fill="FFFFFF"/>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Α/Α</w:t>
            </w:r>
          </w:p>
        </w:tc>
        <w:tc>
          <w:tcPr>
            <w:tcW w:w="1730" w:type="dxa"/>
            <w:tcBorders>
              <w:top w:val="single" w:sz="8" w:space="0" w:color="auto"/>
              <w:left w:val="nil"/>
              <w:bottom w:val="single" w:sz="8" w:space="0" w:color="auto"/>
              <w:right w:val="single" w:sz="8" w:space="0" w:color="auto"/>
            </w:tcBorders>
            <w:shd w:val="clear" w:color="000000" w:fill="FFFFFF"/>
            <w:hideMark/>
          </w:tcPr>
          <w:p w:rsidR="00B147A2" w:rsidRPr="00EC280A" w:rsidRDefault="00B147A2" w:rsidP="00763B17">
            <w:pPr>
              <w:ind w:left="0"/>
              <w:rPr>
                <w:bCs/>
                <w:color w:val="000000"/>
                <w:sz w:val="16"/>
                <w:szCs w:val="16"/>
              </w:rPr>
            </w:pPr>
            <w:r w:rsidRPr="00EC280A">
              <w:rPr>
                <w:bCs/>
                <w:color w:val="000000"/>
                <w:sz w:val="16"/>
                <w:szCs w:val="16"/>
              </w:rPr>
              <w:t>ΠΕΡΙΓΡΑΦΗ ΕΙΔΟΥΣ</w:t>
            </w:r>
          </w:p>
        </w:tc>
        <w:tc>
          <w:tcPr>
            <w:tcW w:w="946" w:type="dxa"/>
            <w:tcBorders>
              <w:top w:val="single" w:sz="8" w:space="0" w:color="auto"/>
              <w:left w:val="nil"/>
              <w:bottom w:val="single" w:sz="8" w:space="0" w:color="auto"/>
              <w:right w:val="single" w:sz="8" w:space="0" w:color="auto"/>
            </w:tcBorders>
            <w:shd w:val="clear" w:color="000000" w:fill="FFFFFF"/>
            <w:hideMark/>
          </w:tcPr>
          <w:p w:rsidR="00B147A2" w:rsidRPr="00950556" w:rsidRDefault="00B147A2" w:rsidP="00763B17">
            <w:pPr>
              <w:ind w:left="0"/>
              <w:rPr>
                <w:color w:val="000000"/>
                <w:sz w:val="16"/>
                <w:szCs w:val="16"/>
              </w:rPr>
            </w:pPr>
            <w:r w:rsidRPr="00950556">
              <w:rPr>
                <w:color w:val="000000"/>
                <w:sz w:val="16"/>
                <w:szCs w:val="16"/>
              </w:rPr>
              <w:t>ΜΟΝΑΔΑ ΜΕΤΡΗΣΗΣ</w:t>
            </w:r>
          </w:p>
        </w:tc>
        <w:tc>
          <w:tcPr>
            <w:tcW w:w="1181" w:type="dxa"/>
            <w:tcBorders>
              <w:top w:val="single" w:sz="8" w:space="0" w:color="000000"/>
              <w:left w:val="nil"/>
              <w:bottom w:val="single" w:sz="8" w:space="0" w:color="000000"/>
              <w:right w:val="single" w:sz="8" w:space="0" w:color="auto"/>
            </w:tcBorders>
            <w:shd w:val="clear" w:color="000000" w:fill="FFFFFF"/>
            <w:hideMark/>
          </w:tcPr>
          <w:p w:rsidR="00B147A2" w:rsidRPr="00831072" w:rsidRDefault="00B147A2" w:rsidP="00763B17">
            <w:pPr>
              <w:ind w:left="0"/>
              <w:rPr>
                <w:color w:val="000000"/>
                <w:sz w:val="16"/>
                <w:szCs w:val="16"/>
              </w:rPr>
            </w:pPr>
            <w:r w:rsidRPr="00831072">
              <w:rPr>
                <w:color w:val="000000"/>
                <w:sz w:val="16"/>
                <w:szCs w:val="16"/>
              </w:rPr>
              <w:t xml:space="preserve">ΚΩΔΙΚΟΣ ΕΙΔΟΥΣ </w:t>
            </w:r>
            <w:r w:rsidRPr="00831072">
              <w:rPr>
                <w:rFonts w:cstheme="minorHAnsi"/>
                <w:sz w:val="16"/>
                <w:szCs w:val="16"/>
              </w:rPr>
              <w:t>GMDN-UMDNS</w:t>
            </w:r>
            <w:r w:rsidRPr="00831072">
              <w:rPr>
                <w:sz w:val="16"/>
                <w:szCs w:val="16"/>
              </w:rPr>
              <w:t xml:space="preserve"> –</w:t>
            </w:r>
            <w:r w:rsidRPr="00831072">
              <w:rPr>
                <w:rFonts w:cstheme="minorHAnsi"/>
                <w:sz w:val="16"/>
                <w:szCs w:val="16"/>
              </w:rPr>
              <w:t>ΕΚΑΠΤΥ</w:t>
            </w:r>
            <w:r w:rsidRPr="00831072">
              <w:rPr>
                <w:sz w:val="16"/>
                <w:szCs w:val="16"/>
              </w:rPr>
              <w:t>-</w:t>
            </w:r>
            <w:r w:rsidRPr="00831072">
              <w:rPr>
                <w:color w:val="000000"/>
                <w:sz w:val="16"/>
                <w:szCs w:val="16"/>
              </w:rPr>
              <w:t>ΠΡΟΜΗΘΕΥΤΗ</w:t>
            </w:r>
          </w:p>
        </w:tc>
        <w:tc>
          <w:tcPr>
            <w:tcW w:w="950" w:type="dxa"/>
            <w:tcBorders>
              <w:top w:val="single" w:sz="8" w:space="0" w:color="auto"/>
              <w:left w:val="nil"/>
              <w:bottom w:val="single" w:sz="8" w:space="0" w:color="auto"/>
              <w:right w:val="single" w:sz="8" w:space="0" w:color="auto"/>
            </w:tcBorders>
            <w:shd w:val="clear" w:color="auto" w:fill="auto"/>
            <w:hideMark/>
          </w:tcPr>
          <w:p w:rsidR="00B147A2" w:rsidRPr="00950556" w:rsidRDefault="00B147A2" w:rsidP="00763B17">
            <w:pPr>
              <w:ind w:left="0"/>
              <w:rPr>
                <w:color w:val="000000"/>
                <w:sz w:val="16"/>
                <w:szCs w:val="16"/>
              </w:rPr>
            </w:pPr>
            <w:r w:rsidRPr="00950556">
              <w:rPr>
                <w:color w:val="000000"/>
                <w:sz w:val="16"/>
                <w:szCs w:val="16"/>
              </w:rPr>
              <w:t>ΤΙΜΗ ΜΟΝΑΔΟΣ</w:t>
            </w:r>
          </w:p>
        </w:tc>
        <w:tc>
          <w:tcPr>
            <w:tcW w:w="1252" w:type="dxa"/>
            <w:tcBorders>
              <w:top w:val="single" w:sz="8" w:space="0" w:color="000000"/>
              <w:left w:val="nil"/>
              <w:bottom w:val="single" w:sz="8" w:space="0" w:color="000000"/>
              <w:right w:val="single" w:sz="8" w:space="0" w:color="auto"/>
            </w:tcBorders>
            <w:shd w:val="clear" w:color="auto" w:fill="auto"/>
            <w:hideMark/>
          </w:tcPr>
          <w:p w:rsidR="00B147A2" w:rsidRPr="00EC280A" w:rsidRDefault="00B147A2" w:rsidP="00763B17">
            <w:pPr>
              <w:ind w:left="0"/>
              <w:rPr>
                <w:b/>
                <w:color w:val="000000"/>
                <w:sz w:val="16"/>
                <w:szCs w:val="16"/>
              </w:rPr>
            </w:pPr>
            <w:r w:rsidRPr="00EC280A">
              <w:rPr>
                <w:b/>
                <w:color w:val="000000"/>
                <w:sz w:val="16"/>
                <w:szCs w:val="16"/>
              </w:rPr>
              <w:t>ΠΟΣΟΤΗΤΑ ΕΙΔΟΥΣ</w:t>
            </w:r>
          </w:p>
        </w:tc>
        <w:tc>
          <w:tcPr>
            <w:tcW w:w="1701" w:type="dxa"/>
            <w:tcBorders>
              <w:top w:val="single" w:sz="8" w:space="0" w:color="auto"/>
              <w:left w:val="nil"/>
              <w:bottom w:val="single" w:sz="8" w:space="0" w:color="auto"/>
              <w:right w:val="single" w:sz="8" w:space="0" w:color="auto"/>
            </w:tcBorders>
            <w:shd w:val="clear" w:color="auto" w:fill="auto"/>
            <w:hideMark/>
          </w:tcPr>
          <w:p w:rsidR="00B147A2" w:rsidRPr="00950556" w:rsidRDefault="00B147A2" w:rsidP="00763B17">
            <w:pPr>
              <w:ind w:left="0"/>
              <w:rPr>
                <w:color w:val="000000"/>
                <w:sz w:val="16"/>
                <w:szCs w:val="16"/>
              </w:rPr>
            </w:pPr>
            <w:r w:rsidRPr="00950556">
              <w:rPr>
                <w:color w:val="000000"/>
                <w:sz w:val="16"/>
                <w:szCs w:val="16"/>
              </w:rPr>
              <w:t>ΑΞΙΑ ΣΥΝΟΛΙΚΗΣ ΠΟΣΟΤΗΤΑΣ ΧΩΡΙΣ ΦΠΑ</w:t>
            </w:r>
            <w:r>
              <w:rPr>
                <w:color w:val="000000"/>
                <w:sz w:val="16"/>
                <w:szCs w:val="16"/>
              </w:rPr>
              <w:t xml:space="preserve"> 6%</w:t>
            </w:r>
          </w:p>
        </w:tc>
        <w:tc>
          <w:tcPr>
            <w:tcW w:w="1341" w:type="dxa"/>
            <w:tcBorders>
              <w:top w:val="single" w:sz="8" w:space="0" w:color="auto"/>
              <w:left w:val="nil"/>
              <w:bottom w:val="single" w:sz="8" w:space="0" w:color="auto"/>
              <w:right w:val="single" w:sz="8" w:space="0" w:color="auto"/>
            </w:tcBorders>
            <w:shd w:val="clear" w:color="auto" w:fill="auto"/>
            <w:hideMark/>
          </w:tcPr>
          <w:p w:rsidR="00B147A2" w:rsidRPr="00950556" w:rsidRDefault="00B147A2" w:rsidP="00763B17">
            <w:pPr>
              <w:ind w:left="0"/>
              <w:rPr>
                <w:color w:val="000000"/>
                <w:sz w:val="16"/>
                <w:szCs w:val="16"/>
              </w:rPr>
            </w:pPr>
            <w:r w:rsidRPr="00950556">
              <w:rPr>
                <w:color w:val="000000"/>
                <w:sz w:val="16"/>
                <w:szCs w:val="16"/>
              </w:rPr>
              <w:t>ΑΞΙΑ ΣΥΝΟΛΙΚΗΣ ΠΟΣΟΤΗΤΑΣ ΣΥΜΠ. ΦΠΑ</w:t>
            </w:r>
            <w:r>
              <w:rPr>
                <w:color w:val="000000"/>
                <w:sz w:val="16"/>
                <w:szCs w:val="16"/>
              </w:rPr>
              <w:t xml:space="preserve"> 6%</w:t>
            </w:r>
          </w:p>
        </w:tc>
      </w:tr>
      <w:tr w:rsidR="00B147A2" w:rsidRPr="00950556" w:rsidTr="00763B17">
        <w:trPr>
          <w:trHeight w:val="647"/>
        </w:trPr>
        <w:tc>
          <w:tcPr>
            <w:tcW w:w="550" w:type="dxa"/>
            <w:tcBorders>
              <w:top w:val="nil"/>
              <w:left w:val="single" w:sz="8" w:space="0" w:color="auto"/>
              <w:bottom w:val="single" w:sz="4" w:space="0" w:color="auto"/>
              <w:right w:val="single" w:sz="8" w:space="0" w:color="auto"/>
            </w:tcBorders>
            <w:shd w:val="clear" w:color="000000" w:fill="FFFFFF"/>
            <w:vAlign w:val="center"/>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1</w:t>
            </w:r>
          </w:p>
        </w:tc>
        <w:tc>
          <w:tcPr>
            <w:tcW w:w="1730" w:type="dxa"/>
            <w:tcBorders>
              <w:top w:val="nil"/>
              <w:left w:val="nil"/>
              <w:bottom w:val="single" w:sz="4" w:space="0" w:color="auto"/>
              <w:right w:val="single" w:sz="8" w:space="0" w:color="auto"/>
            </w:tcBorders>
            <w:shd w:val="clear" w:color="000000" w:fill="FFFFFF"/>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ΓΑΝΤΙΑ ΧΕΙΡΟΥΡΓΙΚΑ ΑΠΟΣΤ/ΝΑ Ν 8</w:t>
            </w:r>
          </w:p>
        </w:tc>
        <w:tc>
          <w:tcPr>
            <w:tcW w:w="946" w:type="dxa"/>
            <w:tcBorders>
              <w:top w:val="nil"/>
              <w:left w:val="nil"/>
              <w:bottom w:val="single" w:sz="4" w:space="0" w:color="auto"/>
              <w:right w:val="single" w:sz="8" w:space="0" w:color="auto"/>
            </w:tcBorders>
            <w:shd w:val="clear" w:color="000000" w:fill="FFFFFF"/>
            <w:vAlign w:val="bottom"/>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nil"/>
              <w:left w:val="nil"/>
              <w:bottom w:val="single" w:sz="4" w:space="0" w:color="auto"/>
              <w:right w:val="single" w:sz="8" w:space="0" w:color="auto"/>
            </w:tcBorders>
            <w:shd w:val="clear" w:color="000000" w:fill="FFFFFF"/>
            <w:hideMark/>
          </w:tcPr>
          <w:p w:rsidR="00B147A2" w:rsidRPr="00950556" w:rsidRDefault="00B147A2" w:rsidP="00763B17">
            <w:pPr>
              <w:ind w:left="0"/>
              <w:jc w:val="right"/>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nil"/>
              <w:left w:val="nil"/>
              <w:bottom w:val="single" w:sz="4" w:space="0" w:color="auto"/>
              <w:right w:val="single" w:sz="8" w:space="0" w:color="auto"/>
            </w:tcBorders>
            <w:shd w:val="clear" w:color="auto" w:fill="auto"/>
            <w:vAlign w:val="bottom"/>
            <w:hideMark/>
          </w:tcPr>
          <w:p w:rsidR="00B147A2" w:rsidRPr="00FB4287" w:rsidRDefault="00B147A2" w:rsidP="00763B17">
            <w:pPr>
              <w:ind w:left="0"/>
              <w:jc w:val="right"/>
              <w:rPr>
                <w:rFonts w:cstheme="minorHAnsi"/>
              </w:rPr>
            </w:pPr>
            <w:r w:rsidRPr="00FB4287">
              <w:rPr>
                <w:rFonts w:cstheme="minorHAnsi"/>
              </w:rPr>
              <w:t>0,205</w:t>
            </w:r>
          </w:p>
        </w:tc>
        <w:tc>
          <w:tcPr>
            <w:tcW w:w="1252" w:type="dxa"/>
            <w:tcBorders>
              <w:top w:val="nil"/>
              <w:left w:val="nil"/>
              <w:bottom w:val="single" w:sz="4" w:space="0" w:color="auto"/>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21000</w:t>
            </w:r>
          </w:p>
        </w:tc>
        <w:tc>
          <w:tcPr>
            <w:tcW w:w="1701" w:type="dxa"/>
            <w:tcBorders>
              <w:top w:val="nil"/>
              <w:left w:val="nil"/>
              <w:bottom w:val="single" w:sz="4"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4305,0000</w:t>
            </w:r>
          </w:p>
        </w:tc>
        <w:tc>
          <w:tcPr>
            <w:tcW w:w="1341" w:type="dxa"/>
            <w:tcBorders>
              <w:top w:val="nil"/>
              <w:left w:val="nil"/>
              <w:bottom w:val="single" w:sz="4"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4563,3000</w:t>
            </w:r>
          </w:p>
        </w:tc>
      </w:tr>
      <w:tr w:rsidR="00B147A2" w:rsidRPr="00950556" w:rsidTr="00763B17">
        <w:trPr>
          <w:trHeight w:val="685"/>
        </w:trPr>
        <w:tc>
          <w:tcPr>
            <w:tcW w:w="55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2</w:t>
            </w:r>
          </w:p>
        </w:tc>
        <w:tc>
          <w:tcPr>
            <w:tcW w:w="1730" w:type="dxa"/>
            <w:tcBorders>
              <w:top w:val="single" w:sz="4" w:space="0" w:color="auto"/>
              <w:left w:val="nil"/>
              <w:bottom w:val="single" w:sz="8" w:space="0" w:color="auto"/>
              <w:right w:val="single" w:sz="8" w:space="0" w:color="auto"/>
            </w:tcBorders>
            <w:shd w:val="clear" w:color="000000" w:fill="FFFFFF"/>
            <w:vAlign w:val="center"/>
            <w:hideMark/>
          </w:tcPr>
          <w:p w:rsidR="00B147A2" w:rsidRPr="00EC280A" w:rsidRDefault="00B147A2" w:rsidP="00763B17">
            <w:pPr>
              <w:ind w:left="0"/>
              <w:rPr>
                <w:rFonts w:ascii="Arial" w:hAnsi="Arial" w:cs="Arial"/>
                <w:bCs/>
                <w:color w:val="000000"/>
                <w:sz w:val="16"/>
                <w:szCs w:val="16"/>
              </w:rPr>
            </w:pPr>
            <w:r w:rsidRPr="00EC280A">
              <w:rPr>
                <w:rFonts w:ascii="Arial" w:hAnsi="Arial" w:cs="Arial"/>
                <w:bCs/>
                <w:color w:val="000000"/>
                <w:sz w:val="16"/>
                <w:szCs w:val="16"/>
              </w:rPr>
              <w:t>ΓΑΝΤΙΑ ΧΕΙΡΟΥΡΓΙΚΑ ΑΠΟΣΤ/ΝΑ Ν 8,5</w:t>
            </w:r>
          </w:p>
        </w:tc>
        <w:tc>
          <w:tcPr>
            <w:tcW w:w="946" w:type="dxa"/>
            <w:tcBorders>
              <w:top w:val="single" w:sz="4" w:space="0" w:color="auto"/>
              <w:left w:val="nil"/>
              <w:bottom w:val="single" w:sz="8" w:space="0" w:color="auto"/>
              <w:right w:val="single" w:sz="8" w:space="0" w:color="auto"/>
            </w:tcBorders>
            <w:shd w:val="clear" w:color="000000" w:fill="FFFFFF"/>
            <w:vAlign w:val="bottom"/>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single" w:sz="4" w:space="0" w:color="auto"/>
              <w:left w:val="nil"/>
              <w:bottom w:val="single" w:sz="8" w:space="0" w:color="000000"/>
              <w:right w:val="single" w:sz="8" w:space="0" w:color="auto"/>
            </w:tcBorders>
            <w:shd w:val="clear" w:color="000000" w:fill="FFFFFF"/>
            <w:hideMark/>
          </w:tcPr>
          <w:p w:rsidR="00B147A2" w:rsidRPr="00950556" w:rsidRDefault="00B147A2" w:rsidP="00763B17">
            <w:pPr>
              <w:ind w:left="0"/>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single" w:sz="4" w:space="0" w:color="auto"/>
              <w:left w:val="nil"/>
              <w:bottom w:val="single" w:sz="8" w:space="0" w:color="auto"/>
              <w:right w:val="single" w:sz="8" w:space="0" w:color="auto"/>
            </w:tcBorders>
            <w:shd w:val="clear" w:color="auto" w:fill="auto"/>
            <w:vAlign w:val="bottom"/>
            <w:hideMark/>
          </w:tcPr>
          <w:p w:rsidR="00B147A2" w:rsidRPr="00FB4287" w:rsidRDefault="00B147A2" w:rsidP="00763B17">
            <w:pPr>
              <w:ind w:left="0"/>
              <w:jc w:val="right"/>
              <w:rPr>
                <w:rFonts w:cstheme="minorHAnsi"/>
              </w:rPr>
            </w:pPr>
            <w:r w:rsidRPr="00FB4287">
              <w:rPr>
                <w:rFonts w:cstheme="minorHAnsi"/>
              </w:rPr>
              <w:t>0,205</w:t>
            </w:r>
          </w:p>
        </w:tc>
        <w:tc>
          <w:tcPr>
            <w:tcW w:w="1252" w:type="dxa"/>
            <w:tcBorders>
              <w:top w:val="single" w:sz="4" w:space="0" w:color="auto"/>
              <w:left w:val="nil"/>
              <w:bottom w:val="single" w:sz="8" w:space="0" w:color="000000"/>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10000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2050,0000</w:t>
            </w:r>
          </w:p>
        </w:tc>
        <w:tc>
          <w:tcPr>
            <w:tcW w:w="1341" w:type="dxa"/>
            <w:tcBorders>
              <w:top w:val="single" w:sz="4" w:space="0" w:color="auto"/>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2173,0000</w:t>
            </w:r>
          </w:p>
        </w:tc>
      </w:tr>
      <w:tr w:rsidR="00B147A2" w:rsidRPr="00950556" w:rsidTr="00763B17">
        <w:trPr>
          <w:trHeight w:val="694"/>
        </w:trPr>
        <w:tc>
          <w:tcPr>
            <w:tcW w:w="550" w:type="dxa"/>
            <w:tcBorders>
              <w:top w:val="nil"/>
              <w:left w:val="single" w:sz="8" w:space="0" w:color="auto"/>
              <w:bottom w:val="single" w:sz="8" w:space="0" w:color="auto"/>
              <w:right w:val="single" w:sz="8" w:space="0" w:color="auto"/>
            </w:tcBorders>
            <w:shd w:val="clear" w:color="000000" w:fill="FFFFFF"/>
            <w:vAlign w:val="center"/>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3</w:t>
            </w:r>
          </w:p>
        </w:tc>
        <w:tc>
          <w:tcPr>
            <w:tcW w:w="1730" w:type="dxa"/>
            <w:tcBorders>
              <w:top w:val="nil"/>
              <w:left w:val="nil"/>
              <w:bottom w:val="single" w:sz="8" w:space="0" w:color="auto"/>
              <w:right w:val="single" w:sz="8" w:space="0" w:color="auto"/>
            </w:tcBorders>
            <w:shd w:val="clear" w:color="000000" w:fill="FFFFFF"/>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ΓΑΝΤΙΑ ΧΕΙΡΟΥΡΓΙΚΑ ΑΠΟΣΤ/ΝΑ Ν 7,5</w:t>
            </w:r>
          </w:p>
        </w:tc>
        <w:tc>
          <w:tcPr>
            <w:tcW w:w="946" w:type="dxa"/>
            <w:tcBorders>
              <w:top w:val="nil"/>
              <w:left w:val="nil"/>
              <w:bottom w:val="single" w:sz="8" w:space="0" w:color="auto"/>
              <w:right w:val="single" w:sz="8" w:space="0" w:color="auto"/>
            </w:tcBorders>
            <w:shd w:val="clear" w:color="000000" w:fill="FFFFFF"/>
            <w:vAlign w:val="bottom"/>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nil"/>
              <w:left w:val="nil"/>
              <w:bottom w:val="single" w:sz="8" w:space="0" w:color="000000"/>
              <w:right w:val="single" w:sz="8" w:space="0" w:color="auto"/>
            </w:tcBorders>
            <w:shd w:val="clear" w:color="000000" w:fill="FFFFFF"/>
            <w:hideMark/>
          </w:tcPr>
          <w:p w:rsidR="00B147A2" w:rsidRPr="00950556" w:rsidRDefault="00B147A2" w:rsidP="00763B17">
            <w:pPr>
              <w:ind w:left="0"/>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nil"/>
              <w:left w:val="nil"/>
              <w:bottom w:val="single" w:sz="8" w:space="0" w:color="auto"/>
              <w:right w:val="single" w:sz="8" w:space="0" w:color="auto"/>
            </w:tcBorders>
            <w:shd w:val="clear" w:color="auto" w:fill="auto"/>
            <w:vAlign w:val="bottom"/>
            <w:hideMark/>
          </w:tcPr>
          <w:p w:rsidR="00B147A2" w:rsidRPr="00FB4287" w:rsidRDefault="00B147A2" w:rsidP="00763B17">
            <w:pPr>
              <w:ind w:left="0"/>
              <w:jc w:val="right"/>
              <w:rPr>
                <w:rFonts w:cstheme="minorHAnsi"/>
              </w:rPr>
            </w:pPr>
            <w:r w:rsidRPr="00FB4287">
              <w:rPr>
                <w:rFonts w:cstheme="minorHAnsi"/>
              </w:rPr>
              <w:t>0,205</w:t>
            </w:r>
          </w:p>
        </w:tc>
        <w:tc>
          <w:tcPr>
            <w:tcW w:w="1252" w:type="dxa"/>
            <w:tcBorders>
              <w:top w:val="nil"/>
              <w:left w:val="nil"/>
              <w:bottom w:val="single" w:sz="8" w:space="0" w:color="000000"/>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30000</w:t>
            </w:r>
          </w:p>
        </w:tc>
        <w:tc>
          <w:tcPr>
            <w:tcW w:w="1701" w:type="dxa"/>
            <w:tcBorders>
              <w:top w:val="nil"/>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6150,0000</w:t>
            </w:r>
          </w:p>
        </w:tc>
        <w:tc>
          <w:tcPr>
            <w:tcW w:w="1341"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6519,0000</w:t>
            </w:r>
          </w:p>
        </w:tc>
      </w:tr>
      <w:tr w:rsidR="00B147A2" w:rsidRPr="00950556" w:rsidTr="00763B17">
        <w:trPr>
          <w:trHeight w:val="648"/>
        </w:trPr>
        <w:tc>
          <w:tcPr>
            <w:tcW w:w="550" w:type="dxa"/>
            <w:tcBorders>
              <w:top w:val="nil"/>
              <w:left w:val="single" w:sz="8" w:space="0" w:color="auto"/>
              <w:bottom w:val="single" w:sz="8" w:space="0" w:color="auto"/>
              <w:right w:val="single" w:sz="8" w:space="0" w:color="auto"/>
            </w:tcBorders>
            <w:shd w:val="clear" w:color="000000" w:fill="FFFFFF"/>
            <w:vAlign w:val="center"/>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4</w:t>
            </w:r>
          </w:p>
        </w:tc>
        <w:tc>
          <w:tcPr>
            <w:tcW w:w="1730" w:type="dxa"/>
            <w:tcBorders>
              <w:top w:val="nil"/>
              <w:left w:val="nil"/>
              <w:bottom w:val="single" w:sz="8" w:space="0" w:color="auto"/>
              <w:right w:val="single" w:sz="8" w:space="0" w:color="auto"/>
            </w:tcBorders>
            <w:shd w:val="clear" w:color="000000" w:fill="FFFFFF"/>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ΓΑΝΤΙΑ ΧΕΙΡΟΥΡΓΙΚΑ ΑΠΟΣΤ/ΝΑ Ν 7</w:t>
            </w:r>
          </w:p>
        </w:tc>
        <w:tc>
          <w:tcPr>
            <w:tcW w:w="946" w:type="dxa"/>
            <w:tcBorders>
              <w:top w:val="nil"/>
              <w:left w:val="nil"/>
              <w:bottom w:val="single" w:sz="8" w:space="0" w:color="auto"/>
              <w:right w:val="single" w:sz="8" w:space="0" w:color="auto"/>
            </w:tcBorders>
            <w:shd w:val="clear" w:color="000000" w:fill="FFFFFF"/>
            <w:vAlign w:val="bottom"/>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nil"/>
              <w:left w:val="nil"/>
              <w:bottom w:val="single" w:sz="8" w:space="0" w:color="000000"/>
              <w:right w:val="single" w:sz="8" w:space="0" w:color="auto"/>
            </w:tcBorders>
            <w:shd w:val="clear" w:color="000000" w:fill="FFFFFF"/>
            <w:hideMark/>
          </w:tcPr>
          <w:p w:rsidR="00B147A2" w:rsidRPr="00950556" w:rsidRDefault="00B147A2" w:rsidP="00763B17">
            <w:pPr>
              <w:ind w:left="0"/>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nil"/>
              <w:left w:val="nil"/>
              <w:bottom w:val="single" w:sz="8" w:space="0" w:color="auto"/>
              <w:right w:val="single" w:sz="8" w:space="0" w:color="auto"/>
            </w:tcBorders>
            <w:shd w:val="clear" w:color="auto" w:fill="auto"/>
            <w:vAlign w:val="bottom"/>
            <w:hideMark/>
          </w:tcPr>
          <w:p w:rsidR="00B147A2" w:rsidRPr="00FB4287" w:rsidRDefault="00B147A2" w:rsidP="00763B17">
            <w:pPr>
              <w:ind w:left="0"/>
              <w:jc w:val="right"/>
              <w:rPr>
                <w:rFonts w:cstheme="minorHAnsi"/>
              </w:rPr>
            </w:pPr>
            <w:r w:rsidRPr="00FB4287">
              <w:rPr>
                <w:rFonts w:cstheme="minorHAnsi"/>
              </w:rPr>
              <w:t>0,205</w:t>
            </w:r>
          </w:p>
        </w:tc>
        <w:tc>
          <w:tcPr>
            <w:tcW w:w="1252" w:type="dxa"/>
            <w:tcBorders>
              <w:top w:val="nil"/>
              <w:left w:val="nil"/>
              <w:bottom w:val="single" w:sz="8" w:space="0" w:color="000000"/>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30000</w:t>
            </w:r>
          </w:p>
        </w:tc>
        <w:tc>
          <w:tcPr>
            <w:tcW w:w="1701" w:type="dxa"/>
            <w:tcBorders>
              <w:top w:val="nil"/>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6150,0000</w:t>
            </w:r>
          </w:p>
        </w:tc>
        <w:tc>
          <w:tcPr>
            <w:tcW w:w="1341"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6519,0000</w:t>
            </w:r>
          </w:p>
        </w:tc>
      </w:tr>
      <w:tr w:rsidR="00B147A2" w:rsidRPr="00950556" w:rsidTr="00763B17">
        <w:trPr>
          <w:trHeight w:val="715"/>
        </w:trPr>
        <w:tc>
          <w:tcPr>
            <w:tcW w:w="550" w:type="dxa"/>
            <w:tcBorders>
              <w:top w:val="nil"/>
              <w:left w:val="single" w:sz="8" w:space="0" w:color="auto"/>
              <w:bottom w:val="single" w:sz="8" w:space="0" w:color="auto"/>
              <w:right w:val="single" w:sz="8" w:space="0" w:color="auto"/>
            </w:tcBorders>
            <w:shd w:val="clear" w:color="000000" w:fill="FFFFFF"/>
            <w:vAlign w:val="center"/>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5</w:t>
            </w:r>
          </w:p>
        </w:tc>
        <w:tc>
          <w:tcPr>
            <w:tcW w:w="1730" w:type="dxa"/>
            <w:tcBorders>
              <w:top w:val="nil"/>
              <w:left w:val="nil"/>
              <w:bottom w:val="single" w:sz="8" w:space="0" w:color="auto"/>
              <w:right w:val="single" w:sz="8" w:space="0" w:color="auto"/>
            </w:tcBorders>
            <w:shd w:val="clear" w:color="000000" w:fill="FFFFFF"/>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ΓΑΝΤΙΑ ΧΕΙΡΟΥΡΓΙΚΑ ΑΠΟΣΤ/ΝΑ Ν 6,5</w:t>
            </w:r>
          </w:p>
        </w:tc>
        <w:tc>
          <w:tcPr>
            <w:tcW w:w="946" w:type="dxa"/>
            <w:tcBorders>
              <w:top w:val="nil"/>
              <w:left w:val="nil"/>
              <w:bottom w:val="single" w:sz="8" w:space="0" w:color="auto"/>
              <w:right w:val="single" w:sz="8" w:space="0" w:color="auto"/>
            </w:tcBorders>
            <w:shd w:val="clear" w:color="000000" w:fill="FFFFFF"/>
            <w:vAlign w:val="bottom"/>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nil"/>
              <w:left w:val="nil"/>
              <w:bottom w:val="single" w:sz="8" w:space="0" w:color="000000"/>
              <w:right w:val="single" w:sz="8" w:space="0" w:color="auto"/>
            </w:tcBorders>
            <w:shd w:val="clear" w:color="000000" w:fill="FFFFFF"/>
            <w:hideMark/>
          </w:tcPr>
          <w:p w:rsidR="00B147A2" w:rsidRPr="00950556" w:rsidRDefault="00B147A2" w:rsidP="00763B17">
            <w:pPr>
              <w:ind w:left="0"/>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nil"/>
              <w:left w:val="nil"/>
              <w:bottom w:val="single" w:sz="8" w:space="0" w:color="auto"/>
              <w:right w:val="single" w:sz="8" w:space="0" w:color="auto"/>
            </w:tcBorders>
            <w:shd w:val="clear" w:color="auto" w:fill="auto"/>
            <w:vAlign w:val="bottom"/>
            <w:hideMark/>
          </w:tcPr>
          <w:p w:rsidR="00B147A2" w:rsidRPr="00FB4287" w:rsidRDefault="00B147A2" w:rsidP="00763B17">
            <w:pPr>
              <w:ind w:left="0"/>
              <w:jc w:val="right"/>
              <w:rPr>
                <w:rFonts w:cstheme="minorHAnsi"/>
              </w:rPr>
            </w:pPr>
            <w:r w:rsidRPr="00FB4287">
              <w:rPr>
                <w:rFonts w:cstheme="minorHAnsi"/>
              </w:rPr>
              <w:t>0,205</w:t>
            </w:r>
          </w:p>
        </w:tc>
        <w:tc>
          <w:tcPr>
            <w:tcW w:w="1252" w:type="dxa"/>
            <w:tcBorders>
              <w:top w:val="nil"/>
              <w:left w:val="nil"/>
              <w:bottom w:val="single" w:sz="8" w:space="0" w:color="000000"/>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15000</w:t>
            </w:r>
          </w:p>
        </w:tc>
        <w:tc>
          <w:tcPr>
            <w:tcW w:w="1701" w:type="dxa"/>
            <w:tcBorders>
              <w:top w:val="nil"/>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3075,0000</w:t>
            </w:r>
          </w:p>
        </w:tc>
        <w:tc>
          <w:tcPr>
            <w:tcW w:w="1341"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3259,5000</w:t>
            </w:r>
          </w:p>
        </w:tc>
      </w:tr>
      <w:tr w:rsidR="00B147A2" w:rsidRPr="00950556" w:rsidTr="00763B17">
        <w:trPr>
          <w:trHeight w:val="8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6</w:t>
            </w:r>
          </w:p>
        </w:tc>
        <w:tc>
          <w:tcPr>
            <w:tcW w:w="1730" w:type="dxa"/>
            <w:tcBorders>
              <w:top w:val="nil"/>
              <w:left w:val="nil"/>
              <w:bottom w:val="single" w:sz="8" w:space="0" w:color="auto"/>
              <w:right w:val="single" w:sz="8" w:space="0" w:color="auto"/>
            </w:tcBorders>
            <w:shd w:val="clear" w:color="auto" w:fill="auto"/>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ΓΑΝΤΙΑ ΕΞΕΤΑΣΤΙΚΑ μ.χ. ΜΗ ΑΠΟΣΤ/ΝΑ S</w:t>
            </w:r>
          </w:p>
        </w:tc>
        <w:tc>
          <w:tcPr>
            <w:tcW w:w="946" w:type="dxa"/>
            <w:tcBorders>
              <w:top w:val="nil"/>
              <w:left w:val="nil"/>
              <w:bottom w:val="single" w:sz="8" w:space="0" w:color="auto"/>
              <w:right w:val="single" w:sz="8" w:space="0" w:color="auto"/>
            </w:tcBorders>
            <w:shd w:val="clear" w:color="auto" w:fill="auto"/>
            <w:vAlign w:val="bottom"/>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Τεμάχιο</w:t>
            </w:r>
          </w:p>
        </w:tc>
        <w:tc>
          <w:tcPr>
            <w:tcW w:w="1181" w:type="dxa"/>
            <w:tcBorders>
              <w:top w:val="nil"/>
              <w:left w:val="nil"/>
              <w:bottom w:val="single" w:sz="8" w:space="0" w:color="000000"/>
              <w:right w:val="single" w:sz="8" w:space="0" w:color="auto"/>
            </w:tcBorders>
            <w:shd w:val="clear" w:color="auto" w:fill="auto"/>
            <w:hideMark/>
          </w:tcPr>
          <w:p w:rsidR="00B147A2" w:rsidRPr="00950556" w:rsidRDefault="00B147A2" w:rsidP="00763B17">
            <w:pPr>
              <w:ind w:left="0"/>
              <w:jc w:val="right"/>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0,0656</w:t>
            </w:r>
          </w:p>
        </w:tc>
        <w:tc>
          <w:tcPr>
            <w:tcW w:w="1252" w:type="dxa"/>
            <w:tcBorders>
              <w:top w:val="nil"/>
              <w:left w:val="nil"/>
              <w:bottom w:val="single" w:sz="8" w:space="0" w:color="000000"/>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800.000</w:t>
            </w:r>
          </w:p>
        </w:tc>
        <w:tc>
          <w:tcPr>
            <w:tcW w:w="1701" w:type="dxa"/>
            <w:tcBorders>
              <w:top w:val="nil"/>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52480,0000</w:t>
            </w:r>
          </w:p>
        </w:tc>
        <w:tc>
          <w:tcPr>
            <w:tcW w:w="1341"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55628,8000</w:t>
            </w:r>
          </w:p>
        </w:tc>
      </w:tr>
      <w:tr w:rsidR="005006B3" w:rsidRPr="00950556" w:rsidTr="00763B17">
        <w:trPr>
          <w:trHeight w:val="8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5006B3" w:rsidRPr="00950556" w:rsidRDefault="005006B3" w:rsidP="00763B17">
            <w:pPr>
              <w:ind w:left="0"/>
              <w:rPr>
                <w:rFonts w:ascii="Arial" w:hAnsi="Arial" w:cs="Arial"/>
                <w:color w:val="000000"/>
                <w:sz w:val="16"/>
                <w:szCs w:val="16"/>
              </w:rPr>
            </w:pPr>
            <w:r w:rsidRPr="00950556">
              <w:rPr>
                <w:rFonts w:ascii="Arial" w:hAnsi="Arial" w:cs="Arial"/>
                <w:color w:val="000000"/>
                <w:sz w:val="16"/>
                <w:szCs w:val="16"/>
              </w:rPr>
              <w:t>7</w:t>
            </w:r>
          </w:p>
        </w:tc>
        <w:tc>
          <w:tcPr>
            <w:tcW w:w="1730" w:type="dxa"/>
            <w:tcBorders>
              <w:top w:val="nil"/>
              <w:left w:val="nil"/>
              <w:bottom w:val="single" w:sz="8" w:space="0" w:color="auto"/>
              <w:right w:val="single" w:sz="8" w:space="0" w:color="auto"/>
            </w:tcBorders>
            <w:shd w:val="clear" w:color="auto" w:fill="auto"/>
            <w:vAlign w:val="center"/>
            <w:hideMark/>
          </w:tcPr>
          <w:p w:rsidR="005006B3"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5006B3" w:rsidRPr="00EC280A">
              <w:rPr>
                <w:rFonts w:ascii="Arial" w:hAnsi="Arial" w:cs="Arial"/>
                <w:bCs/>
                <w:color w:val="000000"/>
                <w:sz w:val="16"/>
                <w:szCs w:val="16"/>
              </w:rPr>
              <w:t>ΓΑΝΤΙΑ ΕΞΕΤΑΣΤΙΚΑ μ.χ. ΜΗ ΑΠΟΣΤ/ΝΑ M</w:t>
            </w:r>
          </w:p>
        </w:tc>
        <w:tc>
          <w:tcPr>
            <w:tcW w:w="946" w:type="dxa"/>
            <w:tcBorders>
              <w:top w:val="nil"/>
              <w:left w:val="nil"/>
              <w:bottom w:val="single" w:sz="8" w:space="0" w:color="auto"/>
              <w:right w:val="single" w:sz="8" w:space="0" w:color="auto"/>
            </w:tcBorders>
            <w:shd w:val="clear" w:color="auto" w:fill="auto"/>
            <w:vAlign w:val="bottom"/>
            <w:hideMark/>
          </w:tcPr>
          <w:p w:rsidR="005006B3" w:rsidRPr="00950556" w:rsidRDefault="005006B3" w:rsidP="00763B17">
            <w:pPr>
              <w:ind w:left="0"/>
              <w:rPr>
                <w:rFonts w:ascii="Arial" w:hAnsi="Arial" w:cs="Arial"/>
                <w:color w:val="000000"/>
                <w:sz w:val="16"/>
                <w:szCs w:val="16"/>
              </w:rPr>
            </w:pPr>
            <w:r w:rsidRPr="00950556">
              <w:rPr>
                <w:rFonts w:ascii="Arial" w:hAnsi="Arial" w:cs="Arial"/>
                <w:color w:val="000000"/>
                <w:sz w:val="16"/>
                <w:szCs w:val="16"/>
              </w:rPr>
              <w:t>Τεμάχιο</w:t>
            </w:r>
          </w:p>
        </w:tc>
        <w:tc>
          <w:tcPr>
            <w:tcW w:w="1181" w:type="dxa"/>
            <w:tcBorders>
              <w:top w:val="nil"/>
              <w:left w:val="nil"/>
              <w:bottom w:val="single" w:sz="8" w:space="0" w:color="000000"/>
              <w:right w:val="single" w:sz="8" w:space="0" w:color="auto"/>
            </w:tcBorders>
            <w:shd w:val="clear" w:color="auto" w:fill="auto"/>
            <w:hideMark/>
          </w:tcPr>
          <w:p w:rsidR="005006B3" w:rsidRPr="00950556" w:rsidRDefault="005006B3" w:rsidP="00763B17">
            <w:pPr>
              <w:ind w:left="0"/>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nil"/>
              <w:left w:val="nil"/>
              <w:bottom w:val="single" w:sz="8" w:space="0" w:color="auto"/>
              <w:right w:val="single" w:sz="8" w:space="0" w:color="auto"/>
            </w:tcBorders>
            <w:shd w:val="clear" w:color="auto" w:fill="auto"/>
            <w:vAlign w:val="center"/>
            <w:hideMark/>
          </w:tcPr>
          <w:p w:rsidR="005006B3" w:rsidRDefault="005006B3" w:rsidP="00763B17">
            <w:pPr>
              <w:ind w:left="0"/>
              <w:jc w:val="right"/>
            </w:pPr>
            <w:r w:rsidRPr="000160A5">
              <w:rPr>
                <w:rFonts w:cs="Calibri"/>
                <w:color w:val="000000"/>
              </w:rPr>
              <w:t>0,0656</w:t>
            </w:r>
          </w:p>
        </w:tc>
        <w:tc>
          <w:tcPr>
            <w:tcW w:w="1252" w:type="dxa"/>
            <w:tcBorders>
              <w:top w:val="nil"/>
              <w:left w:val="nil"/>
              <w:bottom w:val="single" w:sz="8" w:space="0" w:color="000000"/>
              <w:right w:val="single" w:sz="8" w:space="0" w:color="auto"/>
            </w:tcBorders>
            <w:shd w:val="clear" w:color="auto" w:fill="auto"/>
            <w:vAlign w:val="center"/>
            <w:hideMark/>
          </w:tcPr>
          <w:p w:rsidR="005006B3" w:rsidRPr="00EC280A" w:rsidRDefault="005006B3" w:rsidP="00763B17">
            <w:pPr>
              <w:ind w:left="0"/>
              <w:jc w:val="center"/>
              <w:rPr>
                <w:rFonts w:ascii="Arial" w:hAnsi="Arial" w:cs="Arial"/>
                <w:b/>
                <w:bCs/>
                <w:color w:val="000000"/>
                <w:sz w:val="16"/>
                <w:szCs w:val="16"/>
              </w:rPr>
            </w:pPr>
            <w:r w:rsidRPr="00EC280A">
              <w:rPr>
                <w:rFonts w:ascii="Arial" w:hAnsi="Arial" w:cs="Arial"/>
                <w:b/>
                <w:bCs/>
                <w:color w:val="000000"/>
                <w:sz w:val="16"/>
                <w:szCs w:val="16"/>
              </w:rPr>
              <w:t>800.000</w:t>
            </w:r>
          </w:p>
        </w:tc>
        <w:tc>
          <w:tcPr>
            <w:tcW w:w="1701" w:type="dxa"/>
            <w:tcBorders>
              <w:top w:val="nil"/>
              <w:left w:val="nil"/>
              <w:bottom w:val="single" w:sz="8" w:space="0" w:color="auto"/>
              <w:right w:val="single" w:sz="8" w:space="0" w:color="auto"/>
            </w:tcBorders>
            <w:shd w:val="clear" w:color="auto" w:fill="auto"/>
            <w:noWrap/>
            <w:vAlign w:val="bottom"/>
            <w:hideMark/>
          </w:tcPr>
          <w:p w:rsidR="005006B3" w:rsidRDefault="005006B3" w:rsidP="00763B17">
            <w:pPr>
              <w:ind w:left="0"/>
              <w:jc w:val="right"/>
              <w:rPr>
                <w:rFonts w:cs="Calibri"/>
                <w:color w:val="000000"/>
              </w:rPr>
            </w:pPr>
            <w:r>
              <w:rPr>
                <w:rFonts w:cs="Calibri"/>
                <w:color w:val="000000"/>
              </w:rPr>
              <w:t>52480,0000</w:t>
            </w:r>
          </w:p>
        </w:tc>
        <w:tc>
          <w:tcPr>
            <w:tcW w:w="1341" w:type="dxa"/>
            <w:tcBorders>
              <w:top w:val="nil"/>
              <w:left w:val="nil"/>
              <w:bottom w:val="single" w:sz="8" w:space="0" w:color="auto"/>
              <w:right w:val="single" w:sz="8" w:space="0" w:color="auto"/>
            </w:tcBorders>
            <w:shd w:val="clear" w:color="auto" w:fill="auto"/>
            <w:vAlign w:val="bottom"/>
            <w:hideMark/>
          </w:tcPr>
          <w:p w:rsidR="005006B3" w:rsidRDefault="005006B3" w:rsidP="00763B17">
            <w:pPr>
              <w:ind w:left="0"/>
              <w:jc w:val="right"/>
              <w:rPr>
                <w:rFonts w:cs="Calibri"/>
                <w:color w:val="000000"/>
              </w:rPr>
            </w:pPr>
            <w:r>
              <w:rPr>
                <w:rFonts w:cs="Calibri"/>
                <w:color w:val="000000"/>
              </w:rPr>
              <w:t>55628,8000</w:t>
            </w:r>
          </w:p>
        </w:tc>
      </w:tr>
      <w:tr w:rsidR="005006B3" w:rsidRPr="00950556" w:rsidTr="00763B17">
        <w:trPr>
          <w:trHeight w:val="8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5006B3" w:rsidRPr="00950556" w:rsidRDefault="005006B3" w:rsidP="00763B17">
            <w:pPr>
              <w:ind w:left="0"/>
              <w:rPr>
                <w:rFonts w:ascii="Arial" w:hAnsi="Arial" w:cs="Arial"/>
                <w:color w:val="000000"/>
                <w:sz w:val="16"/>
                <w:szCs w:val="16"/>
              </w:rPr>
            </w:pPr>
            <w:r w:rsidRPr="00950556">
              <w:rPr>
                <w:rFonts w:ascii="Arial" w:hAnsi="Arial" w:cs="Arial"/>
                <w:color w:val="000000"/>
                <w:sz w:val="16"/>
                <w:szCs w:val="16"/>
              </w:rPr>
              <w:t>8</w:t>
            </w:r>
          </w:p>
        </w:tc>
        <w:tc>
          <w:tcPr>
            <w:tcW w:w="1730" w:type="dxa"/>
            <w:tcBorders>
              <w:top w:val="nil"/>
              <w:left w:val="nil"/>
              <w:bottom w:val="single" w:sz="8" w:space="0" w:color="auto"/>
              <w:right w:val="single" w:sz="8" w:space="0" w:color="auto"/>
            </w:tcBorders>
            <w:shd w:val="clear" w:color="auto" w:fill="auto"/>
            <w:vAlign w:val="center"/>
            <w:hideMark/>
          </w:tcPr>
          <w:p w:rsidR="005006B3"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5006B3" w:rsidRPr="00EC280A">
              <w:rPr>
                <w:rFonts w:ascii="Arial" w:hAnsi="Arial" w:cs="Arial"/>
                <w:bCs/>
                <w:color w:val="000000"/>
                <w:sz w:val="16"/>
                <w:szCs w:val="16"/>
              </w:rPr>
              <w:t>ΓΑΝΤΙΑ ΕΞΕΤΑΣΤΙΚΑ μ.χ. ΜΗ ΑΠΟΣΤ/ΝΑ L</w:t>
            </w:r>
          </w:p>
        </w:tc>
        <w:tc>
          <w:tcPr>
            <w:tcW w:w="946" w:type="dxa"/>
            <w:tcBorders>
              <w:top w:val="nil"/>
              <w:left w:val="nil"/>
              <w:bottom w:val="single" w:sz="8" w:space="0" w:color="auto"/>
              <w:right w:val="single" w:sz="8" w:space="0" w:color="auto"/>
            </w:tcBorders>
            <w:shd w:val="clear" w:color="auto" w:fill="auto"/>
            <w:vAlign w:val="bottom"/>
            <w:hideMark/>
          </w:tcPr>
          <w:p w:rsidR="005006B3" w:rsidRPr="00950556" w:rsidRDefault="005006B3" w:rsidP="00763B17">
            <w:pPr>
              <w:ind w:left="0"/>
              <w:rPr>
                <w:rFonts w:ascii="Arial" w:hAnsi="Arial" w:cs="Arial"/>
                <w:color w:val="000000"/>
                <w:sz w:val="16"/>
                <w:szCs w:val="16"/>
              </w:rPr>
            </w:pPr>
            <w:r w:rsidRPr="00950556">
              <w:rPr>
                <w:rFonts w:ascii="Arial" w:hAnsi="Arial" w:cs="Arial"/>
                <w:color w:val="000000"/>
                <w:sz w:val="16"/>
                <w:szCs w:val="16"/>
              </w:rPr>
              <w:t>Τεμάχιο</w:t>
            </w:r>
          </w:p>
        </w:tc>
        <w:tc>
          <w:tcPr>
            <w:tcW w:w="1181" w:type="dxa"/>
            <w:tcBorders>
              <w:top w:val="nil"/>
              <w:left w:val="nil"/>
              <w:bottom w:val="single" w:sz="8" w:space="0" w:color="auto"/>
              <w:right w:val="single" w:sz="8" w:space="0" w:color="auto"/>
            </w:tcBorders>
            <w:shd w:val="clear" w:color="auto" w:fill="auto"/>
            <w:hideMark/>
          </w:tcPr>
          <w:p w:rsidR="005006B3" w:rsidRPr="00950556" w:rsidRDefault="005006B3" w:rsidP="00763B17">
            <w:pPr>
              <w:ind w:left="0"/>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nil"/>
              <w:left w:val="nil"/>
              <w:bottom w:val="single" w:sz="8" w:space="0" w:color="auto"/>
              <w:right w:val="single" w:sz="8" w:space="0" w:color="auto"/>
            </w:tcBorders>
            <w:shd w:val="clear" w:color="auto" w:fill="auto"/>
            <w:vAlign w:val="center"/>
            <w:hideMark/>
          </w:tcPr>
          <w:p w:rsidR="005006B3" w:rsidRDefault="005006B3" w:rsidP="00763B17">
            <w:pPr>
              <w:ind w:left="0"/>
              <w:jc w:val="right"/>
            </w:pPr>
            <w:r w:rsidRPr="000160A5">
              <w:rPr>
                <w:rFonts w:cs="Calibri"/>
                <w:color w:val="000000"/>
              </w:rPr>
              <w:t>0,0656</w:t>
            </w:r>
          </w:p>
        </w:tc>
        <w:tc>
          <w:tcPr>
            <w:tcW w:w="1252" w:type="dxa"/>
            <w:tcBorders>
              <w:top w:val="nil"/>
              <w:left w:val="nil"/>
              <w:bottom w:val="single" w:sz="8" w:space="0" w:color="auto"/>
              <w:right w:val="single" w:sz="8" w:space="0" w:color="auto"/>
            </w:tcBorders>
            <w:shd w:val="clear" w:color="auto" w:fill="auto"/>
            <w:vAlign w:val="center"/>
            <w:hideMark/>
          </w:tcPr>
          <w:p w:rsidR="005006B3" w:rsidRPr="00EC280A" w:rsidRDefault="005006B3" w:rsidP="00763B17">
            <w:pPr>
              <w:ind w:left="0"/>
              <w:jc w:val="center"/>
              <w:rPr>
                <w:rFonts w:ascii="Arial" w:hAnsi="Arial" w:cs="Arial"/>
                <w:b/>
                <w:bCs/>
                <w:color w:val="000000"/>
                <w:sz w:val="16"/>
                <w:szCs w:val="16"/>
              </w:rPr>
            </w:pPr>
            <w:r w:rsidRPr="00EC280A">
              <w:rPr>
                <w:rFonts w:ascii="Arial" w:hAnsi="Arial" w:cs="Arial"/>
                <w:b/>
                <w:bCs/>
                <w:color w:val="000000"/>
                <w:sz w:val="16"/>
                <w:szCs w:val="16"/>
              </w:rPr>
              <w:t>600.000</w:t>
            </w:r>
          </w:p>
        </w:tc>
        <w:tc>
          <w:tcPr>
            <w:tcW w:w="1701" w:type="dxa"/>
            <w:tcBorders>
              <w:top w:val="nil"/>
              <w:left w:val="nil"/>
              <w:bottom w:val="single" w:sz="8" w:space="0" w:color="auto"/>
              <w:right w:val="single" w:sz="8" w:space="0" w:color="auto"/>
            </w:tcBorders>
            <w:shd w:val="clear" w:color="auto" w:fill="auto"/>
            <w:noWrap/>
            <w:vAlign w:val="bottom"/>
            <w:hideMark/>
          </w:tcPr>
          <w:p w:rsidR="005006B3" w:rsidRPr="005006B3" w:rsidRDefault="005006B3" w:rsidP="00763B17">
            <w:pPr>
              <w:ind w:left="0"/>
              <w:jc w:val="right"/>
              <w:rPr>
                <w:rFonts w:cs="Calibri"/>
                <w:color w:val="000000"/>
                <w:lang w:val="en-US"/>
              </w:rPr>
            </w:pPr>
            <w:r>
              <w:rPr>
                <w:rFonts w:cs="Calibri"/>
                <w:color w:val="000000"/>
                <w:lang w:val="en-US"/>
              </w:rPr>
              <w:t>39.360,0000</w:t>
            </w:r>
          </w:p>
        </w:tc>
        <w:tc>
          <w:tcPr>
            <w:tcW w:w="1341" w:type="dxa"/>
            <w:tcBorders>
              <w:top w:val="nil"/>
              <w:left w:val="nil"/>
              <w:bottom w:val="single" w:sz="8" w:space="0" w:color="auto"/>
              <w:right w:val="single" w:sz="8" w:space="0" w:color="auto"/>
            </w:tcBorders>
            <w:shd w:val="clear" w:color="auto" w:fill="auto"/>
            <w:vAlign w:val="bottom"/>
            <w:hideMark/>
          </w:tcPr>
          <w:p w:rsidR="005006B3" w:rsidRPr="005006B3" w:rsidRDefault="005006B3" w:rsidP="00763B17">
            <w:pPr>
              <w:ind w:left="0" w:right="-142"/>
              <w:rPr>
                <w:rFonts w:cs="Calibri"/>
                <w:color w:val="000000"/>
                <w:lang w:val="en-US"/>
              </w:rPr>
            </w:pPr>
            <w:r>
              <w:rPr>
                <w:rFonts w:cs="Calibri"/>
                <w:color w:val="000000"/>
                <w:lang w:val="en-US"/>
              </w:rPr>
              <w:t>41.721,6000</w:t>
            </w:r>
          </w:p>
        </w:tc>
      </w:tr>
      <w:tr w:rsidR="00B147A2" w:rsidRPr="00950556" w:rsidTr="00763B17">
        <w:trPr>
          <w:trHeight w:val="1464"/>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9</w:t>
            </w:r>
          </w:p>
        </w:tc>
        <w:tc>
          <w:tcPr>
            <w:tcW w:w="1730" w:type="dxa"/>
            <w:tcBorders>
              <w:top w:val="nil"/>
              <w:left w:val="nil"/>
              <w:bottom w:val="single" w:sz="8" w:space="0" w:color="auto"/>
              <w:right w:val="single" w:sz="8" w:space="0" w:color="auto"/>
            </w:tcBorders>
            <w:shd w:val="clear" w:color="auto" w:fill="auto"/>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ΓΑΝΤΙΑ ΧΕΙΡΟΥΡΓΙΚΑ ΑΠΟΣΤ/ΝΑ ΜΕ ΜΑΚΡΙΑ ΜΑΝΣΕΤΑ ΑΠΌ ΦΥΣΙΚΟ LATEX N8</w:t>
            </w:r>
          </w:p>
        </w:tc>
        <w:tc>
          <w:tcPr>
            <w:tcW w:w="946" w:type="dxa"/>
            <w:tcBorders>
              <w:top w:val="nil"/>
              <w:left w:val="nil"/>
              <w:bottom w:val="single" w:sz="8"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nil"/>
              <w:left w:val="nil"/>
              <w:bottom w:val="single" w:sz="8"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b/>
                <w:bCs/>
                <w:color w:val="000000"/>
                <w:sz w:val="16"/>
                <w:szCs w:val="16"/>
              </w:rPr>
            </w:pPr>
          </w:p>
        </w:tc>
        <w:tc>
          <w:tcPr>
            <w:tcW w:w="950"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0,2187</w:t>
            </w:r>
          </w:p>
        </w:tc>
        <w:tc>
          <w:tcPr>
            <w:tcW w:w="1252" w:type="dxa"/>
            <w:tcBorders>
              <w:top w:val="nil"/>
              <w:left w:val="nil"/>
              <w:bottom w:val="single" w:sz="8" w:space="0" w:color="auto"/>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600</w:t>
            </w:r>
          </w:p>
        </w:tc>
        <w:tc>
          <w:tcPr>
            <w:tcW w:w="1701" w:type="dxa"/>
            <w:tcBorders>
              <w:top w:val="nil"/>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131,2200</w:t>
            </w:r>
          </w:p>
        </w:tc>
        <w:tc>
          <w:tcPr>
            <w:tcW w:w="1341"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139,0932</w:t>
            </w:r>
          </w:p>
        </w:tc>
      </w:tr>
      <w:tr w:rsidR="00B147A2" w:rsidRPr="00950556" w:rsidTr="00763B17">
        <w:trPr>
          <w:trHeight w:val="1464"/>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10</w:t>
            </w:r>
          </w:p>
        </w:tc>
        <w:tc>
          <w:tcPr>
            <w:tcW w:w="1730" w:type="dxa"/>
            <w:tcBorders>
              <w:top w:val="nil"/>
              <w:left w:val="nil"/>
              <w:bottom w:val="single" w:sz="8" w:space="0" w:color="auto"/>
              <w:right w:val="single" w:sz="8" w:space="0" w:color="auto"/>
            </w:tcBorders>
            <w:shd w:val="clear" w:color="auto" w:fill="auto"/>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 xml:space="preserve">ΓΑΝΤΙΑ ΧΕΙΡΟΥΡΓΙΚΑ ΑΠΟΣΤ/ΝΑ ΜΕ ΜΑΚΡΙΑ ΜΑΝΣΕΤΑ ΑΠΌ ΦΥΣΙΚΟ </w:t>
            </w:r>
            <w:r>
              <w:rPr>
                <w:rFonts w:ascii="Arial" w:hAnsi="Arial" w:cs="Arial"/>
                <w:bCs/>
                <w:color w:val="000000"/>
                <w:sz w:val="16"/>
                <w:szCs w:val="16"/>
              </w:rPr>
              <w:t xml:space="preserve">                      </w:t>
            </w:r>
            <w:r w:rsidR="00B147A2" w:rsidRPr="00EC280A">
              <w:rPr>
                <w:rFonts w:ascii="Arial" w:hAnsi="Arial" w:cs="Arial"/>
                <w:bCs/>
                <w:color w:val="000000"/>
                <w:sz w:val="16"/>
                <w:szCs w:val="16"/>
              </w:rPr>
              <w:t>LATEX N8.5</w:t>
            </w:r>
          </w:p>
        </w:tc>
        <w:tc>
          <w:tcPr>
            <w:tcW w:w="946" w:type="dxa"/>
            <w:tcBorders>
              <w:top w:val="nil"/>
              <w:left w:val="nil"/>
              <w:bottom w:val="single" w:sz="8"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nil"/>
              <w:left w:val="nil"/>
              <w:bottom w:val="single" w:sz="8"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b/>
                <w:bCs/>
                <w:color w:val="000000"/>
                <w:sz w:val="16"/>
                <w:szCs w:val="16"/>
              </w:rPr>
            </w:pPr>
          </w:p>
        </w:tc>
        <w:tc>
          <w:tcPr>
            <w:tcW w:w="950"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0,2187</w:t>
            </w:r>
          </w:p>
        </w:tc>
        <w:tc>
          <w:tcPr>
            <w:tcW w:w="1252" w:type="dxa"/>
            <w:tcBorders>
              <w:top w:val="nil"/>
              <w:left w:val="nil"/>
              <w:bottom w:val="single" w:sz="8" w:space="0" w:color="auto"/>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sz w:val="16"/>
                <w:szCs w:val="16"/>
              </w:rPr>
            </w:pPr>
            <w:r w:rsidRPr="00EC280A">
              <w:rPr>
                <w:rFonts w:ascii="Arial" w:hAnsi="Arial" w:cs="Arial"/>
                <w:b/>
                <w:bCs/>
                <w:sz w:val="16"/>
                <w:szCs w:val="16"/>
              </w:rPr>
              <w:t>300</w:t>
            </w:r>
          </w:p>
        </w:tc>
        <w:tc>
          <w:tcPr>
            <w:tcW w:w="1701" w:type="dxa"/>
            <w:tcBorders>
              <w:top w:val="nil"/>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65,6100</w:t>
            </w:r>
          </w:p>
        </w:tc>
        <w:tc>
          <w:tcPr>
            <w:tcW w:w="1341"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69,5466</w:t>
            </w:r>
          </w:p>
        </w:tc>
      </w:tr>
      <w:tr w:rsidR="00B147A2" w:rsidRPr="00950556" w:rsidTr="00763B17">
        <w:trPr>
          <w:trHeight w:val="1464"/>
        </w:trPr>
        <w:tc>
          <w:tcPr>
            <w:tcW w:w="5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11</w:t>
            </w:r>
          </w:p>
        </w:tc>
        <w:tc>
          <w:tcPr>
            <w:tcW w:w="1730" w:type="dxa"/>
            <w:tcBorders>
              <w:top w:val="single" w:sz="8" w:space="0" w:color="auto"/>
              <w:left w:val="nil"/>
              <w:bottom w:val="single" w:sz="4" w:space="0" w:color="auto"/>
              <w:right w:val="single" w:sz="8" w:space="0" w:color="auto"/>
            </w:tcBorders>
            <w:shd w:val="clear" w:color="auto" w:fill="auto"/>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ΓΑΝΤΙΑ ΧΕΙΡΟΥΡΓΙΚΑ ΑΠΟΣΤ/ΝΑ ΜΕ ΜΑΚΡΙΑ ΜΑΝΣΕΤΑ ΑΠΌ ΦΥΣΙΚΟ LATEX N7.5</w:t>
            </w:r>
          </w:p>
        </w:tc>
        <w:tc>
          <w:tcPr>
            <w:tcW w:w="946" w:type="dxa"/>
            <w:tcBorders>
              <w:top w:val="single" w:sz="8" w:space="0" w:color="auto"/>
              <w:left w:val="nil"/>
              <w:bottom w:val="single" w:sz="4"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single" w:sz="8" w:space="0" w:color="auto"/>
              <w:left w:val="nil"/>
              <w:bottom w:val="single" w:sz="4"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b/>
                <w:bCs/>
                <w:color w:val="000000"/>
                <w:sz w:val="16"/>
                <w:szCs w:val="16"/>
              </w:rPr>
            </w:pPr>
          </w:p>
        </w:tc>
        <w:tc>
          <w:tcPr>
            <w:tcW w:w="950" w:type="dxa"/>
            <w:tcBorders>
              <w:top w:val="single" w:sz="8" w:space="0" w:color="auto"/>
              <w:left w:val="nil"/>
              <w:bottom w:val="single" w:sz="4"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0,2187</w:t>
            </w:r>
          </w:p>
        </w:tc>
        <w:tc>
          <w:tcPr>
            <w:tcW w:w="1252" w:type="dxa"/>
            <w:tcBorders>
              <w:top w:val="single" w:sz="8" w:space="0" w:color="auto"/>
              <w:left w:val="nil"/>
              <w:bottom w:val="single" w:sz="4" w:space="0" w:color="auto"/>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1500</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328,0500</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347,7330</w:t>
            </w:r>
          </w:p>
        </w:tc>
      </w:tr>
      <w:tr w:rsidR="00B147A2" w:rsidRPr="00950556" w:rsidTr="00763B17">
        <w:trPr>
          <w:trHeight w:val="146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12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A2" w:rsidRPr="00EC280A" w:rsidRDefault="00B147A2" w:rsidP="00763B17">
            <w:pPr>
              <w:ind w:left="0"/>
              <w:rPr>
                <w:rFonts w:ascii="Arial" w:hAnsi="Arial" w:cs="Arial"/>
                <w:bCs/>
                <w:color w:val="000000"/>
                <w:sz w:val="16"/>
                <w:szCs w:val="16"/>
              </w:rPr>
            </w:pPr>
            <w:r w:rsidRPr="00EC280A">
              <w:rPr>
                <w:rFonts w:ascii="Arial" w:hAnsi="Arial" w:cs="Arial"/>
                <w:bCs/>
                <w:color w:val="000000"/>
                <w:sz w:val="16"/>
                <w:szCs w:val="16"/>
              </w:rPr>
              <w:t>ΓΑΝΤΙΑ ΧΕΙΡΟΥΡΓΙΚΑ ΑΠΟΣΤ/ΝΑ ΜΕ ΜΑΚΡΙΑ ΜΑΝΣΕΤΑ ΑΠΌ ΦΥΣΙΚΟ LATEX N7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B147A2" w:rsidRPr="00950556" w:rsidRDefault="00B147A2" w:rsidP="00763B17">
            <w:pPr>
              <w:ind w:left="0"/>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0,2187</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196,8300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208,6398</w:t>
            </w:r>
          </w:p>
        </w:tc>
      </w:tr>
      <w:tr w:rsidR="00B147A2" w:rsidRPr="00950556" w:rsidTr="00763B17">
        <w:trPr>
          <w:trHeight w:val="1210"/>
        </w:trPr>
        <w:tc>
          <w:tcPr>
            <w:tcW w:w="5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lastRenderedPageBreak/>
              <w:t>13</w:t>
            </w:r>
          </w:p>
        </w:tc>
        <w:tc>
          <w:tcPr>
            <w:tcW w:w="1730" w:type="dxa"/>
            <w:tcBorders>
              <w:top w:val="single" w:sz="4" w:space="0" w:color="auto"/>
              <w:left w:val="nil"/>
              <w:bottom w:val="single" w:sz="8" w:space="0" w:color="auto"/>
              <w:right w:val="single" w:sz="8" w:space="0" w:color="auto"/>
            </w:tcBorders>
            <w:shd w:val="clear" w:color="auto" w:fill="auto"/>
            <w:vAlign w:val="center"/>
            <w:hideMark/>
          </w:tcPr>
          <w:p w:rsidR="00B147A2" w:rsidRPr="00EC280A" w:rsidRDefault="00B147A2" w:rsidP="00763B17">
            <w:pPr>
              <w:ind w:left="0"/>
              <w:rPr>
                <w:rFonts w:ascii="Arial" w:hAnsi="Arial" w:cs="Arial"/>
                <w:bCs/>
                <w:color w:val="000000"/>
                <w:sz w:val="16"/>
                <w:szCs w:val="16"/>
              </w:rPr>
            </w:pPr>
            <w:r w:rsidRPr="00EC280A">
              <w:rPr>
                <w:rFonts w:ascii="Arial" w:hAnsi="Arial" w:cs="Arial"/>
                <w:bCs/>
                <w:color w:val="000000"/>
                <w:sz w:val="16"/>
                <w:szCs w:val="16"/>
              </w:rPr>
              <w:t>ΓΑΝΤΙΑ ΧΕΙΡΟΥΡΓΙΚΑ ΑΠΟΣΤ/ΝΑ ΜΕ ΜΑΚΡΙΑ ΜΑΝΣΕΤΑ ΑΠΌ ΦΥΣΙΚΟ LATEX N6.5</w:t>
            </w:r>
          </w:p>
        </w:tc>
        <w:tc>
          <w:tcPr>
            <w:tcW w:w="946" w:type="dxa"/>
            <w:tcBorders>
              <w:top w:val="single" w:sz="4" w:space="0" w:color="auto"/>
              <w:left w:val="nil"/>
              <w:bottom w:val="single" w:sz="8" w:space="0" w:color="auto"/>
              <w:right w:val="single" w:sz="8" w:space="0" w:color="auto"/>
            </w:tcBorders>
            <w:shd w:val="clear" w:color="auto" w:fill="auto"/>
            <w:vAlign w:val="bottom"/>
            <w:hideMark/>
          </w:tcPr>
          <w:p w:rsidR="00B147A2" w:rsidRPr="00950556" w:rsidRDefault="00B147A2" w:rsidP="00763B17">
            <w:pPr>
              <w:ind w:left="0"/>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single" w:sz="4" w:space="0" w:color="auto"/>
              <w:left w:val="nil"/>
              <w:bottom w:val="single" w:sz="8" w:space="0" w:color="auto"/>
              <w:right w:val="single" w:sz="8" w:space="0" w:color="auto"/>
            </w:tcBorders>
            <w:shd w:val="clear" w:color="auto" w:fill="auto"/>
            <w:hideMark/>
          </w:tcPr>
          <w:p w:rsidR="00B147A2" w:rsidRPr="00950556" w:rsidRDefault="00B147A2" w:rsidP="00763B17">
            <w:pPr>
              <w:ind w:left="0"/>
              <w:jc w:val="right"/>
              <w:rPr>
                <w:rFonts w:ascii="Arial" w:hAnsi="Arial" w:cs="Arial"/>
                <w:b/>
                <w:bCs/>
                <w:color w:val="000000"/>
                <w:sz w:val="16"/>
                <w:szCs w:val="16"/>
              </w:rPr>
            </w:pPr>
            <w:r w:rsidRPr="00950556">
              <w:rPr>
                <w:rFonts w:ascii="Arial" w:hAnsi="Arial" w:cs="Arial"/>
                <w:b/>
                <w:bCs/>
                <w:color w:val="000000"/>
                <w:sz w:val="16"/>
                <w:szCs w:val="16"/>
              </w:rPr>
              <w:t> </w:t>
            </w:r>
          </w:p>
        </w:tc>
        <w:tc>
          <w:tcPr>
            <w:tcW w:w="950" w:type="dxa"/>
            <w:tcBorders>
              <w:top w:val="single" w:sz="4" w:space="0" w:color="auto"/>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0,2187</w:t>
            </w:r>
          </w:p>
        </w:tc>
        <w:tc>
          <w:tcPr>
            <w:tcW w:w="1252" w:type="dxa"/>
            <w:tcBorders>
              <w:top w:val="single" w:sz="4" w:space="0" w:color="auto"/>
              <w:left w:val="nil"/>
              <w:bottom w:val="single" w:sz="8" w:space="0" w:color="auto"/>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500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109,3500</w:t>
            </w:r>
          </w:p>
        </w:tc>
        <w:tc>
          <w:tcPr>
            <w:tcW w:w="1341" w:type="dxa"/>
            <w:tcBorders>
              <w:top w:val="single" w:sz="4" w:space="0" w:color="auto"/>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115,9110</w:t>
            </w:r>
          </w:p>
        </w:tc>
      </w:tr>
      <w:tr w:rsidR="00B147A2" w:rsidRPr="00950556" w:rsidTr="00763B17">
        <w:trPr>
          <w:trHeight w:val="750"/>
        </w:trPr>
        <w:tc>
          <w:tcPr>
            <w:tcW w:w="550" w:type="dxa"/>
            <w:tcBorders>
              <w:top w:val="nil"/>
              <w:left w:val="single" w:sz="8" w:space="0" w:color="auto"/>
              <w:bottom w:val="single" w:sz="8" w:space="0" w:color="auto"/>
              <w:right w:val="single" w:sz="8" w:space="0" w:color="auto"/>
            </w:tcBorders>
            <w:shd w:val="clear" w:color="000000" w:fill="FFFFFF"/>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14</w:t>
            </w:r>
          </w:p>
        </w:tc>
        <w:tc>
          <w:tcPr>
            <w:tcW w:w="1730" w:type="dxa"/>
            <w:tcBorders>
              <w:top w:val="nil"/>
              <w:left w:val="nil"/>
              <w:bottom w:val="single" w:sz="8" w:space="0" w:color="auto"/>
              <w:right w:val="single" w:sz="8" w:space="0" w:color="auto"/>
            </w:tcBorders>
            <w:shd w:val="clear" w:color="000000" w:fill="FFFFFF"/>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ΕΞΕΤΑΣΤΙΚΑ ΓΑΝΤΙΑ ΧΩΡΙΣ ΠΟΥΔΡΑ M</w:t>
            </w:r>
          </w:p>
        </w:tc>
        <w:tc>
          <w:tcPr>
            <w:tcW w:w="946" w:type="dxa"/>
            <w:tcBorders>
              <w:top w:val="nil"/>
              <w:left w:val="nil"/>
              <w:bottom w:val="single" w:sz="8" w:space="0" w:color="auto"/>
              <w:right w:val="single" w:sz="8" w:space="0" w:color="auto"/>
            </w:tcBorders>
            <w:shd w:val="clear" w:color="000000" w:fill="FFFFFF"/>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Τεμάχιο</w:t>
            </w:r>
          </w:p>
        </w:tc>
        <w:tc>
          <w:tcPr>
            <w:tcW w:w="1181" w:type="dxa"/>
            <w:tcBorders>
              <w:top w:val="nil"/>
              <w:left w:val="nil"/>
              <w:bottom w:val="single" w:sz="8" w:space="0" w:color="auto"/>
              <w:right w:val="single" w:sz="8" w:space="0" w:color="auto"/>
            </w:tcBorders>
            <w:shd w:val="clear" w:color="000000" w:fill="FFFFFF"/>
            <w:vAlign w:val="center"/>
            <w:hideMark/>
          </w:tcPr>
          <w:p w:rsidR="00B147A2" w:rsidRPr="00950556" w:rsidRDefault="00B147A2" w:rsidP="00763B17">
            <w:pPr>
              <w:ind w:left="0"/>
              <w:jc w:val="center"/>
              <w:rPr>
                <w:rFonts w:ascii="Arial" w:hAnsi="Arial" w:cs="Arial"/>
                <w:b/>
                <w:bCs/>
                <w:color w:val="000000"/>
                <w:sz w:val="16"/>
                <w:szCs w:val="16"/>
              </w:rPr>
            </w:pPr>
          </w:p>
        </w:tc>
        <w:tc>
          <w:tcPr>
            <w:tcW w:w="950" w:type="dxa"/>
            <w:tcBorders>
              <w:top w:val="nil"/>
              <w:left w:val="nil"/>
              <w:bottom w:val="single" w:sz="8" w:space="0" w:color="auto"/>
              <w:right w:val="single" w:sz="8" w:space="0" w:color="auto"/>
            </w:tcBorders>
            <w:shd w:val="clear" w:color="000000" w:fill="FFFFFF"/>
            <w:vAlign w:val="bottom"/>
            <w:hideMark/>
          </w:tcPr>
          <w:p w:rsidR="00B147A2" w:rsidRDefault="00B147A2" w:rsidP="00763B17">
            <w:pPr>
              <w:ind w:left="0"/>
              <w:jc w:val="right"/>
              <w:rPr>
                <w:rFonts w:cs="Calibri"/>
                <w:color w:val="000000"/>
              </w:rPr>
            </w:pPr>
            <w:r>
              <w:rPr>
                <w:rFonts w:cs="Calibri"/>
                <w:color w:val="000000"/>
              </w:rPr>
              <w:t>0,075</w:t>
            </w:r>
          </w:p>
        </w:tc>
        <w:tc>
          <w:tcPr>
            <w:tcW w:w="1252" w:type="dxa"/>
            <w:tcBorders>
              <w:top w:val="nil"/>
              <w:left w:val="nil"/>
              <w:bottom w:val="single" w:sz="8" w:space="0" w:color="auto"/>
              <w:right w:val="single" w:sz="8" w:space="0" w:color="auto"/>
            </w:tcBorders>
            <w:shd w:val="clear" w:color="000000" w:fill="FFFFFF"/>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15000</w:t>
            </w:r>
          </w:p>
        </w:tc>
        <w:tc>
          <w:tcPr>
            <w:tcW w:w="1701" w:type="dxa"/>
            <w:tcBorders>
              <w:top w:val="nil"/>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1125,0000</w:t>
            </w:r>
          </w:p>
        </w:tc>
        <w:tc>
          <w:tcPr>
            <w:tcW w:w="1341"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1192,5000</w:t>
            </w:r>
          </w:p>
        </w:tc>
      </w:tr>
      <w:tr w:rsidR="00B147A2" w:rsidRPr="00950556" w:rsidTr="00763B17">
        <w:trPr>
          <w:trHeight w:val="748"/>
        </w:trPr>
        <w:tc>
          <w:tcPr>
            <w:tcW w:w="550" w:type="dxa"/>
            <w:tcBorders>
              <w:top w:val="nil"/>
              <w:left w:val="single" w:sz="8" w:space="0" w:color="auto"/>
              <w:bottom w:val="single" w:sz="8" w:space="0" w:color="auto"/>
              <w:right w:val="single" w:sz="8" w:space="0" w:color="auto"/>
            </w:tcBorders>
            <w:shd w:val="clear" w:color="000000" w:fill="FFFFFF"/>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15</w:t>
            </w:r>
          </w:p>
        </w:tc>
        <w:tc>
          <w:tcPr>
            <w:tcW w:w="1730" w:type="dxa"/>
            <w:tcBorders>
              <w:top w:val="nil"/>
              <w:left w:val="nil"/>
              <w:bottom w:val="single" w:sz="8" w:space="0" w:color="auto"/>
              <w:right w:val="single" w:sz="8" w:space="0" w:color="auto"/>
            </w:tcBorders>
            <w:shd w:val="clear" w:color="000000" w:fill="FFFFFF"/>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ΕΞΕΤΑΣΤΙΚΑ ΓΑΝΤΙΑ ΧΩΡΙΣ ΠΟΥΔΡΑ L</w:t>
            </w:r>
          </w:p>
        </w:tc>
        <w:tc>
          <w:tcPr>
            <w:tcW w:w="946" w:type="dxa"/>
            <w:tcBorders>
              <w:top w:val="nil"/>
              <w:left w:val="nil"/>
              <w:bottom w:val="single" w:sz="8" w:space="0" w:color="auto"/>
              <w:right w:val="single" w:sz="8" w:space="0" w:color="auto"/>
            </w:tcBorders>
            <w:shd w:val="clear" w:color="000000" w:fill="FFFFFF"/>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Τεμάχιο</w:t>
            </w:r>
          </w:p>
        </w:tc>
        <w:tc>
          <w:tcPr>
            <w:tcW w:w="1181" w:type="dxa"/>
            <w:tcBorders>
              <w:top w:val="nil"/>
              <w:left w:val="nil"/>
              <w:bottom w:val="single" w:sz="8" w:space="0" w:color="auto"/>
              <w:right w:val="single" w:sz="8" w:space="0" w:color="auto"/>
            </w:tcBorders>
            <w:shd w:val="clear" w:color="000000" w:fill="FFFFFF"/>
            <w:vAlign w:val="center"/>
            <w:hideMark/>
          </w:tcPr>
          <w:p w:rsidR="00B147A2" w:rsidRPr="00950556" w:rsidRDefault="00B147A2" w:rsidP="00763B17">
            <w:pPr>
              <w:ind w:left="0"/>
              <w:jc w:val="center"/>
              <w:rPr>
                <w:rFonts w:ascii="Arial" w:hAnsi="Arial" w:cs="Arial"/>
                <w:b/>
                <w:bCs/>
                <w:color w:val="000000"/>
                <w:sz w:val="16"/>
                <w:szCs w:val="16"/>
              </w:rPr>
            </w:pPr>
          </w:p>
        </w:tc>
        <w:tc>
          <w:tcPr>
            <w:tcW w:w="950" w:type="dxa"/>
            <w:tcBorders>
              <w:top w:val="nil"/>
              <w:left w:val="nil"/>
              <w:bottom w:val="single" w:sz="8" w:space="0" w:color="auto"/>
              <w:right w:val="single" w:sz="8" w:space="0" w:color="auto"/>
            </w:tcBorders>
            <w:shd w:val="clear" w:color="000000" w:fill="FFFFFF"/>
            <w:vAlign w:val="bottom"/>
            <w:hideMark/>
          </w:tcPr>
          <w:p w:rsidR="00B147A2" w:rsidRDefault="00B147A2" w:rsidP="00763B17">
            <w:pPr>
              <w:ind w:left="0"/>
              <w:jc w:val="right"/>
              <w:rPr>
                <w:rFonts w:cs="Calibri"/>
                <w:color w:val="000000"/>
              </w:rPr>
            </w:pPr>
            <w:r>
              <w:rPr>
                <w:rFonts w:cs="Calibri"/>
                <w:color w:val="000000"/>
              </w:rPr>
              <w:t>0,075</w:t>
            </w:r>
          </w:p>
        </w:tc>
        <w:tc>
          <w:tcPr>
            <w:tcW w:w="1252" w:type="dxa"/>
            <w:tcBorders>
              <w:top w:val="nil"/>
              <w:left w:val="nil"/>
              <w:bottom w:val="single" w:sz="8" w:space="0" w:color="auto"/>
              <w:right w:val="single" w:sz="8" w:space="0" w:color="auto"/>
            </w:tcBorders>
            <w:shd w:val="clear" w:color="000000" w:fill="FFFFFF"/>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5000</w:t>
            </w:r>
          </w:p>
        </w:tc>
        <w:tc>
          <w:tcPr>
            <w:tcW w:w="1701" w:type="dxa"/>
            <w:tcBorders>
              <w:top w:val="nil"/>
              <w:left w:val="nil"/>
              <w:bottom w:val="single" w:sz="8"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375,0000</w:t>
            </w:r>
          </w:p>
        </w:tc>
        <w:tc>
          <w:tcPr>
            <w:tcW w:w="1341" w:type="dxa"/>
            <w:tcBorders>
              <w:top w:val="nil"/>
              <w:left w:val="nil"/>
              <w:bottom w:val="single" w:sz="8"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397,5000</w:t>
            </w:r>
          </w:p>
        </w:tc>
      </w:tr>
      <w:tr w:rsidR="00B147A2" w:rsidRPr="00950556" w:rsidTr="00763B17">
        <w:trPr>
          <w:trHeight w:val="957"/>
        </w:trPr>
        <w:tc>
          <w:tcPr>
            <w:tcW w:w="55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16</w:t>
            </w:r>
          </w:p>
        </w:tc>
        <w:tc>
          <w:tcPr>
            <w:tcW w:w="1730" w:type="dxa"/>
            <w:tcBorders>
              <w:top w:val="single" w:sz="8" w:space="0" w:color="auto"/>
              <w:left w:val="nil"/>
              <w:bottom w:val="single" w:sz="4" w:space="0" w:color="auto"/>
              <w:right w:val="single" w:sz="8" w:space="0" w:color="auto"/>
            </w:tcBorders>
            <w:shd w:val="clear" w:color="000000" w:fill="FFFFFF"/>
            <w:vAlign w:val="center"/>
            <w:hideMark/>
          </w:tcPr>
          <w:p w:rsidR="00B147A2"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B147A2" w:rsidRPr="00EC280A">
              <w:rPr>
                <w:rFonts w:ascii="Arial" w:hAnsi="Arial" w:cs="Arial"/>
                <w:bCs/>
                <w:color w:val="000000"/>
                <w:sz w:val="16"/>
                <w:szCs w:val="16"/>
              </w:rPr>
              <w:t>ΕΞΕΤΑΣΤΙΚΑ ΓΑΝΤΙΑ ΧΩΡΙΣ ΠΟΥΔΡΑ S</w:t>
            </w:r>
          </w:p>
        </w:tc>
        <w:tc>
          <w:tcPr>
            <w:tcW w:w="946" w:type="dxa"/>
            <w:tcBorders>
              <w:top w:val="single" w:sz="8" w:space="0" w:color="auto"/>
              <w:left w:val="nil"/>
              <w:bottom w:val="single" w:sz="4" w:space="0" w:color="auto"/>
              <w:right w:val="single" w:sz="8" w:space="0" w:color="auto"/>
            </w:tcBorders>
            <w:shd w:val="clear" w:color="000000" w:fill="FFFFFF"/>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Τεμάχιο</w:t>
            </w:r>
          </w:p>
        </w:tc>
        <w:tc>
          <w:tcPr>
            <w:tcW w:w="1181" w:type="dxa"/>
            <w:tcBorders>
              <w:top w:val="single" w:sz="8" w:space="0" w:color="auto"/>
              <w:left w:val="nil"/>
              <w:bottom w:val="single" w:sz="4" w:space="0" w:color="auto"/>
              <w:right w:val="single" w:sz="8" w:space="0" w:color="auto"/>
            </w:tcBorders>
            <w:shd w:val="clear" w:color="000000" w:fill="FFFFFF"/>
            <w:vAlign w:val="center"/>
            <w:hideMark/>
          </w:tcPr>
          <w:p w:rsidR="00B147A2" w:rsidRPr="00950556" w:rsidRDefault="00B147A2" w:rsidP="00763B17">
            <w:pPr>
              <w:ind w:left="0"/>
              <w:jc w:val="center"/>
              <w:rPr>
                <w:rFonts w:ascii="Arial" w:hAnsi="Arial" w:cs="Arial"/>
                <w:b/>
                <w:bCs/>
                <w:color w:val="000000"/>
                <w:sz w:val="16"/>
                <w:szCs w:val="16"/>
              </w:rPr>
            </w:pPr>
          </w:p>
        </w:tc>
        <w:tc>
          <w:tcPr>
            <w:tcW w:w="950" w:type="dxa"/>
            <w:tcBorders>
              <w:top w:val="single" w:sz="8" w:space="0" w:color="auto"/>
              <w:left w:val="nil"/>
              <w:bottom w:val="single" w:sz="4" w:space="0" w:color="auto"/>
              <w:right w:val="single" w:sz="8" w:space="0" w:color="auto"/>
            </w:tcBorders>
            <w:shd w:val="clear" w:color="000000" w:fill="FFFFFF"/>
            <w:vAlign w:val="bottom"/>
            <w:hideMark/>
          </w:tcPr>
          <w:p w:rsidR="00B147A2" w:rsidRDefault="00B147A2" w:rsidP="00763B17">
            <w:pPr>
              <w:ind w:left="0"/>
              <w:jc w:val="right"/>
              <w:rPr>
                <w:rFonts w:cs="Calibri"/>
                <w:color w:val="000000"/>
              </w:rPr>
            </w:pPr>
            <w:r>
              <w:rPr>
                <w:rFonts w:cs="Calibri"/>
                <w:color w:val="000000"/>
              </w:rPr>
              <w:t>0,075</w:t>
            </w:r>
          </w:p>
        </w:tc>
        <w:tc>
          <w:tcPr>
            <w:tcW w:w="1252" w:type="dxa"/>
            <w:tcBorders>
              <w:top w:val="single" w:sz="8" w:space="0" w:color="auto"/>
              <w:left w:val="nil"/>
              <w:bottom w:val="single" w:sz="4" w:space="0" w:color="auto"/>
              <w:right w:val="single" w:sz="8" w:space="0" w:color="auto"/>
            </w:tcBorders>
            <w:shd w:val="clear" w:color="000000" w:fill="FFFFFF"/>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10000</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B147A2" w:rsidRDefault="00B147A2" w:rsidP="00763B17">
            <w:pPr>
              <w:ind w:left="0"/>
              <w:jc w:val="right"/>
              <w:rPr>
                <w:rFonts w:cs="Calibri"/>
                <w:color w:val="000000"/>
              </w:rPr>
            </w:pPr>
            <w:r>
              <w:rPr>
                <w:rFonts w:cs="Calibri"/>
                <w:color w:val="000000"/>
              </w:rPr>
              <w:t>750,0000</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B147A2" w:rsidRDefault="00B147A2" w:rsidP="00763B17">
            <w:pPr>
              <w:ind w:left="0"/>
              <w:jc w:val="right"/>
              <w:rPr>
                <w:rFonts w:cs="Calibri"/>
                <w:color w:val="000000"/>
              </w:rPr>
            </w:pPr>
            <w:r>
              <w:rPr>
                <w:rFonts w:cs="Calibri"/>
                <w:color w:val="000000"/>
              </w:rPr>
              <w:t>795,0000</w:t>
            </w:r>
          </w:p>
        </w:tc>
      </w:tr>
      <w:tr w:rsidR="00B147A2" w:rsidRPr="00950556" w:rsidTr="00763B17">
        <w:trPr>
          <w:trHeight w:val="1374"/>
        </w:trPr>
        <w:tc>
          <w:tcPr>
            <w:tcW w:w="5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1</w:t>
            </w:r>
            <w:r>
              <w:rPr>
                <w:rFonts w:ascii="Arial" w:hAnsi="Arial" w:cs="Arial"/>
                <w:color w:val="000000"/>
                <w:sz w:val="16"/>
                <w:szCs w:val="16"/>
              </w:rPr>
              <w:t>7</w:t>
            </w:r>
          </w:p>
        </w:tc>
        <w:tc>
          <w:tcPr>
            <w:tcW w:w="1730" w:type="dxa"/>
            <w:tcBorders>
              <w:top w:val="single" w:sz="4" w:space="0" w:color="auto"/>
              <w:left w:val="nil"/>
              <w:bottom w:val="single" w:sz="8" w:space="0" w:color="auto"/>
              <w:right w:val="single" w:sz="8" w:space="0" w:color="auto"/>
            </w:tcBorders>
            <w:shd w:val="clear" w:color="auto" w:fill="auto"/>
            <w:vAlign w:val="center"/>
            <w:hideMark/>
          </w:tcPr>
          <w:p w:rsidR="00B147A2" w:rsidRPr="00EC280A" w:rsidRDefault="00B147A2" w:rsidP="00763B17">
            <w:pPr>
              <w:ind w:left="0"/>
              <w:rPr>
                <w:rFonts w:ascii="Arial" w:hAnsi="Arial" w:cs="Arial"/>
                <w:bCs/>
                <w:color w:val="000000"/>
                <w:sz w:val="16"/>
                <w:szCs w:val="16"/>
              </w:rPr>
            </w:pPr>
            <w:r w:rsidRPr="00EC280A">
              <w:rPr>
                <w:rFonts w:ascii="Arial" w:hAnsi="Arial" w:cs="Arial"/>
                <w:bCs/>
                <w:color w:val="000000"/>
                <w:sz w:val="16"/>
                <w:szCs w:val="16"/>
              </w:rPr>
              <w:t xml:space="preserve">ΓΑΝΤΙΑ ΧΕΙΡΟΥΡΓΙΚΑ ΑΠΟΣΤ/ΝΑ Χ.ΠΟΥΔΡΑ  ΑΠΌ ΦΥΣΙΚΟ LATEX ΥΠΟΑΛΛΕΡΓΙΚΑ </w:t>
            </w:r>
            <w:r w:rsidRPr="00EC280A">
              <w:rPr>
                <w:rFonts w:ascii="Arial" w:hAnsi="Arial" w:cs="Arial"/>
                <w:bCs/>
                <w:sz w:val="16"/>
                <w:szCs w:val="16"/>
              </w:rPr>
              <w:t>N7</w:t>
            </w:r>
          </w:p>
        </w:tc>
        <w:tc>
          <w:tcPr>
            <w:tcW w:w="946" w:type="dxa"/>
            <w:tcBorders>
              <w:top w:val="single" w:sz="4" w:space="0" w:color="auto"/>
              <w:left w:val="nil"/>
              <w:bottom w:val="single" w:sz="8"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B147A2" w:rsidRPr="00950556" w:rsidRDefault="00B147A2" w:rsidP="00763B17">
            <w:pPr>
              <w:ind w:left="0"/>
              <w:jc w:val="center"/>
              <w:rPr>
                <w:rFonts w:ascii="Arial" w:hAnsi="Arial" w:cs="Arial"/>
                <w:b/>
                <w:bCs/>
                <w:color w:val="000000"/>
                <w:sz w:val="16"/>
                <w:szCs w:val="16"/>
              </w:rPr>
            </w:pPr>
          </w:p>
        </w:tc>
        <w:tc>
          <w:tcPr>
            <w:tcW w:w="950" w:type="dxa"/>
            <w:tcBorders>
              <w:top w:val="single" w:sz="4" w:space="0" w:color="auto"/>
              <w:left w:val="nil"/>
              <w:bottom w:val="single" w:sz="8" w:space="0" w:color="auto"/>
              <w:right w:val="single" w:sz="8" w:space="0" w:color="auto"/>
            </w:tcBorders>
            <w:shd w:val="clear" w:color="auto" w:fill="auto"/>
            <w:vAlign w:val="center"/>
            <w:hideMark/>
          </w:tcPr>
          <w:p w:rsidR="00B147A2" w:rsidRDefault="00B147A2" w:rsidP="00763B17">
            <w:pPr>
              <w:ind w:left="0"/>
              <w:jc w:val="right"/>
              <w:rPr>
                <w:rFonts w:cs="Calibri"/>
                <w:color w:val="000000"/>
              </w:rPr>
            </w:pPr>
            <w:r>
              <w:rPr>
                <w:rFonts w:cs="Calibri"/>
                <w:color w:val="000000"/>
              </w:rPr>
              <w:t>0,207</w:t>
            </w:r>
          </w:p>
        </w:tc>
        <w:tc>
          <w:tcPr>
            <w:tcW w:w="1252" w:type="dxa"/>
            <w:tcBorders>
              <w:top w:val="single" w:sz="4" w:space="0" w:color="auto"/>
              <w:left w:val="nil"/>
              <w:bottom w:val="single" w:sz="8" w:space="0" w:color="auto"/>
              <w:right w:val="single" w:sz="8" w:space="0" w:color="auto"/>
            </w:tcBorders>
            <w:shd w:val="clear" w:color="auto" w:fill="auto"/>
            <w:vAlign w:val="center"/>
            <w:hideMark/>
          </w:tcPr>
          <w:p w:rsidR="00B147A2" w:rsidRPr="00EC280A" w:rsidRDefault="00B147A2" w:rsidP="00763B17">
            <w:pPr>
              <w:ind w:left="0"/>
              <w:jc w:val="center"/>
              <w:rPr>
                <w:rFonts w:ascii="Arial" w:hAnsi="Arial" w:cs="Arial"/>
                <w:b/>
                <w:bCs/>
                <w:color w:val="000000"/>
                <w:sz w:val="16"/>
                <w:szCs w:val="16"/>
              </w:rPr>
            </w:pPr>
            <w:r w:rsidRPr="00EC280A">
              <w:rPr>
                <w:rFonts w:ascii="Arial" w:hAnsi="Arial" w:cs="Arial"/>
                <w:b/>
                <w:bCs/>
                <w:color w:val="000000"/>
                <w:sz w:val="16"/>
                <w:szCs w:val="16"/>
              </w:rPr>
              <w:t>300</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B147A2" w:rsidRDefault="00B147A2" w:rsidP="00763B17">
            <w:pPr>
              <w:ind w:left="0"/>
              <w:jc w:val="right"/>
              <w:rPr>
                <w:rFonts w:cs="Calibri"/>
                <w:color w:val="000000"/>
              </w:rPr>
            </w:pPr>
            <w:r>
              <w:rPr>
                <w:rFonts w:cs="Calibri"/>
                <w:color w:val="000000"/>
              </w:rPr>
              <w:t>62,1000</w:t>
            </w:r>
          </w:p>
        </w:tc>
        <w:tc>
          <w:tcPr>
            <w:tcW w:w="1341" w:type="dxa"/>
            <w:tcBorders>
              <w:top w:val="single" w:sz="4" w:space="0" w:color="auto"/>
              <w:left w:val="nil"/>
              <w:bottom w:val="single" w:sz="8" w:space="0" w:color="auto"/>
              <w:right w:val="single" w:sz="8" w:space="0" w:color="auto"/>
            </w:tcBorders>
            <w:shd w:val="clear" w:color="auto" w:fill="auto"/>
            <w:vAlign w:val="center"/>
            <w:hideMark/>
          </w:tcPr>
          <w:p w:rsidR="00B147A2" w:rsidRDefault="00B147A2" w:rsidP="00763B17">
            <w:pPr>
              <w:ind w:left="0"/>
              <w:jc w:val="right"/>
              <w:rPr>
                <w:rFonts w:cs="Calibri"/>
                <w:color w:val="000000"/>
              </w:rPr>
            </w:pPr>
            <w:r>
              <w:rPr>
                <w:rFonts w:cs="Calibri"/>
                <w:color w:val="000000"/>
              </w:rPr>
              <w:t>65,8260</w:t>
            </w:r>
          </w:p>
        </w:tc>
      </w:tr>
      <w:tr w:rsidR="004C4D85" w:rsidRPr="00950556" w:rsidTr="00763B17">
        <w:trPr>
          <w:trHeight w:val="1393"/>
        </w:trPr>
        <w:tc>
          <w:tcPr>
            <w:tcW w:w="550" w:type="dxa"/>
            <w:tcBorders>
              <w:top w:val="nil"/>
              <w:left w:val="single" w:sz="8" w:space="0" w:color="auto"/>
              <w:bottom w:val="single" w:sz="8" w:space="0" w:color="auto"/>
              <w:right w:val="single" w:sz="8" w:space="0" w:color="auto"/>
            </w:tcBorders>
            <w:shd w:val="clear" w:color="000000" w:fill="FFFFFF"/>
            <w:vAlign w:val="center"/>
            <w:hideMark/>
          </w:tcPr>
          <w:p w:rsidR="004C4D85" w:rsidRPr="00950556" w:rsidRDefault="004C4D85" w:rsidP="00763B17">
            <w:pPr>
              <w:ind w:left="0"/>
              <w:jc w:val="center"/>
              <w:rPr>
                <w:rFonts w:ascii="Arial" w:hAnsi="Arial" w:cs="Arial"/>
                <w:color w:val="000000"/>
                <w:sz w:val="16"/>
                <w:szCs w:val="16"/>
              </w:rPr>
            </w:pPr>
            <w:r w:rsidRPr="00950556">
              <w:rPr>
                <w:rFonts w:ascii="Arial" w:hAnsi="Arial" w:cs="Arial"/>
                <w:color w:val="000000"/>
                <w:sz w:val="16"/>
                <w:szCs w:val="16"/>
              </w:rPr>
              <w:t>1</w:t>
            </w:r>
            <w:r>
              <w:rPr>
                <w:rFonts w:ascii="Arial" w:hAnsi="Arial" w:cs="Arial"/>
                <w:color w:val="000000"/>
                <w:sz w:val="16"/>
                <w:szCs w:val="16"/>
              </w:rPr>
              <w:t>8</w:t>
            </w:r>
          </w:p>
        </w:tc>
        <w:tc>
          <w:tcPr>
            <w:tcW w:w="1730" w:type="dxa"/>
            <w:tcBorders>
              <w:top w:val="nil"/>
              <w:left w:val="nil"/>
              <w:bottom w:val="single" w:sz="8" w:space="0" w:color="auto"/>
              <w:right w:val="single" w:sz="8" w:space="0" w:color="auto"/>
            </w:tcBorders>
            <w:shd w:val="clear" w:color="000000" w:fill="FFFFFF"/>
            <w:vAlign w:val="center"/>
            <w:hideMark/>
          </w:tcPr>
          <w:p w:rsidR="004C4D85"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4C4D85" w:rsidRPr="00EC280A">
              <w:rPr>
                <w:rFonts w:ascii="Arial" w:hAnsi="Arial" w:cs="Arial"/>
                <w:bCs/>
                <w:color w:val="000000"/>
                <w:sz w:val="16"/>
                <w:szCs w:val="16"/>
              </w:rPr>
              <w:t xml:space="preserve">ΓΑΝΤΙΑ ΧΕΙΡΟΥΡΓΙΚΑ ΑΠΟΣΤ/ΝΑ Χ.ΠΟΥΔΡΑ  ΑΠΌ ΦΥΣΙΚΟ LATEX ΥΠΟΑΛΛΕΡΓΙΚΑ </w:t>
            </w:r>
            <w:r w:rsidR="004C4D85" w:rsidRPr="00EC280A">
              <w:rPr>
                <w:rFonts w:ascii="Arial" w:hAnsi="Arial" w:cs="Arial"/>
                <w:bCs/>
                <w:sz w:val="16"/>
                <w:szCs w:val="16"/>
              </w:rPr>
              <w:t>N7.5</w:t>
            </w:r>
          </w:p>
        </w:tc>
        <w:tc>
          <w:tcPr>
            <w:tcW w:w="946" w:type="dxa"/>
            <w:tcBorders>
              <w:top w:val="nil"/>
              <w:left w:val="nil"/>
              <w:bottom w:val="single" w:sz="8" w:space="0" w:color="auto"/>
              <w:right w:val="single" w:sz="8" w:space="0" w:color="auto"/>
            </w:tcBorders>
            <w:shd w:val="clear" w:color="000000" w:fill="FFFFFF"/>
            <w:vAlign w:val="center"/>
            <w:hideMark/>
          </w:tcPr>
          <w:p w:rsidR="004C4D85" w:rsidRPr="00950556" w:rsidRDefault="004C4D85" w:rsidP="00763B17">
            <w:pPr>
              <w:ind w:left="0"/>
              <w:jc w:val="center"/>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nil"/>
              <w:left w:val="nil"/>
              <w:bottom w:val="single" w:sz="8" w:space="0" w:color="000000"/>
              <w:right w:val="single" w:sz="8" w:space="0" w:color="auto"/>
            </w:tcBorders>
            <w:shd w:val="clear" w:color="000000" w:fill="FFFFFF"/>
            <w:vAlign w:val="center"/>
            <w:hideMark/>
          </w:tcPr>
          <w:p w:rsidR="004C4D85" w:rsidRPr="00950556" w:rsidRDefault="004C4D85" w:rsidP="00763B17">
            <w:pPr>
              <w:ind w:left="0"/>
              <w:jc w:val="center"/>
              <w:rPr>
                <w:rFonts w:ascii="Arial" w:hAnsi="Arial" w:cs="Arial"/>
                <w:b/>
                <w:bCs/>
                <w:color w:val="000000"/>
                <w:sz w:val="16"/>
                <w:szCs w:val="16"/>
              </w:rPr>
            </w:pPr>
          </w:p>
        </w:tc>
        <w:tc>
          <w:tcPr>
            <w:tcW w:w="950" w:type="dxa"/>
            <w:tcBorders>
              <w:top w:val="nil"/>
              <w:left w:val="nil"/>
              <w:bottom w:val="single" w:sz="8" w:space="0" w:color="auto"/>
              <w:right w:val="single" w:sz="8" w:space="0" w:color="auto"/>
            </w:tcBorders>
            <w:shd w:val="clear" w:color="auto" w:fill="auto"/>
            <w:vAlign w:val="center"/>
            <w:hideMark/>
          </w:tcPr>
          <w:p w:rsidR="004C4D85" w:rsidRDefault="004C4D85" w:rsidP="00763B17">
            <w:pPr>
              <w:ind w:left="0"/>
              <w:jc w:val="right"/>
            </w:pPr>
            <w:r w:rsidRPr="00380827">
              <w:rPr>
                <w:rFonts w:cs="Calibri"/>
                <w:color w:val="000000"/>
              </w:rPr>
              <w:t>0,207</w:t>
            </w:r>
          </w:p>
        </w:tc>
        <w:tc>
          <w:tcPr>
            <w:tcW w:w="1252" w:type="dxa"/>
            <w:tcBorders>
              <w:top w:val="nil"/>
              <w:left w:val="nil"/>
              <w:bottom w:val="single" w:sz="8" w:space="0" w:color="000000"/>
              <w:right w:val="single" w:sz="8" w:space="0" w:color="auto"/>
            </w:tcBorders>
            <w:shd w:val="clear" w:color="auto" w:fill="auto"/>
            <w:vAlign w:val="center"/>
            <w:hideMark/>
          </w:tcPr>
          <w:p w:rsidR="004C4D85" w:rsidRPr="00EC280A" w:rsidRDefault="004C4D85" w:rsidP="00763B17">
            <w:pPr>
              <w:ind w:left="0"/>
              <w:jc w:val="center"/>
              <w:rPr>
                <w:rFonts w:ascii="Arial" w:hAnsi="Arial" w:cs="Arial"/>
                <w:b/>
                <w:bCs/>
                <w:color w:val="000000"/>
                <w:sz w:val="16"/>
                <w:szCs w:val="16"/>
              </w:rPr>
            </w:pPr>
            <w:r w:rsidRPr="00EC280A">
              <w:rPr>
                <w:rFonts w:ascii="Arial" w:hAnsi="Arial" w:cs="Arial"/>
                <w:b/>
                <w:bCs/>
                <w:color w:val="000000"/>
                <w:sz w:val="16"/>
                <w:szCs w:val="16"/>
              </w:rPr>
              <w:t>300</w:t>
            </w:r>
          </w:p>
        </w:tc>
        <w:tc>
          <w:tcPr>
            <w:tcW w:w="1701" w:type="dxa"/>
            <w:tcBorders>
              <w:top w:val="nil"/>
              <w:left w:val="nil"/>
              <w:bottom w:val="single" w:sz="8" w:space="0" w:color="auto"/>
              <w:right w:val="single" w:sz="8" w:space="0" w:color="auto"/>
            </w:tcBorders>
            <w:shd w:val="clear" w:color="auto" w:fill="auto"/>
            <w:noWrap/>
            <w:vAlign w:val="center"/>
            <w:hideMark/>
          </w:tcPr>
          <w:p w:rsidR="004C4D85" w:rsidRDefault="004C4D85" w:rsidP="00763B17">
            <w:pPr>
              <w:ind w:left="0"/>
              <w:jc w:val="right"/>
              <w:rPr>
                <w:rFonts w:cs="Calibri"/>
                <w:color w:val="000000"/>
              </w:rPr>
            </w:pPr>
            <w:r>
              <w:rPr>
                <w:rFonts w:cs="Calibri"/>
                <w:color w:val="000000"/>
              </w:rPr>
              <w:t>62,1000</w:t>
            </w:r>
          </w:p>
        </w:tc>
        <w:tc>
          <w:tcPr>
            <w:tcW w:w="1341" w:type="dxa"/>
            <w:tcBorders>
              <w:top w:val="nil"/>
              <w:left w:val="nil"/>
              <w:bottom w:val="single" w:sz="8" w:space="0" w:color="auto"/>
              <w:right w:val="single" w:sz="8" w:space="0" w:color="auto"/>
            </w:tcBorders>
            <w:shd w:val="clear" w:color="auto" w:fill="auto"/>
            <w:vAlign w:val="center"/>
            <w:hideMark/>
          </w:tcPr>
          <w:p w:rsidR="004C4D85" w:rsidRDefault="004C4D85" w:rsidP="00763B17">
            <w:pPr>
              <w:ind w:left="0"/>
              <w:jc w:val="right"/>
              <w:rPr>
                <w:rFonts w:cs="Calibri"/>
                <w:color w:val="000000"/>
              </w:rPr>
            </w:pPr>
            <w:r>
              <w:rPr>
                <w:rFonts w:cs="Calibri"/>
                <w:color w:val="000000"/>
              </w:rPr>
              <w:t>65,8260</w:t>
            </w:r>
          </w:p>
        </w:tc>
      </w:tr>
      <w:tr w:rsidR="004C4D85" w:rsidRPr="00950556" w:rsidTr="00763B17">
        <w:trPr>
          <w:trHeight w:val="1396"/>
        </w:trPr>
        <w:tc>
          <w:tcPr>
            <w:tcW w:w="550" w:type="dxa"/>
            <w:tcBorders>
              <w:top w:val="nil"/>
              <w:left w:val="single" w:sz="8" w:space="0" w:color="auto"/>
              <w:bottom w:val="single" w:sz="8" w:space="0" w:color="auto"/>
              <w:right w:val="single" w:sz="8" w:space="0" w:color="auto"/>
            </w:tcBorders>
            <w:shd w:val="clear" w:color="000000" w:fill="FFFFFF"/>
            <w:vAlign w:val="center"/>
            <w:hideMark/>
          </w:tcPr>
          <w:p w:rsidR="004C4D85" w:rsidRPr="00950556" w:rsidRDefault="004C4D85" w:rsidP="00763B17">
            <w:pPr>
              <w:ind w:left="0"/>
              <w:jc w:val="center"/>
              <w:rPr>
                <w:rFonts w:ascii="Arial" w:hAnsi="Arial" w:cs="Arial"/>
                <w:color w:val="000000"/>
                <w:sz w:val="16"/>
                <w:szCs w:val="16"/>
              </w:rPr>
            </w:pPr>
            <w:r>
              <w:rPr>
                <w:rFonts w:ascii="Arial" w:hAnsi="Arial" w:cs="Arial"/>
                <w:color w:val="000000"/>
                <w:sz w:val="16"/>
                <w:szCs w:val="16"/>
              </w:rPr>
              <w:t>19</w:t>
            </w:r>
          </w:p>
        </w:tc>
        <w:tc>
          <w:tcPr>
            <w:tcW w:w="1730" w:type="dxa"/>
            <w:tcBorders>
              <w:top w:val="nil"/>
              <w:left w:val="nil"/>
              <w:bottom w:val="single" w:sz="8" w:space="0" w:color="auto"/>
              <w:right w:val="single" w:sz="8" w:space="0" w:color="auto"/>
            </w:tcBorders>
            <w:shd w:val="clear" w:color="000000" w:fill="FFFFFF"/>
            <w:vAlign w:val="center"/>
            <w:hideMark/>
          </w:tcPr>
          <w:p w:rsidR="004C4D85" w:rsidRPr="00EC280A" w:rsidRDefault="00763B17" w:rsidP="00763B17">
            <w:pPr>
              <w:ind w:left="0"/>
              <w:rPr>
                <w:rFonts w:ascii="Arial" w:hAnsi="Arial" w:cs="Arial"/>
                <w:bCs/>
                <w:color w:val="000000"/>
                <w:sz w:val="16"/>
                <w:szCs w:val="16"/>
              </w:rPr>
            </w:pPr>
            <w:r>
              <w:rPr>
                <w:rFonts w:ascii="Arial" w:hAnsi="Arial" w:cs="Arial"/>
                <w:bCs/>
                <w:color w:val="000000"/>
                <w:sz w:val="16"/>
                <w:szCs w:val="16"/>
              </w:rPr>
              <w:t xml:space="preserve">                               </w:t>
            </w:r>
            <w:r w:rsidR="004C4D85" w:rsidRPr="00EC280A">
              <w:rPr>
                <w:rFonts w:ascii="Arial" w:hAnsi="Arial" w:cs="Arial"/>
                <w:bCs/>
                <w:color w:val="000000"/>
                <w:sz w:val="16"/>
                <w:szCs w:val="16"/>
              </w:rPr>
              <w:t xml:space="preserve">ΓΑΝΤΙΑ ΧΕΙΡΟΥΡΓΙΚΑ ΑΠΟΣΤ/ΝΑ Χ.ΠΟΥΔΡΑ  ΑΠΌ ΦΥΣΙΚΟ LATEX </w:t>
            </w:r>
            <w:r>
              <w:rPr>
                <w:rFonts w:ascii="Arial" w:hAnsi="Arial" w:cs="Arial"/>
                <w:bCs/>
                <w:color w:val="000000"/>
                <w:sz w:val="16"/>
                <w:szCs w:val="16"/>
              </w:rPr>
              <w:t xml:space="preserve">          </w:t>
            </w:r>
            <w:r w:rsidR="004C4D85" w:rsidRPr="00EC280A">
              <w:rPr>
                <w:rFonts w:ascii="Arial" w:hAnsi="Arial" w:cs="Arial"/>
                <w:bCs/>
                <w:color w:val="000000"/>
                <w:sz w:val="16"/>
                <w:szCs w:val="16"/>
              </w:rPr>
              <w:t xml:space="preserve">ΥΠΟΑΛΛΕΡΓΙΚΑ </w:t>
            </w:r>
            <w:r w:rsidR="004C4D85" w:rsidRPr="00EC280A">
              <w:rPr>
                <w:rFonts w:ascii="Arial" w:hAnsi="Arial" w:cs="Arial"/>
                <w:bCs/>
                <w:sz w:val="16"/>
                <w:szCs w:val="16"/>
              </w:rPr>
              <w:t>N8</w:t>
            </w:r>
          </w:p>
        </w:tc>
        <w:tc>
          <w:tcPr>
            <w:tcW w:w="946" w:type="dxa"/>
            <w:tcBorders>
              <w:top w:val="nil"/>
              <w:left w:val="nil"/>
              <w:bottom w:val="single" w:sz="8" w:space="0" w:color="auto"/>
              <w:right w:val="single" w:sz="8" w:space="0" w:color="auto"/>
            </w:tcBorders>
            <w:shd w:val="clear" w:color="000000" w:fill="FFFFFF"/>
            <w:vAlign w:val="center"/>
            <w:hideMark/>
          </w:tcPr>
          <w:p w:rsidR="004C4D85" w:rsidRPr="00950556" w:rsidRDefault="004C4D85" w:rsidP="00763B17">
            <w:pPr>
              <w:ind w:left="0"/>
              <w:jc w:val="center"/>
              <w:rPr>
                <w:rFonts w:ascii="Arial" w:hAnsi="Arial" w:cs="Arial"/>
                <w:color w:val="000000"/>
                <w:sz w:val="16"/>
                <w:szCs w:val="16"/>
              </w:rPr>
            </w:pPr>
            <w:r w:rsidRPr="00950556">
              <w:rPr>
                <w:rFonts w:ascii="Arial" w:hAnsi="Arial" w:cs="Arial"/>
                <w:color w:val="000000"/>
                <w:sz w:val="16"/>
                <w:szCs w:val="16"/>
              </w:rPr>
              <w:t>Ζεύγος</w:t>
            </w:r>
          </w:p>
        </w:tc>
        <w:tc>
          <w:tcPr>
            <w:tcW w:w="1181" w:type="dxa"/>
            <w:tcBorders>
              <w:top w:val="nil"/>
              <w:left w:val="nil"/>
              <w:bottom w:val="single" w:sz="8" w:space="0" w:color="auto"/>
              <w:right w:val="single" w:sz="8" w:space="0" w:color="auto"/>
            </w:tcBorders>
            <w:shd w:val="clear" w:color="000000" w:fill="FFFFFF"/>
            <w:vAlign w:val="center"/>
            <w:hideMark/>
          </w:tcPr>
          <w:p w:rsidR="004C4D85" w:rsidRPr="00950556" w:rsidRDefault="004C4D85" w:rsidP="00763B17">
            <w:pPr>
              <w:ind w:left="0"/>
              <w:jc w:val="center"/>
              <w:rPr>
                <w:rFonts w:ascii="Arial" w:hAnsi="Arial" w:cs="Arial"/>
                <w:b/>
                <w:bCs/>
                <w:color w:val="000000"/>
                <w:sz w:val="16"/>
                <w:szCs w:val="16"/>
              </w:rPr>
            </w:pPr>
          </w:p>
        </w:tc>
        <w:tc>
          <w:tcPr>
            <w:tcW w:w="950" w:type="dxa"/>
            <w:tcBorders>
              <w:top w:val="nil"/>
              <w:left w:val="nil"/>
              <w:bottom w:val="single" w:sz="8" w:space="0" w:color="auto"/>
              <w:right w:val="single" w:sz="8" w:space="0" w:color="auto"/>
            </w:tcBorders>
            <w:shd w:val="clear" w:color="auto" w:fill="auto"/>
            <w:vAlign w:val="center"/>
            <w:hideMark/>
          </w:tcPr>
          <w:p w:rsidR="004C4D85" w:rsidRDefault="004C4D85" w:rsidP="00763B17">
            <w:pPr>
              <w:ind w:left="0"/>
              <w:jc w:val="right"/>
            </w:pPr>
            <w:r w:rsidRPr="00380827">
              <w:rPr>
                <w:rFonts w:cs="Calibri"/>
                <w:color w:val="000000"/>
              </w:rPr>
              <w:t>0,207</w:t>
            </w:r>
          </w:p>
        </w:tc>
        <w:tc>
          <w:tcPr>
            <w:tcW w:w="1252" w:type="dxa"/>
            <w:tcBorders>
              <w:top w:val="nil"/>
              <w:left w:val="nil"/>
              <w:bottom w:val="single" w:sz="8" w:space="0" w:color="auto"/>
              <w:right w:val="single" w:sz="8" w:space="0" w:color="auto"/>
            </w:tcBorders>
            <w:shd w:val="clear" w:color="auto" w:fill="auto"/>
            <w:vAlign w:val="center"/>
            <w:hideMark/>
          </w:tcPr>
          <w:p w:rsidR="004C4D85" w:rsidRPr="00EC280A" w:rsidRDefault="004C4D85" w:rsidP="00763B17">
            <w:pPr>
              <w:ind w:left="0"/>
              <w:jc w:val="center"/>
              <w:rPr>
                <w:rFonts w:ascii="Arial" w:hAnsi="Arial" w:cs="Arial"/>
                <w:b/>
                <w:bCs/>
                <w:color w:val="000000"/>
                <w:sz w:val="16"/>
                <w:szCs w:val="16"/>
              </w:rPr>
            </w:pPr>
            <w:r w:rsidRPr="00EC280A">
              <w:rPr>
                <w:rFonts w:ascii="Arial" w:hAnsi="Arial" w:cs="Arial"/>
                <w:b/>
                <w:bCs/>
                <w:color w:val="000000"/>
                <w:sz w:val="16"/>
                <w:szCs w:val="16"/>
              </w:rPr>
              <w:t>300</w:t>
            </w:r>
          </w:p>
        </w:tc>
        <w:tc>
          <w:tcPr>
            <w:tcW w:w="1701" w:type="dxa"/>
            <w:tcBorders>
              <w:top w:val="nil"/>
              <w:left w:val="nil"/>
              <w:bottom w:val="single" w:sz="8" w:space="0" w:color="auto"/>
              <w:right w:val="single" w:sz="8" w:space="0" w:color="auto"/>
            </w:tcBorders>
            <w:shd w:val="clear" w:color="auto" w:fill="auto"/>
            <w:noWrap/>
            <w:vAlign w:val="center"/>
            <w:hideMark/>
          </w:tcPr>
          <w:p w:rsidR="004C4D85" w:rsidRDefault="004C4D85" w:rsidP="00763B17">
            <w:pPr>
              <w:ind w:left="0"/>
              <w:jc w:val="right"/>
              <w:rPr>
                <w:rFonts w:cs="Calibri"/>
                <w:color w:val="000000"/>
              </w:rPr>
            </w:pPr>
            <w:r>
              <w:rPr>
                <w:rFonts w:cs="Calibri"/>
                <w:color w:val="000000"/>
              </w:rPr>
              <w:t>62,1000</w:t>
            </w:r>
          </w:p>
        </w:tc>
        <w:tc>
          <w:tcPr>
            <w:tcW w:w="1341" w:type="dxa"/>
            <w:tcBorders>
              <w:top w:val="nil"/>
              <w:left w:val="nil"/>
              <w:bottom w:val="single" w:sz="8" w:space="0" w:color="auto"/>
              <w:right w:val="single" w:sz="8" w:space="0" w:color="auto"/>
            </w:tcBorders>
            <w:shd w:val="clear" w:color="auto" w:fill="auto"/>
            <w:vAlign w:val="center"/>
            <w:hideMark/>
          </w:tcPr>
          <w:p w:rsidR="004C4D85" w:rsidRDefault="004C4D85" w:rsidP="00763B17">
            <w:pPr>
              <w:ind w:left="0"/>
              <w:jc w:val="right"/>
              <w:rPr>
                <w:rFonts w:cs="Calibri"/>
                <w:color w:val="000000"/>
              </w:rPr>
            </w:pPr>
            <w:r>
              <w:rPr>
                <w:rFonts w:cs="Calibri"/>
                <w:color w:val="000000"/>
              </w:rPr>
              <w:t>65,8260</w:t>
            </w:r>
          </w:p>
        </w:tc>
      </w:tr>
      <w:tr w:rsidR="00B147A2" w:rsidRPr="00950556" w:rsidTr="00763B17">
        <w:trPr>
          <w:trHeight w:val="495"/>
        </w:trPr>
        <w:tc>
          <w:tcPr>
            <w:tcW w:w="550" w:type="dxa"/>
            <w:tcBorders>
              <w:top w:val="nil"/>
              <w:left w:val="single" w:sz="8" w:space="0" w:color="auto"/>
              <w:bottom w:val="single" w:sz="8" w:space="0" w:color="auto"/>
              <w:right w:val="single" w:sz="8" w:space="0" w:color="auto"/>
            </w:tcBorders>
            <w:shd w:val="clear" w:color="000000" w:fill="FFFFFF"/>
            <w:hideMark/>
          </w:tcPr>
          <w:p w:rsidR="00B147A2" w:rsidRPr="00950556" w:rsidRDefault="00B147A2" w:rsidP="00B147A2">
            <w:pPr>
              <w:rPr>
                <w:color w:val="000000"/>
              </w:rPr>
            </w:pPr>
            <w:r w:rsidRPr="00950556">
              <w:rPr>
                <w:color w:val="000000"/>
              </w:rPr>
              <w:t> </w:t>
            </w:r>
          </w:p>
        </w:tc>
        <w:tc>
          <w:tcPr>
            <w:tcW w:w="6059" w:type="dxa"/>
            <w:gridSpan w:val="5"/>
            <w:tcBorders>
              <w:top w:val="nil"/>
              <w:left w:val="nil"/>
              <w:bottom w:val="single" w:sz="8" w:space="0" w:color="auto"/>
              <w:right w:val="single" w:sz="8" w:space="0" w:color="auto"/>
            </w:tcBorders>
            <w:shd w:val="clear" w:color="auto" w:fill="auto"/>
            <w:noWrap/>
            <w:vAlign w:val="center"/>
            <w:hideMark/>
          </w:tcPr>
          <w:p w:rsidR="00B147A2" w:rsidRPr="001327DD" w:rsidRDefault="00B147A2" w:rsidP="00C3672A">
            <w:pPr>
              <w:rPr>
                <w:rFonts w:cstheme="minorHAnsi"/>
                <w:b/>
                <w:color w:val="000000"/>
                <w:lang w:val="en-US"/>
              </w:rPr>
            </w:pPr>
            <w:r w:rsidRPr="00EC280A">
              <w:rPr>
                <w:rFonts w:cstheme="minorHAnsi"/>
                <w:b/>
                <w:color w:val="000000"/>
              </w:rPr>
              <w:t xml:space="preserve">ΠΡΟΫΠΟΛΟΓΙΣΜΟΣ                                                 </w:t>
            </w:r>
            <w:r w:rsidR="001327DD">
              <w:rPr>
                <w:rFonts w:cstheme="minorHAnsi"/>
                <w:b/>
                <w:color w:val="000000"/>
                <w:lang w:val="en-US"/>
              </w:rPr>
              <w:t>169.317,3600</w:t>
            </w:r>
          </w:p>
        </w:tc>
        <w:tc>
          <w:tcPr>
            <w:tcW w:w="3042" w:type="dxa"/>
            <w:gridSpan w:val="2"/>
            <w:tcBorders>
              <w:top w:val="nil"/>
              <w:left w:val="nil"/>
              <w:bottom w:val="single" w:sz="8" w:space="0" w:color="auto"/>
              <w:right w:val="single" w:sz="8" w:space="0" w:color="auto"/>
            </w:tcBorders>
            <w:shd w:val="clear" w:color="auto" w:fill="auto"/>
            <w:vAlign w:val="center"/>
            <w:hideMark/>
          </w:tcPr>
          <w:p w:rsidR="00B147A2" w:rsidRPr="002355D5" w:rsidRDefault="001327DD" w:rsidP="001327DD">
            <w:pPr>
              <w:jc w:val="center"/>
              <w:rPr>
                <w:rFonts w:cstheme="minorHAnsi"/>
                <w:b/>
                <w:color w:val="000000"/>
              </w:rPr>
            </w:pPr>
            <w:r>
              <w:rPr>
                <w:rFonts w:cstheme="minorHAnsi"/>
                <w:b/>
                <w:color w:val="000000"/>
              </w:rPr>
              <w:t>1</w:t>
            </w:r>
            <w:r>
              <w:rPr>
                <w:rFonts w:cstheme="minorHAnsi"/>
                <w:b/>
                <w:color w:val="000000"/>
                <w:lang w:val="en-US"/>
              </w:rPr>
              <w:t>79.476,40</w:t>
            </w:r>
          </w:p>
        </w:tc>
      </w:tr>
    </w:tbl>
    <w:p w:rsidR="00B147A2" w:rsidRDefault="00B147A2" w:rsidP="00367FDD">
      <w:pPr>
        <w:ind w:hanging="567"/>
        <w:rPr>
          <w:b/>
          <w:bCs/>
          <w:sz w:val="24"/>
          <w:szCs w:val="24"/>
        </w:rPr>
      </w:pPr>
    </w:p>
    <w:p w:rsidR="00B147A2" w:rsidRDefault="00B147A2" w:rsidP="00367FDD">
      <w:pPr>
        <w:ind w:hanging="567"/>
        <w:rPr>
          <w:b/>
          <w:bCs/>
          <w:sz w:val="24"/>
          <w:szCs w:val="24"/>
        </w:rPr>
      </w:pPr>
    </w:p>
    <w:p w:rsidR="0028755E" w:rsidRDefault="0028755E" w:rsidP="003D703D">
      <w:pPr>
        <w:pStyle w:val="211"/>
        <w:tabs>
          <w:tab w:val="left" w:pos="5430"/>
        </w:tabs>
        <w:ind w:left="-709"/>
        <w:jc w:val="left"/>
        <w:rPr>
          <w:b/>
          <w:szCs w:val="22"/>
          <w:lang w:val="el-GR"/>
        </w:rPr>
      </w:pPr>
    </w:p>
    <w:p w:rsidR="005C57C5" w:rsidRDefault="0064524A" w:rsidP="005C57C5">
      <w:pPr>
        <w:snapToGrid w:val="0"/>
        <w:spacing w:after="120"/>
        <w:rPr>
          <w:rFonts w:ascii="Tahoma" w:hAnsi="Tahoma" w:cs="Tahoma"/>
          <w:b/>
          <w:sz w:val="20"/>
          <w:szCs w:val="20"/>
        </w:rPr>
      </w:pPr>
      <w:r w:rsidRPr="0048635C">
        <w:rPr>
          <w:rFonts w:ascii="Tahoma" w:hAnsi="Tahoma" w:cs="Tahoma"/>
          <w:b/>
          <w:sz w:val="20"/>
          <w:szCs w:val="20"/>
        </w:rPr>
        <w:t>ΤΕΧΝΙΚΕΣ ΠΡΟΔΙΑΓΡΑΦΕΣ ΙΑΤΡΙΚΩΝ ΓΑΝΤΙΩΝ</w:t>
      </w:r>
      <w:r w:rsidR="005C57C5">
        <w:rPr>
          <w:rFonts w:ascii="Tahoma" w:hAnsi="Tahoma" w:cs="Tahoma"/>
          <w:b/>
          <w:sz w:val="20"/>
          <w:szCs w:val="20"/>
        </w:rPr>
        <w:t xml:space="preserve">                                                                                                     </w:t>
      </w:r>
    </w:p>
    <w:p w:rsidR="0064524A" w:rsidRPr="0048635C" w:rsidRDefault="0064524A" w:rsidP="005C57C5">
      <w:pPr>
        <w:snapToGrid w:val="0"/>
        <w:spacing w:after="120"/>
        <w:rPr>
          <w:rFonts w:ascii="Tahoma" w:hAnsi="Tahoma" w:cs="Tahoma"/>
          <w:b/>
          <w:sz w:val="20"/>
          <w:szCs w:val="20"/>
        </w:rPr>
      </w:pPr>
      <w:r w:rsidRPr="0048635C">
        <w:rPr>
          <w:rFonts w:ascii="Tahoma" w:hAnsi="Tahoma" w:cs="Tahoma"/>
          <w:b/>
          <w:sz w:val="20"/>
          <w:szCs w:val="20"/>
        </w:rPr>
        <w:t>1. ΓΕΝΙΚΟΙ ΟΡΟΙ</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 xml:space="preserve">1.1. </w:t>
      </w:r>
      <w:r w:rsidRPr="0048635C">
        <w:rPr>
          <w:rFonts w:ascii="Tahoma" w:hAnsi="Tahoma" w:cs="Tahoma"/>
          <w:sz w:val="20"/>
          <w:szCs w:val="20"/>
        </w:rPr>
        <w:tab/>
        <w:t>Τα ιατρικά γάντια μιας χρήσης, περιλαμβάνουν:</w:t>
      </w:r>
    </w:p>
    <w:p w:rsidR="0064524A" w:rsidRPr="0048635C" w:rsidRDefault="0064524A" w:rsidP="0064524A">
      <w:pPr>
        <w:snapToGrid w:val="0"/>
        <w:spacing w:after="120"/>
        <w:ind w:left="720" w:hanging="720"/>
        <w:jc w:val="both"/>
        <w:rPr>
          <w:rFonts w:ascii="Tahoma" w:hAnsi="Tahoma" w:cs="Tahoma"/>
          <w:sz w:val="20"/>
          <w:szCs w:val="20"/>
        </w:rPr>
      </w:pPr>
      <w:r w:rsidRPr="0048635C">
        <w:rPr>
          <w:rFonts w:ascii="Tahoma" w:hAnsi="Tahoma" w:cs="Tahoma"/>
          <w:b/>
          <w:sz w:val="20"/>
          <w:szCs w:val="20"/>
        </w:rPr>
        <w:t>1.1.1</w:t>
      </w:r>
      <w:r w:rsidRPr="0048635C">
        <w:rPr>
          <w:rFonts w:ascii="Tahoma" w:hAnsi="Tahoma" w:cs="Tahoma"/>
          <w:b/>
          <w:sz w:val="20"/>
          <w:szCs w:val="20"/>
        </w:rPr>
        <w:tab/>
      </w:r>
      <w:r w:rsidRPr="0048635C">
        <w:rPr>
          <w:rFonts w:ascii="Tahoma" w:hAnsi="Tahoma" w:cs="Tahoma"/>
          <w:sz w:val="20"/>
          <w:szCs w:val="20"/>
        </w:rPr>
        <w:t>Χειρουργικά γάντια (Surgical Gloves) αποστειρωμένα, από φυσικό λατέξ με αυξημένα ελάχιστα όρια αντοχής σε θραύση όπως φαίνονται στον Πίνακα 1 ή από συνθετικό λάτεξ για μικροεπεμβάσεις με μειωμένα ελάχιστα όρια αντοχής σε θραύση όπως φαίνονται στον Πίνακα 1, ανατομικού σχήματος.</w:t>
      </w:r>
    </w:p>
    <w:p w:rsidR="0064524A" w:rsidRPr="0048635C" w:rsidRDefault="0064524A" w:rsidP="0064524A">
      <w:pPr>
        <w:snapToGrid w:val="0"/>
        <w:spacing w:after="120"/>
        <w:ind w:left="720" w:hanging="720"/>
        <w:jc w:val="both"/>
        <w:rPr>
          <w:rFonts w:ascii="Tahoma" w:hAnsi="Tahoma" w:cs="Tahoma"/>
          <w:sz w:val="20"/>
          <w:szCs w:val="20"/>
        </w:rPr>
      </w:pPr>
      <w:r w:rsidRPr="0048635C">
        <w:rPr>
          <w:rFonts w:ascii="Tahoma" w:hAnsi="Tahoma" w:cs="Tahoma"/>
          <w:b/>
          <w:sz w:val="20"/>
          <w:szCs w:val="20"/>
        </w:rPr>
        <w:t>1.1.2.</w:t>
      </w:r>
      <w:r w:rsidRPr="0048635C">
        <w:rPr>
          <w:rFonts w:ascii="Tahoma" w:hAnsi="Tahoma" w:cs="Tahoma"/>
          <w:sz w:val="20"/>
          <w:szCs w:val="20"/>
        </w:rPr>
        <w:tab/>
        <w:t xml:space="preserve"> Εξεταστικά / Διαδικαστικά γάντια (Examination / Procedure Gloves) αποστειρωμένα ή μη αποστειρωμένα, από λατέξ ή άλλο υλικό που προορίζονται για ιατρικές εξετάσεις, διαγνωστικές και θεραπευτικές διαδικασίες και για χειρισμό μολυσμένου ιατρικού υλικού.</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1.1.3.</w:t>
      </w:r>
      <w:r w:rsidRPr="0048635C">
        <w:rPr>
          <w:rFonts w:ascii="Tahoma" w:hAnsi="Tahoma" w:cs="Tahoma"/>
          <w:sz w:val="20"/>
          <w:szCs w:val="20"/>
        </w:rPr>
        <w:t xml:space="preserve"> </w:t>
      </w:r>
      <w:r w:rsidRPr="0048635C">
        <w:rPr>
          <w:rFonts w:ascii="Tahoma" w:hAnsi="Tahoma" w:cs="Tahoma"/>
          <w:sz w:val="20"/>
          <w:szCs w:val="20"/>
        </w:rPr>
        <w:tab/>
        <w:t>Ιατρικά γάντια με μακριά μανσέτα που περιλαμβάνουν: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1.1.3.1.</w:t>
      </w:r>
      <w:r w:rsidRPr="0048635C">
        <w:rPr>
          <w:rFonts w:ascii="Tahoma" w:hAnsi="Tahoma" w:cs="Tahoma"/>
          <w:sz w:val="20"/>
          <w:szCs w:val="20"/>
        </w:rPr>
        <w:t xml:space="preserve"> Χειρουργικά γάντια. αποστειρωμένα από φυσικό λάτεξ, με ελάχιστο ολικό μήκος 300mm (χιλιοστά).</w:t>
      </w:r>
    </w:p>
    <w:p w:rsidR="0064524A" w:rsidRPr="0048635C" w:rsidRDefault="0064524A" w:rsidP="0064524A">
      <w:pPr>
        <w:widowControl w:val="0"/>
        <w:snapToGrid w:val="0"/>
        <w:spacing w:after="120"/>
        <w:jc w:val="both"/>
        <w:rPr>
          <w:rFonts w:ascii="Tahoma" w:hAnsi="Tahoma" w:cs="Tahoma"/>
          <w:sz w:val="20"/>
          <w:szCs w:val="20"/>
        </w:rPr>
      </w:pPr>
      <w:r w:rsidRPr="0048635C">
        <w:rPr>
          <w:rFonts w:ascii="Tahoma" w:hAnsi="Tahoma" w:cs="Tahoma"/>
          <w:sz w:val="20"/>
          <w:szCs w:val="20"/>
        </w:rPr>
        <w:t xml:space="preserve">Εξεταστικά / Διαδικαστικά γάντια, χωρίς ραφή, αποστειρωμένα ή μη αποστειρωμένα, από, λατέξ που έχουν ελάχιστο ολικό μήκος </w:t>
      </w:r>
      <w:smartTag w:uri="urn:schemas-microsoft-com:office:smarttags" w:element="metricconverter">
        <w:smartTagPr>
          <w:attr w:name="ProductID" w:val="270 mm"/>
        </w:smartTagPr>
        <w:r w:rsidRPr="0048635C">
          <w:rPr>
            <w:rFonts w:ascii="Tahoma" w:hAnsi="Tahoma" w:cs="Tahoma"/>
            <w:sz w:val="20"/>
            <w:szCs w:val="20"/>
          </w:rPr>
          <w:t>270 mm</w:t>
        </w:r>
      </w:smartTag>
      <w:r w:rsidRPr="0048635C">
        <w:rPr>
          <w:rFonts w:ascii="Tahoma" w:hAnsi="Tahoma" w:cs="Tahoma"/>
          <w:sz w:val="20"/>
          <w:szCs w:val="20"/>
        </w:rPr>
        <w:t xml:space="preserve"> (χιλιοστά).</w:t>
      </w:r>
    </w:p>
    <w:p w:rsidR="0064524A" w:rsidRPr="0048635C" w:rsidRDefault="0064524A" w:rsidP="0064524A">
      <w:pPr>
        <w:snapToGrid w:val="0"/>
        <w:spacing w:after="120"/>
        <w:jc w:val="both"/>
        <w:rPr>
          <w:rFonts w:ascii="Tahoma" w:hAnsi="Tahoma" w:cs="Tahoma"/>
          <w:sz w:val="20"/>
          <w:szCs w:val="20"/>
        </w:rPr>
      </w:pP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2. ΑΠΑΙΤΗΣΕΙΣ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sz w:val="20"/>
          <w:szCs w:val="20"/>
        </w:rPr>
        <w:t>Τα ιατρικά γάντια μιας χρήσης θα πρέπει:</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2.1.</w:t>
      </w:r>
      <w:r w:rsidRPr="0048635C">
        <w:rPr>
          <w:rFonts w:ascii="Tahoma" w:hAnsi="Tahoma" w:cs="Tahoma"/>
          <w:sz w:val="20"/>
          <w:szCs w:val="20"/>
        </w:rPr>
        <w:t xml:space="preserve"> Να εξασφαλίζουν και να διατηρούν κατά την χρήση τους απόλυτη προστασία από αντίστοιχη επιμόλυνση και για τον ασθενή και για τον χρήστη των γαντιών.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2.2.</w:t>
      </w:r>
      <w:r w:rsidRPr="0048635C">
        <w:rPr>
          <w:rFonts w:ascii="Tahoma" w:hAnsi="Tahoma" w:cs="Tahoma"/>
          <w:sz w:val="20"/>
          <w:szCs w:val="20"/>
        </w:rPr>
        <w:t xml:space="preserve"> Να έχουν άριστη εφαρμογή και σωστή αφή και να μην δημιουργούν ερεθισμούς στους χρήστες.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lastRenderedPageBreak/>
        <w:t>2.3</w:t>
      </w:r>
      <w:r w:rsidRPr="0048635C">
        <w:rPr>
          <w:rFonts w:ascii="Tahoma" w:hAnsi="Tahoma" w:cs="Tahoma"/>
          <w:sz w:val="20"/>
          <w:szCs w:val="20"/>
        </w:rPr>
        <w:t xml:space="preserve"> Να είναι κατασκευασμένα κατά τέτοιο ώστε να μειώνουν στο ελάχιστο τους βιολογικούς κινδύνους (π.χ. μολύνσεις, πυρετό αλλεργικά φαινόμενα) που απορρέουν από ουσίες που ελευθερώνονται από αυτά και οι οποίες είναι γνωστές, με βάση τα τελευταία στοιχεία, ότι μπορεί να δημιουργήσουν παρενέργειες. Οι εν λόγω ουσίες διακρίνονται σε:</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2.3.1.</w:t>
      </w:r>
      <w:r w:rsidRPr="0048635C">
        <w:rPr>
          <w:rFonts w:ascii="Tahoma" w:hAnsi="Tahoma" w:cs="Tahoma"/>
          <w:sz w:val="20"/>
          <w:szCs w:val="20"/>
        </w:rPr>
        <w:t xml:space="preserve"> Χημικές ουσίες, όπως χημικά μέσα αποστείρωσης (βιοκτόνα) ή επικάλυψης, λιπαντικά, επιταχυντές πολυμερισμού κ.λπ., οι οποίες ουσίες είτε προστίθενται είτε σχηματίζονται κατά την παραγωγική διαδικασία ή την αποθήκευση και εμφανίζονται στο τελικό προϊόν.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2.3.2.</w:t>
      </w:r>
      <w:r w:rsidRPr="0048635C">
        <w:rPr>
          <w:rFonts w:ascii="Tahoma" w:hAnsi="Tahoma" w:cs="Tahoma"/>
          <w:sz w:val="20"/>
          <w:szCs w:val="20"/>
        </w:rPr>
        <w:t xml:space="preserve"> Ενδοτοξίνες, οι οποίες μπορούν να προέρχονται από τη βακτηριακή μόλυνση των πρώτων υλών ή του νερού που χρησιμοποιείται κατά την παραγωγική διαδικασία καθώς και από το χειρισμό των γαντιών με τα χέρια.</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2.3.3.</w:t>
      </w:r>
      <w:r w:rsidRPr="0048635C">
        <w:rPr>
          <w:rFonts w:ascii="Tahoma" w:hAnsi="Tahoma" w:cs="Tahoma"/>
          <w:sz w:val="20"/>
          <w:szCs w:val="20"/>
        </w:rPr>
        <w:t xml:space="preserve"> Υδατοδιαλυτές πρωτεΐνες και πεπτίδια οι οποίες συνήθως είτε προέρχονται από το λατέξ του φυσικού ελαστικού ή από άλλα πολυμερή είτε προστίθενται κατά την παραγωγική διαδικασία (π.χ. καζεΐνη) και οι οποίες μπορούν να παραληφθούν από το τελικό προϊόν με εκχύλιση σε υδατικό μέσο (leachable proteins).</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2.4.</w:t>
      </w:r>
      <w:r w:rsidRPr="0048635C">
        <w:rPr>
          <w:rFonts w:ascii="Tahoma" w:hAnsi="Tahoma" w:cs="Tahoma"/>
          <w:sz w:val="20"/>
          <w:szCs w:val="20"/>
        </w:rPr>
        <w:t xml:space="preserve"> </w:t>
      </w:r>
      <w:r w:rsidRPr="0048635C">
        <w:rPr>
          <w:rFonts w:ascii="Tahoma" w:hAnsi="Tahoma" w:cs="Tahoma"/>
          <w:sz w:val="20"/>
          <w:szCs w:val="20"/>
        </w:rPr>
        <w:tab/>
        <w:t>Τα ιατρικά γάντια μιας χρήσης πρέπει να ανταποκρίνονται:</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2.4.1.</w:t>
      </w:r>
      <w:r w:rsidRPr="0048635C">
        <w:rPr>
          <w:rFonts w:ascii="Tahoma" w:hAnsi="Tahoma" w:cs="Tahoma"/>
          <w:b/>
          <w:sz w:val="20"/>
          <w:szCs w:val="20"/>
        </w:rPr>
        <w:tab/>
      </w:r>
      <w:r w:rsidRPr="0048635C">
        <w:rPr>
          <w:rFonts w:ascii="Tahoma" w:hAnsi="Tahoma" w:cs="Tahoma"/>
          <w:sz w:val="20"/>
          <w:szCs w:val="20"/>
        </w:rPr>
        <w:t xml:space="preserve">Στο Ευρωπαϊκό πρότυπο </w:t>
      </w:r>
      <w:r w:rsidRPr="0048635C">
        <w:rPr>
          <w:rFonts w:ascii="Tahoma" w:hAnsi="Tahoma" w:cs="Tahoma"/>
          <w:b/>
          <w:sz w:val="20"/>
          <w:szCs w:val="20"/>
        </w:rPr>
        <w:t>ΕΛΟΤ ΕΝ 455 - 1</w:t>
      </w:r>
      <w:r w:rsidRPr="0048635C">
        <w:rPr>
          <w:rFonts w:ascii="Tahoma" w:hAnsi="Tahoma" w:cs="Tahoma"/>
          <w:sz w:val="20"/>
          <w:szCs w:val="20"/>
        </w:rPr>
        <w:t xml:space="preserve"> σχετικό με τις απαιτήσεις και τον έλεγχο για την ανίχνευση των οπών.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2.4.2.</w:t>
      </w:r>
      <w:r w:rsidRPr="0048635C">
        <w:rPr>
          <w:rFonts w:ascii="Tahoma" w:hAnsi="Tahoma" w:cs="Tahoma"/>
          <w:sz w:val="20"/>
          <w:szCs w:val="20"/>
        </w:rPr>
        <w:tab/>
        <w:t xml:space="preserve"> Στο Ευρωπαϊκό πρότυπο </w:t>
      </w:r>
      <w:r w:rsidRPr="0048635C">
        <w:rPr>
          <w:rFonts w:ascii="Tahoma" w:hAnsi="Tahoma" w:cs="Tahoma"/>
          <w:b/>
          <w:sz w:val="20"/>
          <w:szCs w:val="20"/>
        </w:rPr>
        <w:t>ΕΛΟΤ ΕΝ 455 - 2</w:t>
      </w:r>
      <w:r w:rsidRPr="0048635C">
        <w:rPr>
          <w:rFonts w:ascii="Tahoma" w:hAnsi="Tahoma" w:cs="Tahoma"/>
          <w:sz w:val="20"/>
          <w:szCs w:val="20"/>
        </w:rPr>
        <w:t xml:space="preserve"> που ορίζει τις απαιτήσεις και δίδει τις μεθόδους δοκιμών για τον έλεγχο των φυσικών ιδιοτήτων των γαντιών όπως τα κατώτατα όρια αντοχής σε θραύση ανά τύπο γαντιού (εξεταστικά ή χειρουργικά ) και υλικό κατασκευής που φαίνονται στον συνημμένο πίνακα 1 καθώς και τα μεγέθη και οι αντίστοιχες διαστάσεις (πλάτος και ελάχιστο μήκος) πίνακας 2 και πίνακας 3, ανά τύπο γαντιού (εξεταστικά ή χειρουργικά)  και τρόπο κατασκευής (με ραφή ή χωρίς ραφή).</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2.4.3.</w:t>
      </w:r>
      <w:r w:rsidRPr="0048635C">
        <w:rPr>
          <w:rFonts w:ascii="Tahoma" w:hAnsi="Tahoma" w:cs="Tahoma"/>
          <w:sz w:val="20"/>
          <w:szCs w:val="20"/>
        </w:rPr>
        <w:tab/>
        <w:t xml:space="preserve"> Στο Ευρωπαϊκό πρότυπο </w:t>
      </w:r>
      <w:r w:rsidRPr="0048635C">
        <w:rPr>
          <w:rFonts w:ascii="Tahoma" w:hAnsi="Tahoma" w:cs="Tahoma"/>
          <w:b/>
          <w:sz w:val="20"/>
          <w:szCs w:val="20"/>
        </w:rPr>
        <w:t>ΕΛΟΤ ΕΝ 455 - 3</w:t>
      </w:r>
      <w:r w:rsidRPr="0048635C">
        <w:rPr>
          <w:rFonts w:ascii="Tahoma" w:hAnsi="Tahoma" w:cs="Tahoma"/>
          <w:sz w:val="20"/>
          <w:szCs w:val="20"/>
        </w:rPr>
        <w:t xml:space="preserve"> που ορίζει τις απαιτήσεις για την αξιολόγηση της βιολογικής ασφάλειας των ιατρικών γαντιών μιας χρήσης και προβλέπει απαιτήσεις σχετικά με την επισήμανσή τους.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2.5.</w:t>
      </w:r>
      <w:r w:rsidRPr="0048635C">
        <w:rPr>
          <w:rFonts w:ascii="Tahoma" w:hAnsi="Tahoma" w:cs="Tahoma"/>
          <w:b/>
          <w:sz w:val="20"/>
          <w:szCs w:val="20"/>
        </w:rPr>
        <w:tab/>
      </w:r>
      <w:r w:rsidRPr="0048635C">
        <w:rPr>
          <w:rFonts w:ascii="Tahoma" w:hAnsi="Tahoma" w:cs="Tahoma"/>
          <w:sz w:val="20"/>
          <w:szCs w:val="20"/>
        </w:rPr>
        <w:t>Θα είναι ομοιόμορφα πουδραρισμένα με ελάχιστη ποσότητα πούδρας κατάλληλης για την χρήση που προορίζονται. Απαγορεύεται να περιέχουν ή να είναι πουδραρισμένα με πυριτικό μαγνήσιο.</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2.6.</w:t>
      </w:r>
      <w:r w:rsidRPr="0048635C">
        <w:rPr>
          <w:rFonts w:ascii="Tahoma" w:hAnsi="Tahoma" w:cs="Tahoma"/>
          <w:b/>
          <w:sz w:val="20"/>
          <w:szCs w:val="20"/>
        </w:rPr>
        <w:tab/>
      </w:r>
      <w:r w:rsidRPr="0048635C">
        <w:rPr>
          <w:rFonts w:ascii="Tahoma" w:hAnsi="Tahoma" w:cs="Tahoma"/>
          <w:sz w:val="20"/>
          <w:szCs w:val="20"/>
        </w:rPr>
        <w:t>Τα ιατρικά γάντια θα πρέπει να φέρουν σήμανση πιστότητας CΕ, η οποία τοποθετείται στα ιατρικά γάντια σύμφωνα. με τα προβλεπόμενα από την ΔΥ7/2480/1994 Κοινή Υπουργική Απόφαση, σε εναρμόνιση προς την οδηγία 93/42/Ε.Ε/14-6-1993.</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 xml:space="preserve">2.7. </w:t>
      </w:r>
      <w:r w:rsidRPr="0048635C">
        <w:rPr>
          <w:rFonts w:ascii="Tahoma" w:hAnsi="Tahoma" w:cs="Tahoma"/>
          <w:b/>
          <w:sz w:val="20"/>
          <w:szCs w:val="20"/>
        </w:rPr>
        <w:tab/>
      </w:r>
      <w:r w:rsidRPr="0048635C">
        <w:rPr>
          <w:rFonts w:ascii="Tahoma" w:hAnsi="Tahoma" w:cs="Tahoma"/>
          <w:sz w:val="20"/>
          <w:szCs w:val="20"/>
        </w:rPr>
        <w:t>Τα ιατρικά γάντια πρέπει να είναι πρόσφατης παραγωγής και κατά την παραλαβή, η ημερομηνία παραγωγής τους να μην είναι προγενέστερη των έξι (6) μηνών από αυτή της παραλαβής.</w:t>
      </w:r>
    </w:p>
    <w:p w:rsidR="0064524A" w:rsidRPr="0048635C" w:rsidRDefault="0064524A" w:rsidP="0064524A">
      <w:pPr>
        <w:snapToGrid w:val="0"/>
        <w:spacing w:after="120"/>
        <w:jc w:val="both"/>
        <w:rPr>
          <w:rFonts w:ascii="Tahoma" w:hAnsi="Tahoma" w:cs="Tahoma"/>
          <w:sz w:val="20"/>
          <w:szCs w:val="20"/>
        </w:rPr>
      </w:pPr>
    </w:p>
    <w:p w:rsidR="0064524A"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3. ΠΡΟΣΦΟΡΕΣ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sz w:val="20"/>
          <w:szCs w:val="20"/>
        </w:rPr>
        <w:t>Οι συμμετέχοντες στον διαγωνισμό πρέπει απαραίτητα με την προσφορά τους: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3.1.</w:t>
      </w:r>
      <w:r w:rsidRPr="0048635C">
        <w:rPr>
          <w:rFonts w:ascii="Tahoma" w:hAnsi="Tahoma" w:cs="Tahoma"/>
          <w:sz w:val="20"/>
          <w:szCs w:val="20"/>
        </w:rPr>
        <w:tab/>
        <w:t>Να δηλώσουν με υπεύθυνη δήλωση (του Νόμου 1599/1986) το εργοστάσιο και την χώρα κατασκευής και την αυθεντικότητα των πιστοποιητικών που θα προσκομίσουν.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3.2.</w:t>
      </w:r>
      <w:r w:rsidRPr="0048635C">
        <w:rPr>
          <w:rFonts w:ascii="Tahoma" w:hAnsi="Tahoma" w:cs="Tahoma"/>
          <w:b/>
          <w:sz w:val="20"/>
          <w:szCs w:val="20"/>
        </w:rPr>
        <w:tab/>
      </w:r>
      <w:r w:rsidRPr="0048635C">
        <w:rPr>
          <w:rFonts w:ascii="Tahoma" w:hAnsi="Tahoma" w:cs="Tahoma"/>
          <w:sz w:val="20"/>
          <w:szCs w:val="20"/>
        </w:rPr>
        <w:t>Να υποβάλλουν δήλωση συμμόρφωσης με την οδηγία 93/42/Ε.Ε/14-6-1993, στην οποία να δηλώνεται ποια  είδη ιατρικών γαντιών καλύπτει.</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3.3.</w:t>
      </w:r>
      <w:r w:rsidRPr="0048635C">
        <w:rPr>
          <w:rFonts w:ascii="Tahoma" w:hAnsi="Tahoma" w:cs="Tahoma"/>
          <w:b/>
          <w:sz w:val="20"/>
          <w:szCs w:val="20"/>
        </w:rPr>
        <w:tab/>
      </w:r>
      <w:r w:rsidRPr="0048635C">
        <w:rPr>
          <w:rFonts w:ascii="Tahoma" w:hAnsi="Tahoma" w:cs="Tahoma"/>
          <w:sz w:val="20"/>
          <w:szCs w:val="20"/>
        </w:rPr>
        <w:t xml:space="preserve">Να δηλώσουν τον Κοινοποιημένο Οργανισμό για τον έλεγχο </w:t>
      </w:r>
      <w:r w:rsidRPr="00912871">
        <w:rPr>
          <w:rFonts w:ascii="Tahoma" w:hAnsi="Tahoma" w:cs="Tahoma"/>
          <w:sz w:val="20"/>
          <w:szCs w:val="20"/>
          <w:u w:val="single"/>
        </w:rPr>
        <w:t>πιστότητας CΕ</w:t>
      </w:r>
      <w:r w:rsidRPr="0048635C">
        <w:rPr>
          <w:rFonts w:ascii="Tahoma" w:hAnsi="Tahoma" w:cs="Tahoma"/>
          <w:sz w:val="20"/>
          <w:szCs w:val="20"/>
        </w:rPr>
        <w:t>, καθώς και τον αριθμό αναγνώρισης που έχει χορηγηθεί στον Κοινοποιημένο Οργανισμό από την Επιτροπή της Ευρωπαϊκής Ένωσης.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3.4.</w:t>
      </w:r>
      <w:r w:rsidRPr="0048635C">
        <w:rPr>
          <w:rFonts w:ascii="Tahoma" w:hAnsi="Tahoma" w:cs="Tahoma"/>
          <w:b/>
          <w:sz w:val="20"/>
          <w:szCs w:val="20"/>
        </w:rPr>
        <w:tab/>
      </w:r>
      <w:r w:rsidRPr="0048635C">
        <w:rPr>
          <w:rFonts w:ascii="Tahoma" w:hAnsi="Tahoma" w:cs="Tahoma"/>
          <w:sz w:val="20"/>
          <w:szCs w:val="20"/>
        </w:rPr>
        <w:t>Για τα αποστειρωμένα ιατρικά γάντια μιας χρήσης να δηλώσουν μαζί με την προσφορά τους, τη μέθοδο αποστείρωσης, η οποία θα διασφαλίζει τη στειρότητα των γαντιών και δεν θα αφήνει τοξικά κατάλοιπα.</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3.5.</w:t>
      </w:r>
      <w:r w:rsidRPr="0048635C">
        <w:rPr>
          <w:rFonts w:ascii="Tahoma" w:hAnsi="Tahoma" w:cs="Tahoma"/>
          <w:b/>
          <w:sz w:val="20"/>
          <w:szCs w:val="20"/>
        </w:rPr>
        <w:tab/>
      </w:r>
      <w:r w:rsidRPr="0048635C">
        <w:rPr>
          <w:rFonts w:ascii="Tahoma" w:hAnsi="Tahoma" w:cs="Tahoma"/>
          <w:sz w:val="20"/>
          <w:szCs w:val="20"/>
        </w:rPr>
        <w:t xml:space="preserve">Να αποδεχθούν, εφόσον τους ζητηθεί από την αρμόδια επιτροπή αξιολόγησης, να υποβάλλουν, στο στάδιο αξιολόγησης, όλα τα στοιχεία {μελέτες. ανάλυση διακινδύνευσης (risk analysis), τεχνικές μεθόδους ελέγχου που χρησιμοποιούνται κατά την παραγωγική διαδικασία από τους κατασκευαστές των γαντιών), με βάση τα οποία έχει αξιολογηθεί η βιολογική ασφάλεια των προσφερόμενων γαντιών από τον κατασκευαστή τους, σύμφωνα ο προβλεπόμενα από το πρότυπο  </w:t>
      </w:r>
      <w:r w:rsidRPr="0048635C">
        <w:rPr>
          <w:rFonts w:ascii="Tahoma" w:hAnsi="Tahoma" w:cs="Tahoma"/>
          <w:b/>
          <w:sz w:val="20"/>
          <w:szCs w:val="20"/>
        </w:rPr>
        <w:t>ΕΛΟΤ ΕΝ  455-3.</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3.6.</w:t>
      </w:r>
      <w:r w:rsidRPr="0048635C">
        <w:rPr>
          <w:rFonts w:ascii="Tahoma" w:hAnsi="Tahoma" w:cs="Tahoma"/>
          <w:b/>
          <w:sz w:val="20"/>
          <w:szCs w:val="20"/>
        </w:rPr>
        <w:tab/>
      </w:r>
      <w:r w:rsidRPr="0048635C">
        <w:rPr>
          <w:rFonts w:ascii="Tahoma" w:hAnsi="Tahoma" w:cs="Tahoma"/>
          <w:sz w:val="20"/>
          <w:szCs w:val="20"/>
        </w:rPr>
        <w:t>Να δηλώσουν το υλικό κατασκευής τους για κάθε τύπο ιατρικών γαντιών που προσφέρουν.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3.7.</w:t>
      </w:r>
      <w:r w:rsidRPr="0048635C">
        <w:rPr>
          <w:rFonts w:ascii="Tahoma" w:hAnsi="Tahoma" w:cs="Tahoma"/>
          <w:b/>
          <w:sz w:val="20"/>
          <w:szCs w:val="20"/>
        </w:rPr>
        <w:tab/>
      </w:r>
      <w:r w:rsidRPr="0048635C">
        <w:rPr>
          <w:rFonts w:ascii="Tahoma" w:hAnsi="Tahoma" w:cs="Tahoma"/>
          <w:sz w:val="20"/>
          <w:szCs w:val="20"/>
        </w:rPr>
        <w:t xml:space="preserve">Σε περίπτωση που κριθούν μειοδότες </w:t>
      </w:r>
      <w:r w:rsidRPr="0048635C">
        <w:rPr>
          <w:rFonts w:ascii="Tahoma" w:hAnsi="Tahoma" w:cs="Tahoma"/>
          <w:b/>
          <w:sz w:val="20"/>
          <w:szCs w:val="20"/>
        </w:rPr>
        <w:t>για κάθε παρτίδα ιατρικών γαντιών</w:t>
      </w:r>
      <w:r w:rsidRPr="0048635C">
        <w:rPr>
          <w:rFonts w:ascii="Tahoma" w:hAnsi="Tahoma" w:cs="Tahoma"/>
          <w:sz w:val="20"/>
          <w:szCs w:val="20"/>
        </w:rPr>
        <w:t xml:space="preserve"> που θα παραδίδουν και για κάθε τύπο (χειρουργικά, εξεταστικά) από κάθε υλικό, να προσκομίζουν στην επιτροπή παραλαβής </w:t>
      </w:r>
      <w:r w:rsidRPr="0048635C">
        <w:rPr>
          <w:rFonts w:ascii="Tahoma" w:hAnsi="Tahoma" w:cs="Tahoma"/>
          <w:b/>
          <w:sz w:val="20"/>
          <w:szCs w:val="20"/>
        </w:rPr>
        <w:t>έκθεση εργαστηριακού ελέγχου</w:t>
      </w:r>
      <w:r w:rsidRPr="0048635C">
        <w:rPr>
          <w:rFonts w:ascii="Tahoma" w:hAnsi="Tahoma" w:cs="Tahoma"/>
          <w:sz w:val="20"/>
          <w:szCs w:val="20"/>
        </w:rPr>
        <w:t xml:space="preserve"> στην οποία θα περιλαμβάνονται τα προβλεπόμενά από τα ανωτέρω πρότυπα ως εξής:</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3.7.1.</w:t>
      </w:r>
      <w:r w:rsidRPr="0048635C">
        <w:rPr>
          <w:rFonts w:ascii="Tahoma" w:hAnsi="Tahoma" w:cs="Tahoma"/>
          <w:b/>
          <w:sz w:val="20"/>
          <w:szCs w:val="20"/>
        </w:rPr>
        <w:tab/>
      </w:r>
      <w:r w:rsidRPr="0048635C">
        <w:rPr>
          <w:rFonts w:ascii="Tahoma" w:hAnsi="Tahoma" w:cs="Tahoma"/>
          <w:sz w:val="20"/>
          <w:szCs w:val="20"/>
        </w:rPr>
        <w:t xml:space="preserve"> Αναφορά έτι ο έλεγχος των υπό προμήθεια γαντιών έγινε βάσει των απαιτήσεων των προτύπων </w:t>
      </w:r>
      <w:r w:rsidRPr="0048635C">
        <w:rPr>
          <w:rFonts w:ascii="Tahoma" w:hAnsi="Tahoma" w:cs="Tahoma"/>
          <w:b/>
          <w:sz w:val="20"/>
          <w:szCs w:val="20"/>
        </w:rPr>
        <w:t>ΕΛΟΤ  ΕΝ</w:t>
      </w:r>
      <w:r w:rsidRPr="0048635C">
        <w:rPr>
          <w:rFonts w:ascii="Tahoma" w:hAnsi="Tahoma" w:cs="Tahoma"/>
          <w:sz w:val="20"/>
          <w:szCs w:val="20"/>
        </w:rPr>
        <w:t xml:space="preserve">  </w:t>
      </w:r>
      <w:r w:rsidRPr="0048635C">
        <w:rPr>
          <w:rFonts w:ascii="Tahoma" w:hAnsi="Tahoma" w:cs="Tahoma"/>
          <w:b/>
          <w:sz w:val="20"/>
          <w:szCs w:val="20"/>
        </w:rPr>
        <w:t>455 - 1 και ΕΛΟΤ  ΕΝ 455-2.</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3.7.2.</w:t>
      </w:r>
      <w:r w:rsidRPr="0048635C">
        <w:rPr>
          <w:rFonts w:ascii="Tahoma" w:hAnsi="Tahoma" w:cs="Tahoma"/>
          <w:b/>
          <w:sz w:val="20"/>
          <w:szCs w:val="20"/>
        </w:rPr>
        <w:tab/>
        <w:t xml:space="preserve"> </w:t>
      </w:r>
      <w:r w:rsidRPr="0048635C">
        <w:rPr>
          <w:rFonts w:ascii="Tahoma" w:hAnsi="Tahoma" w:cs="Tahoma"/>
          <w:sz w:val="20"/>
          <w:szCs w:val="20"/>
        </w:rPr>
        <w:t xml:space="preserve"> Ο τύπος των γαντιών, το υλικό κατασκευής και ο αριθμός παρτίδας.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lastRenderedPageBreak/>
        <w:t>3.7.3.</w:t>
      </w:r>
      <w:r w:rsidRPr="0048635C">
        <w:rPr>
          <w:rFonts w:ascii="Tahoma" w:hAnsi="Tahoma" w:cs="Tahoma"/>
          <w:sz w:val="20"/>
          <w:szCs w:val="20"/>
        </w:rPr>
        <w:t xml:space="preserve"> Το όνομα και η διεύθυνση του κατασκευαστή και του εργαστηρίου ελέγχου.</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3.7. 4.</w:t>
      </w:r>
      <w:r w:rsidRPr="0048635C">
        <w:rPr>
          <w:rFonts w:ascii="Tahoma" w:hAnsi="Tahoma" w:cs="Tahoma"/>
          <w:sz w:val="20"/>
          <w:szCs w:val="20"/>
        </w:rPr>
        <w:t xml:space="preserve"> Η ημερομηνία Ελέγχου.</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3.7. 5.</w:t>
      </w:r>
      <w:r w:rsidRPr="0048635C">
        <w:rPr>
          <w:rFonts w:ascii="Tahoma" w:hAnsi="Tahoma" w:cs="Tahoma"/>
          <w:b/>
          <w:sz w:val="20"/>
          <w:szCs w:val="20"/>
        </w:rPr>
        <w:tab/>
        <w:t xml:space="preserve"> </w:t>
      </w:r>
      <w:r w:rsidRPr="0048635C">
        <w:rPr>
          <w:rFonts w:ascii="Tahoma" w:hAnsi="Tahoma" w:cs="Tahoma"/>
          <w:sz w:val="20"/>
          <w:szCs w:val="20"/>
        </w:rPr>
        <w:t>Το αποτέλεσμα του ελέγχου.</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3.8.</w:t>
      </w:r>
      <w:r w:rsidRPr="0048635C">
        <w:rPr>
          <w:rFonts w:ascii="Tahoma" w:hAnsi="Tahoma" w:cs="Tahoma"/>
          <w:sz w:val="20"/>
          <w:szCs w:val="20"/>
        </w:rPr>
        <w:t xml:space="preserve"> </w:t>
      </w:r>
      <w:r w:rsidRPr="0048635C">
        <w:rPr>
          <w:rFonts w:ascii="Tahoma" w:hAnsi="Tahoma" w:cs="Tahoma"/>
          <w:sz w:val="20"/>
          <w:szCs w:val="20"/>
        </w:rPr>
        <w:tab/>
        <w:t xml:space="preserve">Προκειμένου να διαπιστωθεί η δυνατότητα του προμηθευτή να ανταποκριθεί στην απαίτηση της παραγράφου 3.7.(προσκόμιση </w:t>
      </w:r>
      <w:r w:rsidRPr="0048635C">
        <w:rPr>
          <w:rFonts w:ascii="Tahoma" w:hAnsi="Tahoma" w:cs="Tahoma"/>
          <w:b/>
          <w:sz w:val="20"/>
          <w:szCs w:val="20"/>
        </w:rPr>
        <w:t>έκθεσης εργαστηριακού ελέγχου</w:t>
      </w:r>
      <w:r w:rsidRPr="0048635C">
        <w:rPr>
          <w:rFonts w:ascii="Tahoma" w:hAnsi="Tahoma" w:cs="Tahoma"/>
          <w:sz w:val="20"/>
          <w:szCs w:val="20"/>
        </w:rPr>
        <w:t xml:space="preserve"> κατά την παραλαβή) θα πρέπει κατά το στάδιο της αξιολόγησης οι προμηθευτές να προσκομίσουν για τους προσφερόμενους τύπους γαντιών αντίγραφο κατά τα ανωτέρω αναφερόμενα, έκθεσης εργαστηριακού ελέγχου, ενδεικτικής παρτίδας των προσφερομένων γαντιών.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3.9.</w:t>
      </w:r>
      <w:r w:rsidRPr="0048635C">
        <w:rPr>
          <w:rFonts w:ascii="Tahoma" w:hAnsi="Tahoma" w:cs="Tahoma"/>
          <w:b/>
          <w:sz w:val="20"/>
          <w:szCs w:val="20"/>
        </w:rPr>
        <w:tab/>
      </w:r>
      <w:r w:rsidRPr="0048635C">
        <w:rPr>
          <w:rFonts w:ascii="Tahoma" w:hAnsi="Tahoma" w:cs="Tahoma"/>
          <w:sz w:val="20"/>
          <w:szCs w:val="20"/>
        </w:rPr>
        <w:t xml:space="preserve"> Κατά το στάδιο της αξιολόγησης, εφ’ όσον ζητηθεί από την αρμόδια επιτροπή αξιολόγησης, οι συμμετέχοντες θα έχουν την δυνατότητα προσκόμισης δειγμάτων από τους προσφερόμενους τύπους γαντιών στην επιτροπή</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sz w:val="20"/>
          <w:szCs w:val="20"/>
        </w:rPr>
        <w:t xml:space="preserve"> </w:t>
      </w:r>
      <w:r w:rsidRPr="0048635C">
        <w:rPr>
          <w:rFonts w:ascii="Tahoma" w:hAnsi="Tahoma" w:cs="Tahoma"/>
          <w:b/>
          <w:sz w:val="20"/>
          <w:szCs w:val="20"/>
        </w:rPr>
        <w:t>3.10.</w:t>
      </w:r>
      <w:r w:rsidRPr="0048635C">
        <w:rPr>
          <w:rFonts w:ascii="Tahoma" w:hAnsi="Tahoma" w:cs="Tahoma"/>
          <w:sz w:val="20"/>
          <w:szCs w:val="20"/>
        </w:rPr>
        <w:tab/>
        <w:t xml:space="preserve">Οι συμμετέχοντες θα πρέπει απαραίτητα να δηλώσουν με την προσφορά τους ότι  προσφέρουν </w:t>
      </w:r>
      <w:r w:rsidRPr="0048635C">
        <w:rPr>
          <w:rFonts w:ascii="Tahoma" w:hAnsi="Tahoma" w:cs="Tahoma"/>
          <w:b/>
          <w:sz w:val="20"/>
          <w:szCs w:val="20"/>
        </w:rPr>
        <w:t>όλα τα μεγέθη</w:t>
      </w:r>
      <w:r w:rsidRPr="0048635C">
        <w:rPr>
          <w:rFonts w:ascii="Tahoma" w:hAnsi="Tahoma" w:cs="Tahoma"/>
          <w:sz w:val="20"/>
          <w:szCs w:val="20"/>
        </w:rPr>
        <w:t xml:space="preserve"> για κάθε τύπο ιατρικών γαντιών μιας χρήσεως (σύμφωνα με  τους πίνακες 2 και 3) του προτύπου </w:t>
      </w:r>
      <w:r w:rsidRPr="0048635C">
        <w:rPr>
          <w:rFonts w:ascii="Tahoma" w:hAnsi="Tahoma" w:cs="Tahoma"/>
          <w:b/>
          <w:sz w:val="20"/>
          <w:szCs w:val="20"/>
        </w:rPr>
        <w:t>ΕΛΟΤ ΕΝ 455 -2.</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3.11.</w:t>
      </w:r>
      <w:r w:rsidRPr="0048635C">
        <w:rPr>
          <w:rFonts w:ascii="Tahoma" w:hAnsi="Tahoma" w:cs="Tahoma"/>
          <w:sz w:val="20"/>
          <w:szCs w:val="20"/>
        </w:rPr>
        <w:t xml:space="preserve"> Να δηλώνουν αν ο προσφερόμενος τύπος γαντιών είναι με ραφή (seamed) ή χωρίς ραφή (unseamed). </w:t>
      </w:r>
    </w:p>
    <w:p w:rsidR="0064524A" w:rsidRDefault="0064524A" w:rsidP="0064524A">
      <w:pPr>
        <w:snapToGrid w:val="0"/>
        <w:spacing w:after="120"/>
        <w:jc w:val="both"/>
        <w:rPr>
          <w:rFonts w:ascii="Tahoma" w:hAnsi="Tahoma" w:cs="Tahoma"/>
          <w:sz w:val="20"/>
          <w:szCs w:val="20"/>
        </w:rPr>
      </w:pPr>
      <w:r w:rsidRPr="0048635C">
        <w:rPr>
          <w:rFonts w:ascii="Tahoma" w:hAnsi="Tahoma" w:cs="Tahoma"/>
          <w:b/>
          <w:sz w:val="20"/>
          <w:szCs w:val="20"/>
        </w:rPr>
        <w:t>3.1.2.</w:t>
      </w:r>
      <w:r w:rsidRPr="0048635C">
        <w:rPr>
          <w:rFonts w:ascii="Tahoma" w:hAnsi="Tahoma" w:cs="Tahoma"/>
          <w:sz w:val="20"/>
          <w:szCs w:val="20"/>
        </w:rPr>
        <w:t xml:space="preserve"> Οι προμηθευτές οφείλουν να συμμορφούνται με την Υπουργική Απόφαση Ε3/833/99 ¨περί διασφάλισης συστήματος ποιότητας για τις εταιρείες διακίνησης ιατροτεχνολογικών προϊόντων”, όπως αυτή τροποποιήθηκε και ισχύει.</w:t>
      </w:r>
    </w:p>
    <w:p w:rsidR="005C57C5" w:rsidRPr="0048635C" w:rsidRDefault="005C57C5" w:rsidP="0064524A">
      <w:pPr>
        <w:snapToGrid w:val="0"/>
        <w:spacing w:after="120"/>
        <w:jc w:val="both"/>
        <w:rPr>
          <w:rFonts w:ascii="Tahoma" w:hAnsi="Tahoma" w:cs="Tahoma"/>
          <w:sz w:val="20"/>
          <w:szCs w:val="20"/>
        </w:rPr>
      </w:pP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4. ΣΥΣΚΕΥΑΣΙΑ - ΕΠΙΣΗΜΑΝΣΗ</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4.1.</w:t>
      </w:r>
      <w:r w:rsidRPr="0048635C">
        <w:rPr>
          <w:rFonts w:ascii="Tahoma" w:hAnsi="Tahoma" w:cs="Tahoma"/>
          <w:sz w:val="20"/>
          <w:szCs w:val="20"/>
        </w:rPr>
        <w:tab/>
        <w:t>Η συσκευασία θα είναι ασφαλής και ανθεκτική ώστε να προφυλάσσει τα γάντια από επιμολύνσεις.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4.2.</w:t>
      </w:r>
      <w:r w:rsidRPr="0048635C">
        <w:rPr>
          <w:rFonts w:ascii="Tahoma" w:hAnsi="Tahoma" w:cs="Tahoma"/>
          <w:sz w:val="20"/>
          <w:szCs w:val="20"/>
        </w:rPr>
        <w:tab/>
        <w:t>Για τα υλικά κατασκευής των αποστειρωμένων ιατρικών γαντιών μιας χρήσης ισχύουν οι προδιαγραφές και μέθοδοι ελέγχου όπως περιγράφονται στηνΑ.6.640/8-8-1991 Απόφαση του Υπουργείου Υγείας Πρόνοιας και Κοινωνικών Ασφαλίσεων (ΦΕΚ 680/8-8-1991 τεύχος Β) γιο τα αποστειρωμένα ιατρικά βοηθήματα μιας χρήσης όπως ισχύουν σήμερα.</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4.3.</w:t>
      </w:r>
      <w:r w:rsidRPr="0048635C">
        <w:rPr>
          <w:rFonts w:ascii="Tahoma" w:hAnsi="Tahoma" w:cs="Tahoma"/>
          <w:sz w:val="20"/>
          <w:szCs w:val="20"/>
        </w:rPr>
        <w:tab/>
        <w:t xml:space="preserve">Στα χειρουργικά γάντια θα υπάρχει σχετική ένδειξη για την διάκριση του δεξιού από το αριστερό γάντι. </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w:t>
      </w:r>
      <w:r w:rsidRPr="0048635C">
        <w:rPr>
          <w:rFonts w:ascii="Tahoma" w:hAnsi="Tahoma" w:cs="Tahoma"/>
          <w:b/>
          <w:sz w:val="20"/>
          <w:szCs w:val="20"/>
        </w:rPr>
        <w:tab/>
      </w:r>
      <w:r w:rsidRPr="0048635C">
        <w:rPr>
          <w:rFonts w:ascii="Tahoma" w:hAnsi="Tahoma" w:cs="Tahoma"/>
          <w:sz w:val="20"/>
          <w:szCs w:val="20"/>
        </w:rPr>
        <w:t>Στην εξωτερική συσκευασία όλων των ιατρικών γαντιών μιας χρήσης θα αναγράφονται οι παρακάτω ενδείξεις: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4.4.1</w:t>
      </w:r>
      <w:r w:rsidRPr="0048635C">
        <w:rPr>
          <w:rFonts w:ascii="Tahoma" w:hAnsi="Tahoma" w:cs="Tahoma"/>
          <w:sz w:val="20"/>
          <w:szCs w:val="20"/>
        </w:rPr>
        <w:t xml:space="preserve"> Στοιχεία κατασκευαστή - χώρα και εργοστάσιο κατασκευής.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4.4.2.</w:t>
      </w:r>
      <w:r w:rsidRPr="0048635C">
        <w:rPr>
          <w:rFonts w:ascii="Tahoma" w:hAnsi="Tahoma" w:cs="Tahoma"/>
          <w:sz w:val="20"/>
          <w:szCs w:val="20"/>
        </w:rPr>
        <w:t xml:space="preserve"> Τύπος γαντιών (χειρουργικά ή εξεταστικά /μικροεπεμβάσεων κ.λ.π.)</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4.4.3.</w:t>
      </w:r>
      <w:r w:rsidRPr="0048635C">
        <w:rPr>
          <w:rFonts w:ascii="Tahoma" w:hAnsi="Tahoma" w:cs="Tahoma"/>
          <w:sz w:val="20"/>
          <w:szCs w:val="20"/>
        </w:rPr>
        <w:t xml:space="preserve"> Υλικό κατασκευής.</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4.4.4.</w:t>
      </w:r>
      <w:r w:rsidRPr="0048635C">
        <w:rPr>
          <w:rFonts w:ascii="Tahoma" w:hAnsi="Tahoma" w:cs="Tahoma"/>
          <w:sz w:val="20"/>
          <w:szCs w:val="20"/>
        </w:rPr>
        <w:t xml:space="preserve"> Μεγέθη (σύμφωνα με τους πίνακες 2 και 3) του Ευρωπαϊκού προτύπου </w:t>
      </w:r>
      <w:r w:rsidRPr="0048635C">
        <w:rPr>
          <w:rFonts w:ascii="Tahoma" w:hAnsi="Tahoma" w:cs="Tahoma"/>
          <w:b/>
          <w:sz w:val="20"/>
          <w:szCs w:val="20"/>
        </w:rPr>
        <w:t>ΕΝ 455 - 2</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4.4.5.</w:t>
      </w:r>
      <w:r w:rsidRPr="0048635C">
        <w:rPr>
          <w:rFonts w:ascii="Tahoma" w:hAnsi="Tahoma" w:cs="Tahoma"/>
          <w:sz w:val="20"/>
          <w:szCs w:val="20"/>
        </w:rPr>
        <w:tab/>
        <w:t>Εάν είναι αποστειρωμένο η ένδειξη ΑΠΟΣΤΕΙΡΩΜΕΝΟ και ο τρόπος αποστείρωσης.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4.4.6.</w:t>
      </w:r>
      <w:r w:rsidRPr="0048635C">
        <w:rPr>
          <w:rFonts w:ascii="Tahoma" w:hAnsi="Tahoma" w:cs="Tahoma"/>
          <w:sz w:val="20"/>
          <w:szCs w:val="20"/>
        </w:rPr>
        <w:t xml:space="preserve"> Ημερομηνία παραγωγής.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4.4.7.</w:t>
      </w:r>
      <w:r w:rsidRPr="0048635C">
        <w:rPr>
          <w:rFonts w:ascii="Tahoma" w:hAnsi="Tahoma" w:cs="Tahoma"/>
          <w:sz w:val="20"/>
          <w:szCs w:val="20"/>
        </w:rPr>
        <w:t xml:space="preserve"> Ημερομηνία λήξης (ασφαλούς χρήσης).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4.4.8.</w:t>
      </w:r>
      <w:r w:rsidRPr="0048635C">
        <w:rPr>
          <w:rFonts w:ascii="Tahoma" w:hAnsi="Tahoma" w:cs="Tahoma"/>
          <w:sz w:val="20"/>
          <w:szCs w:val="20"/>
        </w:rPr>
        <w:t xml:space="preserve"> Αριθμός παρτίδας.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4.4.9.</w:t>
      </w:r>
      <w:r w:rsidRPr="0048635C">
        <w:rPr>
          <w:rFonts w:ascii="Tahoma" w:hAnsi="Tahoma" w:cs="Tahoma"/>
          <w:sz w:val="20"/>
          <w:szCs w:val="20"/>
        </w:rPr>
        <w:t xml:space="preserve"> Σήμανση CΕ</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4.5.</w:t>
      </w:r>
      <w:r w:rsidRPr="0048635C">
        <w:rPr>
          <w:rFonts w:ascii="Tahoma" w:hAnsi="Tahoma" w:cs="Tahoma"/>
          <w:sz w:val="20"/>
          <w:szCs w:val="20"/>
        </w:rPr>
        <w:t xml:space="preserve"> Οι ενδείξεις που αναφέρονται στις παραγράφους  </w:t>
      </w:r>
      <w:r w:rsidRPr="0048635C">
        <w:rPr>
          <w:rFonts w:ascii="Tahoma" w:hAnsi="Tahoma" w:cs="Tahoma"/>
          <w:i/>
          <w:sz w:val="20"/>
          <w:szCs w:val="20"/>
        </w:rPr>
        <w:t>4.4.5., 4.4.6., 4.4.7. και 4.4.8.</w:t>
      </w:r>
      <w:r w:rsidRPr="0048635C">
        <w:rPr>
          <w:rFonts w:ascii="Tahoma" w:hAnsi="Tahoma" w:cs="Tahoma"/>
          <w:sz w:val="20"/>
          <w:szCs w:val="20"/>
        </w:rPr>
        <w:t xml:space="preserve"> μπορεί να παρέχονται με τη μορφή των συμβόλων που προβλέπονται από το Ευρωπαϊκό πρότυπο </w:t>
      </w:r>
      <w:r w:rsidRPr="0048635C">
        <w:rPr>
          <w:rFonts w:ascii="Tahoma" w:hAnsi="Tahoma" w:cs="Tahoma"/>
          <w:b/>
          <w:sz w:val="20"/>
          <w:szCs w:val="20"/>
        </w:rPr>
        <w:t>ΕΛΟΤ ΕΝ 980.</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w:t>
      </w:r>
      <w:r w:rsidRPr="0048635C">
        <w:rPr>
          <w:rFonts w:ascii="Tahoma" w:hAnsi="Tahoma" w:cs="Tahoma"/>
          <w:sz w:val="20"/>
          <w:szCs w:val="20"/>
        </w:rPr>
        <w:t xml:space="preserve"> Εκτός από τις ενδείξεις της παραγράφου 4.4., σύμφωνα με το πρότυπο ΕΛΟΤ ΕΝ 55-3 (παράγραφοι 4.3 και 4.5 του προτύπου) πρέπει να αναγράφονται τα εξής στοιχεία στην πρώτη τουλάχιστον συσκευασία των γαντιών: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4.6.1.</w:t>
      </w:r>
      <w:r w:rsidRPr="0048635C">
        <w:rPr>
          <w:rFonts w:ascii="Tahoma" w:hAnsi="Tahoma" w:cs="Tahoma"/>
          <w:sz w:val="20"/>
          <w:szCs w:val="20"/>
        </w:rPr>
        <w:t xml:space="preserve"> Η φράση “(το προϊόν) περιέχει φυσικό λατέξ το οποίο μπορεί να προκαλέσει αλλεργικές αντιδράσεις” ή άλλη παρόμοιου περιεχομένου φράση, όταν τα γάντια προέρχονται κατευθείαν από λατέξ φυσικού ελαστικού.</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4.6.2</w:t>
      </w:r>
      <w:r w:rsidRPr="0048635C">
        <w:rPr>
          <w:rFonts w:ascii="Tahoma" w:hAnsi="Tahoma" w:cs="Tahoma"/>
          <w:sz w:val="20"/>
          <w:szCs w:val="20"/>
        </w:rPr>
        <w:t>. Αν είναι πουδραρισμένα και σε περίπτωση που πρόκειται για πουδραρισμένα αποστειρωμένα χειρουργικά γάντια, η φράση “η επιφανειακή πούδρα αφαιρείται κατά τρόπο ασηπτικό πριν επιχειρηθεί οποιαδήποτε χειρουργική διαδικασία, ώστε να Ελαχιστοποιούνται οι κίνδυνοι παρενεργειών στους ιστούς” ή άλλη παρομοίου περιεχομένου φράση. Η ως άνω φράση μπορεί να αναγράφεται στο εσωτερικό περιτύλιγμα των γαντιών.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4.6.3.</w:t>
      </w:r>
      <w:r w:rsidRPr="0048635C">
        <w:rPr>
          <w:rFonts w:ascii="Tahoma" w:hAnsi="Tahoma" w:cs="Tahoma"/>
          <w:sz w:val="20"/>
          <w:szCs w:val="20"/>
        </w:rPr>
        <w:t xml:space="preserve"> Σε περίπτωση που ο κατασκευαστής δηλώνει ότι τα γάντια έχουν μικρή περιεκτικότητα σε ενδοτοξίνες, αυτή δεν θα πρέπει να υπερβαίνει το όριο των 20 μονάδων ενδοτοξινών ανά ζεύγος γαντιού.</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4.6.4.</w:t>
      </w:r>
      <w:r w:rsidRPr="0048635C">
        <w:rPr>
          <w:rFonts w:ascii="Tahoma" w:hAnsi="Tahoma" w:cs="Tahoma"/>
          <w:sz w:val="20"/>
          <w:szCs w:val="20"/>
        </w:rPr>
        <w:t xml:space="preserve"> Σε περίπτωση που ο κατασκευαστής δηλώνει την περιεκτικότητα των γαντιών σε πρωτεΐνες, αυτή θα είναι η μέγιστη τιμή πρωτεϊνών που μπορεί να παρουσιαστεί στα γάντια κατά τη διαδικασία παραγωγής τους και η </w:t>
      </w:r>
      <w:r w:rsidRPr="0048635C">
        <w:rPr>
          <w:rFonts w:ascii="Tahoma" w:hAnsi="Tahoma" w:cs="Tahoma"/>
          <w:sz w:val="20"/>
          <w:szCs w:val="20"/>
        </w:rPr>
        <w:lastRenderedPageBreak/>
        <w:t xml:space="preserve">οποία προσδιορίσθηκε σύμφωνα με τη μέθοδο που αναφέρεται στο πρότυπο </w:t>
      </w:r>
      <w:r w:rsidRPr="0048635C">
        <w:rPr>
          <w:rFonts w:ascii="Tahoma" w:hAnsi="Tahoma" w:cs="Tahoma"/>
          <w:b/>
          <w:sz w:val="20"/>
          <w:szCs w:val="20"/>
        </w:rPr>
        <w:t>ΕΛΟΤ ΕΝ 455-3</w:t>
      </w:r>
      <w:r w:rsidRPr="0048635C">
        <w:rPr>
          <w:rFonts w:ascii="Tahoma" w:hAnsi="Tahoma" w:cs="Tahoma"/>
          <w:sz w:val="20"/>
          <w:szCs w:val="20"/>
        </w:rPr>
        <w:t xml:space="preserve"> (παράγραφος 5.1 του προτύπου).</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4.6.4.1.</w:t>
      </w:r>
      <w:r w:rsidRPr="0048635C">
        <w:rPr>
          <w:rFonts w:ascii="Tahoma" w:hAnsi="Tahoma" w:cs="Tahoma"/>
          <w:sz w:val="20"/>
          <w:szCs w:val="20"/>
        </w:rPr>
        <w:t xml:space="preserve"> Δεν επιτρέπεται να δηλώνεται περιεκτικότητα πρωτεϊνών μικρότερη από 50 mg/g.</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4.6.4.2.</w:t>
      </w:r>
      <w:r w:rsidRPr="0048635C">
        <w:rPr>
          <w:rFonts w:ascii="Tahoma" w:hAnsi="Tahoma" w:cs="Tahoma"/>
          <w:sz w:val="20"/>
          <w:szCs w:val="20"/>
        </w:rPr>
        <w:t xml:space="preserve"> Η ασφαλής χρήση αυτών των γαντιών από ή σε άτομα ευαίσθητα στο λατέξ δεν έχει καθοριστεί.</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4.7.</w:t>
      </w:r>
      <w:r w:rsidRPr="0048635C">
        <w:rPr>
          <w:rFonts w:ascii="Tahoma" w:hAnsi="Tahoma" w:cs="Tahoma"/>
          <w:sz w:val="20"/>
          <w:szCs w:val="20"/>
        </w:rPr>
        <w:t xml:space="preserve"> Απαγορεύεται να αναγράφεται η ένδειξη ότι τα γάντια είναι υποαλλεργικά ή άλλη παρόμοια.</w:t>
      </w:r>
    </w:p>
    <w:p w:rsidR="00BC6DAF" w:rsidRDefault="00BC6DAF" w:rsidP="0064524A">
      <w:pPr>
        <w:snapToGrid w:val="0"/>
        <w:spacing w:after="120"/>
        <w:jc w:val="both"/>
        <w:rPr>
          <w:rFonts w:ascii="Tahoma" w:hAnsi="Tahoma" w:cs="Tahoma"/>
          <w:b/>
          <w:sz w:val="20"/>
          <w:szCs w:val="20"/>
        </w:rPr>
      </w:pP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5. ΕΛΕΓΧΟΙ  ΚΑΤΑ ΤΗΝ ΠΑΡΑΛΑΒΗ.</w:t>
      </w:r>
    </w:p>
    <w:p w:rsidR="0064524A"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5.1.</w:t>
      </w:r>
      <w:r w:rsidRPr="0048635C">
        <w:rPr>
          <w:rFonts w:ascii="Tahoma" w:hAnsi="Tahoma" w:cs="Tahoma"/>
          <w:sz w:val="20"/>
          <w:szCs w:val="20"/>
        </w:rPr>
        <w:t xml:space="preserve"> Ο μακροσκοπικός έλεγχος γίνεται από την επιτροπή παραλαβής, η οποία θα ελέγχει εάν τα ιατρικά γάντια που παραδίδονται, ανήκουν στον συγκεκριμένο τύπο γαντιών του συγκεκριμένου εργοστασίου κατασκευής που αξιολογήθηκε από την αρμόδια Επιτροπή Αξιολόγησής και αναφέρονται στη σύμβαση, ώστε να μην προσκομίζεται οποιοδήποτε άλλο είδος γαντιών που δεν αξιολογήθηκε.</w:t>
      </w:r>
    </w:p>
    <w:p w:rsidR="00BC6DAF" w:rsidRDefault="00BC6DAF" w:rsidP="0064524A">
      <w:pPr>
        <w:snapToGrid w:val="0"/>
        <w:spacing w:after="120"/>
        <w:jc w:val="both"/>
        <w:rPr>
          <w:rFonts w:ascii="Tahoma" w:hAnsi="Tahoma" w:cs="Tahoma"/>
          <w:sz w:val="20"/>
          <w:szCs w:val="20"/>
        </w:rPr>
      </w:pPr>
    </w:p>
    <w:p w:rsidR="00BC6DAF" w:rsidRPr="0048635C" w:rsidRDefault="00BC6DAF" w:rsidP="0064524A">
      <w:pPr>
        <w:snapToGrid w:val="0"/>
        <w:spacing w:after="120"/>
        <w:jc w:val="both"/>
        <w:rPr>
          <w:rFonts w:ascii="Tahoma" w:hAnsi="Tahoma" w:cs="Tahoma"/>
          <w:sz w:val="20"/>
          <w:szCs w:val="20"/>
        </w:rPr>
      </w:pPr>
    </w:p>
    <w:p w:rsidR="00BC6DAF"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5.2.</w:t>
      </w:r>
      <w:r w:rsidRPr="0048635C">
        <w:rPr>
          <w:rFonts w:ascii="Tahoma" w:hAnsi="Tahoma" w:cs="Tahoma"/>
          <w:sz w:val="20"/>
          <w:szCs w:val="20"/>
        </w:rPr>
        <w:t xml:space="preserve"> Προκειμένου να διασφαλίζεται η ποιότητα των ιατρικών γαντιών που παραλαμβάνονται θα πρέπει οι Επιτροπές Παραλαβής:</w:t>
      </w:r>
    </w:p>
    <w:p w:rsidR="0064524A" w:rsidRPr="0048635C" w:rsidRDefault="0064524A" w:rsidP="0064524A">
      <w:pPr>
        <w:snapToGrid w:val="0"/>
        <w:spacing w:after="120"/>
        <w:jc w:val="both"/>
        <w:rPr>
          <w:rFonts w:ascii="Tahoma" w:hAnsi="Tahoma" w:cs="Tahoma"/>
          <w:i/>
          <w:sz w:val="20"/>
          <w:szCs w:val="20"/>
          <w:u w:val="single"/>
        </w:rPr>
      </w:pPr>
      <w:r w:rsidRPr="0048635C">
        <w:rPr>
          <w:rFonts w:ascii="Tahoma" w:hAnsi="Tahoma" w:cs="Tahoma"/>
          <w:i/>
          <w:sz w:val="20"/>
          <w:szCs w:val="20"/>
          <w:u w:val="single"/>
        </w:rPr>
        <w:t>Κατά τον μακροσκοπικό έλεγχο</w:t>
      </w:r>
    </w:p>
    <w:p w:rsidR="0064524A" w:rsidRPr="0048635C" w:rsidRDefault="0064524A" w:rsidP="0064524A">
      <w:pPr>
        <w:snapToGrid w:val="0"/>
        <w:spacing w:after="120"/>
        <w:jc w:val="both"/>
        <w:rPr>
          <w:rFonts w:ascii="Tahoma" w:hAnsi="Tahoma" w:cs="Tahoma"/>
          <w:b/>
          <w:sz w:val="20"/>
          <w:szCs w:val="20"/>
        </w:rPr>
      </w:pPr>
      <w:r w:rsidRPr="0048635C">
        <w:rPr>
          <w:rFonts w:ascii="Tahoma" w:hAnsi="Tahoma" w:cs="Tahoma"/>
          <w:b/>
          <w:sz w:val="20"/>
          <w:szCs w:val="20"/>
        </w:rPr>
        <w:t>5.2.1.</w:t>
      </w:r>
      <w:r w:rsidRPr="0048635C">
        <w:rPr>
          <w:rFonts w:ascii="Tahoma" w:hAnsi="Tahoma" w:cs="Tahoma"/>
          <w:sz w:val="20"/>
          <w:szCs w:val="20"/>
        </w:rPr>
        <w:t xml:space="preserve"> Να ζητούν από τον προμηθευτή, αντίγραφο της έκθεσης του εργαστηριακού ελέγχου του κατασκευαστή η οποία θα αφορά την συγκεκριμένη παρτίδα γαντιών που παραλαμβάνουν, όπως προβλέπεται στην παράγραφο </w:t>
      </w:r>
      <w:r w:rsidRPr="0048635C">
        <w:rPr>
          <w:rFonts w:ascii="Tahoma" w:hAnsi="Tahoma" w:cs="Tahoma"/>
          <w:b/>
          <w:sz w:val="20"/>
          <w:szCs w:val="20"/>
        </w:rPr>
        <w:t>3.7.</w:t>
      </w:r>
      <w:r w:rsidRPr="0048635C">
        <w:rPr>
          <w:rFonts w:ascii="Tahoma" w:hAnsi="Tahoma" w:cs="Tahoma"/>
          <w:sz w:val="20"/>
          <w:szCs w:val="20"/>
        </w:rPr>
        <w:t xml:space="preserve"> της ενότητας </w:t>
      </w:r>
      <w:r w:rsidRPr="0048635C">
        <w:rPr>
          <w:rFonts w:ascii="Tahoma" w:hAnsi="Tahoma" w:cs="Tahoma"/>
          <w:b/>
          <w:sz w:val="20"/>
          <w:szCs w:val="20"/>
        </w:rPr>
        <w:t>3.ΠΡΟΣΦΟΡΕΣ</w:t>
      </w:r>
      <w:r w:rsidRPr="0048635C">
        <w:rPr>
          <w:rFonts w:ascii="Tahoma" w:hAnsi="Tahoma" w:cs="Tahoma"/>
          <w:sz w:val="20"/>
          <w:szCs w:val="20"/>
        </w:rPr>
        <w:t xml:space="preserve"> των τεχνικών προδιαγραφών, ώστε να εξασφαλίζεται ότι η παραλαμβανόμενη παρτίδα έχει ελεγχθεί από τον κατασκευαστή για την ανίχνευση των οπών και την αντοχή σε θραύση όπως προβλέπουν αντίστοιχα τα πρότυπα </w:t>
      </w:r>
      <w:r w:rsidRPr="0048635C">
        <w:rPr>
          <w:rFonts w:ascii="Tahoma" w:hAnsi="Tahoma" w:cs="Tahoma"/>
          <w:b/>
          <w:sz w:val="20"/>
          <w:szCs w:val="20"/>
        </w:rPr>
        <w:t xml:space="preserve">ΕΛΟΤ ΕΝ 455 -1 </w:t>
      </w:r>
      <w:r w:rsidRPr="0048635C">
        <w:rPr>
          <w:rFonts w:ascii="Tahoma" w:hAnsi="Tahoma" w:cs="Tahoma"/>
          <w:sz w:val="20"/>
          <w:szCs w:val="20"/>
        </w:rPr>
        <w:t>και</w:t>
      </w:r>
      <w:r w:rsidRPr="0048635C">
        <w:rPr>
          <w:rFonts w:ascii="Tahoma" w:hAnsi="Tahoma" w:cs="Tahoma"/>
          <w:b/>
          <w:sz w:val="20"/>
          <w:szCs w:val="20"/>
        </w:rPr>
        <w:t xml:space="preserve"> ΕΛΟΤ ΕΝ 455-2.</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5.2.2.</w:t>
      </w:r>
      <w:r w:rsidRPr="0048635C">
        <w:rPr>
          <w:rFonts w:ascii="Tahoma" w:hAnsi="Tahoma" w:cs="Tahoma"/>
          <w:sz w:val="20"/>
          <w:szCs w:val="20"/>
        </w:rPr>
        <w:t xml:space="preserve"> Να ελέγχουν τον αριθμό παρτίδας των γαντιών που θα αναγράφεται επί της συσκευασίας, σύμφωνα με το εδάφιο </w:t>
      </w:r>
      <w:r w:rsidRPr="0048635C">
        <w:rPr>
          <w:rFonts w:ascii="Tahoma" w:hAnsi="Tahoma" w:cs="Tahoma"/>
          <w:b/>
          <w:sz w:val="20"/>
          <w:szCs w:val="20"/>
        </w:rPr>
        <w:t>4.4.8.</w:t>
      </w:r>
      <w:r w:rsidRPr="0048635C">
        <w:rPr>
          <w:rFonts w:ascii="Tahoma" w:hAnsi="Tahoma" w:cs="Tahoma"/>
          <w:sz w:val="20"/>
          <w:szCs w:val="20"/>
        </w:rPr>
        <w:t xml:space="preserve"> της ενότητας </w:t>
      </w:r>
      <w:r w:rsidRPr="0048635C">
        <w:rPr>
          <w:rFonts w:ascii="Tahoma" w:hAnsi="Tahoma" w:cs="Tahoma"/>
          <w:b/>
          <w:sz w:val="20"/>
          <w:szCs w:val="20"/>
        </w:rPr>
        <w:t>4. ΣΥΣΚΕΥΑΣΙΑ- ΕΠΙΣΗΜΑΝΣΗ,</w:t>
      </w:r>
      <w:r w:rsidRPr="0048635C">
        <w:rPr>
          <w:rFonts w:ascii="Tahoma" w:hAnsi="Tahoma" w:cs="Tahoma"/>
          <w:sz w:val="20"/>
          <w:szCs w:val="20"/>
        </w:rPr>
        <w:t xml:space="preserve"> ο οποίος πρέπει να είναι ο ίδιος με τον αναφερόμενο στην έκθεση εργαστηριακού ελέγχου που θα προσκομίζει ο προμηθευτής.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5.2.3.</w:t>
      </w:r>
      <w:r w:rsidRPr="0048635C">
        <w:rPr>
          <w:rFonts w:ascii="Tahoma" w:hAnsi="Tahoma" w:cs="Tahoma"/>
          <w:sz w:val="20"/>
          <w:szCs w:val="20"/>
        </w:rPr>
        <w:t xml:space="preserve"> Να ελέγχουν την ημερομηνία παραγωγής των γαντιών, που αναγράφεται επί της συσκευασίας σύμφωνα με την παράγραφο </w:t>
      </w:r>
      <w:r w:rsidRPr="0048635C">
        <w:rPr>
          <w:rFonts w:ascii="Tahoma" w:hAnsi="Tahoma" w:cs="Tahoma"/>
          <w:b/>
          <w:sz w:val="20"/>
          <w:szCs w:val="20"/>
        </w:rPr>
        <w:t>4.4.6.</w:t>
      </w:r>
      <w:r w:rsidRPr="0048635C">
        <w:rPr>
          <w:rFonts w:ascii="Tahoma" w:hAnsi="Tahoma" w:cs="Tahoma"/>
          <w:sz w:val="20"/>
          <w:szCs w:val="20"/>
        </w:rPr>
        <w:t xml:space="preserve"> της ενότητας </w:t>
      </w:r>
      <w:r w:rsidRPr="0048635C">
        <w:rPr>
          <w:rFonts w:ascii="Tahoma" w:hAnsi="Tahoma" w:cs="Tahoma"/>
          <w:b/>
          <w:sz w:val="20"/>
          <w:szCs w:val="20"/>
        </w:rPr>
        <w:t>4. ΣΥΣΚΕΥΑΣΙΑ-2. ΑΠΑΙΤΗΣΕΙΣ</w:t>
      </w:r>
      <w:r w:rsidRPr="0048635C">
        <w:rPr>
          <w:rFonts w:ascii="Tahoma" w:hAnsi="Tahoma" w:cs="Tahoma"/>
          <w:sz w:val="20"/>
          <w:szCs w:val="20"/>
        </w:rPr>
        <w:t xml:space="preserve"> των τεχνικών προδιαγραφών, ώστε να μην παραλαμβάνονται ιατρικά γάντια από γηρασμένο υλικό κατασκευής.</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 xml:space="preserve">5.3. </w:t>
      </w:r>
      <w:r w:rsidRPr="0048635C">
        <w:rPr>
          <w:rFonts w:ascii="Tahoma" w:hAnsi="Tahoma" w:cs="Tahoma"/>
          <w:sz w:val="20"/>
          <w:szCs w:val="20"/>
        </w:rPr>
        <w:t xml:space="preserve">Να αποστέλλουν περιοδικά κατά την κρίση τους, αντιπροσωπευτικά δείγματα γαντιών για εργαστηριακό έλεγχο του υλικού κατασκευής, της αντοχής και για ανίχνευση οπών σύμφωνα με τα όρια και τις απαιτήσεις που προβλέπονται στα πρότυπα </w:t>
      </w:r>
      <w:r w:rsidRPr="0048635C">
        <w:rPr>
          <w:rFonts w:ascii="Tahoma" w:hAnsi="Tahoma" w:cs="Tahoma"/>
          <w:b/>
          <w:sz w:val="20"/>
          <w:szCs w:val="20"/>
        </w:rPr>
        <w:t>ΕΛΟΤ ΕΝ 455-1</w:t>
      </w:r>
      <w:r w:rsidRPr="0048635C">
        <w:rPr>
          <w:rFonts w:ascii="Tahoma" w:hAnsi="Tahoma" w:cs="Tahoma"/>
          <w:sz w:val="20"/>
          <w:szCs w:val="20"/>
        </w:rPr>
        <w:t xml:space="preserve"> και </w:t>
      </w:r>
      <w:r w:rsidRPr="0048635C">
        <w:rPr>
          <w:rFonts w:ascii="Tahoma" w:hAnsi="Tahoma" w:cs="Tahoma"/>
          <w:b/>
          <w:sz w:val="20"/>
          <w:szCs w:val="20"/>
        </w:rPr>
        <w:t>ΕΛΟΤ ΕΝ 455-2</w:t>
      </w:r>
      <w:r w:rsidRPr="0048635C">
        <w:rPr>
          <w:rFonts w:ascii="Tahoma" w:hAnsi="Tahoma" w:cs="Tahoma"/>
          <w:sz w:val="20"/>
          <w:szCs w:val="20"/>
        </w:rPr>
        <w:t>, στον Ε.Ο.Φ. και άλλα εργαστήρια που ανήκουν στον δημόσιο τομέα, όπως αυτός καθορίζεται από τις εκάστοτε ισχύουσες διατάξεις (άρθρο 51, Ν. 1892/90 και άρθρο 4 παρ. 6, Ν. 1943/91).</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5.4.</w:t>
      </w:r>
      <w:r w:rsidRPr="0048635C">
        <w:rPr>
          <w:rFonts w:ascii="Tahoma" w:hAnsi="Tahoma" w:cs="Tahoma"/>
          <w:sz w:val="20"/>
          <w:szCs w:val="20"/>
        </w:rPr>
        <w:t xml:space="preserve"> Να αποστέλλουν περιοδικά κατά την κρίση τους αντιπροσωπευτικά δείγματα αποστειρωμένων γαντιών για έλεγχο αποστείρωσης σε εργαστήριο του φορέα ή του Υπουργείου Υγείας &amp; Πρόνοιας,  Ε.Ο.Φ. και άλλων.</w:t>
      </w:r>
    </w:p>
    <w:p w:rsidR="0064524A" w:rsidRPr="0048635C" w:rsidRDefault="0064524A" w:rsidP="0064524A">
      <w:pPr>
        <w:snapToGrid w:val="0"/>
        <w:spacing w:after="120"/>
        <w:jc w:val="both"/>
        <w:rPr>
          <w:rFonts w:ascii="Tahoma" w:hAnsi="Tahoma" w:cs="Tahoma"/>
          <w:sz w:val="20"/>
          <w:szCs w:val="20"/>
        </w:rPr>
      </w:pPr>
      <w:r w:rsidRPr="0048635C">
        <w:rPr>
          <w:rFonts w:ascii="Tahoma" w:hAnsi="Tahoma" w:cs="Tahoma"/>
          <w:b/>
          <w:sz w:val="20"/>
          <w:szCs w:val="20"/>
        </w:rPr>
        <w:t xml:space="preserve">5.5. </w:t>
      </w:r>
      <w:r w:rsidRPr="0048635C">
        <w:rPr>
          <w:rFonts w:ascii="Tahoma" w:hAnsi="Tahoma" w:cs="Tahoma"/>
          <w:sz w:val="20"/>
          <w:szCs w:val="20"/>
        </w:rPr>
        <w:t>Τα έξοδα ελέγχου και τα δείγματα βαρύνουν τον προμηθευτή.</w:t>
      </w:r>
    </w:p>
    <w:p w:rsidR="0064524A" w:rsidRPr="0048635C" w:rsidRDefault="0064524A" w:rsidP="0064524A">
      <w:pPr>
        <w:snapToGrid w:val="0"/>
        <w:spacing w:after="120"/>
        <w:jc w:val="both"/>
        <w:rPr>
          <w:rFonts w:ascii="Tahoma" w:hAnsi="Tahoma" w:cs="Tahoma"/>
          <w:sz w:val="20"/>
          <w:szCs w:val="20"/>
        </w:rPr>
      </w:pPr>
    </w:p>
    <w:p w:rsidR="0064524A" w:rsidRPr="0048635C" w:rsidRDefault="0064524A" w:rsidP="0064524A">
      <w:pPr>
        <w:spacing w:after="10"/>
        <w:rPr>
          <w:rFonts w:ascii="Tahoma" w:hAnsi="Tahoma" w:cs="Tahoma"/>
          <w:sz w:val="20"/>
          <w:szCs w:val="20"/>
        </w:rPr>
      </w:pPr>
      <w:r w:rsidRPr="005C57C5">
        <w:rPr>
          <w:rFonts w:ascii="Tahoma" w:hAnsi="Tahoma" w:cs="Tahoma"/>
          <w:b/>
          <w:sz w:val="20"/>
          <w:szCs w:val="20"/>
        </w:rPr>
        <w:t>6.</w:t>
      </w:r>
      <w:r w:rsidRPr="0048635C">
        <w:rPr>
          <w:rFonts w:ascii="Tahoma" w:hAnsi="Tahoma" w:cs="Tahoma"/>
          <w:sz w:val="20"/>
          <w:szCs w:val="20"/>
        </w:rPr>
        <w:t xml:space="preserve"> ΕΙΔΙΚΕΣ ΤΕΧΝΙΚΕΣ ΠΡΟΔΙΑΓΡΑΦΕΣ</w:t>
      </w:r>
    </w:p>
    <w:p w:rsidR="0064524A" w:rsidRPr="0048635C" w:rsidRDefault="0064524A" w:rsidP="0064524A">
      <w:pPr>
        <w:spacing w:after="10"/>
        <w:rPr>
          <w:rFonts w:ascii="Tahoma" w:hAnsi="Tahoma" w:cs="Tahoma"/>
          <w:sz w:val="20"/>
          <w:szCs w:val="20"/>
        </w:rPr>
      </w:pPr>
      <w:r w:rsidRPr="0048635C">
        <w:rPr>
          <w:rFonts w:ascii="Tahoma" w:hAnsi="Tahoma" w:cs="Tahoma"/>
          <w:sz w:val="20"/>
          <w:szCs w:val="20"/>
        </w:rPr>
        <w:t xml:space="preserve">    ΜΟΝΟ ΓΙΑ</w:t>
      </w:r>
    </w:p>
    <w:p w:rsidR="0064524A" w:rsidRPr="0048635C" w:rsidRDefault="0064524A" w:rsidP="0064524A">
      <w:pPr>
        <w:spacing w:after="10"/>
        <w:rPr>
          <w:rFonts w:ascii="Tahoma" w:hAnsi="Tahoma" w:cs="Tahoma"/>
          <w:sz w:val="20"/>
          <w:szCs w:val="20"/>
          <w:u w:val="single"/>
        </w:rPr>
      </w:pPr>
      <w:r w:rsidRPr="0048635C">
        <w:rPr>
          <w:rFonts w:ascii="Tahoma" w:hAnsi="Tahoma" w:cs="Tahoma"/>
          <w:sz w:val="20"/>
          <w:szCs w:val="20"/>
        </w:rPr>
        <w:t xml:space="preserve">    </w:t>
      </w:r>
      <w:r w:rsidRPr="0048635C">
        <w:rPr>
          <w:rFonts w:ascii="Tahoma" w:hAnsi="Tahoma" w:cs="Tahoma"/>
          <w:sz w:val="20"/>
          <w:szCs w:val="20"/>
          <w:u w:val="single"/>
        </w:rPr>
        <w:t>ΧΕΙΡΟΥΡΓΙΚΑ ΓΑΝΤΙΑ από LATEX</w:t>
      </w:r>
    </w:p>
    <w:p w:rsidR="0064524A" w:rsidRPr="0048635C" w:rsidRDefault="0064524A" w:rsidP="0064524A">
      <w:pPr>
        <w:spacing w:after="10"/>
        <w:rPr>
          <w:rFonts w:ascii="Tahoma" w:hAnsi="Tahoma" w:cs="Tahoma"/>
          <w:sz w:val="20"/>
          <w:szCs w:val="20"/>
        </w:rPr>
      </w:pPr>
    </w:p>
    <w:p w:rsidR="0064524A" w:rsidRPr="0048635C" w:rsidRDefault="0064524A" w:rsidP="00096082">
      <w:pPr>
        <w:numPr>
          <w:ilvl w:val="1"/>
          <w:numId w:val="11"/>
        </w:numPr>
        <w:spacing w:after="10" w:line="360" w:lineRule="auto"/>
        <w:rPr>
          <w:rFonts w:ascii="Tahoma" w:hAnsi="Tahoma" w:cs="Tahoma"/>
          <w:sz w:val="20"/>
          <w:szCs w:val="20"/>
        </w:rPr>
      </w:pPr>
      <w:r w:rsidRPr="0048635C">
        <w:rPr>
          <w:rFonts w:ascii="Tahoma" w:hAnsi="Tahoma" w:cs="Tahoma"/>
          <w:sz w:val="20"/>
          <w:szCs w:val="20"/>
        </w:rPr>
        <w:t xml:space="preserve"> ΧΕΙΡΟΥΡΓΙΚΑ ΓΑΝΤΙΑ ΜΕ ΠΟΥΔΡΑ</w:t>
      </w:r>
    </w:p>
    <w:p w:rsidR="0064524A" w:rsidRPr="0048635C" w:rsidRDefault="0064524A" w:rsidP="00096082">
      <w:pPr>
        <w:numPr>
          <w:ilvl w:val="0"/>
          <w:numId w:val="6"/>
        </w:numPr>
        <w:spacing w:after="10" w:line="360" w:lineRule="auto"/>
        <w:rPr>
          <w:rFonts w:ascii="Tahoma" w:hAnsi="Tahoma" w:cs="Tahoma"/>
          <w:sz w:val="20"/>
          <w:szCs w:val="20"/>
        </w:rPr>
      </w:pPr>
      <w:r w:rsidRPr="0048635C">
        <w:rPr>
          <w:rFonts w:ascii="Tahoma" w:hAnsi="Tahoma" w:cs="Tahoma"/>
          <w:sz w:val="20"/>
          <w:szCs w:val="20"/>
        </w:rPr>
        <w:t xml:space="preserve">Με μακριές μανσέτες με ενισχυμένο πάχος για καλύτερη συγκράτηση στο βραχίονα (όχι ρεβέρ), μήκους </w:t>
      </w:r>
      <w:r w:rsidRPr="0048635C">
        <w:rPr>
          <w:rFonts w:ascii="Tahoma" w:hAnsi="Tahoma" w:cs="Tahoma"/>
          <w:sz w:val="20"/>
          <w:szCs w:val="20"/>
          <w:u w:val="single"/>
        </w:rPr>
        <w:t xml:space="preserve">περίπου </w:t>
      </w:r>
      <w:smartTag w:uri="urn:schemas-microsoft-com:office:smarttags" w:element="metricconverter">
        <w:smartTagPr>
          <w:attr w:name="ProductID" w:val="30 cm"/>
        </w:smartTagPr>
        <w:r w:rsidRPr="0048635C">
          <w:rPr>
            <w:rFonts w:ascii="Tahoma" w:hAnsi="Tahoma" w:cs="Tahoma"/>
            <w:sz w:val="20"/>
            <w:szCs w:val="20"/>
            <w:u w:val="single"/>
          </w:rPr>
          <w:t>30 cm</w:t>
        </w:r>
      </w:smartTag>
      <w:r w:rsidRPr="0048635C">
        <w:rPr>
          <w:rFonts w:ascii="Tahoma" w:hAnsi="Tahoma" w:cs="Tahoma"/>
          <w:sz w:val="20"/>
          <w:szCs w:val="20"/>
          <w:u w:val="single"/>
        </w:rPr>
        <w:t>.</w:t>
      </w:r>
    </w:p>
    <w:p w:rsidR="0064524A" w:rsidRPr="0048635C" w:rsidRDefault="0064524A" w:rsidP="00096082">
      <w:pPr>
        <w:numPr>
          <w:ilvl w:val="0"/>
          <w:numId w:val="6"/>
        </w:numPr>
        <w:spacing w:after="10" w:line="360" w:lineRule="auto"/>
        <w:rPr>
          <w:rFonts w:ascii="Tahoma" w:hAnsi="Tahoma" w:cs="Tahoma"/>
          <w:sz w:val="20"/>
          <w:szCs w:val="20"/>
        </w:rPr>
      </w:pPr>
      <w:r w:rsidRPr="0048635C">
        <w:rPr>
          <w:rFonts w:ascii="Tahoma" w:hAnsi="Tahoma" w:cs="Tahoma"/>
          <w:sz w:val="20"/>
          <w:szCs w:val="20"/>
        </w:rPr>
        <w:t xml:space="preserve">Να ακολουθούν τα ευρωπαϊκά πρότυπα ΕΝ 455-1, 2 και 3, δηλαδή: </w:t>
      </w:r>
    </w:p>
    <w:p w:rsidR="0064524A" w:rsidRPr="0048635C" w:rsidRDefault="0064524A" w:rsidP="00096082">
      <w:pPr>
        <w:numPr>
          <w:ilvl w:val="0"/>
          <w:numId w:val="6"/>
        </w:numPr>
        <w:spacing w:after="10" w:line="360" w:lineRule="auto"/>
        <w:ind w:left="566"/>
        <w:rPr>
          <w:rFonts w:ascii="Tahoma" w:hAnsi="Tahoma" w:cs="Tahoma"/>
          <w:sz w:val="20"/>
          <w:szCs w:val="20"/>
        </w:rPr>
      </w:pPr>
      <w:r w:rsidRPr="0048635C">
        <w:rPr>
          <w:rFonts w:ascii="Tahoma" w:hAnsi="Tahoma" w:cs="Tahoma"/>
          <w:sz w:val="20"/>
          <w:szCs w:val="20"/>
        </w:rPr>
        <w:t xml:space="preserve">ΕΝ 455-1 που αφορά  τις μικροοπές  και  ορίζει Eπίπεδο ποιότητας, AQL =1,5% </w:t>
      </w:r>
    </w:p>
    <w:p w:rsidR="0064524A" w:rsidRPr="0048635C" w:rsidRDefault="0064524A" w:rsidP="00096082">
      <w:pPr>
        <w:numPr>
          <w:ilvl w:val="0"/>
          <w:numId w:val="6"/>
        </w:numPr>
        <w:spacing w:after="10" w:line="360" w:lineRule="auto"/>
        <w:ind w:left="566"/>
        <w:rPr>
          <w:rFonts w:ascii="Tahoma" w:hAnsi="Tahoma" w:cs="Tahoma"/>
          <w:sz w:val="20"/>
          <w:szCs w:val="20"/>
        </w:rPr>
      </w:pPr>
      <w:r w:rsidRPr="0048635C">
        <w:rPr>
          <w:rFonts w:ascii="Tahoma" w:hAnsi="Tahoma" w:cs="Tahoma"/>
          <w:sz w:val="20"/>
          <w:szCs w:val="20"/>
        </w:rPr>
        <w:t>ΕΝ 455-2 που αφορά  τις διαστάσεις και τις αντοχές σε θραύση πριν  και μετά από γήρανς</w:t>
      </w:r>
    </w:p>
    <w:p w:rsidR="0064524A" w:rsidRDefault="0064524A" w:rsidP="00096082">
      <w:pPr>
        <w:numPr>
          <w:ilvl w:val="0"/>
          <w:numId w:val="6"/>
        </w:numPr>
        <w:spacing w:after="10" w:line="360" w:lineRule="auto"/>
        <w:ind w:left="566"/>
        <w:rPr>
          <w:rFonts w:ascii="Tahoma" w:hAnsi="Tahoma" w:cs="Tahoma"/>
          <w:sz w:val="20"/>
          <w:szCs w:val="20"/>
        </w:rPr>
      </w:pPr>
      <w:r w:rsidRPr="0048635C">
        <w:rPr>
          <w:rFonts w:ascii="Tahoma" w:hAnsi="Tahoma" w:cs="Tahoma"/>
          <w:sz w:val="20"/>
          <w:szCs w:val="20"/>
        </w:rPr>
        <w:t xml:space="preserve">ΕΝ 455-3 που αφορά στη βιολογική ασφάλεια και τις επισημάνσεις που πρέπει να υπάρχουν στις συσκευασίες των γαντιών. </w:t>
      </w:r>
    </w:p>
    <w:p w:rsidR="00096082" w:rsidRPr="0048635C" w:rsidRDefault="00096082" w:rsidP="00096082">
      <w:pPr>
        <w:numPr>
          <w:ilvl w:val="0"/>
          <w:numId w:val="6"/>
        </w:numPr>
        <w:spacing w:after="10" w:line="360" w:lineRule="auto"/>
        <w:ind w:left="566"/>
        <w:rPr>
          <w:rFonts w:ascii="Tahoma" w:hAnsi="Tahoma" w:cs="Tahoma"/>
          <w:sz w:val="20"/>
          <w:szCs w:val="20"/>
        </w:rPr>
      </w:pPr>
    </w:p>
    <w:p w:rsidR="0064524A" w:rsidRPr="0087432A" w:rsidRDefault="0064524A" w:rsidP="00096082">
      <w:pPr>
        <w:numPr>
          <w:ilvl w:val="1"/>
          <w:numId w:val="11"/>
        </w:numPr>
        <w:spacing w:after="10" w:line="360" w:lineRule="auto"/>
        <w:rPr>
          <w:rFonts w:ascii="Tahoma" w:hAnsi="Tahoma" w:cs="Tahoma"/>
          <w:sz w:val="20"/>
          <w:szCs w:val="20"/>
        </w:rPr>
      </w:pPr>
      <w:r w:rsidRPr="0048635C">
        <w:rPr>
          <w:rFonts w:ascii="Tahoma" w:hAnsi="Tahoma" w:cs="Tahoma"/>
          <w:sz w:val="20"/>
          <w:szCs w:val="20"/>
        </w:rPr>
        <w:t xml:space="preserve"> </w:t>
      </w:r>
      <w:r w:rsidRPr="0087432A">
        <w:rPr>
          <w:rFonts w:ascii="Tahoma" w:hAnsi="Tahoma" w:cs="Tahoma"/>
          <w:sz w:val="20"/>
          <w:szCs w:val="20"/>
        </w:rPr>
        <w:t>ΧΕΙΡΟΥΡΓΙΚΑ ΓΑΝΤΙΑ ΜΕ ΠΟΥΔΡΑ ΓΙΑ ΧΕΙΡΟΥΡΓΕΙΟ ΚΑΙ ΤΜΗΜΑΤΑ  ΥΨΗΛΟΥ ΚΙΝΔΥΝΟΥ</w:t>
      </w:r>
    </w:p>
    <w:p w:rsidR="0064524A" w:rsidRPr="0048635C" w:rsidRDefault="0064524A" w:rsidP="00096082">
      <w:pPr>
        <w:numPr>
          <w:ilvl w:val="0"/>
          <w:numId w:val="6"/>
        </w:numPr>
        <w:spacing w:after="10" w:line="360" w:lineRule="auto"/>
        <w:rPr>
          <w:rFonts w:ascii="Tahoma" w:hAnsi="Tahoma" w:cs="Tahoma"/>
          <w:sz w:val="20"/>
          <w:szCs w:val="20"/>
        </w:rPr>
      </w:pPr>
      <w:r w:rsidRPr="0048635C">
        <w:rPr>
          <w:rFonts w:ascii="Tahoma" w:hAnsi="Tahoma" w:cs="Tahoma"/>
          <w:sz w:val="20"/>
          <w:szCs w:val="20"/>
        </w:rPr>
        <w:lastRenderedPageBreak/>
        <w:t xml:space="preserve">Με μακριές μανσέτες με ενισχυμένο πάχος για καλύτερη συγκράτηση στο βραχίονα (όχι ρεβέρ), μήκους </w:t>
      </w:r>
      <w:r w:rsidRPr="0048635C">
        <w:rPr>
          <w:rFonts w:ascii="Tahoma" w:hAnsi="Tahoma" w:cs="Tahoma"/>
          <w:sz w:val="20"/>
          <w:szCs w:val="20"/>
          <w:u w:val="single"/>
        </w:rPr>
        <w:t xml:space="preserve">τουλάχιστον </w:t>
      </w:r>
      <w:smartTag w:uri="urn:schemas-microsoft-com:office:smarttags" w:element="metricconverter">
        <w:smartTagPr>
          <w:attr w:name="ProductID" w:val="30 cm"/>
        </w:smartTagPr>
        <w:r w:rsidRPr="0048635C">
          <w:rPr>
            <w:rFonts w:ascii="Tahoma" w:hAnsi="Tahoma" w:cs="Tahoma"/>
            <w:sz w:val="20"/>
            <w:szCs w:val="20"/>
            <w:u w:val="single"/>
          </w:rPr>
          <w:t>30 cm</w:t>
        </w:r>
      </w:smartTag>
      <w:r w:rsidRPr="0048635C">
        <w:rPr>
          <w:rFonts w:ascii="Tahoma" w:hAnsi="Tahoma" w:cs="Tahoma"/>
          <w:sz w:val="20"/>
          <w:szCs w:val="20"/>
          <w:u w:val="single"/>
        </w:rPr>
        <w:t>.</w:t>
      </w:r>
    </w:p>
    <w:p w:rsidR="0064524A" w:rsidRPr="0048635C" w:rsidRDefault="0064524A" w:rsidP="00096082">
      <w:pPr>
        <w:numPr>
          <w:ilvl w:val="0"/>
          <w:numId w:val="6"/>
        </w:numPr>
        <w:spacing w:after="10" w:line="360" w:lineRule="auto"/>
        <w:rPr>
          <w:rFonts w:ascii="Tahoma" w:hAnsi="Tahoma" w:cs="Tahoma"/>
          <w:sz w:val="20"/>
          <w:szCs w:val="20"/>
        </w:rPr>
      </w:pPr>
      <w:r w:rsidRPr="0048635C">
        <w:rPr>
          <w:rFonts w:ascii="Tahoma" w:hAnsi="Tahoma" w:cs="Tahoma"/>
          <w:sz w:val="20"/>
          <w:szCs w:val="20"/>
        </w:rPr>
        <w:t xml:space="preserve">Να υπερπληρούν τα ευρωπαϊκά πρότυπα, δηλαδή: </w:t>
      </w:r>
    </w:p>
    <w:p w:rsidR="0064524A" w:rsidRPr="0048635C" w:rsidRDefault="0064524A" w:rsidP="00096082">
      <w:pPr>
        <w:numPr>
          <w:ilvl w:val="0"/>
          <w:numId w:val="6"/>
        </w:numPr>
        <w:spacing w:after="10" w:line="360" w:lineRule="auto"/>
        <w:ind w:left="566"/>
        <w:rPr>
          <w:rFonts w:ascii="Tahoma" w:hAnsi="Tahoma" w:cs="Tahoma"/>
          <w:sz w:val="20"/>
          <w:szCs w:val="20"/>
        </w:rPr>
      </w:pPr>
      <w:r w:rsidRPr="0048635C">
        <w:rPr>
          <w:rFonts w:ascii="Tahoma" w:hAnsi="Tahoma" w:cs="Tahoma"/>
          <w:sz w:val="20"/>
          <w:szCs w:val="20"/>
        </w:rPr>
        <w:t>Eπίπεδο ποιότητας, AQL μικρότερο του 1,5% που είναι το οριζόμενο από το ΕΝ 455-1</w:t>
      </w:r>
    </w:p>
    <w:p w:rsidR="0064524A" w:rsidRPr="0048635C" w:rsidRDefault="0064524A" w:rsidP="00096082">
      <w:pPr>
        <w:numPr>
          <w:ilvl w:val="0"/>
          <w:numId w:val="6"/>
        </w:numPr>
        <w:spacing w:after="10" w:line="360" w:lineRule="auto"/>
        <w:ind w:left="566"/>
        <w:rPr>
          <w:rFonts w:ascii="Tahoma" w:hAnsi="Tahoma" w:cs="Tahoma"/>
          <w:sz w:val="20"/>
          <w:szCs w:val="20"/>
        </w:rPr>
      </w:pPr>
      <w:r w:rsidRPr="0048635C">
        <w:rPr>
          <w:rFonts w:ascii="Tahoma" w:hAnsi="Tahoma" w:cs="Tahoma"/>
          <w:sz w:val="20"/>
          <w:szCs w:val="20"/>
        </w:rPr>
        <w:t xml:space="preserve">Διπλάσιες αντοχές σε θραύση πριν από τη γήρανση και τριπλάσιες μετά τη γήρανση σε σχέση με τις προβλεπόμενες από το ΕΝ 455-2  </w:t>
      </w:r>
    </w:p>
    <w:p w:rsidR="0064524A" w:rsidRPr="0048635C" w:rsidRDefault="0064524A" w:rsidP="00096082">
      <w:pPr>
        <w:numPr>
          <w:ilvl w:val="0"/>
          <w:numId w:val="6"/>
        </w:numPr>
        <w:spacing w:after="10" w:line="360" w:lineRule="auto"/>
        <w:ind w:left="566"/>
        <w:rPr>
          <w:rFonts w:ascii="Tahoma" w:hAnsi="Tahoma" w:cs="Tahoma"/>
          <w:sz w:val="20"/>
          <w:szCs w:val="20"/>
        </w:rPr>
      </w:pPr>
      <w:r w:rsidRPr="0048635C">
        <w:rPr>
          <w:rFonts w:ascii="Tahoma" w:hAnsi="Tahoma" w:cs="Tahoma"/>
          <w:sz w:val="20"/>
          <w:szCs w:val="20"/>
        </w:rPr>
        <w:t xml:space="preserve">Διαστάσεις και επίπεδα αλλεργιογόνων ουσιών και πρωτεϊνών του latex ως ΕΝ 455-3 </w:t>
      </w:r>
    </w:p>
    <w:p w:rsidR="0064524A" w:rsidRPr="0048635C" w:rsidRDefault="0064524A" w:rsidP="00096082">
      <w:pPr>
        <w:spacing w:after="10" w:line="360" w:lineRule="auto"/>
        <w:rPr>
          <w:rFonts w:ascii="Tahoma" w:hAnsi="Tahoma" w:cs="Tahoma"/>
          <w:sz w:val="20"/>
          <w:szCs w:val="20"/>
        </w:rPr>
      </w:pPr>
    </w:p>
    <w:p w:rsidR="0064524A" w:rsidRPr="0048635C" w:rsidRDefault="0064524A" w:rsidP="00096082">
      <w:pPr>
        <w:snapToGrid w:val="0"/>
        <w:spacing w:after="10" w:line="360" w:lineRule="auto"/>
        <w:jc w:val="both"/>
        <w:rPr>
          <w:rFonts w:ascii="Tahoma" w:hAnsi="Tahoma" w:cs="Tahoma"/>
          <w:sz w:val="20"/>
          <w:szCs w:val="20"/>
        </w:rPr>
      </w:pPr>
      <w:r w:rsidRPr="0048635C">
        <w:rPr>
          <w:rFonts w:ascii="Tahoma" w:hAnsi="Tahoma" w:cs="Tahoma"/>
          <w:sz w:val="20"/>
          <w:szCs w:val="20"/>
        </w:rPr>
        <w:t>Επισυνάπτονται:</w:t>
      </w:r>
    </w:p>
    <w:p w:rsidR="0064524A" w:rsidRPr="0048635C" w:rsidRDefault="0064524A" w:rsidP="00096082">
      <w:pPr>
        <w:snapToGrid w:val="0"/>
        <w:spacing w:after="10" w:line="360" w:lineRule="auto"/>
        <w:ind w:left="720" w:hanging="720"/>
        <w:jc w:val="both"/>
        <w:rPr>
          <w:rFonts w:ascii="Tahoma" w:hAnsi="Tahoma" w:cs="Tahoma"/>
          <w:sz w:val="20"/>
          <w:szCs w:val="20"/>
        </w:rPr>
      </w:pPr>
      <w:r w:rsidRPr="0048635C">
        <w:rPr>
          <w:rFonts w:ascii="Tahoma" w:hAnsi="Tahoma" w:cs="Tahoma"/>
          <w:sz w:val="20"/>
          <w:szCs w:val="20"/>
        </w:rPr>
        <w:t xml:space="preserve">1. </w:t>
      </w:r>
      <w:r w:rsidRPr="0048635C">
        <w:rPr>
          <w:rFonts w:ascii="Tahoma" w:hAnsi="Tahoma" w:cs="Tahoma"/>
          <w:sz w:val="20"/>
          <w:szCs w:val="20"/>
        </w:rPr>
        <w:tab/>
        <w:t>Πίνακας (1) ελάχιστων αντοχών κατά είδος γαντιού και υλικού κατασκευής.</w:t>
      </w:r>
    </w:p>
    <w:p w:rsidR="0064524A" w:rsidRPr="0048635C" w:rsidRDefault="0064524A" w:rsidP="00096082">
      <w:pPr>
        <w:snapToGrid w:val="0"/>
        <w:spacing w:after="10" w:line="360" w:lineRule="auto"/>
        <w:ind w:left="720" w:hanging="720"/>
        <w:jc w:val="both"/>
        <w:rPr>
          <w:rFonts w:ascii="Tahoma" w:hAnsi="Tahoma" w:cs="Tahoma"/>
          <w:sz w:val="20"/>
          <w:szCs w:val="20"/>
        </w:rPr>
      </w:pPr>
      <w:r w:rsidRPr="0048635C">
        <w:rPr>
          <w:rFonts w:ascii="Tahoma" w:hAnsi="Tahoma" w:cs="Tahoma"/>
          <w:sz w:val="20"/>
          <w:szCs w:val="20"/>
        </w:rPr>
        <w:t xml:space="preserve">2. </w:t>
      </w:r>
      <w:r w:rsidRPr="0048635C">
        <w:rPr>
          <w:rFonts w:ascii="Tahoma" w:hAnsi="Tahoma" w:cs="Tahoma"/>
          <w:sz w:val="20"/>
          <w:szCs w:val="20"/>
        </w:rPr>
        <w:tab/>
        <w:t>Πίνακες μεγεθών (2) και (3) για χειρουργικά και εξεταστικά γάντια προκειμένου να διευκολυνθούν οι φορείς νια την επιλογή των γαντιών ανάλογα με τη χρήση τους καθώς και τα μεγέθη.</w:t>
      </w:r>
    </w:p>
    <w:p w:rsidR="0064524A" w:rsidRPr="0048635C" w:rsidRDefault="0064524A" w:rsidP="00096082">
      <w:pPr>
        <w:snapToGrid w:val="0"/>
        <w:spacing w:after="10" w:line="360" w:lineRule="auto"/>
        <w:jc w:val="both"/>
        <w:rPr>
          <w:rFonts w:ascii="Tahoma" w:hAnsi="Tahoma" w:cs="Tahoma"/>
          <w:sz w:val="20"/>
          <w:szCs w:val="20"/>
        </w:rPr>
      </w:pPr>
    </w:p>
    <w:p w:rsidR="00BC6DAF" w:rsidRDefault="00BC6DAF" w:rsidP="0064524A">
      <w:pPr>
        <w:snapToGrid w:val="0"/>
        <w:jc w:val="center"/>
        <w:rPr>
          <w:rFonts w:ascii="Tahoma" w:hAnsi="Tahoma" w:cs="Tahoma"/>
          <w:b/>
          <w:sz w:val="20"/>
          <w:szCs w:val="20"/>
        </w:rPr>
      </w:pPr>
    </w:p>
    <w:p w:rsidR="0064524A" w:rsidRPr="0048635C" w:rsidRDefault="0064524A" w:rsidP="0064524A">
      <w:pPr>
        <w:snapToGrid w:val="0"/>
        <w:jc w:val="center"/>
        <w:rPr>
          <w:rFonts w:ascii="Tahoma" w:hAnsi="Tahoma" w:cs="Tahoma"/>
          <w:b/>
          <w:sz w:val="20"/>
          <w:szCs w:val="20"/>
          <w:lang w:val="en-GB"/>
        </w:rPr>
      </w:pPr>
      <w:r w:rsidRPr="0048635C">
        <w:rPr>
          <w:rFonts w:ascii="Tahoma" w:hAnsi="Tahoma" w:cs="Tahoma"/>
          <w:b/>
          <w:sz w:val="20"/>
          <w:szCs w:val="20"/>
        </w:rPr>
        <w:t>ΠΙΝΑΚΑΣ</w:t>
      </w:r>
      <w:r w:rsidRPr="0048635C">
        <w:rPr>
          <w:rFonts w:ascii="Tahoma" w:hAnsi="Tahoma" w:cs="Tahoma"/>
          <w:b/>
          <w:sz w:val="20"/>
          <w:szCs w:val="20"/>
          <w:lang w:val="en-GB"/>
        </w:rPr>
        <w:t xml:space="preserve"> 1</w:t>
      </w:r>
    </w:p>
    <w:p w:rsidR="0064524A" w:rsidRPr="0048635C" w:rsidRDefault="0064524A" w:rsidP="0064524A">
      <w:pPr>
        <w:snapToGrid w:val="0"/>
        <w:jc w:val="center"/>
        <w:rPr>
          <w:rFonts w:ascii="Tahoma" w:hAnsi="Tahoma" w:cs="Tahoma"/>
          <w:b/>
          <w:sz w:val="20"/>
          <w:szCs w:val="20"/>
          <w:lang w:val="en-GB"/>
        </w:rPr>
      </w:pPr>
      <w:r w:rsidRPr="0048635C">
        <w:rPr>
          <w:rFonts w:ascii="Tahoma" w:hAnsi="Tahoma" w:cs="Tahoma"/>
          <w:b/>
          <w:sz w:val="20"/>
          <w:szCs w:val="20"/>
        </w:rPr>
        <w:t>ΔΥΝΑΜΗ</w:t>
      </w:r>
      <w:r w:rsidRPr="0048635C">
        <w:rPr>
          <w:rFonts w:ascii="Tahoma" w:hAnsi="Tahoma" w:cs="Tahoma"/>
          <w:b/>
          <w:sz w:val="20"/>
          <w:szCs w:val="20"/>
          <w:lang w:val="en-GB"/>
        </w:rPr>
        <w:t xml:space="preserve"> </w:t>
      </w:r>
      <w:r w:rsidRPr="0048635C">
        <w:rPr>
          <w:rFonts w:ascii="Tahoma" w:hAnsi="Tahoma" w:cs="Tahoma"/>
          <w:b/>
          <w:sz w:val="20"/>
          <w:szCs w:val="20"/>
        </w:rPr>
        <w:t>ΘΡΑΥΣΗΣ</w:t>
      </w:r>
      <w:r w:rsidRPr="0048635C">
        <w:rPr>
          <w:rFonts w:ascii="Tahoma" w:hAnsi="Tahoma" w:cs="Tahoma"/>
          <w:b/>
          <w:sz w:val="20"/>
          <w:szCs w:val="20"/>
          <w:lang w:val="en-GB"/>
        </w:rPr>
        <w:t xml:space="preserve"> </w:t>
      </w:r>
      <w:r w:rsidRPr="0064524A">
        <w:rPr>
          <w:rFonts w:ascii="Tahoma" w:hAnsi="Tahoma" w:cs="Tahoma"/>
          <w:b/>
          <w:sz w:val="20"/>
          <w:szCs w:val="20"/>
          <w:lang w:val="en-US"/>
        </w:rPr>
        <w:t>(FORCE AT BREAK)</w:t>
      </w:r>
    </w:p>
    <w:p w:rsidR="0064524A" w:rsidRPr="0048635C" w:rsidRDefault="0064524A" w:rsidP="0064524A">
      <w:pPr>
        <w:snapToGrid w:val="0"/>
        <w:jc w:val="center"/>
        <w:rPr>
          <w:rFonts w:ascii="Tahoma" w:hAnsi="Tahoma" w:cs="Tahoma"/>
          <w:b/>
          <w:sz w:val="20"/>
          <w:szCs w:val="20"/>
        </w:rPr>
      </w:pPr>
      <w:r w:rsidRPr="0048635C">
        <w:rPr>
          <w:rFonts w:ascii="Tahoma" w:hAnsi="Tahoma" w:cs="Tahoma"/>
          <w:b/>
          <w:sz w:val="20"/>
          <w:szCs w:val="20"/>
        </w:rPr>
        <w:t>ΚΑΙ ΑΝΤΟΧΗ ΡΑΦΗΣ (SEAM STRENGTH)</w:t>
      </w:r>
    </w:p>
    <w:p w:rsidR="0064524A" w:rsidRPr="0048635C" w:rsidRDefault="0064524A" w:rsidP="0064524A">
      <w:pPr>
        <w:snapToGrid w:val="0"/>
        <w:spacing w:after="120"/>
        <w:jc w:val="center"/>
        <w:rPr>
          <w:rFonts w:ascii="Tahoma" w:hAnsi="Tahoma" w:cs="Tahoma"/>
          <w:b/>
          <w:sz w:val="20"/>
          <w:szCs w:val="20"/>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9"/>
        <w:gridCol w:w="1838"/>
        <w:gridCol w:w="1577"/>
        <w:gridCol w:w="1988"/>
        <w:gridCol w:w="2126"/>
      </w:tblGrid>
      <w:tr w:rsidR="0064524A" w:rsidRPr="007A6BEE" w:rsidTr="0064524A">
        <w:tc>
          <w:tcPr>
            <w:tcW w:w="2679" w:type="dxa"/>
            <w:vAlign w:val="center"/>
          </w:tcPr>
          <w:p w:rsidR="0064524A" w:rsidRPr="007A6BEE" w:rsidRDefault="0064524A" w:rsidP="0064524A">
            <w:pPr>
              <w:snapToGrid w:val="0"/>
              <w:spacing w:after="120"/>
              <w:jc w:val="center"/>
              <w:rPr>
                <w:rFonts w:ascii="Tahoma" w:hAnsi="Tahoma" w:cs="Tahoma"/>
                <w:b/>
                <w:sz w:val="18"/>
                <w:szCs w:val="18"/>
              </w:rPr>
            </w:pPr>
          </w:p>
        </w:tc>
        <w:tc>
          <w:tcPr>
            <w:tcW w:w="3415" w:type="dxa"/>
            <w:gridSpan w:val="2"/>
            <w:vAlign w:val="center"/>
          </w:tcPr>
          <w:p w:rsidR="0064524A" w:rsidRPr="007A6BEE" w:rsidRDefault="0064524A" w:rsidP="0064524A">
            <w:pPr>
              <w:snapToGrid w:val="0"/>
              <w:spacing w:after="120"/>
              <w:jc w:val="center"/>
              <w:rPr>
                <w:rFonts w:ascii="Tahoma" w:hAnsi="Tahoma" w:cs="Tahoma"/>
                <w:b/>
                <w:sz w:val="18"/>
                <w:szCs w:val="18"/>
              </w:rPr>
            </w:pPr>
            <w:r w:rsidRPr="007A6BEE">
              <w:rPr>
                <w:rFonts w:ascii="Tahoma" w:hAnsi="Tahoma" w:cs="Tahoma"/>
                <w:b/>
                <w:sz w:val="18"/>
                <w:szCs w:val="18"/>
              </w:rPr>
              <w:t>ΧΕΙΡΟΥΡΓΙΚΑ ΓΑΝΤΙΑ</w:t>
            </w:r>
          </w:p>
        </w:tc>
        <w:tc>
          <w:tcPr>
            <w:tcW w:w="4114" w:type="dxa"/>
            <w:gridSpan w:val="2"/>
            <w:vAlign w:val="center"/>
          </w:tcPr>
          <w:p w:rsidR="0064524A" w:rsidRPr="007A6BEE" w:rsidRDefault="0064524A" w:rsidP="0064524A">
            <w:pPr>
              <w:snapToGrid w:val="0"/>
              <w:spacing w:after="120"/>
              <w:jc w:val="center"/>
              <w:rPr>
                <w:rFonts w:ascii="Tahoma" w:hAnsi="Tahoma" w:cs="Tahoma"/>
                <w:b/>
                <w:sz w:val="18"/>
                <w:szCs w:val="18"/>
              </w:rPr>
            </w:pPr>
            <w:r w:rsidRPr="007A6BEE">
              <w:rPr>
                <w:rFonts w:ascii="Tahoma" w:hAnsi="Tahoma" w:cs="Tahoma"/>
                <w:b/>
                <w:sz w:val="18"/>
                <w:szCs w:val="18"/>
              </w:rPr>
              <w:t>ΕΞΕΤΑΣΤΙΚΑ/ΔΙΑΔΙΚΑΣΤΙΚΑ ΓΑΝΤΙΑ</w:t>
            </w:r>
          </w:p>
        </w:tc>
      </w:tr>
      <w:tr w:rsidR="0064524A" w:rsidRPr="007A6BEE" w:rsidTr="0064524A">
        <w:tc>
          <w:tcPr>
            <w:tcW w:w="2679" w:type="dxa"/>
            <w:vAlign w:val="center"/>
          </w:tcPr>
          <w:p w:rsidR="0064524A" w:rsidRPr="007A6BEE" w:rsidRDefault="0064524A" w:rsidP="0064524A">
            <w:pPr>
              <w:snapToGrid w:val="0"/>
              <w:spacing w:after="120"/>
              <w:jc w:val="center"/>
              <w:rPr>
                <w:rFonts w:ascii="Tahoma" w:hAnsi="Tahoma" w:cs="Tahoma"/>
                <w:b/>
                <w:sz w:val="18"/>
                <w:szCs w:val="18"/>
              </w:rPr>
            </w:pPr>
          </w:p>
        </w:tc>
        <w:tc>
          <w:tcPr>
            <w:tcW w:w="1838" w:type="dxa"/>
            <w:vAlign w:val="center"/>
          </w:tcPr>
          <w:p w:rsidR="0064524A" w:rsidRPr="007A6BEE" w:rsidRDefault="0064524A" w:rsidP="0064524A">
            <w:pPr>
              <w:snapToGrid w:val="0"/>
              <w:jc w:val="center"/>
              <w:rPr>
                <w:rFonts w:ascii="Tahoma" w:hAnsi="Tahoma" w:cs="Tahoma"/>
                <w:b/>
                <w:sz w:val="18"/>
                <w:szCs w:val="18"/>
              </w:rPr>
            </w:pPr>
            <w:r w:rsidRPr="007A6BEE">
              <w:rPr>
                <w:rFonts w:ascii="Tahoma" w:hAnsi="Tahoma" w:cs="Tahoma"/>
                <w:b/>
                <w:sz w:val="18"/>
                <w:szCs w:val="18"/>
              </w:rPr>
              <w:t>Από λάτεξ (1)</w:t>
            </w:r>
          </w:p>
        </w:tc>
        <w:tc>
          <w:tcPr>
            <w:tcW w:w="1577" w:type="dxa"/>
            <w:vAlign w:val="center"/>
          </w:tcPr>
          <w:p w:rsidR="0064524A" w:rsidRPr="007A6BEE" w:rsidRDefault="0064524A" w:rsidP="0064524A">
            <w:pPr>
              <w:snapToGrid w:val="0"/>
              <w:jc w:val="center"/>
              <w:rPr>
                <w:rFonts w:ascii="Tahoma" w:hAnsi="Tahoma" w:cs="Tahoma"/>
                <w:b/>
                <w:sz w:val="18"/>
                <w:szCs w:val="18"/>
              </w:rPr>
            </w:pPr>
            <w:r w:rsidRPr="007A6BEE">
              <w:rPr>
                <w:rFonts w:ascii="Tahoma" w:hAnsi="Tahoma" w:cs="Tahoma"/>
                <w:b/>
                <w:sz w:val="18"/>
                <w:szCs w:val="18"/>
              </w:rPr>
              <w:t>Συνθετικά (2)</w:t>
            </w:r>
          </w:p>
        </w:tc>
        <w:tc>
          <w:tcPr>
            <w:tcW w:w="1988" w:type="dxa"/>
            <w:vAlign w:val="center"/>
          </w:tcPr>
          <w:p w:rsidR="0064524A" w:rsidRPr="007A6BEE" w:rsidRDefault="0064524A" w:rsidP="0064524A">
            <w:pPr>
              <w:snapToGrid w:val="0"/>
              <w:jc w:val="center"/>
              <w:rPr>
                <w:rFonts w:ascii="Tahoma" w:hAnsi="Tahoma" w:cs="Tahoma"/>
                <w:b/>
                <w:sz w:val="18"/>
                <w:szCs w:val="18"/>
              </w:rPr>
            </w:pPr>
            <w:r w:rsidRPr="007A6BEE">
              <w:rPr>
                <w:rFonts w:ascii="Tahoma" w:hAnsi="Tahoma" w:cs="Tahoma"/>
                <w:b/>
                <w:sz w:val="18"/>
                <w:szCs w:val="18"/>
              </w:rPr>
              <w:t>Από λάτεξ</w:t>
            </w:r>
          </w:p>
          <w:p w:rsidR="0064524A" w:rsidRPr="007A6BEE" w:rsidRDefault="0064524A" w:rsidP="0064524A">
            <w:pPr>
              <w:snapToGrid w:val="0"/>
              <w:jc w:val="center"/>
              <w:rPr>
                <w:rFonts w:ascii="Tahoma" w:hAnsi="Tahoma" w:cs="Tahoma"/>
                <w:b/>
                <w:sz w:val="18"/>
                <w:szCs w:val="18"/>
              </w:rPr>
            </w:pPr>
            <w:r w:rsidRPr="007A6BEE">
              <w:rPr>
                <w:rFonts w:ascii="Tahoma" w:hAnsi="Tahoma" w:cs="Tahoma"/>
                <w:b/>
                <w:sz w:val="18"/>
                <w:szCs w:val="18"/>
              </w:rPr>
              <w:t>(3)</w:t>
            </w:r>
          </w:p>
        </w:tc>
        <w:tc>
          <w:tcPr>
            <w:tcW w:w="2126" w:type="dxa"/>
            <w:vAlign w:val="center"/>
          </w:tcPr>
          <w:p w:rsidR="0064524A" w:rsidRPr="007A6BEE" w:rsidRDefault="0064524A" w:rsidP="0064524A">
            <w:pPr>
              <w:snapToGrid w:val="0"/>
              <w:jc w:val="center"/>
              <w:rPr>
                <w:rFonts w:ascii="Tahoma" w:hAnsi="Tahoma" w:cs="Tahoma"/>
                <w:b/>
                <w:sz w:val="18"/>
                <w:szCs w:val="18"/>
              </w:rPr>
            </w:pPr>
            <w:r w:rsidRPr="007A6BEE">
              <w:rPr>
                <w:rFonts w:ascii="Tahoma" w:hAnsi="Tahoma" w:cs="Tahoma"/>
                <w:b/>
                <w:sz w:val="18"/>
                <w:szCs w:val="18"/>
              </w:rPr>
              <w:t>Από άλλα υλικά</w:t>
            </w:r>
          </w:p>
        </w:tc>
      </w:tr>
      <w:tr w:rsidR="0064524A" w:rsidRPr="007A6BEE" w:rsidTr="007A6BEE">
        <w:trPr>
          <w:trHeight w:val="826"/>
        </w:trPr>
        <w:tc>
          <w:tcPr>
            <w:tcW w:w="2679"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Ελάχιστη δύναμη θραύσης πριν από επιταχυνόμενη γήρανση σε Newtons</w:t>
            </w:r>
          </w:p>
        </w:tc>
        <w:tc>
          <w:tcPr>
            <w:tcW w:w="1838"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10,5</w:t>
            </w:r>
          </w:p>
        </w:tc>
        <w:tc>
          <w:tcPr>
            <w:tcW w:w="1577"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7,5</w:t>
            </w:r>
          </w:p>
        </w:tc>
        <w:tc>
          <w:tcPr>
            <w:tcW w:w="1988"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7,5</w:t>
            </w:r>
          </w:p>
        </w:tc>
        <w:tc>
          <w:tcPr>
            <w:tcW w:w="2126"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3</w:t>
            </w:r>
          </w:p>
        </w:tc>
      </w:tr>
      <w:tr w:rsidR="0064524A" w:rsidRPr="007A6BEE" w:rsidTr="0064524A">
        <w:tc>
          <w:tcPr>
            <w:tcW w:w="2679"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Ελάχιστη δύναμη θραύσης μετά από επιταχυνόμενη γήρανση σε Newtons</w:t>
            </w:r>
          </w:p>
        </w:tc>
        <w:tc>
          <w:tcPr>
            <w:tcW w:w="1838"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7,5</w:t>
            </w:r>
          </w:p>
        </w:tc>
        <w:tc>
          <w:tcPr>
            <w:tcW w:w="1577"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5,5</w:t>
            </w:r>
          </w:p>
        </w:tc>
        <w:tc>
          <w:tcPr>
            <w:tcW w:w="1988"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5,5</w:t>
            </w:r>
          </w:p>
        </w:tc>
        <w:tc>
          <w:tcPr>
            <w:tcW w:w="2126"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3</w:t>
            </w:r>
          </w:p>
        </w:tc>
      </w:tr>
      <w:tr w:rsidR="0064524A" w:rsidRPr="007A6BEE" w:rsidTr="007A6BEE">
        <w:trPr>
          <w:trHeight w:val="1038"/>
        </w:trPr>
        <w:tc>
          <w:tcPr>
            <w:tcW w:w="2679"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Ελάχιστη αντοχή ραφής σε γάντια με ραφές πριν από επιταχυνόμενη γήρανση σε Newtons</w:t>
            </w:r>
          </w:p>
        </w:tc>
        <w:tc>
          <w:tcPr>
            <w:tcW w:w="1838"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10,5</w:t>
            </w:r>
          </w:p>
        </w:tc>
        <w:tc>
          <w:tcPr>
            <w:tcW w:w="1577"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7,5</w:t>
            </w:r>
          </w:p>
        </w:tc>
        <w:tc>
          <w:tcPr>
            <w:tcW w:w="1988"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7,5</w:t>
            </w:r>
          </w:p>
        </w:tc>
        <w:tc>
          <w:tcPr>
            <w:tcW w:w="2126"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3</w:t>
            </w:r>
          </w:p>
        </w:tc>
      </w:tr>
      <w:tr w:rsidR="0064524A" w:rsidRPr="007A6BEE" w:rsidTr="007A6BEE">
        <w:trPr>
          <w:trHeight w:val="1098"/>
        </w:trPr>
        <w:tc>
          <w:tcPr>
            <w:tcW w:w="2679"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Ελάχιστη αντοχή ραφής σε γάντια με ραφές μετά από επιταχυνόμενη γήρανση σε Newtons</w:t>
            </w:r>
          </w:p>
        </w:tc>
        <w:tc>
          <w:tcPr>
            <w:tcW w:w="1838"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7,5</w:t>
            </w:r>
          </w:p>
        </w:tc>
        <w:tc>
          <w:tcPr>
            <w:tcW w:w="1577"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5,5</w:t>
            </w:r>
          </w:p>
        </w:tc>
        <w:tc>
          <w:tcPr>
            <w:tcW w:w="1988"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5,5</w:t>
            </w:r>
          </w:p>
        </w:tc>
        <w:tc>
          <w:tcPr>
            <w:tcW w:w="2126" w:type="dxa"/>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3</w:t>
            </w:r>
          </w:p>
        </w:tc>
      </w:tr>
      <w:tr w:rsidR="0064524A" w:rsidRPr="007A6BEE" w:rsidTr="0064524A">
        <w:tc>
          <w:tcPr>
            <w:tcW w:w="10208" w:type="dxa"/>
            <w:gridSpan w:val="5"/>
            <w:vAlign w:val="center"/>
          </w:tcPr>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 xml:space="preserve">1) Απαιτήσεις για γάντια από φυσικό λατέξ.                                                              </w:t>
            </w:r>
          </w:p>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2) Απαιτήσεις για γάντια από συνθετικό λατέξ ή από διαλύματα φυσικού ή συνθετικού ελαστικού.</w:t>
            </w:r>
          </w:p>
          <w:p w:rsidR="0064524A" w:rsidRPr="007A6BEE" w:rsidRDefault="0064524A" w:rsidP="0064524A">
            <w:pPr>
              <w:snapToGrid w:val="0"/>
              <w:jc w:val="center"/>
              <w:rPr>
                <w:rFonts w:ascii="Tahoma" w:hAnsi="Tahoma" w:cs="Tahoma"/>
                <w:sz w:val="18"/>
                <w:szCs w:val="18"/>
              </w:rPr>
            </w:pPr>
            <w:r w:rsidRPr="007A6BEE">
              <w:rPr>
                <w:rFonts w:ascii="Tahoma" w:hAnsi="Tahoma" w:cs="Tahoma"/>
                <w:sz w:val="18"/>
                <w:szCs w:val="18"/>
              </w:rPr>
              <w:t>3) Απαιτήσεις για γάντια από φυσικό λατέξ,  από συνθετικό λατέξ ή από διαλύματα φυσικού και / ή συνθετικού ελαστικού.</w:t>
            </w:r>
          </w:p>
        </w:tc>
      </w:tr>
    </w:tbl>
    <w:p w:rsidR="0064524A" w:rsidRPr="0048635C" w:rsidRDefault="0064524A" w:rsidP="0064524A">
      <w:pPr>
        <w:snapToGrid w:val="0"/>
        <w:rPr>
          <w:rFonts w:ascii="Tahoma" w:hAnsi="Tahoma" w:cs="Tahoma"/>
          <w:b/>
          <w:sz w:val="20"/>
          <w:szCs w:val="20"/>
        </w:rPr>
      </w:pPr>
    </w:p>
    <w:p w:rsidR="0064524A" w:rsidRPr="0048635C" w:rsidRDefault="0064524A" w:rsidP="0064524A">
      <w:pPr>
        <w:snapToGrid w:val="0"/>
        <w:jc w:val="center"/>
        <w:rPr>
          <w:rFonts w:ascii="Tahoma" w:hAnsi="Tahoma" w:cs="Tahoma"/>
          <w:b/>
          <w:sz w:val="20"/>
          <w:szCs w:val="20"/>
        </w:rPr>
      </w:pPr>
    </w:p>
    <w:p w:rsidR="0064524A" w:rsidRPr="0048635C" w:rsidRDefault="0064524A" w:rsidP="0064524A">
      <w:pPr>
        <w:snapToGrid w:val="0"/>
        <w:jc w:val="center"/>
        <w:rPr>
          <w:rFonts w:ascii="Tahoma" w:hAnsi="Tahoma" w:cs="Tahoma"/>
          <w:b/>
          <w:sz w:val="20"/>
          <w:szCs w:val="20"/>
        </w:rPr>
      </w:pPr>
      <w:r w:rsidRPr="0048635C">
        <w:rPr>
          <w:rFonts w:ascii="Tahoma" w:hAnsi="Tahoma" w:cs="Tahoma"/>
          <w:b/>
          <w:sz w:val="20"/>
          <w:szCs w:val="20"/>
        </w:rPr>
        <w:t>ΠΙΝΑΚΑΣ 2</w:t>
      </w:r>
    </w:p>
    <w:p w:rsidR="0064524A" w:rsidRPr="0048635C" w:rsidRDefault="0064524A" w:rsidP="0064524A">
      <w:pPr>
        <w:snapToGrid w:val="0"/>
        <w:jc w:val="center"/>
        <w:rPr>
          <w:rFonts w:ascii="Tahoma" w:hAnsi="Tahoma" w:cs="Tahoma"/>
          <w:b/>
          <w:sz w:val="20"/>
          <w:szCs w:val="20"/>
        </w:rPr>
      </w:pPr>
      <w:r w:rsidRPr="0048635C">
        <w:rPr>
          <w:rFonts w:ascii="Tahoma" w:hAnsi="Tahoma" w:cs="Tahoma"/>
          <w:b/>
          <w:sz w:val="20"/>
          <w:szCs w:val="20"/>
        </w:rPr>
        <w:t>ΔΙΑΣΤΑΣΕΙΣ ΧΕΙΡΟΥΡΓΙΚΩΝ ΓΑΝΤΙΩΝ</w:t>
      </w:r>
    </w:p>
    <w:p w:rsidR="0064524A" w:rsidRPr="0048635C" w:rsidRDefault="0064524A" w:rsidP="0064524A">
      <w:pPr>
        <w:snapToGrid w:val="0"/>
        <w:jc w:val="center"/>
        <w:rPr>
          <w:rFonts w:ascii="Tahoma" w:hAnsi="Tahoma" w:cs="Tahoma"/>
          <w:b/>
          <w:sz w:val="20"/>
          <w:szCs w:val="20"/>
        </w:rPr>
      </w:pPr>
    </w:p>
    <w:tbl>
      <w:tblPr>
        <w:tblW w:w="7234" w:type="dxa"/>
        <w:jc w:val="center"/>
        <w:tblLook w:val="0000"/>
      </w:tblPr>
      <w:tblGrid>
        <w:gridCol w:w="2320"/>
        <w:gridCol w:w="2260"/>
        <w:gridCol w:w="2654"/>
      </w:tblGrid>
      <w:tr w:rsidR="0064524A" w:rsidRPr="0048635C" w:rsidTr="0064524A">
        <w:trPr>
          <w:cantSplit/>
          <w:trHeight w:val="478"/>
          <w:jc w:val="center"/>
        </w:trPr>
        <w:tc>
          <w:tcPr>
            <w:tcW w:w="2320" w:type="dxa"/>
            <w:vMerge w:val="restart"/>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snapToGrid w:val="0"/>
              <w:jc w:val="center"/>
              <w:rPr>
                <w:rFonts w:ascii="Tahoma" w:hAnsi="Tahoma" w:cs="Tahoma"/>
                <w:b/>
                <w:sz w:val="20"/>
                <w:szCs w:val="20"/>
              </w:rPr>
            </w:pPr>
            <w:r w:rsidRPr="0048635C">
              <w:rPr>
                <w:rFonts w:ascii="Tahoma" w:hAnsi="Tahoma" w:cs="Tahoma"/>
                <w:b/>
                <w:sz w:val="20"/>
                <w:szCs w:val="20"/>
              </w:rPr>
              <w:t>Μέγεθος</w:t>
            </w:r>
          </w:p>
        </w:tc>
        <w:tc>
          <w:tcPr>
            <w:tcW w:w="2260" w:type="dxa"/>
            <w:vMerge w:val="restart"/>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snapToGrid w:val="0"/>
              <w:jc w:val="center"/>
              <w:rPr>
                <w:rFonts w:ascii="Tahoma" w:hAnsi="Tahoma" w:cs="Tahoma"/>
                <w:b/>
                <w:sz w:val="20"/>
                <w:szCs w:val="20"/>
              </w:rPr>
            </w:pPr>
            <w:r w:rsidRPr="0048635C">
              <w:rPr>
                <w:rFonts w:ascii="Tahoma" w:hAnsi="Tahoma" w:cs="Tahoma"/>
                <w:b/>
                <w:sz w:val="20"/>
                <w:szCs w:val="20"/>
              </w:rPr>
              <w:t>Ελάχιστο μήκος (Ι), σε mm (χιλιοστά) (1)</w:t>
            </w:r>
          </w:p>
        </w:tc>
        <w:tc>
          <w:tcPr>
            <w:tcW w:w="2654" w:type="dxa"/>
            <w:vMerge w:val="restart"/>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snapToGrid w:val="0"/>
              <w:jc w:val="center"/>
              <w:rPr>
                <w:rFonts w:ascii="Tahoma" w:hAnsi="Tahoma" w:cs="Tahoma"/>
                <w:b/>
                <w:sz w:val="20"/>
                <w:szCs w:val="20"/>
              </w:rPr>
            </w:pPr>
            <w:r w:rsidRPr="0048635C">
              <w:rPr>
                <w:rFonts w:ascii="Tahoma" w:hAnsi="Tahoma" w:cs="Tahoma"/>
                <w:b/>
                <w:sz w:val="20"/>
                <w:szCs w:val="20"/>
              </w:rPr>
              <w:t>Πλάτος (w), σε mm (χιλιοστά) (2), (3)</w:t>
            </w: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b/>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b/>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b/>
                <w:sz w:val="20"/>
                <w:szCs w:val="20"/>
              </w:rPr>
            </w:pPr>
          </w:p>
        </w:tc>
      </w:tr>
      <w:tr w:rsidR="0064524A" w:rsidRPr="0048635C" w:rsidTr="00646B7D">
        <w:trPr>
          <w:cantSplit/>
          <w:trHeight w:val="362"/>
          <w:jc w:val="center"/>
        </w:trPr>
        <w:tc>
          <w:tcPr>
            <w:tcW w:w="2320" w:type="dxa"/>
            <w:vMerge w:val="restart"/>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5</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5,5</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6</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6,5</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7</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lastRenderedPageBreak/>
              <w:t>7,5</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8</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8,5</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9</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9,5</w:t>
            </w:r>
          </w:p>
        </w:tc>
        <w:tc>
          <w:tcPr>
            <w:tcW w:w="2260" w:type="dxa"/>
            <w:vMerge w:val="restart"/>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lastRenderedPageBreak/>
              <w:t>250</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250</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260</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260</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270</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lastRenderedPageBreak/>
              <w:t>270</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270</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280</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280</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280</w:t>
            </w:r>
          </w:p>
        </w:tc>
        <w:tc>
          <w:tcPr>
            <w:tcW w:w="2654" w:type="dxa"/>
            <w:vMerge w:val="restart"/>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lastRenderedPageBreak/>
              <w:t>67+/-4</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72+/-4</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77+/-5</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83+/-5</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89+/-5</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lastRenderedPageBreak/>
              <w:t>95+/-5</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102+/-6</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108+/-6</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114+/-6</w:t>
            </w:r>
          </w:p>
          <w:p w:rsidR="0064524A" w:rsidRPr="0048635C" w:rsidRDefault="0064524A" w:rsidP="0064524A">
            <w:pPr>
              <w:snapToGrid w:val="0"/>
              <w:spacing w:line="360" w:lineRule="auto"/>
              <w:jc w:val="center"/>
              <w:rPr>
                <w:rFonts w:ascii="Tahoma" w:hAnsi="Tahoma" w:cs="Tahoma"/>
                <w:sz w:val="20"/>
                <w:szCs w:val="20"/>
              </w:rPr>
            </w:pPr>
            <w:r w:rsidRPr="0048635C">
              <w:rPr>
                <w:rFonts w:ascii="Tahoma" w:hAnsi="Tahoma" w:cs="Tahoma"/>
                <w:sz w:val="20"/>
                <w:szCs w:val="20"/>
              </w:rPr>
              <w:t>124+/-6</w:t>
            </w: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6B7D">
        <w:trPr>
          <w:cantSplit/>
          <w:trHeight w:val="4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jc w:val="center"/>
              <w:rPr>
                <w:rFonts w:ascii="Tahoma" w:hAnsi="Tahoma" w:cs="Tahoma"/>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c>
          <w:tcPr>
            <w:tcW w:w="2654" w:type="dxa"/>
            <w:vMerge/>
            <w:tcBorders>
              <w:top w:val="single" w:sz="4" w:space="0" w:color="auto"/>
              <w:left w:val="single" w:sz="4" w:space="0" w:color="auto"/>
              <w:bottom w:val="single" w:sz="4" w:space="0" w:color="000000"/>
              <w:right w:val="single" w:sz="4" w:space="0" w:color="000000"/>
            </w:tcBorders>
            <w:vAlign w:val="center"/>
          </w:tcPr>
          <w:p w:rsidR="0064524A" w:rsidRPr="0048635C" w:rsidRDefault="0064524A" w:rsidP="0064524A">
            <w:pPr>
              <w:jc w:val="center"/>
              <w:rPr>
                <w:rFonts w:ascii="Tahoma" w:hAnsi="Tahoma" w:cs="Tahoma"/>
                <w:sz w:val="20"/>
                <w:szCs w:val="20"/>
              </w:rPr>
            </w:pPr>
          </w:p>
        </w:tc>
      </w:tr>
      <w:tr w:rsidR="0064524A" w:rsidRPr="0048635C" w:rsidTr="0064524A">
        <w:trPr>
          <w:cantSplit/>
          <w:trHeight w:val="478"/>
          <w:jc w:val="center"/>
        </w:trPr>
        <w:tc>
          <w:tcPr>
            <w:tcW w:w="7234" w:type="dxa"/>
            <w:gridSpan w:val="3"/>
            <w:tcBorders>
              <w:top w:val="single" w:sz="4" w:space="0" w:color="auto"/>
              <w:left w:val="single" w:sz="4" w:space="0" w:color="auto"/>
              <w:bottom w:val="single" w:sz="4" w:space="0" w:color="auto"/>
              <w:right w:val="single" w:sz="4" w:space="0" w:color="auto"/>
            </w:tcBorders>
            <w:vAlign w:val="center"/>
          </w:tcPr>
          <w:p w:rsidR="0064524A" w:rsidRPr="0048635C" w:rsidRDefault="0064524A" w:rsidP="0064524A">
            <w:pPr>
              <w:snapToGrid w:val="0"/>
              <w:jc w:val="center"/>
              <w:rPr>
                <w:rFonts w:ascii="Tahoma" w:hAnsi="Tahoma" w:cs="Tahoma"/>
                <w:sz w:val="20"/>
                <w:szCs w:val="20"/>
              </w:rPr>
            </w:pPr>
            <w:r w:rsidRPr="0048635C">
              <w:rPr>
                <w:rFonts w:ascii="Tahoma" w:hAnsi="Tahoma" w:cs="Tahoma"/>
                <w:sz w:val="20"/>
                <w:szCs w:val="20"/>
              </w:rPr>
              <w:t>1) Διάσταση ελάχιστου μήκους(Ι) όπως προσδιορίζεται στο σχήμα 1.                 2) Διάσταση πλάτους (w) όπως προσδιορίζεται στο σχήμα 1.</w:t>
            </w:r>
          </w:p>
          <w:p w:rsidR="0064524A" w:rsidRPr="0048635C" w:rsidRDefault="0064524A" w:rsidP="0064524A">
            <w:pPr>
              <w:snapToGrid w:val="0"/>
              <w:jc w:val="center"/>
              <w:rPr>
                <w:rFonts w:ascii="Tahoma" w:hAnsi="Tahoma" w:cs="Tahoma"/>
                <w:sz w:val="20"/>
                <w:szCs w:val="20"/>
              </w:rPr>
            </w:pPr>
            <w:r w:rsidRPr="0048635C">
              <w:rPr>
                <w:rFonts w:ascii="Tahoma" w:hAnsi="Tahoma" w:cs="Tahoma"/>
                <w:sz w:val="20"/>
                <w:szCs w:val="20"/>
              </w:rPr>
              <w:t>3) Απαιτήσεις ως προς το πλάτος  για γάντια από φυσικό λατέξ,  από συνθετικό λατέξ ή από διαλύματα φυσικού και / ή συνθετικού ελαστικού.</w:t>
            </w:r>
          </w:p>
          <w:p w:rsidR="0064524A" w:rsidRPr="0048635C" w:rsidRDefault="0064524A" w:rsidP="0064524A">
            <w:pPr>
              <w:snapToGrid w:val="0"/>
              <w:jc w:val="center"/>
              <w:rPr>
                <w:rFonts w:ascii="Tahoma" w:hAnsi="Tahoma" w:cs="Tahoma"/>
                <w:sz w:val="20"/>
                <w:szCs w:val="20"/>
              </w:rPr>
            </w:pPr>
            <w:r w:rsidRPr="0048635C">
              <w:rPr>
                <w:rFonts w:ascii="Tahoma" w:hAnsi="Tahoma" w:cs="Tahoma"/>
                <w:sz w:val="20"/>
                <w:szCs w:val="20"/>
              </w:rPr>
              <w:t>Οι διαστάσεις αυτές ως προς το πλάτος μπορεί να μην είναι κατάλληλες για γάντια από άλλα υλικά.</w:t>
            </w:r>
          </w:p>
        </w:tc>
      </w:tr>
    </w:tbl>
    <w:p w:rsidR="0064524A" w:rsidRPr="0048635C" w:rsidRDefault="0064524A" w:rsidP="0064524A">
      <w:pPr>
        <w:pStyle w:val="21"/>
        <w:spacing w:after="0" w:line="240" w:lineRule="auto"/>
        <w:rPr>
          <w:rFonts w:ascii="Tahoma" w:hAnsi="Tahoma" w:cs="Tahoma"/>
          <w:b/>
          <w:bCs/>
          <w:sz w:val="20"/>
          <w:szCs w:val="20"/>
          <w:lang w:val="el-GR"/>
        </w:rPr>
      </w:pPr>
    </w:p>
    <w:p w:rsidR="0064524A" w:rsidRPr="0048635C" w:rsidRDefault="0064524A" w:rsidP="0064524A">
      <w:pPr>
        <w:pStyle w:val="21"/>
        <w:spacing w:after="0" w:line="240" w:lineRule="auto"/>
        <w:rPr>
          <w:rFonts w:ascii="Tahoma" w:hAnsi="Tahoma" w:cs="Tahoma"/>
          <w:b/>
          <w:bCs/>
          <w:sz w:val="20"/>
          <w:szCs w:val="20"/>
          <w:lang w:val="el-GR"/>
        </w:rPr>
      </w:pPr>
    </w:p>
    <w:p w:rsidR="0064524A" w:rsidRPr="0048635C" w:rsidRDefault="0064524A" w:rsidP="0064524A">
      <w:pPr>
        <w:pStyle w:val="21"/>
        <w:spacing w:after="0" w:line="240" w:lineRule="auto"/>
        <w:rPr>
          <w:rFonts w:ascii="Tahoma" w:hAnsi="Tahoma" w:cs="Tahoma"/>
          <w:b/>
          <w:bCs/>
          <w:sz w:val="20"/>
          <w:szCs w:val="20"/>
          <w:lang w:val="el-GR"/>
        </w:rPr>
      </w:pPr>
    </w:p>
    <w:p w:rsidR="0064524A" w:rsidRPr="0048635C" w:rsidRDefault="0064524A" w:rsidP="0064524A">
      <w:pPr>
        <w:pStyle w:val="21"/>
        <w:spacing w:after="0" w:line="240" w:lineRule="auto"/>
        <w:rPr>
          <w:rFonts w:ascii="Tahoma" w:hAnsi="Tahoma" w:cs="Tahoma"/>
          <w:b/>
          <w:bCs/>
          <w:sz w:val="20"/>
          <w:szCs w:val="20"/>
          <w:lang w:val="el-GR"/>
        </w:rPr>
      </w:pPr>
    </w:p>
    <w:p w:rsidR="0064524A" w:rsidRPr="0048635C" w:rsidRDefault="0064524A" w:rsidP="0064524A">
      <w:pPr>
        <w:pStyle w:val="21"/>
        <w:spacing w:after="0" w:line="240" w:lineRule="auto"/>
        <w:jc w:val="center"/>
        <w:rPr>
          <w:rFonts w:ascii="Tahoma" w:hAnsi="Tahoma" w:cs="Tahoma"/>
          <w:b/>
          <w:bCs/>
          <w:sz w:val="20"/>
          <w:szCs w:val="20"/>
          <w:lang w:val="el-GR"/>
        </w:rPr>
      </w:pPr>
      <w:r w:rsidRPr="0048635C">
        <w:rPr>
          <w:rFonts w:ascii="Tahoma" w:hAnsi="Tahoma" w:cs="Tahoma"/>
          <w:b/>
          <w:bCs/>
          <w:sz w:val="20"/>
          <w:szCs w:val="20"/>
          <w:lang w:val="el-GR"/>
        </w:rPr>
        <w:t>ΠΙΝΑΚΑΣ 3</w:t>
      </w:r>
    </w:p>
    <w:p w:rsidR="0064524A" w:rsidRPr="0048635C" w:rsidRDefault="0064524A" w:rsidP="0064524A">
      <w:pPr>
        <w:pStyle w:val="21"/>
        <w:spacing w:after="0" w:line="240" w:lineRule="auto"/>
        <w:jc w:val="center"/>
        <w:rPr>
          <w:rFonts w:ascii="Tahoma" w:hAnsi="Tahoma" w:cs="Tahoma"/>
          <w:b/>
          <w:bCs/>
          <w:sz w:val="20"/>
          <w:szCs w:val="20"/>
          <w:lang w:val="el-GR"/>
        </w:rPr>
      </w:pPr>
      <w:r w:rsidRPr="0048635C">
        <w:rPr>
          <w:rFonts w:ascii="Tahoma" w:hAnsi="Tahoma" w:cs="Tahoma"/>
          <w:b/>
          <w:bCs/>
          <w:sz w:val="20"/>
          <w:szCs w:val="20"/>
          <w:lang w:val="el-GR"/>
        </w:rPr>
        <w:t>ΔΙΑΣΤΑΣΕΙΣ ΕΞΕΤΑΣΤΙΚΩΝ / ΔΙΑΓΝΩΣΤΙΚΩΝ ΓΑΝΤΙΩΝ</w:t>
      </w:r>
    </w:p>
    <w:p w:rsidR="0064524A" w:rsidRPr="0048635C" w:rsidRDefault="0064524A" w:rsidP="0064524A">
      <w:pPr>
        <w:snapToGrid w:val="0"/>
        <w:jc w:val="center"/>
        <w:rPr>
          <w:rFonts w:ascii="Tahoma" w:hAnsi="Tahoma" w:cs="Tahoma"/>
          <w:b/>
          <w:sz w:val="20"/>
          <w:szCs w:val="20"/>
        </w:rPr>
      </w:pPr>
      <w:r w:rsidRPr="0048635C">
        <w:rPr>
          <w:rFonts w:ascii="Tahoma" w:hAnsi="Tahoma" w:cs="Tahoma"/>
          <w:b/>
          <w:bCs/>
          <w:sz w:val="20"/>
          <w:szCs w:val="20"/>
        </w:rPr>
        <w:t>ΣΧΗΜΑ 1 – ΠΡΟΣΔΙΟΡΙΣΜΟΣ ΜΗΚΟΥΣ &amp; ΠΛΑΤΟΥΣ ΓΑΝΤΙΩΝ</w:t>
      </w:r>
    </w:p>
    <w:p w:rsidR="0064524A" w:rsidRPr="0048635C" w:rsidRDefault="0064524A" w:rsidP="0064524A">
      <w:pPr>
        <w:widowControl w:val="0"/>
        <w:autoSpaceDE w:val="0"/>
        <w:autoSpaceDN w:val="0"/>
        <w:adjustRightInd w:val="0"/>
        <w:spacing w:before="11" w:line="240" w:lineRule="exact"/>
        <w:ind w:right="106"/>
        <w:rPr>
          <w:rFonts w:ascii="Tahoma" w:hAnsi="Tahoma" w:cs="Tahoma"/>
          <w:sz w:val="20"/>
          <w:szCs w:val="20"/>
          <w:highlight w:val="magenta"/>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8"/>
        <w:gridCol w:w="1620"/>
        <w:gridCol w:w="2434"/>
        <w:gridCol w:w="2906"/>
      </w:tblGrid>
      <w:tr w:rsidR="0064524A" w:rsidRPr="00EA4273" w:rsidTr="0064524A">
        <w:trPr>
          <w:jc w:val="center"/>
        </w:trPr>
        <w:tc>
          <w:tcPr>
            <w:tcW w:w="3678"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Μέγεθος</w:t>
            </w:r>
          </w:p>
        </w:tc>
        <w:tc>
          <w:tcPr>
            <w:tcW w:w="4054" w:type="dxa"/>
            <w:gridSpan w:val="2"/>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Ελάχιστο μήκος (Ι), σε mm(χιλιοστά) (1)</w:t>
            </w:r>
          </w:p>
        </w:tc>
        <w:tc>
          <w:tcPr>
            <w:tcW w:w="2906" w:type="dxa"/>
            <w:vMerge w:val="restart"/>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Πλάτος (w), σε mm (χιλιοστά) (2), (3)</w:t>
            </w:r>
          </w:p>
        </w:tc>
      </w:tr>
      <w:tr w:rsidR="0064524A" w:rsidRPr="00EA4273" w:rsidTr="0064524A">
        <w:trPr>
          <w:jc w:val="center"/>
        </w:trPr>
        <w:tc>
          <w:tcPr>
            <w:tcW w:w="3678" w:type="dxa"/>
            <w:vAlign w:val="center"/>
          </w:tcPr>
          <w:p w:rsidR="0064524A" w:rsidRPr="00EA4273" w:rsidRDefault="0064524A" w:rsidP="0064524A">
            <w:pPr>
              <w:widowControl w:val="0"/>
              <w:autoSpaceDE w:val="0"/>
              <w:autoSpaceDN w:val="0"/>
              <w:adjustRightInd w:val="0"/>
              <w:spacing w:before="11" w:line="240" w:lineRule="exact"/>
              <w:ind w:right="106"/>
              <w:jc w:val="center"/>
              <w:rPr>
                <w:rFonts w:ascii="Tahoma" w:hAnsi="Tahoma" w:cs="Tahoma"/>
                <w:sz w:val="20"/>
                <w:szCs w:val="20"/>
                <w:highlight w:val="magenta"/>
              </w:rPr>
            </w:pPr>
          </w:p>
        </w:tc>
        <w:tc>
          <w:tcPr>
            <w:tcW w:w="1620"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Γάντια με ραφή</w:t>
            </w:r>
          </w:p>
        </w:tc>
        <w:tc>
          <w:tcPr>
            <w:tcW w:w="2434" w:type="dxa"/>
            <w:vAlign w:val="center"/>
          </w:tcPr>
          <w:p w:rsidR="0064524A" w:rsidRPr="00EA4273" w:rsidRDefault="0064524A" w:rsidP="0064524A">
            <w:pPr>
              <w:snapToGrid w:val="0"/>
              <w:jc w:val="center"/>
              <w:rPr>
                <w:rFonts w:ascii="Tahoma" w:hAnsi="Tahoma" w:cs="Tahoma"/>
                <w:b/>
                <w:sz w:val="20"/>
                <w:szCs w:val="20"/>
              </w:rPr>
            </w:pPr>
            <w:r w:rsidRPr="00EA4273">
              <w:rPr>
                <w:rFonts w:ascii="Tahoma" w:hAnsi="Tahoma" w:cs="Tahoma"/>
                <w:b/>
                <w:sz w:val="20"/>
                <w:szCs w:val="20"/>
              </w:rPr>
              <w:t>Γάντια χωρίς ραφή</w:t>
            </w:r>
          </w:p>
        </w:tc>
        <w:tc>
          <w:tcPr>
            <w:tcW w:w="2906" w:type="dxa"/>
            <w:vMerge/>
            <w:vAlign w:val="center"/>
          </w:tcPr>
          <w:p w:rsidR="0064524A" w:rsidRPr="00EA4273" w:rsidRDefault="0064524A" w:rsidP="0064524A">
            <w:pPr>
              <w:widowControl w:val="0"/>
              <w:autoSpaceDE w:val="0"/>
              <w:autoSpaceDN w:val="0"/>
              <w:adjustRightInd w:val="0"/>
              <w:spacing w:before="11" w:line="240" w:lineRule="exact"/>
              <w:ind w:right="106"/>
              <w:jc w:val="center"/>
              <w:rPr>
                <w:rFonts w:ascii="Tahoma" w:hAnsi="Tahoma" w:cs="Tahoma"/>
                <w:sz w:val="20"/>
                <w:szCs w:val="20"/>
                <w:highlight w:val="magenta"/>
              </w:rPr>
            </w:pPr>
          </w:p>
        </w:tc>
      </w:tr>
      <w:tr w:rsidR="0064524A" w:rsidRPr="00EA4273" w:rsidTr="0064524A">
        <w:trPr>
          <w:jc w:val="center"/>
        </w:trPr>
        <w:tc>
          <w:tcPr>
            <w:tcW w:w="3678" w:type="dxa"/>
          </w:tcPr>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Πολύ μικρό (extra small)</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Μικρό (small)</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Μεσαίο(medium) Mεγάλο (large)</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Πολύ μεγάλο (extra large)</w:t>
            </w:r>
          </w:p>
        </w:tc>
        <w:tc>
          <w:tcPr>
            <w:tcW w:w="1620" w:type="dxa"/>
          </w:tcPr>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270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270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270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270</w:t>
            </w:r>
          </w:p>
        </w:tc>
        <w:tc>
          <w:tcPr>
            <w:tcW w:w="2434" w:type="dxa"/>
          </w:tcPr>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240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240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240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240</w:t>
            </w:r>
          </w:p>
        </w:tc>
        <w:tc>
          <w:tcPr>
            <w:tcW w:w="2906" w:type="dxa"/>
          </w:tcPr>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&lt; ή = 80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80+/-10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95+/-10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110+/-10</w:t>
            </w:r>
          </w:p>
          <w:p w:rsidR="0064524A" w:rsidRPr="00EA4273" w:rsidRDefault="0064524A" w:rsidP="0064524A">
            <w:pPr>
              <w:snapToGrid w:val="0"/>
              <w:spacing w:line="360" w:lineRule="auto"/>
              <w:jc w:val="center"/>
              <w:rPr>
                <w:rFonts w:ascii="Tahoma" w:hAnsi="Tahoma" w:cs="Tahoma"/>
                <w:sz w:val="20"/>
                <w:szCs w:val="20"/>
              </w:rPr>
            </w:pPr>
            <w:r w:rsidRPr="00EA4273">
              <w:rPr>
                <w:rFonts w:ascii="Tahoma" w:hAnsi="Tahoma" w:cs="Tahoma"/>
                <w:sz w:val="20"/>
                <w:szCs w:val="20"/>
              </w:rPr>
              <w:t>&gt; ή =110</w:t>
            </w:r>
          </w:p>
        </w:tc>
      </w:tr>
      <w:tr w:rsidR="0064524A" w:rsidRPr="00EA4273" w:rsidTr="0064524A">
        <w:trPr>
          <w:jc w:val="center"/>
        </w:trPr>
        <w:tc>
          <w:tcPr>
            <w:tcW w:w="10638" w:type="dxa"/>
            <w:gridSpan w:val="4"/>
            <w:vAlign w:val="center"/>
          </w:tcPr>
          <w:p w:rsidR="0064524A" w:rsidRPr="00EA4273" w:rsidRDefault="0064524A" w:rsidP="0064524A">
            <w:pPr>
              <w:snapToGrid w:val="0"/>
              <w:jc w:val="both"/>
              <w:rPr>
                <w:rFonts w:ascii="Tahoma" w:hAnsi="Tahoma" w:cs="Tahoma"/>
                <w:sz w:val="20"/>
                <w:szCs w:val="20"/>
              </w:rPr>
            </w:pPr>
            <w:r w:rsidRPr="00EA4273">
              <w:rPr>
                <w:rFonts w:ascii="Tahoma" w:hAnsi="Tahoma" w:cs="Tahoma"/>
                <w:sz w:val="20"/>
                <w:szCs w:val="20"/>
              </w:rPr>
              <w:t xml:space="preserve">1) Διάσταση ελάχιστου μήκους (Ι) όπως προσδιορίζεται στο σχήμα 1.                                                      </w:t>
            </w:r>
          </w:p>
          <w:p w:rsidR="0064524A" w:rsidRPr="00EA4273" w:rsidRDefault="0064524A" w:rsidP="0064524A">
            <w:pPr>
              <w:snapToGrid w:val="0"/>
              <w:jc w:val="both"/>
              <w:rPr>
                <w:rFonts w:ascii="Tahoma" w:hAnsi="Tahoma" w:cs="Tahoma"/>
                <w:sz w:val="20"/>
                <w:szCs w:val="20"/>
              </w:rPr>
            </w:pPr>
            <w:r w:rsidRPr="00EA4273">
              <w:rPr>
                <w:rFonts w:ascii="Tahoma" w:hAnsi="Tahoma" w:cs="Tahoma"/>
                <w:sz w:val="20"/>
                <w:szCs w:val="20"/>
              </w:rPr>
              <w:t xml:space="preserve">2) Διάσταση πλάτους (w) όπως προσδιορίζεται στο σχήμα 1. </w:t>
            </w:r>
          </w:p>
          <w:p w:rsidR="0064524A" w:rsidRPr="00EA4273" w:rsidRDefault="0064524A" w:rsidP="0064524A">
            <w:pPr>
              <w:snapToGrid w:val="0"/>
              <w:jc w:val="both"/>
              <w:rPr>
                <w:rFonts w:ascii="Tahoma" w:hAnsi="Tahoma" w:cs="Tahoma"/>
                <w:sz w:val="20"/>
                <w:szCs w:val="20"/>
              </w:rPr>
            </w:pPr>
            <w:r w:rsidRPr="00EA4273">
              <w:rPr>
                <w:rFonts w:ascii="Tahoma" w:hAnsi="Tahoma" w:cs="Tahoma"/>
                <w:sz w:val="20"/>
                <w:szCs w:val="20"/>
              </w:rPr>
              <w:t xml:space="preserve">3) Απαιτήσεις ως προς το πλάτος  για γάντια από φυσικό λατέξ,  από συνθετικό λατέξ ή από διαλύματα φυσικού και / ή συνθετικού ελαστικού. </w:t>
            </w:r>
          </w:p>
          <w:p w:rsidR="0064524A" w:rsidRPr="00EA4273" w:rsidRDefault="0064524A" w:rsidP="0064524A">
            <w:pPr>
              <w:widowControl w:val="0"/>
              <w:autoSpaceDE w:val="0"/>
              <w:autoSpaceDN w:val="0"/>
              <w:adjustRightInd w:val="0"/>
              <w:ind w:right="106"/>
              <w:rPr>
                <w:rFonts w:ascii="Tahoma" w:hAnsi="Tahoma" w:cs="Tahoma"/>
                <w:sz w:val="20"/>
                <w:szCs w:val="20"/>
                <w:highlight w:val="magenta"/>
              </w:rPr>
            </w:pPr>
            <w:r w:rsidRPr="00EA4273">
              <w:rPr>
                <w:rFonts w:ascii="Tahoma" w:hAnsi="Tahoma" w:cs="Tahoma"/>
                <w:sz w:val="20"/>
                <w:szCs w:val="20"/>
              </w:rPr>
              <w:t xml:space="preserve">Οι διαστάσεις αυτές ως προς το πλάτος μπορεί να μην είναι κατάλληλες για γάντια από άλλα υλικά.  </w:t>
            </w:r>
          </w:p>
        </w:tc>
      </w:tr>
    </w:tbl>
    <w:p w:rsidR="0064524A" w:rsidRPr="0048635C" w:rsidRDefault="0064524A" w:rsidP="0064524A">
      <w:pPr>
        <w:widowControl w:val="0"/>
        <w:autoSpaceDE w:val="0"/>
        <w:autoSpaceDN w:val="0"/>
        <w:adjustRightInd w:val="0"/>
        <w:spacing w:line="247" w:lineRule="exact"/>
        <w:ind w:right="106"/>
        <w:rPr>
          <w:rFonts w:ascii="Tahoma" w:hAnsi="Tahoma" w:cs="Tahoma"/>
          <w:b/>
          <w:spacing w:val="-1"/>
          <w:position w:val="-1"/>
          <w:sz w:val="20"/>
        </w:rPr>
      </w:pPr>
    </w:p>
    <w:p w:rsidR="0064524A" w:rsidRDefault="0064524A" w:rsidP="0064524A">
      <w:pPr>
        <w:pStyle w:val="a9"/>
        <w:rPr>
          <w:rFonts w:ascii="Tahoma" w:hAnsi="Tahoma" w:cs="Tahoma"/>
          <w:sz w:val="20"/>
        </w:rPr>
      </w:pPr>
      <w:r>
        <w:rPr>
          <w:rFonts w:ascii="Tahoma" w:hAnsi="Tahoma" w:cs="Tahoma"/>
          <w:sz w:val="20"/>
        </w:rPr>
        <w:t>Οι συμμετέχοντες στο διαγωνισμό θα πρέπει ΑΠΑΡΑΙΤΗΤΑ, με ποινή απόρριψης, να καταθέσουν μαζί με την προσφορά τους και δείγματα των προσφερομένων ειδών εις διπλούν, με εξαίρεση δείγματα τα οποία λόγω της φύσης τους ή της αξίας δεν μπορούν να σταλούν ή να υποβληθούν εις διπλούν.</w:t>
      </w:r>
    </w:p>
    <w:p w:rsidR="0064524A" w:rsidRDefault="0064524A" w:rsidP="0064524A">
      <w:pPr>
        <w:pStyle w:val="a9"/>
        <w:rPr>
          <w:rFonts w:ascii="Tahoma" w:hAnsi="Tahoma" w:cs="Tahoma"/>
          <w:sz w:val="20"/>
        </w:rPr>
      </w:pPr>
      <w:r>
        <w:rPr>
          <w:rFonts w:ascii="Tahoma" w:hAnsi="Tahoma" w:cs="Tahoma"/>
          <w:sz w:val="20"/>
        </w:rPr>
        <w:t>Στις περιπτώσεις της παραπάνω εξαίρεσης θα πρέπει να κατατεθεί επίσημο προσπέκτους του κατασκευαστικού οίκου, στο οποίο θα αναφέρονται όλα τα τεχνικά και λοιπά χαρακτηριστικά του προσφερόμενου είδους.</w:t>
      </w:r>
    </w:p>
    <w:p w:rsidR="00A7449A" w:rsidRDefault="00A7449A" w:rsidP="00A7449A">
      <w:pPr>
        <w:rPr>
          <w:rFonts w:cs="Calibri"/>
          <w:b/>
          <w:sz w:val="24"/>
          <w:szCs w:val="24"/>
        </w:rPr>
      </w:pPr>
    </w:p>
    <w:p w:rsidR="00A7449A" w:rsidRDefault="00A7449A" w:rsidP="00A7449A">
      <w:pPr>
        <w:rPr>
          <w:rFonts w:ascii="Century Gothic" w:hAnsi="Century Gothic" w:cs="Tahoma"/>
          <w:b/>
          <w:bCs/>
        </w:rPr>
      </w:pPr>
      <w:r>
        <w:rPr>
          <w:rFonts w:cs="Calibri"/>
          <w:b/>
          <w:sz w:val="24"/>
          <w:szCs w:val="24"/>
        </w:rPr>
        <w:t xml:space="preserve">ΟΜΑΔΑ Β   </w:t>
      </w:r>
      <w:r w:rsidRPr="003C1FA5">
        <w:rPr>
          <w:rFonts w:cs="Calibri"/>
        </w:rPr>
        <w:t xml:space="preserve">                                                                                                                                                                          </w:t>
      </w:r>
      <w:r w:rsidRPr="003C1FA5">
        <w:rPr>
          <w:rFonts w:cs="Calibri"/>
          <w:b/>
          <w:u w:val="single"/>
        </w:rPr>
        <w:t>ΙΑΤΡΙΚΟ ΒΑΜΒΑΚΙ</w:t>
      </w:r>
      <w:r w:rsidRPr="003C1FA5">
        <w:rPr>
          <w:rFonts w:ascii="Century Gothic" w:hAnsi="Century Gothic" w:cs="Tahoma"/>
          <w:b/>
          <w:bCs/>
        </w:rPr>
        <w:t xml:space="preserve"> </w:t>
      </w:r>
      <w:r w:rsidRPr="003C1FA5">
        <w:rPr>
          <w:rFonts w:ascii="Century Gothic" w:hAnsi="Century Gothic" w:cs="Tahoma"/>
          <w:b/>
          <w:bCs/>
          <w:lang w:val="en-US"/>
        </w:rPr>
        <w:t>CPV</w:t>
      </w:r>
      <w:r w:rsidRPr="003C1FA5">
        <w:rPr>
          <w:rFonts w:ascii="Century Gothic" w:hAnsi="Century Gothic" w:cs="Tahoma"/>
          <w:b/>
          <w:bCs/>
        </w:rPr>
        <w:t>: 33141115-9</w:t>
      </w:r>
    </w:p>
    <w:p w:rsidR="00A7449A" w:rsidRDefault="00A7449A" w:rsidP="00A7449A">
      <w:bookmarkStart w:id="113" w:name="_Toc40339094"/>
      <w:r>
        <w:t>ΤΕΧΝΙΚΕΣ ΠΡΟΔΙΑΓΡΑΦΕΣ  -ΠΟΣΟΤΗΤΑ</w:t>
      </w:r>
      <w:bookmarkEnd w:id="113"/>
      <w:r>
        <w:t xml:space="preserve"> </w:t>
      </w:r>
    </w:p>
    <w:tbl>
      <w:tblPr>
        <w:tblW w:w="9651" w:type="dxa"/>
        <w:tblInd w:w="96" w:type="dxa"/>
        <w:tblLayout w:type="fixed"/>
        <w:tblLook w:val="04A0"/>
      </w:tblPr>
      <w:tblGrid>
        <w:gridCol w:w="579"/>
        <w:gridCol w:w="1378"/>
        <w:gridCol w:w="992"/>
        <w:gridCol w:w="1276"/>
        <w:gridCol w:w="992"/>
        <w:gridCol w:w="1134"/>
        <w:gridCol w:w="1741"/>
        <w:gridCol w:w="1559"/>
      </w:tblGrid>
      <w:tr w:rsidR="00A7449A" w:rsidRPr="00CE3C4D" w:rsidTr="004A538D">
        <w:trPr>
          <w:trHeight w:val="1208"/>
        </w:trPr>
        <w:tc>
          <w:tcPr>
            <w:tcW w:w="57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449A" w:rsidRPr="007114D4" w:rsidRDefault="00A7449A" w:rsidP="004A538D">
            <w:pPr>
              <w:jc w:val="center"/>
              <w:rPr>
                <w:rFonts w:cs="Arial"/>
                <w:b/>
                <w:color w:val="000000"/>
                <w:sz w:val="16"/>
                <w:szCs w:val="16"/>
              </w:rPr>
            </w:pPr>
            <w:r w:rsidRPr="007114D4">
              <w:rPr>
                <w:rFonts w:cs="Arial"/>
                <w:b/>
                <w:color w:val="000000"/>
                <w:sz w:val="16"/>
                <w:szCs w:val="16"/>
              </w:rPr>
              <w:t>Α/Α</w:t>
            </w:r>
          </w:p>
        </w:tc>
        <w:tc>
          <w:tcPr>
            <w:tcW w:w="1378" w:type="dxa"/>
            <w:tcBorders>
              <w:top w:val="single" w:sz="8" w:space="0" w:color="auto"/>
              <w:left w:val="nil"/>
              <w:bottom w:val="single" w:sz="8" w:space="0" w:color="auto"/>
              <w:right w:val="single" w:sz="8" w:space="0" w:color="auto"/>
            </w:tcBorders>
            <w:shd w:val="clear" w:color="000000" w:fill="FFFFFF"/>
            <w:vAlign w:val="center"/>
            <w:hideMark/>
          </w:tcPr>
          <w:p w:rsidR="00A7449A" w:rsidRPr="007114D4" w:rsidRDefault="00A7449A" w:rsidP="004A538D">
            <w:pPr>
              <w:jc w:val="center"/>
              <w:rPr>
                <w:rFonts w:cs="Arial"/>
                <w:b/>
                <w:bCs/>
                <w:color w:val="000000"/>
                <w:sz w:val="16"/>
                <w:szCs w:val="16"/>
              </w:rPr>
            </w:pPr>
            <w:r w:rsidRPr="007114D4">
              <w:rPr>
                <w:rFonts w:cs="Arial"/>
                <w:b/>
                <w:bCs/>
                <w:color w:val="000000"/>
                <w:sz w:val="16"/>
                <w:szCs w:val="16"/>
              </w:rPr>
              <w:t>ΠΕΡΙΓΡΑΦΗ ΕΙΔΟΥΣ</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A7449A" w:rsidRPr="007114D4" w:rsidRDefault="00A7449A" w:rsidP="004A538D">
            <w:pPr>
              <w:ind w:left="-108"/>
              <w:jc w:val="center"/>
              <w:rPr>
                <w:rFonts w:cs="Arial"/>
                <w:b/>
                <w:color w:val="000000"/>
                <w:sz w:val="16"/>
                <w:szCs w:val="16"/>
              </w:rPr>
            </w:pPr>
            <w:r w:rsidRPr="007114D4">
              <w:rPr>
                <w:rFonts w:cs="Arial"/>
                <w:b/>
                <w:color w:val="000000"/>
                <w:sz w:val="16"/>
                <w:szCs w:val="16"/>
              </w:rPr>
              <w:t>ΜΟΝΑΔΑ ΜΕΤΡΗΣΗΣ</w:t>
            </w:r>
          </w:p>
        </w:tc>
        <w:tc>
          <w:tcPr>
            <w:tcW w:w="1276" w:type="dxa"/>
            <w:tcBorders>
              <w:top w:val="single" w:sz="8" w:space="0" w:color="000000"/>
              <w:left w:val="nil"/>
              <w:bottom w:val="single" w:sz="8" w:space="0" w:color="000000"/>
              <w:right w:val="single" w:sz="8" w:space="0" w:color="auto"/>
            </w:tcBorders>
            <w:shd w:val="clear" w:color="000000" w:fill="FFFFFF"/>
            <w:vAlign w:val="center"/>
            <w:hideMark/>
          </w:tcPr>
          <w:p w:rsidR="00A7449A" w:rsidRPr="007114D4" w:rsidRDefault="00A7449A" w:rsidP="004A538D">
            <w:pPr>
              <w:ind w:left="-31"/>
              <w:jc w:val="center"/>
              <w:rPr>
                <w:rFonts w:cs="Arial"/>
                <w:b/>
                <w:color w:val="000000"/>
                <w:sz w:val="16"/>
                <w:szCs w:val="16"/>
              </w:rPr>
            </w:pPr>
            <w:r w:rsidRPr="007114D4">
              <w:rPr>
                <w:rFonts w:cs="Arial"/>
                <w:b/>
                <w:color w:val="000000"/>
                <w:sz w:val="16"/>
                <w:szCs w:val="16"/>
              </w:rPr>
              <w:t>ΚΩΔΙΚΟΣ ΕΙΔΟΥΣ ΠΡΟΜΗΘΕΥΤΗ</w:t>
            </w:r>
          </w:p>
        </w:tc>
        <w:tc>
          <w:tcPr>
            <w:tcW w:w="992" w:type="dxa"/>
            <w:tcBorders>
              <w:top w:val="single" w:sz="8" w:space="0" w:color="000000"/>
              <w:left w:val="nil"/>
              <w:bottom w:val="single" w:sz="8" w:space="0" w:color="000000"/>
              <w:right w:val="single" w:sz="8" w:space="0" w:color="auto"/>
            </w:tcBorders>
            <w:shd w:val="clear" w:color="000000" w:fill="FFFFFF"/>
            <w:vAlign w:val="center"/>
            <w:hideMark/>
          </w:tcPr>
          <w:p w:rsidR="00A7449A" w:rsidRPr="007114D4" w:rsidRDefault="00A7449A" w:rsidP="004A538D">
            <w:pPr>
              <w:ind w:left="-161"/>
              <w:jc w:val="center"/>
              <w:rPr>
                <w:rFonts w:cs="Arial"/>
                <w:b/>
                <w:color w:val="000000"/>
                <w:sz w:val="16"/>
                <w:szCs w:val="16"/>
              </w:rPr>
            </w:pPr>
            <w:r w:rsidRPr="007114D4">
              <w:rPr>
                <w:rFonts w:cs="Arial"/>
                <w:b/>
                <w:color w:val="000000"/>
                <w:sz w:val="16"/>
                <w:szCs w:val="16"/>
              </w:rPr>
              <w:t>ΤΙΜΗ ΜΟΝΑΔΟΣ</w:t>
            </w:r>
          </w:p>
        </w:tc>
        <w:tc>
          <w:tcPr>
            <w:tcW w:w="1134" w:type="dxa"/>
            <w:tcBorders>
              <w:top w:val="single" w:sz="8" w:space="0" w:color="000000"/>
              <w:left w:val="nil"/>
              <w:bottom w:val="single" w:sz="8" w:space="0" w:color="000000"/>
              <w:right w:val="single" w:sz="4" w:space="0" w:color="auto"/>
            </w:tcBorders>
            <w:shd w:val="clear" w:color="000000" w:fill="FFFFFF"/>
            <w:vAlign w:val="center"/>
            <w:hideMark/>
          </w:tcPr>
          <w:p w:rsidR="00A7449A" w:rsidRPr="007114D4" w:rsidRDefault="00A7449A" w:rsidP="004A538D">
            <w:pPr>
              <w:ind w:left="-31"/>
              <w:jc w:val="center"/>
              <w:rPr>
                <w:rFonts w:cs="Arial"/>
                <w:b/>
                <w:color w:val="000000"/>
                <w:sz w:val="16"/>
                <w:szCs w:val="16"/>
              </w:rPr>
            </w:pPr>
            <w:r w:rsidRPr="007114D4">
              <w:rPr>
                <w:rFonts w:cs="Arial"/>
                <w:b/>
                <w:color w:val="000000"/>
                <w:sz w:val="16"/>
                <w:szCs w:val="16"/>
              </w:rPr>
              <w:t>ΠΟΣΟΤΗΤΑ ΕΙΔΟΥΣ</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9A" w:rsidRPr="007114D4" w:rsidRDefault="00A7449A" w:rsidP="004A538D">
            <w:pPr>
              <w:ind w:left="-161"/>
              <w:jc w:val="center"/>
              <w:rPr>
                <w:rFonts w:cs="Arial"/>
                <w:b/>
                <w:color w:val="000000"/>
                <w:sz w:val="16"/>
                <w:szCs w:val="16"/>
              </w:rPr>
            </w:pPr>
            <w:r w:rsidRPr="007114D4">
              <w:rPr>
                <w:rFonts w:cs="Arial"/>
                <w:b/>
                <w:color w:val="000000"/>
                <w:sz w:val="16"/>
                <w:szCs w:val="16"/>
              </w:rPr>
              <w:t>ΣΥΝΟΛΙΚΗΣ ΑΞΙΑΣ ΧΩΡΙΣ ΦΠΑ</w:t>
            </w:r>
            <w:r>
              <w:rPr>
                <w:rFonts w:cs="Arial"/>
                <w:b/>
                <w:color w:val="000000"/>
                <w:sz w:val="16"/>
                <w:szCs w:val="16"/>
              </w:rPr>
              <w:t xml:space="preserve"> 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9A" w:rsidRPr="007114D4" w:rsidRDefault="00A7449A" w:rsidP="004A538D">
            <w:pPr>
              <w:jc w:val="center"/>
              <w:rPr>
                <w:rFonts w:cs="Arial"/>
                <w:b/>
                <w:color w:val="000000"/>
                <w:sz w:val="16"/>
                <w:szCs w:val="16"/>
              </w:rPr>
            </w:pPr>
          </w:p>
          <w:p w:rsidR="00A7449A" w:rsidRPr="007114D4" w:rsidRDefault="00A7449A" w:rsidP="004A538D">
            <w:pPr>
              <w:jc w:val="center"/>
              <w:rPr>
                <w:rFonts w:cs="Arial"/>
                <w:b/>
                <w:sz w:val="16"/>
                <w:szCs w:val="16"/>
              </w:rPr>
            </w:pPr>
            <w:r w:rsidRPr="007114D4">
              <w:rPr>
                <w:rFonts w:cs="Arial"/>
                <w:b/>
                <w:color w:val="000000"/>
                <w:sz w:val="16"/>
                <w:szCs w:val="16"/>
              </w:rPr>
              <w:t>ΣΥΝΟΛΙΚΗΣ ΑΞΙΑΣ ΣΥΜΠ. ΦΠΑ</w:t>
            </w:r>
            <w:r>
              <w:rPr>
                <w:rFonts w:cs="Arial"/>
                <w:b/>
                <w:color w:val="000000"/>
                <w:sz w:val="16"/>
                <w:szCs w:val="16"/>
              </w:rPr>
              <w:t xml:space="preserve"> 13%</w:t>
            </w:r>
          </w:p>
        </w:tc>
      </w:tr>
      <w:tr w:rsidR="00A7449A" w:rsidRPr="00CE3C4D" w:rsidTr="004A538D">
        <w:trPr>
          <w:trHeight w:val="577"/>
        </w:trPr>
        <w:tc>
          <w:tcPr>
            <w:tcW w:w="57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449A" w:rsidRPr="00CE3C4D" w:rsidRDefault="00A7449A" w:rsidP="004A538D">
            <w:pPr>
              <w:jc w:val="center"/>
              <w:rPr>
                <w:rFonts w:ascii="Arial" w:hAnsi="Arial" w:cs="Arial"/>
                <w:color w:val="000000"/>
                <w:sz w:val="16"/>
                <w:szCs w:val="16"/>
              </w:rPr>
            </w:pPr>
            <w:r>
              <w:rPr>
                <w:rFonts w:ascii="Arial" w:hAnsi="Arial" w:cs="Arial"/>
                <w:color w:val="000000"/>
                <w:sz w:val="16"/>
                <w:szCs w:val="16"/>
              </w:rPr>
              <w:t>1</w:t>
            </w:r>
          </w:p>
        </w:tc>
        <w:tc>
          <w:tcPr>
            <w:tcW w:w="1378" w:type="dxa"/>
            <w:tcBorders>
              <w:top w:val="single" w:sz="8" w:space="0" w:color="auto"/>
              <w:left w:val="nil"/>
              <w:bottom w:val="single" w:sz="8" w:space="0" w:color="auto"/>
              <w:right w:val="single" w:sz="8" w:space="0" w:color="auto"/>
            </w:tcBorders>
            <w:shd w:val="clear" w:color="000000" w:fill="FFFFFF"/>
            <w:vAlign w:val="center"/>
            <w:hideMark/>
          </w:tcPr>
          <w:p w:rsidR="00A7449A" w:rsidRPr="00CE3C4D" w:rsidRDefault="00A7449A" w:rsidP="004A538D">
            <w:pPr>
              <w:jc w:val="center"/>
              <w:rPr>
                <w:rFonts w:ascii="Arial" w:hAnsi="Arial" w:cs="Arial"/>
                <w:b/>
                <w:bCs/>
                <w:color w:val="000000"/>
                <w:sz w:val="16"/>
                <w:szCs w:val="16"/>
              </w:rPr>
            </w:pPr>
            <w:r w:rsidRPr="00CE3C4D">
              <w:rPr>
                <w:b/>
                <w:bCs/>
                <w:color w:val="000000"/>
                <w:sz w:val="20"/>
                <w:szCs w:val="20"/>
              </w:rPr>
              <w:t>ΒΑΜΒΑΚΙ</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A7449A" w:rsidRPr="00CE3C4D" w:rsidRDefault="00A7449A" w:rsidP="004A538D">
            <w:pPr>
              <w:ind w:left="-31"/>
              <w:jc w:val="center"/>
              <w:rPr>
                <w:rFonts w:ascii="Arial" w:hAnsi="Arial" w:cs="Arial"/>
                <w:color w:val="000000"/>
                <w:sz w:val="16"/>
                <w:szCs w:val="16"/>
              </w:rPr>
            </w:pPr>
            <w:r>
              <w:rPr>
                <w:rFonts w:ascii="Arial" w:hAnsi="Arial" w:cs="Arial"/>
                <w:color w:val="000000"/>
                <w:sz w:val="16"/>
                <w:szCs w:val="16"/>
              </w:rPr>
              <w:t>ΚΙΛΟ</w:t>
            </w:r>
          </w:p>
        </w:tc>
        <w:tc>
          <w:tcPr>
            <w:tcW w:w="1276" w:type="dxa"/>
            <w:tcBorders>
              <w:top w:val="single" w:sz="8" w:space="0" w:color="000000"/>
              <w:left w:val="nil"/>
              <w:bottom w:val="single" w:sz="8" w:space="0" w:color="000000"/>
              <w:right w:val="single" w:sz="8" w:space="0" w:color="auto"/>
            </w:tcBorders>
            <w:shd w:val="clear" w:color="000000" w:fill="FFFFFF"/>
            <w:vAlign w:val="center"/>
            <w:hideMark/>
          </w:tcPr>
          <w:p w:rsidR="00A7449A" w:rsidRPr="00CE3C4D" w:rsidRDefault="00A7449A" w:rsidP="004A538D">
            <w:pPr>
              <w:ind w:left="-31"/>
              <w:jc w:val="center"/>
              <w:rPr>
                <w:rFonts w:ascii="Arial" w:hAnsi="Arial" w:cs="Arial"/>
                <w:color w:val="000000"/>
                <w:sz w:val="16"/>
                <w:szCs w:val="16"/>
              </w:rPr>
            </w:pPr>
          </w:p>
        </w:tc>
        <w:tc>
          <w:tcPr>
            <w:tcW w:w="992" w:type="dxa"/>
            <w:tcBorders>
              <w:top w:val="single" w:sz="8" w:space="0" w:color="000000"/>
              <w:left w:val="nil"/>
              <w:bottom w:val="single" w:sz="8" w:space="0" w:color="000000"/>
              <w:right w:val="single" w:sz="8" w:space="0" w:color="auto"/>
            </w:tcBorders>
            <w:shd w:val="clear" w:color="000000" w:fill="FFFFFF"/>
            <w:vAlign w:val="center"/>
            <w:hideMark/>
          </w:tcPr>
          <w:p w:rsidR="00A7449A" w:rsidRPr="00CE3C4D" w:rsidRDefault="00A7449A" w:rsidP="004A538D">
            <w:pPr>
              <w:ind w:left="-31"/>
              <w:jc w:val="center"/>
              <w:rPr>
                <w:rFonts w:ascii="Arial" w:hAnsi="Arial" w:cs="Arial"/>
                <w:color w:val="000000"/>
                <w:sz w:val="16"/>
                <w:szCs w:val="16"/>
              </w:rPr>
            </w:pPr>
            <w:r>
              <w:rPr>
                <w:rFonts w:ascii="Arial" w:hAnsi="Arial" w:cs="Arial"/>
                <w:color w:val="000000"/>
                <w:sz w:val="16"/>
                <w:szCs w:val="16"/>
              </w:rPr>
              <w:t>2,30</w:t>
            </w:r>
          </w:p>
        </w:tc>
        <w:tc>
          <w:tcPr>
            <w:tcW w:w="1134" w:type="dxa"/>
            <w:tcBorders>
              <w:top w:val="single" w:sz="8" w:space="0" w:color="000000"/>
              <w:left w:val="nil"/>
              <w:bottom w:val="single" w:sz="8" w:space="0" w:color="000000"/>
              <w:right w:val="single" w:sz="4" w:space="0" w:color="auto"/>
            </w:tcBorders>
            <w:shd w:val="clear" w:color="000000" w:fill="FFFFFF"/>
            <w:vAlign w:val="center"/>
            <w:hideMark/>
          </w:tcPr>
          <w:p w:rsidR="00A7449A" w:rsidRPr="00CE3C4D" w:rsidRDefault="00A7449A" w:rsidP="004A538D">
            <w:pPr>
              <w:ind w:left="-31"/>
              <w:jc w:val="center"/>
              <w:rPr>
                <w:rFonts w:ascii="Arial" w:hAnsi="Arial" w:cs="Arial"/>
                <w:color w:val="000000"/>
                <w:sz w:val="16"/>
                <w:szCs w:val="16"/>
              </w:rPr>
            </w:pPr>
            <w:r>
              <w:rPr>
                <w:rFonts w:ascii="Arial" w:hAnsi="Arial" w:cs="Arial"/>
                <w:color w:val="000000"/>
                <w:sz w:val="16"/>
                <w:szCs w:val="16"/>
              </w:rPr>
              <w:t>1500</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9A" w:rsidRPr="002355D5" w:rsidRDefault="00A7449A" w:rsidP="004A538D">
            <w:pPr>
              <w:jc w:val="center"/>
              <w:rPr>
                <w:rFonts w:ascii="Arial" w:hAnsi="Arial" w:cs="Arial"/>
                <w:b/>
                <w:color w:val="000000"/>
                <w:sz w:val="16"/>
                <w:szCs w:val="16"/>
              </w:rPr>
            </w:pPr>
            <w:r w:rsidRPr="002355D5">
              <w:rPr>
                <w:rFonts w:cs="Calibri"/>
                <w:b/>
                <w:bCs/>
                <w:color w:val="000000"/>
              </w:rPr>
              <w:t>3450,00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9A" w:rsidRPr="002355D5" w:rsidRDefault="00A7449A" w:rsidP="004A538D">
            <w:pPr>
              <w:jc w:val="center"/>
              <w:rPr>
                <w:rFonts w:ascii="Arial" w:hAnsi="Arial" w:cs="Arial"/>
                <w:b/>
                <w:color w:val="000000"/>
                <w:sz w:val="16"/>
                <w:szCs w:val="16"/>
              </w:rPr>
            </w:pPr>
            <w:r w:rsidRPr="002355D5">
              <w:rPr>
                <w:rFonts w:cs="Calibri"/>
                <w:b/>
                <w:bCs/>
                <w:color w:val="000000"/>
              </w:rPr>
              <w:t>3898,5</w:t>
            </w:r>
          </w:p>
        </w:tc>
      </w:tr>
      <w:tr w:rsidR="00A7449A" w:rsidRPr="00CE3C4D" w:rsidTr="004A538D">
        <w:trPr>
          <w:trHeight w:val="577"/>
        </w:trPr>
        <w:tc>
          <w:tcPr>
            <w:tcW w:w="57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449A" w:rsidRDefault="00A7449A" w:rsidP="004A538D">
            <w:pPr>
              <w:jc w:val="center"/>
              <w:rPr>
                <w:rFonts w:ascii="Arial" w:hAnsi="Arial" w:cs="Arial"/>
                <w:color w:val="000000"/>
                <w:sz w:val="16"/>
                <w:szCs w:val="16"/>
              </w:rPr>
            </w:pPr>
          </w:p>
        </w:tc>
        <w:tc>
          <w:tcPr>
            <w:tcW w:w="5772" w:type="dxa"/>
            <w:gridSpan w:val="5"/>
            <w:tcBorders>
              <w:top w:val="single" w:sz="8" w:space="0" w:color="auto"/>
              <w:left w:val="nil"/>
              <w:bottom w:val="single" w:sz="8" w:space="0" w:color="auto"/>
              <w:right w:val="single" w:sz="4" w:space="0" w:color="auto"/>
            </w:tcBorders>
            <w:shd w:val="clear" w:color="000000" w:fill="FFFFFF"/>
            <w:vAlign w:val="center"/>
            <w:hideMark/>
          </w:tcPr>
          <w:p w:rsidR="00A7449A" w:rsidRDefault="00A7449A" w:rsidP="004A538D">
            <w:pPr>
              <w:ind w:left="-31"/>
              <w:jc w:val="center"/>
              <w:rPr>
                <w:rFonts w:ascii="Arial" w:hAnsi="Arial" w:cs="Arial"/>
                <w:color w:val="000000"/>
                <w:sz w:val="16"/>
                <w:szCs w:val="16"/>
              </w:rPr>
            </w:pPr>
            <w:r>
              <w:rPr>
                <w:rFonts w:ascii="Arial" w:hAnsi="Arial" w:cs="Arial"/>
                <w:color w:val="000000"/>
                <w:sz w:val="16"/>
                <w:szCs w:val="16"/>
              </w:rPr>
              <w:t>ΠΡΟΫΠΟΛΟΓΙΣΜΟΣ</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9A" w:rsidRPr="002355D5" w:rsidRDefault="00A7449A" w:rsidP="004A538D">
            <w:pPr>
              <w:jc w:val="center"/>
              <w:rPr>
                <w:rFonts w:ascii="Arial" w:hAnsi="Arial" w:cs="Arial"/>
                <w:b/>
                <w:color w:val="000000"/>
                <w:sz w:val="16"/>
                <w:szCs w:val="16"/>
              </w:rPr>
            </w:pPr>
            <w:r w:rsidRPr="002355D5">
              <w:rPr>
                <w:rFonts w:cs="Calibri"/>
                <w:b/>
                <w:bCs/>
                <w:color w:val="000000"/>
              </w:rPr>
              <w:t>3450,00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9A" w:rsidRPr="002355D5" w:rsidRDefault="00A7449A" w:rsidP="004A538D">
            <w:pPr>
              <w:jc w:val="center"/>
              <w:rPr>
                <w:rFonts w:ascii="Arial" w:hAnsi="Arial" w:cs="Arial"/>
                <w:b/>
                <w:color w:val="000000"/>
                <w:sz w:val="16"/>
                <w:szCs w:val="16"/>
              </w:rPr>
            </w:pPr>
            <w:r w:rsidRPr="002355D5">
              <w:rPr>
                <w:rFonts w:cs="Calibri"/>
                <w:b/>
                <w:bCs/>
                <w:color w:val="000000"/>
              </w:rPr>
              <w:t>3898,5</w:t>
            </w:r>
          </w:p>
        </w:tc>
      </w:tr>
    </w:tbl>
    <w:p w:rsidR="00A7449A" w:rsidRDefault="00A7449A" w:rsidP="00A7449A"/>
    <w:p w:rsidR="00A7449A" w:rsidRPr="00AF0E82" w:rsidRDefault="00A7449A" w:rsidP="00A7449A">
      <w:pPr>
        <w:rPr>
          <w:rFonts w:cs="Calibri"/>
          <w:b/>
          <w:u w:val="single"/>
        </w:rPr>
      </w:pPr>
      <w:r w:rsidRPr="00AF0E82">
        <w:rPr>
          <w:rFonts w:cs="Calibri"/>
          <w:b/>
          <w:u w:val="single"/>
        </w:rPr>
        <w:t>ΠΕΡΙΓΡΑΦΗ</w:t>
      </w:r>
    </w:p>
    <w:p w:rsidR="00A7449A" w:rsidRPr="00AF0E82" w:rsidRDefault="00A7449A" w:rsidP="00A7449A">
      <w:pPr>
        <w:rPr>
          <w:rFonts w:cs="Calibri"/>
        </w:rPr>
      </w:pPr>
      <w:r w:rsidRPr="00AF0E82">
        <w:rPr>
          <w:rFonts w:cs="Calibri"/>
        </w:rPr>
        <w:lastRenderedPageBreak/>
        <w:t>Το υδρόφιλο βαμβάκι θα είναι άριστης ποιότητας σύμφωνα με τις απαιτήσεις της Ελληνικής Φαρμακοποιίας IV: Βάμβαξ απορροφητικός βάρους 1000γρ.</w:t>
      </w:r>
    </w:p>
    <w:p w:rsidR="00A7449A" w:rsidRPr="00AF0E82" w:rsidRDefault="00A7449A" w:rsidP="00A7449A">
      <w:pPr>
        <w:rPr>
          <w:rFonts w:cs="Calibri"/>
          <w:b/>
          <w:u w:val="single"/>
        </w:rPr>
      </w:pPr>
      <w:r w:rsidRPr="00AF0E82">
        <w:rPr>
          <w:rFonts w:cs="Calibri"/>
          <w:b/>
          <w:u w:val="single"/>
        </w:rPr>
        <w:t>ΣΥΣΚΕΥΑΣΙΑ</w:t>
      </w:r>
    </w:p>
    <w:p w:rsidR="00A7449A" w:rsidRPr="00AF0E82" w:rsidRDefault="00A7449A" w:rsidP="00A7449A">
      <w:pPr>
        <w:rPr>
          <w:rFonts w:cs="Calibri"/>
        </w:rPr>
      </w:pPr>
      <w:r w:rsidRPr="00AF0E82">
        <w:rPr>
          <w:rFonts w:cs="Calibri"/>
        </w:rPr>
        <w:t>Η συσκευασία θα είναι ατομική εντός πλαστικού στεγανού περιβλήματος που θα προστατεύει το περιεχόμενο από υγρασία και σκόνη. Επί της συσκευασίας θα αναγράφονται το είδος του περιεχομένου, το καθαρό βάρος, τα στοιχεία του κατασκευαστή.</w:t>
      </w:r>
    </w:p>
    <w:p w:rsidR="00A7449A" w:rsidRPr="00AF0E82" w:rsidRDefault="00A7449A" w:rsidP="00A7449A">
      <w:pPr>
        <w:rPr>
          <w:rFonts w:cs="Calibri"/>
        </w:rPr>
      </w:pPr>
      <w:r w:rsidRPr="00AF0E82">
        <w:rPr>
          <w:rFonts w:cs="Calibri"/>
        </w:rPr>
        <w:t>Οι ατομικές συσκευασίες θα είναι τοποθετημένες σε πλαστικές διαφανείς σακούλες κατάλληλες για την αποθήκευση του προϊόντος, καθαρού βάρους έως 10 κιλά.</w:t>
      </w:r>
    </w:p>
    <w:p w:rsidR="00A7449A" w:rsidRPr="00AF0E82" w:rsidRDefault="00A7449A" w:rsidP="00A7449A">
      <w:pPr>
        <w:rPr>
          <w:rFonts w:cs="Calibri"/>
          <w:b/>
          <w:u w:val="single"/>
        </w:rPr>
      </w:pPr>
      <w:r w:rsidRPr="00AF0E82">
        <w:rPr>
          <w:rFonts w:cs="Calibri"/>
          <w:b/>
          <w:u w:val="single"/>
        </w:rPr>
        <w:t>ΔΕΙΓΜΑΤΑ ΣΥΜΜΕΤΟΧΗΣ</w:t>
      </w:r>
    </w:p>
    <w:p w:rsidR="00A7449A" w:rsidRPr="00AF0E82" w:rsidRDefault="00A7449A" w:rsidP="00A7449A">
      <w:pPr>
        <w:rPr>
          <w:rFonts w:cs="Calibri"/>
        </w:rPr>
      </w:pPr>
      <w:r w:rsidRPr="00AF0E82">
        <w:rPr>
          <w:rFonts w:cs="Calibri"/>
        </w:rPr>
        <w:t>Οι προμηθευτές να καταθέσουν δύο αυτοτελείς συσκευασίες (δείγμα – αντιδείγμα) από κάθε είδος (2 των 1000γρ.).</w:t>
      </w:r>
    </w:p>
    <w:p w:rsidR="00A7449A" w:rsidRPr="00AF0E82" w:rsidRDefault="00A7449A" w:rsidP="00A7449A">
      <w:pPr>
        <w:rPr>
          <w:rFonts w:cs="Calibri"/>
          <w:b/>
          <w:u w:val="single"/>
        </w:rPr>
      </w:pPr>
      <w:r w:rsidRPr="00AF0E82">
        <w:rPr>
          <w:rFonts w:cs="Calibri"/>
          <w:b/>
          <w:u w:val="single"/>
        </w:rPr>
        <w:t>ΥΠΟΧΡΕΩΣΕΙΣ ΠΡΟΜΗΘΕΥΤΩΝ</w:t>
      </w:r>
    </w:p>
    <w:p w:rsidR="00A7449A" w:rsidRPr="00AF0E82" w:rsidRDefault="00A7449A" w:rsidP="00A7449A">
      <w:pPr>
        <w:rPr>
          <w:rFonts w:cs="Calibri"/>
        </w:rPr>
      </w:pPr>
      <w:r w:rsidRPr="00AF0E82">
        <w:rPr>
          <w:rFonts w:cs="Calibri"/>
        </w:rPr>
        <w:t>Οι συμμετέχοντες στον διαγωνισμό πρέπει να δηλώσουν στην τεχνική τους προσφορά το εργοστάσιο κατασκευής και συσκευασίας του βαμβακιού καθώς και τον τόπο εγκατάστασής του, σύμφωνα με το άρθρο 18 του Π.Δ. 118/07 (με ποινή απόρριψης).</w:t>
      </w:r>
    </w:p>
    <w:p w:rsidR="00A7449A" w:rsidRPr="00AF0E82" w:rsidRDefault="00A7449A" w:rsidP="00A7449A">
      <w:pPr>
        <w:rPr>
          <w:rFonts w:cs="Calibri"/>
        </w:rPr>
      </w:pPr>
      <w:r w:rsidRPr="00AF0E82">
        <w:rPr>
          <w:rFonts w:cs="Calibri"/>
        </w:rPr>
        <w:t xml:space="preserve">Επίσης, οι προμηθευτές πρέπει να καταθέσουν βεβαίωση εγγραφής στο Μητρώο Κατασκευαστών Ιατροτεχνολογικών Προϊόντων σύμφωνα με την οποία τα προϊόντα κατηγορίας Ι – φαρμακευτικού βάμβακος της κατασκευάστριας εταιρείας μπορούν να κυκλοφορούν στο εμπόριο φέροντας τη </w:t>
      </w:r>
      <w:r w:rsidRPr="00912871">
        <w:rPr>
          <w:rFonts w:cs="Calibri"/>
          <w:u w:val="single"/>
        </w:rPr>
        <w:t>σήμανση CE</w:t>
      </w:r>
      <w:r w:rsidRPr="00AF0E82">
        <w:rPr>
          <w:rFonts w:cs="Calibri"/>
        </w:rPr>
        <w:t xml:space="preserve"> ή βεβαίωση κοινοποιημένου Οργανισμού.</w:t>
      </w:r>
    </w:p>
    <w:p w:rsidR="00A7449A" w:rsidRPr="00AF0E82" w:rsidRDefault="00A7449A" w:rsidP="00A7449A">
      <w:pPr>
        <w:rPr>
          <w:rFonts w:cs="Calibri"/>
        </w:rPr>
      </w:pPr>
      <w:r w:rsidRPr="00AF0E82">
        <w:rPr>
          <w:rFonts w:cs="Calibri"/>
        </w:rPr>
        <w:t>Ο μακροσκοπικός έλεγχος γίνεται από την επιτροπή παραλαβής.</w:t>
      </w:r>
    </w:p>
    <w:p w:rsidR="00A7449A" w:rsidRDefault="00A7449A" w:rsidP="00A7449A">
      <w:pPr>
        <w:rPr>
          <w:rFonts w:cs="Calibri"/>
        </w:rPr>
      </w:pPr>
      <w:r w:rsidRPr="00AF0E82">
        <w:rPr>
          <w:rFonts w:cs="Calibri"/>
        </w:rPr>
        <w:t>Για τον εργαστηριακό έλεγχο η επιτροπή παραλαβής εάν κρίνει απαραίτητο ξεχωρίζει την αναγκαία ποσότητα δείγματος την οποία αποστέλλει για έλεγχο στα αρμόδια εργαστήρια (Χημείο του ΙΚΑ, ΕΟΦ, κ.λπ.) σύμφωνα με τα αναφερόμενα από την Ελληνική Φαρμακοποιία IV και στις τεχνικές προδιαγραφές.</w:t>
      </w:r>
    </w:p>
    <w:p w:rsidR="00A7449A" w:rsidRPr="00AF0E82" w:rsidRDefault="00A7449A" w:rsidP="00A7449A">
      <w:pPr>
        <w:rPr>
          <w:rFonts w:cs="Calibri"/>
          <w:b/>
          <w:bCs/>
        </w:rPr>
      </w:pPr>
      <w:r w:rsidRPr="00AF0E82">
        <w:rPr>
          <w:rFonts w:cs="Calibri"/>
          <w:b/>
          <w:bCs/>
        </w:rPr>
        <w:t>ΕΙΔΙΚΕΣ ΠΡΟΔΙΑΓΡΑΦΕΣ</w:t>
      </w:r>
    </w:p>
    <w:p w:rsidR="00A7449A" w:rsidRPr="00AF0E82" w:rsidRDefault="00A7449A" w:rsidP="00A7449A">
      <w:pPr>
        <w:rPr>
          <w:rFonts w:cs="Calibri"/>
          <w:b/>
        </w:rPr>
      </w:pPr>
      <w:r w:rsidRPr="00AF0E82">
        <w:rPr>
          <w:rFonts w:cs="Calibri"/>
          <w:b/>
        </w:rPr>
        <w:t>ΒΑΜΒΑΞ ΑΠΟΡΡΟΦΗΤΙΚΟΣ</w:t>
      </w:r>
    </w:p>
    <w:p w:rsidR="00A7449A" w:rsidRPr="00AF0E82" w:rsidRDefault="00A7449A" w:rsidP="00A7449A">
      <w:pPr>
        <w:rPr>
          <w:rFonts w:cs="Calibri"/>
        </w:rPr>
      </w:pPr>
      <w:r w:rsidRPr="00AF0E82">
        <w:rPr>
          <w:rFonts w:cs="Calibri"/>
        </w:rPr>
        <w:t>Ο απορροφητικός βάμβαξ αποτελείται από τρίχες ή νέα χτένια καλής ποιότητας που λαμβάνεται από την επικάλυψη σπερμάτων διαφόρων ειδών του γένους Goossypium L και έχουν υποστεί κάθαρση, λεύκανση και έχουν ξασθεί προσεχτικά. Δεν πρέπει να περιέχει αντισταθμιστικές χρωστικές ουσίες.</w:t>
      </w:r>
    </w:p>
    <w:p w:rsidR="00A7449A" w:rsidRPr="00AF0E82" w:rsidRDefault="00A7449A" w:rsidP="00A7449A">
      <w:pPr>
        <w:rPr>
          <w:rFonts w:cs="Calibri"/>
          <w:b/>
        </w:rPr>
      </w:pPr>
      <w:r w:rsidRPr="00AF0E82">
        <w:rPr>
          <w:rFonts w:cs="Calibri"/>
          <w:b/>
        </w:rPr>
        <w:t>ΧΑΡΑΚΤΗΡΙΣΤΗΚΑ</w:t>
      </w:r>
    </w:p>
    <w:p w:rsidR="00A7449A" w:rsidRPr="00AF0E82" w:rsidRDefault="00A7449A" w:rsidP="00A7449A">
      <w:pPr>
        <w:rPr>
          <w:rFonts w:cs="Calibri"/>
        </w:rPr>
      </w:pPr>
      <w:r w:rsidRPr="00AF0E82">
        <w:rPr>
          <w:rFonts w:cs="Calibri"/>
        </w:rPr>
        <w:t xml:space="preserve">Ένας λευκός και πρακτικά άοσμος. Αποτελείται από ίνες μέσου μήκους όχι μικρότερου από 10 mm  και δεν περιέχει παρά μόνο ίχνη από υπολείμματα  φύλλων, περικάρπια ή περιβλήματα σπερμάτων ή άλλες προσμίξεις. </w:t>
      </w:r>
    </w:p>
    <w:p w:rsidR="00A7449A" w:rsidRPr="00AF0E82" w:rsidRDefault="00A7449A" w:rsidP="00A7449A">
      <w:pPr>
        <w:rPr>
          <w:rFonts w:cs="Calibri"/>
        </w:rPr>
      </w:pPr>
      <w:r w:rsidRPr="00AF0E82">
        <w:rPr>
          <w:rFonts w:cs="Calibri"/>
        </w:rPr>
        <w:t>Παρουσιάζει σημαντική αντίσταση στην τάση. Όταν ανακινείται ήπια, δεν αφήνει σημαντική ποσότητα σκόνης.</w:t>
      </w:r>
    </w:p>
    <w:p w:rsidR="00A7449A" w:rsidRPr="00AF0E82" w:rsidRDefault="00A7449A" w:rsidP="00A7449A">
      <w:pPr>
        <w:rPr>
          <w:rFonts w:cs="Calibri"/>
          <w:b/>
        </w:rPr>
      </w:pPr>
      <w:r w:rsidRPr="00AF0E82">
        <w:rPr>
          <w:rFonts w:cs="Calibri"/>
          <w:b/>
        </w:rPr>
        <w:t>ΤΑΥΤΟΠΟΙΗΣΗ</w:t>
      </w:r>
    </w:p>
    <w:p w:rsidR="00A7449A" w:rsidRPr="00AF0E82" w:rsidRDefault="00A7449A" w:rsidP="00A7449A">
      <w:pPr>
        <w:rPr>
          <w:rFonts w:cs="Calibri"/>
        </w:rPr>
      </w:pPr>
      <w:r w:rsidRPr="00AF0E82">
        <w:rPr>
          <w:rFonts w:cs="Calibri"/>
        </w:rPr>
        <w:t>Α. Κατά τη μικροσκοπική εξέταση κάθε ίνα φαίνεται ότι αποτελείται από ένα μόνο κύτταρα, μήκους έως 4 cm περίπου  και πλάτους έως 40 mm, σχήματος πεπλατυσμένου σωλήνα με παχειά στρογγυλεμμένα τοιχώματα και συχνά είναι συνεστραμμένη.</w:t>
      </w:r>
    </w:p>
    <w:p w:rsidR="00A7449A" w:rsidRPr="00AF0E82" w:rsidRDefault="00A7449A" w:rsidP="00A7449A">
      <w:pPr>
        <w:rPr>
          <w:rFonts w:cs="Calibri"/>
        </w:rPr>
      </w:pPr>
      <w:r w:rsidRPr="00AF0E82">
        <w:rPr>
          <w:rFonts w:cs="Calibri"/>
        </w:rPr>
        <w:t>Β. Κατά την κατεργασία με διάλυμα χλωριούχου ψευδάργυρου και ιωδίου (Α), οι ίνες χρωματίζονται ιώδεις.</w:t>
      </w:r>
    </w:p>
    <w:p w:rsidR="00A7449A" w:rsidRPr="00AF0E82" w:rsidRDefault="00A7449A" w:rsidP="00A7449A">
      <w:pPr>
        <w:rPr>
          <w:rFonts w:cs="Calibri"/>
        </w:rPr>
      </w:pPr>
      <w:r w:rsidRPr="00AF0E82">
        <w:rPr>
          <w:rFonts w:cs="Calibri"/>
        </w:rPr>
        <w:t>Γ. Σε 0,1 g ινών προστίθενται 10 mi διαλύματος χλωριούχου ψευδαργύρου – μηρμηκικού οξέος (Α). Το μίγμα θερμαίνεται στους 40</w:t>
      </w:r>
      <w:r w:rsidRPr="00AF0E82">
        <w:rPr>
          <w:rFonts w:cs="Calibri"/>
          <w:vertAlign w:val="superscript"/>
        </w:rPr>
        <w:t>Ο</w:t>
      </w:r>
      <w:r w:rsidRPr="00AF0E82">
        <w:rPr>
          <w:rFonts w:cs="Calibri"/>
        </w:rPr>
        <w:t xml:space="preserve">  C και αφήνεται σε ηρεμία για 2 h και 30 min, με περιοδική ανακίνηση. Οι ίνες δεν πρέπει να διαλυθούν.</w:t>
      </w:r>
    </w:p>
    <w:p w:rsidR="00A7449A" w:rsidRPr="00AF0E82" w:rsidRDefault="00A7449A" w:rsidP="00A7449A">
      <w:pPr>
        <w:rPr>
          <w:rFonts w:cs="Calibri"/>
          <w:b/>
        </w:rPr>
      </w:pPr>
      <w:r w:rsidRPr="00AF0E82">
        <w:rPr>
          <w:rFonts w:cs="Calibri"/>
          <w:b/>
        </w:rPr>
        <w:t>ΕΛΕΓΧΟΙ ΚΑΘΑΡΙΟΤΗΤΑΣ</w:t>
      </w:r>
    </w:p>
    <w:p w:rsidR="00A7449A" w:rsidRPr="00AF0E82" w:rsidRDefault="00A7449A" w:rsidP="00A7449A">
      <w:pPr>
        <w:rPr>
          <w:rFonts w:cs="Calibri"/>
        </w:rPr>
      </w:pPr>
      <w:r w:rsidRPr="00AF0E82">
        <w:rPr>
          <w:rFonts w:cs="Calibri"/>
        </w:rPr>
        <w:t>Διάλυμα Δ. 15,0 g ινών τοποθετούνται σε κατάλληλο δοχείο, προστίθεται 150 ml νερού, το δοχείο καλύπτεται και αφήνεται για 2 h ώστε να διαβραχούν οι ίνες. Το διάλυμα αποχύνεται, το υπόλοιπο υγρό απομακρύνεται προσεχτικά από το δείγμα συμπιέζοντας με υάλινη ράβδο, και τα υγρά αναμιγνύονται. 10 ml του διαλύματος φυλάσσονται για τον έλεγχο των επιφανεισόραστικών ουσιών και το υπόλοιπο διάλυμα διηθείται.</w:t>
      </w:r>
    </w:p>
    <w:p w:rsidR="00A7449A" w:rsidRPr="00AF0E82" w:rsidRDefault="00A7449A" w:rsidP="00A7449A">
      <w:pPr>
        <w:rPr>
          <w:rFonts w:cs="Calibri"/>
        </w:rPr>
      </w:pPr>
      <w:r w:rsidRPr="00AF0E82">
        <w:rPr>
          <w:rFonts w:cs="Calibri"/>
        </w:rPr>
        <w:t>Οξύτητα ή αλκαλικότητα. Σε 25 ml διαλύματος Δ προστίθενται 0,1 ml διαλύματος φαινολοφθαλεϊνης (Α) και σε άλλα 25 ml προστίθενται 0,05 ml διαλύματος πορτοκαλοχρόου του μεθολίου (Α). Σε κανένα από τα δύο διαλύματα δεν πρέπει να εμφανισθεί ρόδινο χρώμα.</w:t>
      </w:r>
    </w:p>
    <w:p w:rsidR="00A7449A" w:rsidRPr="00AF0E82" w:rsidRDefault="00A7449A" w:rsidP="00A7449A">
      <w:pPr>
        <w:rPr>
          <w:rFonts w:cs="Calibri"/>
        </w:rPr>
      </w:pPr>
      <w:r w:rsidRPr="00AF0E82">
        <w:rPr>
          <w:rFonts w:cs="Calibri"/>
        </w:rPr>
        <w:t>Ξένες ίνες. Κατά τη μικροσκοπική εξέταση εμφανίζονται αποκλειστικά τυπικές ίνες βάμβακος, με εξαίρεση την περιστασιακή παρουσία λίγων με μεμονωμένων ξένων ινών.</w:t>
      </w:r>
    </w:p>
    <w:p w:rsidR="00A7449A" w:rsidRPr="00AF0E82" w:rsidRDefault="00A7449A" w:rsidP="00A7449A">
      <w:pPr>
        <w:rPr>
          <w:rFonts w:cs="Calibri"/>
        </w:rPr>
      </w:pPr>
      <w:r w:rsidRPr="00AF0E82">
        <w:rPr>
          <w:rFonts w:cs="Calibri"/>
        </w:rPr>
        <w:t>Φθορισμός. Στιβάδα πάχους 5 mm περίπου εξετάζεται στο υπεριώδες φως σε μήκος κύματος 365 mm. Πρέπει να εμφανισθεί μόνο ελαφρός καστανοιώδης φθορισμός και λίγα κίτρινα σωματίδια. Δεν πρέπει νε εμφανισθεί έντονος κυανούς φθορισμός, εκτός από αυτόν που οφείλεται σε λίγες μεμονωμένες ίνες.</w:t>
      </w:r>
    </w:p>
    <w:p w:rsidR="00A7449A" w:rsidRPr="00AF0E82" w:rsidRDefault="00A7449A" w:rsidP="00A7449A">
      <w:pPr>
        <w:rPr>
          <w:rFonts w:cs="Calibri"/>
        </w:rPr>
      </w:pPr>
      <w:r w:rsidRPr="00AF0E82">
        <w:rPr>
          <w:rFonts w:cs="Calibri"/>
        </w:rPr>
        <w:t>Κόμβοι 1 g ινών σκορπίζεται ομοιόμορφα ανάμεσα σε δύο διάφανες άχρωμες τετράγωνες πλάκες πλευράς 10cm. Οι ίνες εξετάζονται σε φως που διέρχεται μέσα από τις πλάκες και ακολουθεί σύγκριση με το Πρότυπο της Ευρωπαϊκής Φαρμακοποιίας για Κόμβους. Το εξεταζόμενο δείγμα δεν πρέπει να έχει περισσότερους κόμβους από το πρότυπο.</w:t>
      </w:r>
    </w:p>
    <w:p w:rsidR="002E3565" w:rsidRDefault="002E3565" w:rsidP="00A7449A">
      <w:pPr>
        <w:rPr>
          <w:rFonts w:cs="Calibri"/>
        </w:rPr>
      </w:pPr>
    </w:p>
    <w:p w:rsidR="002E3565" w:rsidRDefault="002E3565" w:rsidP="00A7449A">
      <w:pPr>
        <w:rPr>
          <w:rFonts w:cs="Calibri"/>
        </w:rPr>
      </w:pPr>
    </w:p>
    <w:p w:rsidR="00A7449A" w:rsidRPr="00AF0E82" w:rsidRDefault="00A7449A" w:rsidP="00A7449A">
      <w:pPr>
        <w:rPr>
          <w:rFonts w:cs="Calibri"/>
        </w:rPr>
      </w:pPr>
      <w:r w:rsidRPr="00AF0E82">
        <w:rPr>
          <w:rFonts w:cs="Calibri"/>
        </w:rPr>
        <w:t>Απορροφητικότητα Συσκευή. Στεγνό κυλινδρικό καλάθι από χάλκινο σύρμα ύψους 3,0 cm και διαμέτρου 5,0 cm. Το σύρμα από το οποίο αποτελείται το καλάθι έχει διάμετρο 0,4 mm, οι βρόχοι είναι 1,5 cm έως 2,0 cm και η μάζα του καλαθιού είναι 2,7 ± 0,3 g.</w:t>
      </w:r>
    </w:p>
    <w:p w:rsidR="00A7449A" w:rsidRPr="00AF0E82" w:rsidRDefault="00A7449A" w:rsidP="00A7449A">
      <w:pPr>
        <w:rPr>
          <w:rFonts w:cs="Calibri"/>
        </w:rPr>
      </w:pPr>
      <w:r w:rsidRPr="00AF0E82">
        <w:rPr>
          <w:rFonts w:cs="Calibri"/>
        </w:rPr>
        <w:t>Χρόνος βύθισης. Όχι μεγαλύτερος από 10 s. Το καλάθι ζυγίζεται με ακρίβεια εκατοστού του γραμμαρίου (m1), 5,00 g υλικού που αποτελούνται από πέντε περίπου ίσες ποσότητες ινών από διαφορετικά σημεία του εξεταζόμενου προϊόντος τοποθετούνται χαλαρά στο καλάθι  και το γεμάτο καλάθι ζυγίζεται με ακρίβεια εκατοστού του γραμμαρίου (m1). Δοχείο διαμέτρου 11cm έως 12cm γεμίζεται μέχρι ύψους 10 cm με νερό θερμοκρασίας 20</w:t>
      </w:r>
      <w:r w:rsidRPr="00AF0E82">
        <w:rPr>
          <w:rFonts w:cs="Calibri"/>
          <w:vertAlign w:val="superscript"/>
        </w:rPr>
        <w:t>ο</w:t>
      </w:r>
      <w:r w:rsidRPr="00AF0E82">
        <w:rPr>
          <w:rFonts w:cs="Calibri"/>
        </w:rPr>
        <w:t xml:space="preserve"> C περίπου. Το καλάθι κρατείται οριζόντια και αφήνεται να πέσει στο νερό από ύψος 10mm περίπου. Μετρείται με χρονόμετρο ο χρόνος που απαιτείται για να βυθιστεί το καλάθι κάτω από την επιφάνεια του νερού. Το αποτέλεσμα υπολογίζεται από το μέσο όρο τριών μετρήσεων.</w:t>
      </w:r>
    </w:p>
    <w:p w:rsidR="00A7449A" w:rsidRPr="00AF0E82" w:rsidRDefault="00A7449A" w:rsidP="00A7449A">
      <w:pPr>
        <w:rPr>
          <w:rFonts w:cs="Calibri"/>
        </w:rPr>
      </w:pPr>
      <w:r w:rsidRPr="00AF0E82">
        <w:rPr>
          <w:rFonts w:cs="Calibri"/>
        </w:rPr>
        <w:t>Ικανότητα κατακράτησης νερού. Όχι μικρότερη από 23,0 g νερού ανά γραμμάριο. Μετά τη μέτρηση του χρόνου βύθισης απομακρύνεται το καλάθι από το νερό, αφήνεται να στραγγίσει για 30 s κρεμασμένο με το μεγάλο άξονα οριζόντια πάνω από το δοχείο, τοποθετείται σε προζυγισμένο δοχείο (m1) και ζυγίζεται με ακρίβεια εκατοστού του γραμμαρίου (m1)</w:t>
      </w:r>
    </w:p>
    <w:p w:rsidR="00A7449A" w:rsidRPr="00AF0E82" w:rsidRDefault="00A7449A" w:rsidP="00A7449A">
      <w:pPr>
        <w:rPr>
          <w:rFonts w:cs="Calibri"/>
        </w:rPr>
      </w:pPr>
      <w:r w:rsidRPr="00AF0E82">
        <w:rPr>
          <w:rFonts w:cs="Calibri"/>
        </w:rPr>
        <w:t xml:space="preserve">Ικανότητα κατακράτησης νερού= </w:t>
      </w:r>
      <w:r w:rsidRPr="00AF0E82">
        <w:rPr>
          <w:rFonts w:cs="Calibri"/>
          <w:u w:val="single"/>
        </w:rPr>
        <w:t xml:space="preserve">m1-(m1-m1)  </w:t>
      </w:r>
      <w:r w:rsidRPr="00AF0E82">
        <w:rPr>
          <w:rFonts w:cs="Calibri"/>
        </w:rPr>
        <w:t xml:space="preserve"> g</w:t>
      </w:r>
    </w:p>
    <w:p w:rsidR="00A7449A" w:rsidRDefault="00A7449A" w:rsidP="00A7449A">
      <w:pPr>
        <w:rPr>
          <w:rFonts w:cs="Calibri"/>
        </w:rPr>
      </w:pPr>
      <w:r w:rsidRPr="00AF0E82">
        <w:rPr>
          <w:rFonts w:cs="Calibri"/>
        </w:rPr>
        <w:tab/>
      </w:r>
      <w:r w:rsidRPr="00AF0E82">
        <w:rPr>
          <w:rFonts w:cs="Calibri"/>
        </w:rPr>
        <w:tab/>
      </w:r>
      <w:r w:rsidRPr="00AF0E82">
        <w:rPr>
          <w:rFonts w:cs="Calibri"/>
        </w:rPr>
        <w:tab/>
      </w:r>
      <w:r w:rsidRPr="00AF0E82">
        <w:rPr>
          <w:rFonts w:cs="Calibri"/>
        </w:rPr>
        <w:tab/>
      </w:r>
      <w:r w:rsidRPr="00AF0E82">
        <w:rPr>
          <w:rFonts w:cs="Calibri"/>
        </w:rPr>
        <w:tab/>
        <w:t>m1-m1</w:t>
      </w:r>
    </w:p>
    <w:p w:rsidR="002E3565" w:rsidRPr="00AF0E82" w:rsidRDefault="002E3565" w:rsidP="00A7449A">
      <w:pPr>
        <w:rPr>
          <w:rFonts w:cs="Calibri"/>
        </w:rPr>
      </w:pPr>
    </w:p>
    <w:p w:rsidR="00A7449A" w:rsidRPr="00AF0E82" w:rsidRDefault="00A7449A" w:rsidP="00A7449A">
      <w:pPr>
        <w:rPr>
          <w:rFonts w:cs="Calibri"/>
        </w:rPr>
      </w:pPr>
      <w:r w:rsidRPr="00AF0E82">
        <w:rPr>
          <w:rFonts w:cs="Calibri"/>
        </w:rPr>
        <w:t>Το αποτέλεσμα υπολογίζεται από το μέσο όρο τριών μετρήσεων.</w:t>
      </w:r>
    </w:p>
    <w:p w:rsidR="00A7449A" w:rsidRPr="00AF0E82" w:rsidRDefault="00A7449A" w:rsidP="00A7449A">
      <w:pPr>
        <w:rPr>
          <w:rFonts w:cs="Calibri"/>
        </w:rPr>
      </w:pPr>
      <w:r w:rsidRPr="00AF0E82">
        <w:rPr>
          <w:rFonts w:cs="Calibri"/>
        </w:rPr>
        <w:t>Ουσίες διαλύτες στον αιθέρα. Όχι περισσότερο από 0,50 %. Σε συσκευή εκχυλίσεως εκχυλίζονται 5,  g ινών με αιθέρα (Α) για 4 h με ρυθμό τέσσερις τουλάχιστον εκχυλίσεις ανά ώρα. Το αιθερικό εκχύλισμα εξατμίζεται και το υπόλειμμα ξηραίνεται σε θερμοκρασία 100</w:t>
      </w:r>
      <w:r w:rsidRPr="00AF0E82">
        <w:rPr>
          <w:rFonts w:cs="Calibri"/>
          <w:vertAlign w:val="superscript"/>
        </w:rPr>
        <w:t>ο</w:t>
      </w:r>
      <w:r w:rsidRPr="00AF0E82">
        <w:rPr>
          <w:rFonts w:cs="Calibri"/>
        </w:rPr>
        <w:t xml:space="preserve"> C έως 105</w:t>
      </w:r>
      <w:r w:rsidRPr="00AF0E82">
        <w:rPr>
          <w:rFonts w:cs="Calibri"/>
          <w:vertAlign w:val="superscript"/>
        </w:rPr>
        <w:t>ο</w:t>
      </w:r>
      <w:r w:rsidRPr="00AF0E82">
        <w:rPr>
          <w:rFonts w:cs="Calibri"/>
        </w:rPr>
        <w:t xml:space="preserve"> C μέχρι σταθερής μάζας.</w:t>
      </w:r>
    </w:p>
    <w:p w:rsidR="00A7449A" w:rsidRPr="00AF0E82" w:rsidRDefault="00A7449A" w:rsidP="00A7449A">
      <w:pPr>
        <w:rPr>
          <w:rFonts w:cs="Calibri"/>
        </w:rPr>
      </w:pPr>
      <w:r w:rsidRPr="00AF0E82">
        <w:rPr>
          <w:rFonts w:cs="Calibri"/>
        </w:rPr>
        <w:t>Εκχυλισμένες χρωστικές ύλες. Σε στενό εξικμαστήρα εκχυλίζονται αργά 10,0 g ινών με αλκοόλη (Α) μέχρι να συγκεντρωθούν 50 ml εκχυλίσματος. Το εκχύλισμα δεν πρέπει να είναι εντονότερα χρωματισμένο από το διάλυμα αναφοράς Υ1, CY, ή το κυανούν διάλυμα * Μέθοδος ΙΙ. V.5.2).</w:t>
      </w:r>
    </w:p>
    <w:p w:rsidR="00A7449A" w:rsidRPr="00AF0E82" w:rsidRDefault="00A7449A" w:rsidP="00A7449A">
      <w:pPr>
        <w:rPr>
          <w:rFonts w:cs="Calibri"/>
        </w:rPr>
      </w:pPr>
      <w:r w:rsidRPr="00AF0E82">
        <w:rPr>
          <w:rFonts w:cs="Calibri"/>
        </w:rPr>
        <w:t>Επιφανειοδραστικές ουσίες. Η ποσότητα του διαλύματος Δ που φυλάχθηκε πριν από τη διήθηση φέρεται σε αριθμημένο κύλινδρο των 25 ml με εσμυρισμένο πώμα εξωτερικής διαμέτρου 20 ±2 mm. Ο κύλινδρος έχει προηγούμενα πλυθεί με θεϊκό οξύ (Α) και μετά με νερό. Ο κύλινδρος ανακινείται έντονα τριάντα φορές σε χρόνο 10 s, αφήνεται σε ηρεμία για 1 min και επαναλαμβάνεται  η ανακίνηση. Μετά από 5 min το ύψος του αφρού πάνω από την επιφάνεια του υγρού δεν πρέπει να ξεπερνά τα 2 mm.</w:t>
      </w:r>
    </w:p>
    <w:p w:rsidR="00A7449A" w:rsidRPr="00AF0E82" w:rsidRDefault="00A7449A" w:rsidP="00A7449A">
      <w:pPr>
        <w:rPr>
          <w:rFonts w:cs="Calibri"/>
        </w:rPr>
      </w:pPr>
      <w:r w:rsidRPr="00AF0E82">
        <w:rPr>
          <w:rFonts w:cs="Calibri"/>
        </w:rPr>
        <w:t>Υδατοδιαλυτές ουσίες. Όχι περισσότερο από 0,50%  5,00 g ινών  ζέονται σε 500 ml νερού για 30 min, με συχνή ανάδευση, ενώ αναπληρώνεται το νερό που εξατμίζεται. Το υγρό αποχύνεται, το υπόλοιπο υγρό απομακρύνεται προσεχτικά από το δείγμα συμπιέζοντας με υάλινη ράβδο, και τα υγρά αναμιγνύονται. Το υγρό διηθείται ενώ είναι ακόμα θερμό. 400 ml διηθήματος (αντιστοιχούν στα 4/5 της μάζας του δείγματος) εξατμίζονται και το υπόλειμμα ξηραίνεται μέχρι σταθερής μάζας σε θερμοκρασία 100</w:t>
      </w:r>
      <w:r w:rsidRPr="00AF0E82">
        <w:rPr>
          <w:rFonts w:cs="Calibri"/>
          <w:vertAlign w:val="superscript"/>
        </w:rPr>
        <w:t xml:space="preserve">ο </w:t>
      </w:r>
      <w:r w:rsidRPr="00AF0E82">
        <w:rPr>
          <w:rFonts w:cs="Calibri"/>
        </w:rPr>
        <w:t>C  έως 105</w:t>
      </w:r>
      <w:r w:rsidRPr="00AF0E82">
        <w:rPr>
          <w:rFonts w:cs="Calibri"/>
          <w:vertAlign w:val="superscript"/>
        </w:rPr>
        <w:t>ο</w:t>
      </w:r>
      <w:r w:rsidRPr="00AF0E82">
        <w:rPr>
          <w:rFonts w:cs="Calibri"/>
        </w:rPr>
        <w:t xml:space="preserve"> C.</w:t>
      </w:r>
    </w:p>
    <w:p w:rsidR="00A7449A" w:rsidRPr="00AF0E82" w:rsidRDefault="00A7449A" w:rsidP="00A7449A">
      <w:pPr>
        <w:rPr>
          <w:rFonts w:cs="Calibri"/>
        </w:rPr>
      </w:pPr>
      <w:r w:rsidRPr="00AF0E82">
        <w:rPr>
          <w:rFonts w:cs="Calibri"/>
        </w:rPr>
        <w:t>Απώλεια κατά την ξήρανση (V.6.22).Όχι μεγαλύτερη από 3,0%. Ο προσδιορισμός γίνεται σε 5,00 g ινών με ξήρανση σε θερμοκρασία 100</w:t>
      </w:r>
      <w:r w:rsidRPr="00AF0E82">
        <w:rPr>
          <w:rFonts w:cs="Calibri"/>
          <w:vertAlign w:val="superscript"/>
        </w:rPr>
        <w:t>ο</w:t>
      </w:r>
      <w:r w:rsidRPr="00AF0E82">
        <w:rPr>
          <w:rFonts w:cs="Calibri"/>
        </w:rPr>
        <w:t xml:space="preserve"> C έως 105</w:t>
      </w:r>
      <w:r w:rsidRPr="00AF0E82">
        <w:rPr>
          <w:rFonts w:cs="Calibri"/>
          <w:vertAlign w:val="superscript"/>
        </w:rPr>
        <w:t>ο</w:t>
      </w:r>
      <w:r w:rsidRPr="00AF0E82">
        <w:rPr>
          <w:rFonts w:cs="Calibri"/>
        </w:rPr>
        <w:t xml:space="preserve"> C.</w:t>
      </w:r>
    </w:p>
    <w:p w:rsidR="00A7449A" w:rsidRPr="00AF0E82" w:rsidRDefault="00A7449A" w:rsidP="00A7449A">
      <w:pPr>
        <w:rPr>
          <w:rFonts w:cs="Calibri"/>
        </w:rPr>
      </w:pPr>
      <w:r w:rsidRPr="00AF0E82">
        <w:rPr>
          <w:rFonts w:cs="Calibri"/>
        </w:rPr>
        <w:t>Θειϊκή τέφρα. Όχι περισσότερη από 0,40%. 5,00 g ινών φέρονται  σε χωνευτήριο που έχει προηγούμενα θερμανθεί, ψυχθεί και ζυγισθεί. Το χωνευτήριο θερμαίνεται προσεχτικά σε γυμνή φλόγα και στη συνέχεια μέχρι σκοτεινής ερυθροπύρωσης στους 500</w:t>
      </w:r>
      <w:r w:rsidRPr="00AF0E82">
        <w:rPr>
          <w:rFonts w:cs="Calibri"/>
          <w:vertAlign w:val="superscript"/>
        </w:rPr>
        <w:t>ο</w:t>
      </w:r>
      <w:r w:rsidRPr="00AF0E82">
        <w:rPr>
          <w:rFonts w:cs="Calibri"/>
        </w:rPr>
        <w:t xml:space="preserve"> C. Στη συνέχεια αφήνεται να ψυχθεί προστίθενται λίγες σταγόνες αραιού θειϊκού οξέος (Α), θερμαίνεται και πυρώνεται μέχρι να εξαφανισθούν όλα τα μαύρα σωματίδια. Μετά την ψύξη προστίθενται λίγες σταγόνες διαλύματος ανθρακικού αμμωνίου (Α) και ακολουθεί εξάτμιση. Το χωνευτήριο πυρώνεται προσεχτικά, ψύχεται και ζυγίζεται πάλι. Η πύρωση επαναλαμβάνεται μέχρι σταθερής μάζας. Κάθε πύρωση διαρκεί 5 min.</w:t>
      </w:r>
    </w:p>
    <w:p w:rsidR="00A7449A" w:rsidRPr="00AF0E82" w:rsidRDefault="00A7449A" w:rsidP="00A7449A">
      <w:pPr>
        <w:rPr>
          <w:rFonts w:cs="Calibri"/>
          <w:b/>
        </w:rPr>
      </w:pPr>
      <w:r w:rsidRPr="00AF0E82">
        <w:rPr>
          <w:rFonts w:cs="Calibri"/>
          <w:b/>
        </w:rPr>
        <w:t>ΔΙΑΤΗΡΗΣΗ</w:t>
      </w:r>
    </w:p>
    <w:p w:rsidR="00A7449A" w:rsidRPr="00AF0E82" w:rsidRDefault="00A7449A" w:rsidP="00A7449A">
      <w:pPr>
        <w:rPr>
          <w:rFonts w:cs="Calibri"/>
        </w:rPr>
      </w:pPr>
      <w:r w:rsidRPr="00AF0E82">
        <w:rPr>
          <w:rFonts w:cs="Calibri"/>
        </w:rPr>
        <w:t>Διατηρείται σε ξηρό χώρο, σε συσκευασία που προφυλάσσει από τη σκόνη.</w:t>
      </w:r>
    </w:p>
    <w:p w:rsidR="00A7449A" w:rsidRPr="00540F35" w:rsidRDefault="00A7449A" w:rsidP="00A7449A">
      <w:r w:rsidRPr="00540F35">
        <w:t>Οι συμμετέχοντες στο διαγωνισμό θα πρέπει ΑΠΑΡΑΙΤΗΤΑ, με ποινή απόρριψης, να καταθέσουν μαζί με την προσφορά τους και δείγματα των προσφερομένων ειδών εις διπλούν, με εξαίρεση δείγματα τα οποία λόγω της φύσης τους ή της αξίας δεν μπορούν να σταλούν ή να υποβληθούν εις διπλούν.</w:t>
      </w:r>
    </w:p>
    <w:p w:rsidR="00A7449A" w:rsidRPr="00600E56" w:rsidRDefault="00A7449A" w:rsidP="00A7449A">
      <w:r w:rsidRPr="00540F35">
        <w:t>Στις περιπτώσεις της παραπάνω εξαίρεσης θα πρέπει να κατατεθεί επίσημο προσπέκτους του κατασκευαστικού οίκου, στο οποίο θα αναφέρονται όλα τα τεχνικά και λοιπά χαρακτηριστικά του προσφερόμενου είδους.</w:t>
      </w:r>
    </w:p>
    <w:p w:rsidR="002E3565" w:rsidRDefault="002E3565" w:rsidP="00BB68D5">
      <w:pPr>
        <w:pStyle w:val="21"/>
        <w:spacing w:after="0" w:line="240" w:lineRule="auto"/>
        <w:rPr>
          <w:rFonts w:asciiTheme="minorHAnsi" w:hAnsiTheme="minorHAnsi"/>
          <w:b/>
          <w:bCs/>
          <w:lang w:val="el-GR"/>
        </w:rPr>
      </w:pPr>
    </w:p>
    <w:p w:rsidR="002E3565" w:rsidRDefault="002E3565" w:rsidP="00BB68D5">
      <w:pPr>
        <w:pStyle w:val="21"/>
        <w:spacing w:after="0" w:line="240" w:lineRule="auto"/>
        <w:rPr>
          <w:rFonts w:asciiTheme="minorHAnsi" w:hAnsiTheme="minorHAnsi"/>
          <w:b/>
          <w:bCs/>
          <w:lang w:val="el-GR"/>
        </w:rPr>
      </w:pPr>
    </w:p>
    <w:p w:rsidR="002E3565" w:rsidRDefault="002E3565" w:rsidP="00BB68D5">
      <w:pPr>
        <w:pStyle w:val="21"/>
        <w:spacing w:after="0" w:line="240" w:lineRule="auto"/>
        <w:rPr>
          <w:rFonts w:asciiTheme="minorHAnsi" w:hAnsiTheme="minorHAnsi"/>
          <w:b/>
          <w:bCs/>
          <w:lang w:val="el-GR"/>
        </w:rPr>
      </w:pPr>
    </w:p>
    <w:p w:rsidR="002E3565" w:rsidRDefault="002E3565" w:rsidP="00BB68D5">
      <w:pPr>
        <w:pStyle w:val="21"/>
        <w:spacing w:after="0" w:line="240" w:lineRule="auto"/>
        <w:rPr>
          <w:rFonts w:asciiTheme="minorHAnsi" w:hAnsiTheme="minorHAnsi"/>
          <w:b/>
          <w:bCs/>
          <w:lang w:val="el-GR"/>
        </w:rPr>
      </w:pPr>
    </w:p>
    <w:p w:rsidR="002E3565" w:rsidRDefault="002E3565" w:rsidP="00BB68D5">
      <w:pPr>
        <w:pStyle w:val="21"/>
        <w:spacing w:after="0" w:line="240" w:lineRule="auto"/>
        <w:rPr>
          <w:rFonts w:asciiTheme="minorHAnsi" w:hAnsiTheme="minorHAnsi"/>
          <w:b/>
          <w:bCs/>
          <w:lang w:val="el-GR"/>
        </w:rPr>
      </w:pPr>
    </w:p>
    <w:p w:rsidR="00096082" w:rsidRDefault="00A7449A" w:rsidP="00BB68D5">
      <w:pPr>
        <w:pStyle w:val="21"/>
        <w:spacing w:after="0" w:line="240" w:lineRule="auto"/>
        <w:rPr>
          <w:rFonts w:asciiTheme="minorHAnsi" w:hAnsiTheme="minorHAnsi"/>
          <w:b/>
          <w:bCs/>
          <w:lang w:val="el-GR"/>
        </w:rPr>
      </w:pPr>
      <w:r>
        <w:rPr>
          <w:rFonts w:asciiTheme="minorHAnsi" w:hAnsiTheme="minorHAnsi"/>
          <w:b/>
          <w:bCs/>
          <w:lang w:val="el-GR"/>
        </w:rPr>
        <w:lastRenderedPageBreak/>
        <w:t xml:space="preserve">ΟΜΑΔΑ Γ    </w:t>
      </w:r>
    </w:p>
    <w:p w:rsidR="00A7449A" w:rsidRDefault="00096082" w:rsidP="00BB68D5">
      <w:pPr>
        <w:pStyle w:val="21"/>
        <w:spacing w:after="0" w:line="240" w:lineRule="auto"/>
        <w:rPr>
          <w:rFonts w:asciiTheme="minorHAnsi" w:hAnsiTheme="minorHAnsi"/>
          <w:b/>
          <w:bCs/>
          <w:lang w:val="el-GR"/>
        </w:rPr>
      </w:pPr>
      <w:r>
        <w:rPr>
          <w:rFonts w:asciiTheme="minorHAnsi" w:hAnsiTheme="minorHAnsi"/>
          <w:b/>
          <w:bCs/>
          <w:lang w:val="el-GR"/>
        </w:rPr>
        <w:t xml:space="preserve">                              </w:t>
      </w:r>
      <w:r w:rsidR="00A7449A">
        <w:rPr>
          <w:rFonts w:asciiTheme="minorHAnsi" w:hAnsiTheme="minorHAnsi"/>
          <w:b/>
          <w:bCs/>
          <w:lang w:val="el-GR"/>
        </w:rPr>
        <w:t xml:space="preserve">                                                                                                                                                                ΙΑΤΡΙΚΗ ΓΑΖΑ </w:t>
      </w:r>
      <w:r w:rsidR="00A7449A">
        <w:rPr>
          <w:rFonts w:asciiTheme="minorHAnsi" w:hAnsiTheme="minorHAnsi"/>
          <w:b/>
          <w:bCs/>
          <w:lang w:val="en-US"/>
        </w:rPr>
        <w:t>CPV</w:t>
      </w:r>
      <w:r w:rsidR="00A7449A">
        <w:rPr>
          <w:rFonts w:asciiTheme="minorHAnsi" w:hAnsiTheme="minorHAnsi"/>
          <w:b/>
          <w:bCs/>
          <w:lang w:val="el-GR"/>
        </w:rPr>
        <w:t>:33141114-2</w:t>
      </w:r>
    </w:p>
    <w:p w:rsidR="00096082" w:rsidRPr="003C1FA5" w:rsidRDefault="00096082" w:rsidP="00BB68D5">
      <w:pPr>
        <w:pStyle w:val="21"/>
        <w:spacing w:after="0" w:line="240" w:lineRule="auto"/>
        <w:rPr>
          <w:rFonts w:asciiTheme="minorHAnsi" w:hAnsiTheme="minorHAnsi"/>
          <w:b/>
          <w:bCs/>
          <w:lang w:val="el-GR"/>
        </w:rPr>
      </w:pPr>
    </w:p>
    <w:tbl>
      <w:tblPr>
        <w:tblW w:w="10218" w:type="dxa"/>
        <w:tblInd w:w="96" w:type="dxa"/>
        <w:tblLook w:val="04A0"/>
      </w:tblPr>
      <w:tblGrid>
        <w:gridCol w:w="747"/>
        <w:gridCol w:w="1328"/>
        <w:gridCol w:w="1276"/>
        <w:gridCol w:w="1465"/>
        <w:gridCol w:w="1209"/>
        <w:gridCol w:w="1234"/>
        <w:gridCol w:w="1560"/>
        <w:gridCol w:w="1417"/>
      </w:tblGrid>
      <w:tr w:rsidR="00A7449A" w:rsidRPr="00BE720E" w:rsidTr="00BB68D5">
        <w:trPr>
          <w:trHeight w:val="896"/>
        </w:trPr>
        <w:tc>
          <w:tcPr>
            <w:tcW w:w="579" w:type="dxa"/>
            <w:tcBorders>
              <w:top w:val="single" w:sz="8" w:space="0" w:color="auto"/>
              <w:left w:val="single" w:sz="8" w:space="0" w:color="auto"/>
              <w:bottom w:val="nil"/>
              <w:right w:val="single" w:sz="8" w:space="0" w:color="auto"/>
            </w:tcBorders>
            <w:shd w:val="clear" w:color="000000" w:fill="FFFFFF"/>
            <w:vAlign w:val="center"/>
            <w:hideMark/>
          </w:tcPr>
          <w:p w:rsidR="00A7449A" w:rsidRPr="00BE720E" w:rsidRDefault="00A7449A" w:rsidP="004A538D">
            <w:pPr>
              <w:rPr>
                <w:color w:val="000000"/>
                <w:sz w:val="16"/>
                <w:szCs w:val="16"/>
              </w:rPr>
            </w:pPr>
            <w:r w:rsidRPr="00BE720E">
              <w:rPr>
                <w:color w:val="000000"/>
                <w:sz w:val="16"/>
                <w:szCs w:val="16"/>
              </w:rPr>
              <w:t>Α/Α</w:t>
            </w:r>
          </w:p>
        </w:tc>
        <w:tc>
          <w:tcPr>
            <w:tcW w:w="1843" w:type="dxa"/>
            <w:tcBorders>
              <w:top w:val="single" w:sz="8" w:space="0" w:color="auto"/>
              <w:left w:val="nil"/>
              <w:bottom w:val="nil"/>
              <w:right w:val="single" w:sz="8" w:space="0" w:color="auto"/>
            </w:tcBorders>
            <w:shd w:val="clear" w:color="000000" w:fill="FFFFFF"/>
            <w:vAlign w:val="center"/>
            <w:hideMark/>
          </w:tcPr>
          <w:p w:rsidR="00A7449A" w:rsidRPr="00BE720E" w:rsidRDefault="00A7449A" w:rsidP="004A538D">
            <w:pPr>
              <w:rPr>
                <w:b/>
                <w:bCs/>
                <w:color w:val="000000"/>
                <w:sz w:val="16"/>
                <w:szCs w:val="16"/>
              </w:rPr>
            </w:pPr>
            <w:r w:rsidRPr="00BE720E">
              <w:rPr>
                <w:b/>
                <w:bCs/>
                <w:color w:val="000000"/>
                <w:sz w:val="16"/>
                <w:szCs w:val="16"/>
              </w:rPr>
              <w:t>ΠΕΡΙΓΡΑΦΗ ΕΙΔΟΥΣ</w:t>
            </w:r>
          </w:p>
        </w:tc>
        <w:tc>
          <w:tcPr>
            <w:tcW w:w="1276" w:type="dxa"/>
            <w:tcBorders>
              <w:top w:val="single" w:sz="8" w:space="0" w:color="auto"/>
              <w:left w:val="nil"/>
              <w:bottom w:val="nil"/>
              <w:right w:val="single" w:sz="8" w:space="0" w:color="auto"/>
            </w:tcBorders>
            <w:shd w:val="clear" w:color="000000" w:fill="FFFFFF"/>
            <w:vAlign w:val="center"/>
            <w:hideMark/>
          </w:tcPr>
          <w:p w:rsidR="00A7449A" w:rsidRPr="00BE720E" w:rsidRDefault="00A7449A" w:rsidP="004A538D">
            <w:pPr>
              <w:rPr>
                <w:color w:val="000000"/>
                <w:sz w:val="16"/>
                <w:szCs w:val="16"/>
              </w:rPr>
            </w:pPr>
            <w:r w:rsidRPr="00BE720E">
              <w:rPr>
                <w:color w:val="000000"/>
                <w:sz w:val="16"/>
                <w:szCs w:val="16"/>
              </w:rPr>
              <w:t>ΜΟΝΑΔΑ ΜΕΤΡΗΣΗΣ</w:t>
            </w:r>
          </w:p>
        </w:tc>
        <w:tc>
          <w:tcPr>
            <w:tcW w:w="1417" w:type="dxa"/>
            <w:tcBorders>
              <w:top w:val="single" w:sz="8" w:space="0" w:color="000000"/>
              <w:left w:val="nil"/>
              <w:bottom w:val="nil"/>
              <w:right w:val="single" w:sz="8" w:space="0" w:color="auto"/>
            </w:tcBorders>
            <w:shd w:val="clear" w:color="000000" w:fill="FFFFFF"/>
            <w:vAlign w:val="center"/>
            <w:hideMark/>
          </w:tcPr>
          <w:p w:rsidR="00A7449A" w:rsidRPr="00BE720E" w:rsidRDefault="00A7449A" w:rsidP="004A538D">
            <w:pPr>
              <w:rPr>
                <w:color w:val="000000"/>
                <w:sz w:val="16"/>
                <w:szCs w:val="16"/>
              </w:rPr>
            </w:pPr>
            <w:r w:rsidRPr="00BE720E">
              <w:rPr>
                <w:color w:val="000000"/>
                <w:sz w:val="16"/>
                <w:szCs w:val="16"/>
              </w:rPr>
              <w:t xml:space="preserve">ΚΩΔΙΚΟΣ ΕΙΔΟΥΣ </w:t>
            </w:r>
            <w:r>
              <w:rPr>
                <w:color w:val="000000"/>
                <w:sz w:val="16"/>
                <w:szCs w:val="16"/>
              </w:rPr>
              <w:t>ΠΡΟΜΗΘΕΥΤΗ</w:t>
            </w:r>
          </w:p>
        </w:tc>
        <w:tc>
          <w:tcPr>
            <w:tcW w:w="992" w:type="dxa"/>
            <w:tcBorders>
              <w:top w:val="single" w:sz="8" w:space="0" w:color="auto"/>
              <w:left w:val="nil"/>
              <w:bottom w:val="nil"/>
              <w:right w:val="single" w:sz="8" w:space="0" w:color="auto"/>
            </w:tcBorders>
            <w:shd w:val="clear" w:color="000000" w:fill="FFFFFF"/>
            <w:vAlign w:val="center"/>
            <w:hideMark/>
          </w:tcPr>
          <w:p w:rsidR="00A7449A" w:rsidRPr="00BE720E" w:rsidRDefault="00A7449A" w:rsidP="004A538D">
            <w:pPr>
              <w:rPr>
                <w:color w:val="000000"/>
                <w:sz w:val="16"/>
                <w:szCs w:val="16"/>
              </w:rPr>
            </w:pPr>
            <w:r w:rsidRPr="00BE720E">
              <w:rPr>
                <w:color w:val="000000"/>
                <w:sz w:val="16"/>
                <w:szCs w:val="16"/>
              </w:rPr>
              <w:t>ΤΙΜΗ ΜΟΝΑΔΟΣ</w:t>
            </w:r>
          </w:p>
        </w:tc>
        <w:tc>
          <w:tcPr>
            <w:tcW w:w="1134" w:type="dxa"/>
            <w:tcBorders>
              <w:top w:val="single" w:sz="8" w:space="0" w:color="000000"/>
              <w:left w:val="nil"/>
              <w:bottom w:val="nil"/>
              <w:right w:val="single" w:sz="8" w:space="0" w:color="auto"/>
            </w:tcBorders>
            <w:shd w:val="clear" w:color="000000" w:fill="FFFFFF"/>
            <w:vAlign w:val="center"/>
            <w:hideMark/>
          </w:tcPr>
          <w:p w:rsidR="00A7449A" w:rsidRPr="00BE720E" w:rsidRDefault="00A7449A" w:rsidP="004A538D">
            <w:pPr>
              <w:rPr>
                <w:color w:val="000000"/>
                <w:sz w:val="16"/>
                <w:szCs w:val="16"/>
              </w:rPr>
            </w:pPr>
            <w:r w:rsidRPr="00BE720E">
              <w:rPr>
                <w:color w:val="000000"/>
                <w:sz w:val="16"/>
                <w:szCs w:val="16"/>
              </w:rPr>
              <w:t>ΠΟΣΟΤΗΤΑ ΕΙΔΟΥΣ</w:t>
            </w:r>
          </w:p>
        </w:tc>
        <w:tc>
          <w:tcPr>
            <w:tcW w:w="1560" w:type="dxa"/>
            <w:tcBorders>
              <w:top w:val="single" w:sz="8" w:space="0" w:color="auto"/>
              <w:left w:val="nil"/>
              <w:bottom w:val="nil"/>
              <w:right w:val="single" w:sz="8" w:space="0" w:color="auto"/>
            </w:tcBorders>
            <w:shd w:val="clear" w:color="auto" w:fill="auto"/>
            <w:vAlign w:val="center"/>
            <w:hideMark/>
          </w:tcPr>
          <w:p w:rsidR="00A7449A" w:rsidRPr="00BE720E" w:rsidRDefault="00A7449A" w:rsidP="004A538D">
            <w:pPr>
              <w:rPr>
                <w:color w:val="000000"/>
                <w:sz w:val="16"/>
                <w:szCs w:val="16"/>
              </w:rPr>
            </w:pPr>
            <w:r w:rsidRPr="00BE720E">
              <w:rPr>
                <w:color w:val="000000"/>
                <w:sz w:val="16"/>
                <w:szCs w:val="16"/>
              </w:rPr>
              <w:t>ΑΞΙΑ ΣΥΝΟΛΙΚΗΣ ΠΟΣΟΤΗΤΑΣ ΧΩΡΙΣ ΦΠΑ</w:t>
            </w:r>
            <w:r>
              <w:rPr>
                <w:color w:val="000000"/>
                <w:sz w:val="16"/>
                <w:szCs w:val="16"/>
              </w:rPr>
              <w:t xml:space="preserve"> 24%</w:t>
            </w:r>
          </w:p>
        </w:tc>
        <w:tc>
          <w:tcPr>
            <w:tcW w:w="1417" w:type="dxa"/>
            <w:tcBorders>
              <w:top w:val="single" w:sz="8" w:space="0" w:color="auto"/>
              <w:left w:val="nil"/>
              <w:bottom w:val="nil"/>
              <w:right w:val="single" w:sz="8" w:space="0" w:color="auto"/>
            </w:tcBorders>
            <w:shd w:val="clear" w:color="auto" w:fill="auto"/>
            <w:vAlign w:val="center"/>
            <w:hideMark/>
          </w:tcPr>
          <w:p w:rsidR="00A7449A" w:rsidRPr="00BE720E" w:rsidRDefault="00A7449A" w:rsidP="004A538D">
            <w:pPr>
              <w:rPr>
                <w:color w:val="000000"/>
                <w:sz w:val="16"/>
                <w:szCs w:val="16"/>
              </w:rPr>
            </w:pPr>
            <w:r w:rsidRPr="00BE720E">
              <w:rPr>
                <w:color w:val="000000"/>
                <w:sz w:val="16"/>
                <w:szCs w:val="16"/>
              </w:rPr>
              <w:t>ΑΞΙΑ ΣΥΝΟΛΙΚΗΣ ΠΟΣΟΤΗΤΑΣ ΣΥΜΠ. ΦΠΑ</w:t>
            </w:r>
            <w:r>
              <w:rPr>
                <w:color w:val="000000"/>
                <w:sz w:val="16"/>
                <w:szCs w:val="16"/>
              </w:rPr>
              <w:t xml:space="preserve"> 24%</w:t>
            </w:r>
          </w:p>
        </w:tc>
      </w:tr>
      <w:tr w:rsidR="00A7449A" w:rsidRPr="00BE720E" w:rsidTr="00BB68D5">
        <w:trPr>
          <w:trHeight w:val="101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49A" w:rsidRPr="00BE720E" w:rsidRDefault="00A7449A" w:rsidP="004A538D">
            <w:pPr>
              <w:jc w:val="right"/>
              <w:rPr>
                <w:color w:val="000000"/>
              </w:rPr>
            </w:pPr>
            <w:r w:rsidRPr="00BE720E">
              <w:rPr>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7449A" w:rsidRPr="00236B0C" w:rsidRDefault="00A7449A" w:rsidP="004A538D">
            <w:pPr>
              <w:rPr>
                <w:b/>
                <w:color w:val="000000"/>
                <w:sz w:val="18"/>
                <w:szCs w:val="18"/>
              </w:rPr>
            </w:pPr>
            <w:r w:rsidRPr="00236B0C">
              <w:rPr>
                <w:b/>
                <w:color w:val="000000"/>
                <w:sz w:val="18"/>
                <w:szCs w:val="18"/>
              </w:rPr>
              <w:t>ΓΑΖΑ ΑΠΛΗ  ΥΔΡΟΦΙΛΗ  ΣΕ ΜΕΤΡΑ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7449A" w:rsidRPr="00BE720E" w:rsidRDefault="00A7449A" w:rsidP="004A538D">
            <w:pPr>
              <w:rPr>
                <w:color w:val="000000"/>
              </w:rPr>
            </w:pPr>
            <w:r w:rsidRPr="00BE720E">
              <w:rPr>
                <w:color w:val="000000"/>
              </w:rPr>
              <w:t>ΜΕΤΡΟ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7449A" w:rsidRPr="00BE720E" w:rsidRDefault="00A7449A" w:rsidP="004A538D">
            <w:pPr>
              <w:rPr>
                <w:color w:val="000000"/>
              </w:rPr>
            </w:pPr>
            <w:r w:rsidRPr="00BE720E">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7449A" w:rsidRPr="00BE720E" w:rsidRDefault="00A7449A" w:rsidP="004A538D">
            <w:pPr>
              <w:jc w:val="right"/>
              <w:rPr>
                <w:color w:val="000000"/>
              </w:rPr>
            </w:pPr>
            <w:r w:rsidRPr="00BE720E">
              <w:rPr>
                <w:color w:val="000000"/>
              </w:rPr>
              <w:t>0,07</w:t>
            </w:r>
            <w:r>
              <w:rPr>
                <w:color w:val="000000"/>
              </w:rPr>
              <w:t>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49A" w:rsidRPr="00BE720E" w:rsidRDefault="00A7449A" w:rsidP="004A538D">
            <w:pPr>
              <w:jc w:val="right"/>
              <w:rPr>
                <w:color w:val="000000"/>
              </w:rPr>
            </w:pPr>
            <w:r>
              <w:rPr>
                <w:color w:val="000000"/>
              </w:rPr>
              <w:t>230.000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7449A" w:rsidRPr="002355D5" w:rsidRDefault="00A7449A" w:rsidP="004A538D">
            <w:pPr>
              <w:jc w:val="right"/>
              <w:rPr>
                <w:b/>
                <w:color w:val="000000"/>
              </w:rPr>
            </w:pPr>
            <w:r w:rsidRPr="002355D5">
              <w:rPr>
                <w:b/>
                <w:color w:val="000000"/>
              </w:rPr>
              <w:t>18.170,00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7449A" w:rsidRPr="002355D5" w:rsidRDefault="00A7449A" w:rsidP="004A538D">
            <w:pPr>
              <w:jc w:val="right"/>
              <w:rPr>
                <w:b/>
                <w:color w:val="000000"/>
              </w:rPr>
            </w:pPr>
            <w:r w:rsidRPr="002355D5">
              <w:rPr>
                <w:b/>
                <w:color w:val="000000"/>
              </w:rPr>
              <w:t>22.530,80</w:t>
            </w:r>
          </w:p>
        </w:tc>
      </w:tr>
      <w:tr w:rsidR="00A7449A" w:rsidRPr="00BE720E" w:rsidTr="00BB68D5">
        <w:trPr>
          <w:trHeight w:val="691"/>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49A" w:rsidRPr="00BE720E" w:rsidRDefault="00A7449A" w:rsidP="004A538D">
            <w:pPr>
              <w:jc w:val="right"/>
              <w:rPr>
                <w:color w:val="000000"/>
              </w:rPr>
            </w:pPr>
          </w:p>
        </w:tc>
        <w:tc>
          <w:tcPr>
            <w:tcW w:w="6662" w:type="dxa"/>
            <w:gridSpan w:val="5"/>
            <w:tcBorders>
              <w:top w:val="single" w:sz="4" w:space="0" w:color="auto"/>
              <w:left w:val="nil"/>
              <w:bottom w:val="single" w:sz="4" w:space="0" w:color="auto"/>
              <w:right w:val="single" w:sz="4" w:space="0" w:color="auto"/>
            </w:tcBorders>
            <w:shd w:val="clear" w:color="auto" w:fill="auto"/>
            <w:vAlign w:val="bottom"/>
            <w:hideMark/>
          </w:tcPr>
          <w:p w:rsidR="00A7449A" w:rsidRDefault="00A7449A" w:rsidP="004A538D">
            <w:pPr>
              <w:jc w:val="right"/>
              <w:rPr>
                <w:color w:val="000000"/>
              </w:rPr>
            </w:pPr>
            <w:r>
              <w:rPr>
                <w:color w:val="000000"/>
              </w:rPr>
              <w:t>ΠΡΟΫΠΟΛΟΓΙΣΜΟΣ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7449A" w:rsidRPr="002355D5" w:rsidRDefault="00A7449A" w:rsidP="004A538D">
            <w:pPr>
              <w:jc w:val="right"/>
              <w:rPr>
                <w:b/>
                <w:color w:val="000000"/>
              </w:rPr>
            </w:pPr>
            <w:r w:rsidRPr="002355D5">
              <w:rPr>
                <w:b/>
                <w:color w:val="000000"/>
              </w:rPr>
              <w:t>18.170,00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7449A" w:rsidRPr="002355D5" w:rsidRDefault="00A7449A" w:rsidP="004A538D">
            <w:pPr>
              <w:jc w:val="right"/>
              <w:rPr>
                <w:b/>
                <w:color w:val="000000"/>
              </w:rPr>
            </w:pPr>
            <w:r w:rsidRPr="002355D5">
              <w:rPr>
                <w:b/>
                <w:color w:val="000000"/>
              </w:rPr>
              <w:t>22.530,80</w:t>
            </w:r>
          </w:p>
        </w:tc>
      </w:tr>
    </w:tbl>
    <w:p w:rsidR="00096082" w:rsidRDefault="00540F35" w:rsidP="00540F35">
      <w:pPr>
        <w:pStyle w:val="21"/>
        <w:spacing w:after="0" w:line="240" w:lineRule="auto"/>
        <w:rPr>
          <w:rFonts w:ascii="Calibri" w:hAnsi="Calibri"/>
          <w:b/>
          <w:color w:val="000000"/>
          <w:lang w:val="el-GR"/>
        </w:rPr>
      </w:pPr>
      <w:r>
        <w:rPr>
          <w:rFonts w:ascii="Calibri" w:hAnsi="Calibri"/>
          <w:b/>
          <w:color w:val="000000"/>
          <w:lang w:val="el-GR"/>
        </w:rPr>
        <w:t xml:space="preserve">                                                                                                                                                                                      </w:t>
      </w:r>
    </w:p>
    <w:p w:rsidR="00096082" w:rsidRDefault="00096082" w:rsidP="00540F35">
      <w:pPr>
        <w:pStyle w:val="21"/>
        <w:spacing w:after="0" w:line="240" w:lineRule="auto"/>
        <w:rPr>
          <w:rFonts w:ascii="Calibri" w:hAnsi="Calibri"/>
          <w:b/>
          <w:color w:val="000000"/>
          <w:lang w:val="el-GR"/>
        </w:rPr>
      </w:pPr>
    </w:p>
    <w:p w:rsidR="00096082" w:rsidRDefault="00096082" w:rsidP="00540F35">
      <w:pPr>
        <w:pStyle w:val="21"/>
        <w:spacing w:after="0" w:line="240" w:lineRule="auto"/>
        <w:rPr>
          <w:rFonts w:ascii="Calibri" w:hAnsi="Calibri"/>
          <w:b/>
          <w:color w:val="000000"/>
          <w:lang w:val="el-GR"/>
        </w:rPr>
      </w:pPr>
    </w:p>
    <w:p w:rsidR="00530D35" w:rsidRDefault="00530D35" w:rsidP="00540F35">
      <w:pPr>
        <w:pStyle w:val="21"/>
        <w:spacing w:after="0" w:line="240" w:lineRule="auto"/>
        <w:rPr>
          <w:rFonts w:ascii="Calibri" w:hAnsi="Calibri"/>
          <w:b/>
          <w:color w:val="000000"/>
          <w:lang w:val="el-GR"/>
        </w:rPr>
      </w:pPr>
      <w:r>
        <w:rPr>
          <w:rFonts w:ascii="Calibri" w:hAnsi="Calibri"/>
          <w:b/>
          <w:color w:val="000000"/>
          <w:lang w:val="el-GR"/>
        </w:rPr>
        <w:t xml:space="preserve">ΟΜΑΔΑ </w:t>
      </w:r>
      <w:r w:rsidR="00A7449A">
        <w:rPr>
          <w:rFonts w:ascii="Calibri" w:hAnsi="Calibri"/>
          <w:b/>
          <w:color w:val="000000"/>
          <w:lang w:val="el-GR"/>
        </w:rPr>
        <w:t>Δ</w:t>
      </w:r>
    </w:p>
    <w:p w:rsidR="00096082" w:rsidRDefault="00096082" w:rsidP="00540F35">
      <w:pPr>
        <w:pStyle w:val="21"/>
        <w:spacing w:after="0" w:line="240" w:lineRule="auto"/>
        <w:rPr>
          <w:rFonts w:ascii="Calibri" w:hAnsi="Calibri"/>
          <w:b/>
          <w:color w:val="000000"/>
          <w:lang w:val="el-GR"/>
        </w:rPr>
      </w:pPr>
    </w:p>
    <w:p w:rsidR="007A6BEE" w:rsidRDefault="00367FDD" w:rsidP="00BB68D5">
      <w:pPr>
        <w:pStyle w:val="21"/>
        <w:spacing w:after="0" w:line="240" w:lineRule="auto"/>
        <w:rPr>
          <w:rFonts w:ascii="Century Gothic" w:hAnsi="Century Gothic"/>
          <w:bCs/>
          <w:lang w:val="el-GR"/>
        </w:rPr>
      </w:pPr>
      <w:r w:rsidRPr="00A05069">
        <w:rPr>
          <w:rFonts w:ascii="Calibri" w:hAnsi="Calibri"/>
          <w:b/>
          <w:color w:val="000000"/>
          <w:lang w:val="el-GR"/>
        </w:rPr>
        <w:t>ΧΕΙΡΟΥΡΓΙΚΕΣ ΓΑΖΕΣ</w:t>
      </w:r>
      <w:r w:rsidR="00FF0948" w:rsidRPr="00A05069">
        <w:rPr>
          <w:rFonts w:ascii="Calibri" w:hAnsi="Calibri" w:cs="Tahoma"/>
          <w:b/>
          <w:lang w:val="el-GR"/>
        </w:rPr>
        <w:t xml:space="preserve"> </w:t>
      </w:r>
      <w:r w:rsidR="001E5F86" w:rsidRPr="00A05069">
        <w:rPr>
          <w:b/>
          <w:bCs/>
          <w:lang w:val="en-US"/>
        </w:rPr>
        <w:t>CPV</w:t>
      </w:r>
      <w:r w:rsidR="001E5F86" w:rsidRPr="00A05069">
        <w:rPr>
          <w:b/>
          <w:bCs/>
          <w:lang w:val="el-GR"/>
        </w:rPr>
        <w:t xml:space="preserve"> </w:t>
      </w:r>
      <w:r w:rsidR="0028089E" w:rsidRPr="00A05069">
        <w:rPr>
          <w:rFonts w:asciiTheme="minorHAnsi" w:hAnsiTheme="minorHAnsi"/>
          <w:b/>
          <w:bCs/>
          <w:lang w:val="el-GR"/>
        </w:rPr>
        <w:t>3314111</w:t>
      </w:r>
      <w:r w:rsidR="00C51C3C" w:rsidRPr="00A05069">
        <w:rPr>
          <w:rFonts w:asciiTheme="minorHAnsi" w:hAnsiTheme="minorHAnsi"/>
          <w:b/>
          <w:bCs/>
          <w:lang w:val="el-GR"/>
        </w:rPr>
        <w:t>9-7</w:t>
      </w:r>
      <w:r w:rsidRPr="00A05069">
        <w:rPr>
          <w:rFonts w:ascii="Century Gothic" w:hAnsi="Century Gothic"/>
          <w:bCs/>
          <w:lang w:val="el-GR"/>
        </w:rPr>
        <w:t>,</w:t>
      </w:r>
      <w:r w:rsidR="002C27EA" w:rsidRPr="00A05069">
        <w:rPr>
          <w:rFonts w:ascii="Century Gothic" w:hAnsi="Century Gothic"/>
          <w:bCs/>
          <w:lang w:val="el-GR"/>
        </w:rPr>
        <w:t xml:space="preserve"> </w:t>
      </w:r>
    </w:p>
    <w:p w:rsidR="00096082" w:rsidRDefault="00096082" w:rsidP="00BB68D5">
      <w:pPr>
        <w:pStyle w:val="21"/>
        <w:spacing w:after="0" w:line="240" w:lineRule="auto"/>
        <w:rPr>
          <w:rFonts w:ascii="Century Gothic" w:hAnsi="Century Gothic"/>
          <w:bCs/>
          <w:lang w:val="el-GR"/>
        </w:rPr>
      </w:pPr>
    </w:p>
    <w:p w:rsidR="00830218" w:rsidRDefault="002C27EA" w:rsidP="00530D35">
      <w:pPr>
        <w:pStyle w:val="21"/>
        <w:spacing w:line="360" w:lineRule="auto"/>
        <w:rPr>
          <w:rFonts w:asciiTheme="minorHAnsi" w:hAnsiTheme="minorHAnsi"/>
          <w:b/>
          <w:bCs/>
          <w:lang w:val="el-GR"/>
        </w:rPr>
      </w:pPr>
      <w:r w:rsidRPr="002C27EA">
        <w:rPr>
          <w:rFonts w:asciiTheme="minorHAnsi" w:hAnsiTheme="minorHAnsi"/>
          <w:b/>
          <w:bCs/>
          <w:lang w:val="el-GR"/>
        </w:rPr>
        <w:t xml:space="preserve">ΤΕΧΝΙΚΕΣ ΠΡΟΔΙΑΓΡΑΦΕΣ </w:t>
      </w:r>
      <w:r w:rsidR="00367FDD">
        <w:rPr>
          <w:rFonts w:asciiTheme="minorHAnsi" w:hAnsiTheme="minorHAnsi"/>
          <w:b/>
          <w:bCs/>
          <w:lang w:val="el-GR"/>
        </w:rPr>
        <w:t>–</w:t>
      </w:r>
      <w:r w:rsidRPr="002C27EA">
        <w:rPr>
          <w:rFonts w:asciiTheme="minorHAnsi" w:hAnsiTheme="minorHAnsi"/>
          <w:b/>
          <w:bCs/>
          <w:lang w:val="el-GR"/>
        </w:rPr>
        <w:t>ΠΟΣΟΤΗΤΑ</w:t>
      </w:r>
    </w:p>
    <w:tbl>
      <w:tblPr>
        <w:tblW w:w="10502" w:type="dxa"/>
        <w:tblInd w:w="96" w:type="dxa"/>
        <w:tblLayout w:type="fixed"/>
        <w:tblLook w:val="04A0"/>
      </w:tblPr>
      <w:tblGrid>
        <w:gridCol w:w="579"/>
        <w:gridCol w:w="1418"/>
        <w:gridCol w:w="993"/>
        <w:gridCol w:w="1134"/>
        <w:gridCol w:w="1558"/>
        <w:gridCol w:w="993"/>
        <w:gridCol w:w="850"/>
        <w:gridCol w:w="1134"/>
        <w:gridCol w:w="1843"/>
      </w:tblGrid>
      <w:tr w:rsidR="00530D35" w:rsidRPr="00360F45" w:rsidTr="002E3565">
        <w:trPr>
          <w:trHeight w:val="942"/>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530D35" w:rsidRPr="00360F45" w:rsidRDefault="00530D35" w:rsidP="00DD0A68">
            <w:pPr>
              <w:rPr>
                <w:color w:val="000000"/>
                <w:sz w:val="16"/>
                <w:szCs w:val="16"/>
              </w:rPr>
            </w:pPr>
            <w:r w:rsidRPr="00360F45">
              <w:rPr>
                <w:color w:val="000000"/>
                <w:sz w:val="16"/>
                <w:szCs w:val="16"/>
              </w:rPr>
              <w:t>Α/Α</w:t>
            </w:r>
          </w:p>
        </w:tc>
        <w:tc>
          <w:tcPr>
            <w:tcW w:w="1418" w:type="dxa"/>
            <w:tcBorders>
              <w:top w:val="single" w:sz="4" w:space="0" w:color="auto"/>
              <w:left w:val="nil"/>
              <w:bottom w:val="single" w:sz="4" w:space="0" w:color="auto"/>
              <w:right w:val="single" w:sz="4" w:space="0" w:color="auto"/>
            </w:tcBorders>
            <w:shd w:val="clear" w:color="auto" w:fill="auto"/>
            <w:hideMark/>
          </w:tcPr>
          <w:p w:rsidR="00530D35" w:rsidRPr="00360F45" w:rsidRDefault="00530D35" w:rsidP="002E3565">
            <w:pPr>
              <w:ind w:left="8" w:right="-108" w:hanging="116"/>
              <w:rPr>
                <w:color w:val="000000"/>
                <w:sz w:val="16"/>
                <w:szCs w:val="16"/>
              </w:rPr>
            </w:pPr>
            <w:r w:rsidRPr="00360F45">
              <w:rPr>
                <w:color w:val="000000"/>
                <w:sz w:val="16"/>
                <w:szCs w:val="16"/>
              </w:rPr>
              <w:t>ΠΕΡΙΓΡΑΦΗ</w:t>
            </w:r>
          </w:p>
        </w:tc>
        <w:tc>
          <w:tcPr>
            <w:tcW w:w="993" w:type="dxa"/>
            <w:tcBorders>
              <w:top w:val="single" w:sz="4" w:space="0" w:color="auto"/>
              <w:left w:val="nil"/>
              <w:bottom w:val="single" w:sz="4" w:space="0" w:color="auto"/>
              <w:right w:val="single" w:sz="4" w:space="0" w:color="auto"/>
            </w:tcBorders>
            <w:shd w:val="clear" w:color="auto" w:fill="auto"/>
            <w:hideMark/>
          </w:tcPr>
          <w:p w:rsidR="00530D35" w:rsidRPr="00360F45" w:rsidRDefault="00530D35" w:rsidP="00DD0A68">
            <w:pPr>
              <w:ind w:left="8" w:right="-108"/>
              <w:rPr>
                <w:color w:val="000000"/>
                <w:sz w:val="16"/>
                <w:szCs w:val="16"/>
              </w:rPr>
            </w:pPr>
            <w:r w:rsidRPr="00360F45">
              <w:rPr>
                <w:color w:val="000000"/>
                <w:sz w:val="16"/>
                <w:szCs w:val="16"/>
              </w:rPr>
              <w:t>ΜΟΝΑΔΑ ΜΕΤΡΗΣΗΣ</w:t>
            </w:r>
          </w:p>
        </w:tc>
        <w:tc>
          <w:tcPr>
            <w:tcW w:w="1134" w:type="dxa"/>
            <w:tcBorders>
              <w:top w:val="single" w:sz="4" w:space="0" w:color="auto"/>
              <w:left w:val="nil"/>
              <w:bottom w:val="single" w:sz="4" w:space="0" w:color="auto"/>
              <w:right w:val="single" w:sz="4" w:space="0" w:color="auto"/>
            </w:tcBorders>
            <w:shd w:val="clear" w:color="auto" w:fill="auto"/>
            <w:hideMark/>
          </w:tcPr>
          <w:p w:rsidR="00530D35" w:rsidRPr="00360F45" w:rsidRDefault="00530D35" w:rsidP="00DD0A68">
            <w:pPr>
              <w:ind w:left="-108" w:right="-108"/>
              <w:rPr>
                <w:color w:val="000000"/>
                <w:sz w:val="16"/>
                <w:szCs w:val="16"/>
              </w:rPr>
            </w:pPr>
            <w:r w:rsidRPr="00360F45">
              <w:rPr>
                <w:color w:val="000000"/>
                <w:sz w:val="16"/>
                <w:szCs w:val="16"/>
              </w:rPr>
              <w:t xml:space="preserve">ΚΩΔΙΚΟΣ ΕΙΔΟΥΣ </w:t>
            </w:r>
            <w:r>
              <w:rPr>
                <w:color w:val="000000"/>
                <w:sz w:val="16"/>
                <w:szCs w:val="16"/>
              </w:rPr>
              <w:t>ΠΡΟΜΗΘΕΥΤΗ</w:t>
            </w:r>
          </w:p>
        </w:tc>
        <w:tc>
          <w:tcPr>
            <w:tcW w:w="1558" w:type="dxa"/>
            <w:tcBorders>
              <w:top w:val="single" w:sz="4" w:space="0" w:color="auto"/>
              <w:left w:val="nil"/>
              <w:bottom w:val="single" w:sz="4" w:space="0" w:color="auto"/>
              <w:right w:val="single" w:sz="4" w:space="0" w:color="auto"/>
            </w:tcBorders>
            <w:shd w:val="clear" w:color="auto" w:fill="auto"/>
            <w:hideMark/>
          </w:tcPr>
          <w:p w:rsidR="00530D35" w:rsidRPr="00360F45" w:rsidRDefault="00530D35" w:rsidP="00DD0A68">
            <w:pPr>
              <w:ind w:left="-108" w:right="-108"/>
              <w:rPr>
                <w:color w:val="000000"/>
                <w:sz w:val="16"/>
                <w:szCs w:val="16"/>
              </w:rPr>
            </w:pPr>
            <w:r w:rsidRPr="00360F45">
              <w:rPr>
                <w:color w:val="000000"/>
                <w:sz w:val="16"/>
                <w:szCs w:val="16"/>
              </w:rPr>
              <w:t xml:space="preserve">ΤΕΧΝΙΚΕΣ ΠΡΟΔΙΑΓΡΑΦΕΣ </w:t>
            </w:r>
          </w:p>
        </w:tc>
        <w:tc>
          <w:tcPr>
            <w:tcW w:w="993" w:type="dxa"/>
            <w:tcBorders>
              <w:top w:val="single" w:sz="4" w:space="0" w:color="auto"/>
              <w:left w:val="nil"/>
              <w:bottom w:val="single" w:sz="4" w:space="0" w:color="auto"/>
              <w:right w:val="single" w:sz="4" w:space="0" w:color="auto"/>
            </w:tcBorders>
            <w:shd w:val="clear" w:color="auto" w:fill="auto"/>
            <w:hideMark/>
          </w:tcPr>
          <w:p w:rsidR="00530D35" w:rsidRPr="00360F45" w:rsidRDefault="00530D35" w:rsidP="00DD0A68">
            <w:pPr>
              <w:ind w:left="8" w:right="-108"/>
              <w:rPr>
                <w:color w:val="000000"/>
                <w:sz w:val="16"/>
                <w:szCs w:val="16"/>
              </w:rPr>
            </w:pPr>
            <w:r w:rsidRPr="00360F45">
              <w:rPr>
                <w:color w:val="000000"/>
                <w:sz w:val="16"/>
                <w:szCs w:val="16"/>
              </w:rPr>
              <w:t>ΠΟΣΟΤΗΤΑ ΕΙΔΟΥΣ</w:t>
            </w:r>
          </w:p>
        </w:tc>
        <w:tc>
          <w:tcPr>
            <w:tcW w:w="850" w:type="dxa"/>
            <w:tcBorders>
              <w:top w:val="single" w:sz="4" w:space="0" w:color="auto"/>
              <w:left w:val="nil"/>
              <w:bottom w:val="single" w:sz="4" w:space="0" w:color="auto"/>
              <w:right w:val="single" w:sz="4" w:space="0" w:color="auto"/>
            </w:tcBorders>
            <w:shd w:val="clear" w:color="auto" w:fill="auto"/>
            <w:hideMark/>
          </w:tcPr>
          <w:p w:rsidR="00530D35" w:rsidRPr="00360F45" w:rsidRDefault="00530D35" w:rsidP="00DD0A68">
            <w:pPr>
              <w:ind w:left="-108" w:right="-108"/>
              <w:rPr>
                <w:color w:val="000000"/>
                <w:sz w:val="16"/>
                <w:szCs w:val="16"/>
              </w:rPr>
            </w:pPr>
            <w:r w:rsidRPr="00360F45">
              <w:rPr>
                <w:color w:val="000000"/>
                <w:sz w:val="16"/>
                <w:szCs w:val="16"/>
              </w:rPr>
              <w:t>ΤΙΜΗ ΜΟΝΑΔΟΣ</w:t>
            </w:r>
          </w:p>
        </w:tc>
        <w:tc>
          <w:tcPr>
            <w:tcW w:w="1134" w:type="dxa"/>
            <w:tcBorders>
              <w:top w:val="single" w:sz="4" w:space="0" w:color="auto"/>
              <w:left w:val="nil"/>
              <w:bottom w:val="single" w:sz="4" w:space="0" w:color="auto"/>
              <w:right w:val="single" w:sz="4" w:space="0" w:color="auto"/>
            </w:tcBorders>
            <w:shd w:val="clear" w:color="auto" w:fill="auto"/>
            <w:hideMark/>
          </w:tcPr>
          <w:p w:rsidR="00530D35" w:rsidRPr="00D60E8B" w:rsidRDefault="00530D35" w:rsidP="00DD0A68">
            <w:pPr>
              <w:ind w:left="-161"/>
              <w:rPr>
                <w:rFonts w:cs="Arial"/>
                <w:color w:val="000000"/>
                <w:sz w:val="16"/>
                <w:szCs w:val="16"/>
              </w:rPr>
            </w:pPr>
            <w:r w:rsidRPr="00D60E8B">
              <w:rPr>
                <w:rFonts w:cs="Arial"/>
                <w:color w:val="000000"/>
                <w:sz w:val="16"/>
                <w:szCs w:val="16"/>
              </w:rPr>
              <w:t>ΣΥΝΟΛΙΚΗΣ ΑΞΙΑ</w:t>
            </w:r>
            <w:r>
              <w:rPr>
                <w:rFonts w:cs="Arial"/>
                <w:color w:val="000000"/>
                <w:sz w:val="16"/>
                <w:szCs w:val="16"/>
              </w:rPr>
              <w:t>Σ</w:t>
            </w:r>
            <w:r w:rsidRPr="00D60E8B">
              <w:rPr>
                <w:rFonts w:cs="Arial"/>
                <w:color w:val="000000"/>
                <w:sz w:val="16"/>
                <w:szCs w:val="16"/>
              </w:rPr>
              <w:t xml:space="preserve"> ΧΩΡΙΣ ΦΠΑ</w:t>
            </w:r>
            <w:r>
              <w:rPr>
                <w:rFonts w:cs="Arial"/>
                <w:color w:val="000000"/>
                <w:sz w:val="16"/>
                <w:szCs w:val="16"/>
              </w:rPr>
              <w:t xml:space="preserve"> 13%</w:t>
            </w:r>
          </w:p>
        </w:tc>
        <w:tc>
          <w:tcPr>
            <w:tcW w:w="1843" w:type="dxa"/>
            <w:tcBorders>
              <w:top w:val="single" w:sz="4" w:space="0" w:color="auto"/>
              <w:left w:val="nil"/>
              <w:bottom w:val="single" w:sz="4" w:space="0" w:color="auto"/>
              <w:right w:val="single" w:sz="4" w:space="0" w:color="auto"/>
            </w:tcBorders>
            <w:shd w:val="clear" w:color="auto" w:fill="auto"/>
            <w:hideMark/>
          </w:tcPr>
          <w:p w:rsidR="00530D35" w:rsidRPr="007A6746" w:rsidRDefault="00530D35" w:rsidP="00DD0A68">
            <w:pPr>
              <w:rPr>
                <w:rFonts w:ascii="Arial" w:hAnsi="Arial" w:cs="Arial"/>
                <w:b/>
                <w:sz w:val="18"/>
                <w:szCs w:val="18"/>
              </w:rPr>
            </w:pPr>
            <w:r w:rsidRPr="00D60E8B">
              <w:rPr>
                <w:rFonts w:cs="Arial"/>
                <w:color w:val="000000"/>
                <w:sz w:val="16"/>
                <w:szCs w:val="16"/>
              </w:rPr>
              <w:t xml:space="preserve">ΣΥΝΟΛΙΚΗΣ </w:t>
            </w:r>
            <w:r>
              <w:rPr>
                <w:rFonts w:cs="Arial"/>
                <w:color w:val="000000"/>
                <w:sz w:val="16"/>
                <w:szCs w:val="16"/>
              </w:rPr>
              <w:t xml:space="preserve">ΑΞΙΑΣ </w:t>
            </w:r>
            <w:r w:rsidRPr="00D60E8B">
              <w:rPr>
                <w:rFonts w:cs="Arial"/>
                <w:color w:val="000000"/>
                <w:sz w:val="16"/>
                <w:szCs w:val="16"/>
              </w:rPr>
              <w:t>ΣΥΜΠ. ΦΠΑ</w:t>
            </w:r>
            <w:r>
              <w:rPr>
                <w:rFonts w:cs="Arial"/>
                <w:color w:val="000000"/>
                <w:sz w:val="16"/>
                <w:szCs w:val="16"/>
              </w:rPr>
              <w:t xml:space="preserve"> 13%</w:t>
            </w:r>
          </w:p>
        </w:tc>
      </w:tr>
      <w:tr w:rsidR="00530D35" w:rsidRPr="004F41A9" w:rsidTr="002E3565">
        <w:trPr>
          <w:trHeight w:val="145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35" w:rsidRPr="00360F45" w:rsidRDefault="00530D35" w:rsidP="00530D35">
            <w:pPr>
              <w:jc w:val="center"/>
              <w:rPr>
                <w:color w:val="000000"/>
              </w:rPr>
            </w:pPr>
            <w:r>
              <w:rPr>
                <w:color w:val="000000"/>
              </w:rPr>
              <w:t>1</w:t>
            </w:r>
          </w:p>
        </w:tc>
        <w:tc>
          <w:tcPr>
            <w:tcW w:w="1418" w:type="dxa"/>
            <w:tcBorders>
              <w:top w:val="single" w:sz="4" w:space="0" w:color="auto"/>
              <w:left w:val="nil"/>
              <w:bottom w:val="single" w:sz="4" w:space="0" w:color="auto"/>
              <w:right w:val="single" w:sz="4" w:space="0" w:color="auto"/>
            </w:tcBorders>
            <w:shd w:val="clear" w:color="auto" w:fill="auto"/>
            <w:hideMark/>
          </w:tcPr>
          <w:p w:rsidR="00530D35" w:rsidRPr="00360F45" w:rsidRDefault="00530D35" w:rsidP="002E3565">
            <w:pPr>
              <w:ind w:left="34"/>
              <w:rPr>
                <w:color w:val="000000"/>
                <w:sz w:val="16"/>
                <w:szCs w:val="16"/>
              </w:rPr>
            </w:pPr>
            <w:r w:rsidRPr="00360F45">
              <w:rPr>
                <w:color w:val="000000"/>
                <w:sz w:val="16"/>
                <w:szCs w:val="16"/>
              </w:rPr>
              <w:t>ΓΑΖΑ ΑΚΤΙΝΟΣΚΙΕΡΗ ΜΗ ΑΠΟΣΤΕΙΡΩΜΕΝΗ ,ΑΠΟ ΦΥΣΙΚΟ ΒΑΜΒΑΚΙ 100% ΔΙΑΣΤ. 10 Χ 20 εκ. 12PLY</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rPr>
            </w:pPr>
            <w:r w:rsidRPr="00360F45">
              <w:rPr>
                <w:color w:val="000000"/>
              </w:rPr>
              <w:t>ΤΕΜ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rPr>
            </w:pPr>
            <w:r w:rsidRPr="00360F45">
              <w:rPr>
                <w:color w:val="000000"/>
              </w:rPr>
              <w:t> </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sz w:val="15"/>
                <w:szCs w:val="15"/>
              </w:rPr>
            </w:pPr>
            <w:r w:rsidRPr="00360F45">
              <w:rPr>
                <w:color w:val="000000"/>
                <w:sz w:val="15"/>
                <w:szCs w:val="15"/>
              </w:rPr>
              <w:t>ΜΕ ΥΨΗΛΗ ΑΠΟΡΡΟΦΗΤΙΚΟΤΗΤΑ 1 8 ΚΛΩΣΤΩΝ ΚΑΙ 12 ΦΥΛΛΩΝ ΓΙΑ ΧΡΗΣΗ ΣΤΑ ΧΕΙΡΟΥΡΓΕΙΑ - ΠΡΟΔΙΑΓΡΑΦΕΣ ΥΠΟΥΡΓΕΙΟΥ</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0D35" w:rsidRPr="00FC1EBC" w:rsidRDefault="002E3565" w:rsidP="002E3565">
            <w:pPr>
              <w:ind w:left="0"/>
              <w:rPr>
                <w:b/>
                <w:bCs/>
                <w:color w:val="000000"/>
                <w:sz w:val="20"/>
                <w:szCs w:val="20"/>
              </w:rPr>
            </w:pPr>
            <w:r>
              <w:rPr>
                <w:b/>
                <w:bCs/>
                <w:color w:val="000000"/>
                <w:sz w:val="20"/>
                <w:szCs w:val="20"/>
              </w:rPr>
              <w:t xml:space="preserve">    </w:t>
            </w:r>
            <w:r w:rsidR="00530D35" w:rsidRPr="00FC1EBC">
              <w:rPr>
                <w:b/>
                <w:bCs/>
                <w:color w:val="000000"/>
                <w:sz w:val="20"/>
                <w:szCs w:val="20"/>
              </w:rPr>
              <w:t>48000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30D35" w:rsidRPr="00FC1EBC" w:rsidRDefault="00530D35" w:rsidP="00530D35">
            <w:pPr>
              <w:ind w:left="-108"/>
              <w:jc w:val="right"/>
              <w:rPr>
                <w:rFonts w:ascii="Arial" w:hAnsi="Arial" w:cs="Arial"/>
                <w:b/>
                <w:bCs/>
                <w:color w:val="000000"/>
                <w:sz w:val="20"/>
                <w:szCs w:val="20"/>
              </w:rPr>
            </w:pPr>
            <w:r w:rsidRPr="00FC1EBC">
              <w:rPr>
                <w:rFonts w:ascii="Arial" w:hAnsi="Arial" w:cs="Arial"/>
                <w:b/>
                <w:bCs/>
                <w:color w:val="000000"/>
                <w:sz w:val="20"/>
                <w:szCs w:val="20"/>
              </w:rPr>
              <w:t>0,0292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D35" w:rsidRDefault="00530D35" w:rsidP="002E3565">
            <w:pPr>
              <w:ind w:left="34" w:right="-108"/>
              <w:rPr>
                <w:rFonts w:cs="Calibri"/>
                <w:color w:val="000000"/>
              </w:rPr>
            </w:pPr>
            <w:r>
              <w:rPr>
                <w:rFonts w:cs="Calibri"/>
                <w:color w:val="000000"/>
              </w:rPr>
              <w:t>1401,6000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30D35" w:rsidRDefault="00530D35" w:rsidP="00FC1EBC">
            <w:pPr>
              <w:ind w:right="-108"/>
              <w:jc w:val="right"/>
              <w:rPr>
                <w:rFonts w:cs="Calibri"/>
                <w:color w:val="000000"/>
              </w:rPr>
            </w:pPr>
            <w:r>
              <w:rPr>
                <w:rFonts w:cs="Calibri"/>
                <w:color w:val="000000"/>
              </w:rPr>
              <w:t>1583,8080</w:t>
            </w:r>
          </w:p>
        </w:tc>
      </w:tr>
      <w:tr w:rsidR="00530D35" w:rsidRPr="004F41A9" w:rsidTr="002E3565">
        <w:trPr>
          <w:trHeight w:val="1266"/>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35" w:rsidRPr="00360F45" w:rsidRDefault="00530D35" w:rsidP="00530D35">
            <w:pPr>
              <w:jc w:val="center"/>
              <w:rPr>
                <w:color w:val="000000"/>
              </w:rPr>
            </w:pPr>
            <w:r>
              <w:rPr>
                <w:color w:val="000000"/>
              </w:rPr>
              <w:t>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2E3565">
            <w:pPr>
              <w:ind w:left="34" w:hanging="8"/>
              <w:rPr>
                <w:color w:val="000000"/>
                <w:sz w:val="16"/>
                <w:szCs w:val="16"/>
              </w:rPr>
            </w:pPr>
            <w:r w:rsidRPr="00360F45">
              <w:rPr>
                <w:color w:val="000000"/>
                <w:sz w:val="16"/>
                <w:szCs w:val="16"/>
              </w:rPr>
              <w:t>ΓΑΖΑ ΑΚΤΙΝΟΣΚΙΕΡΗ ΜΗ ΑΠΟΣΤΕΙΡΩΜΕΝΗ ,ΑΠΟ ΦΥΣΙΚΟ ΒΑΜΒΑΚΙ 100% ΔΙΑΣΤ. 5Χ 5 εκ.12PLY</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rPr>
            </w:pPr>
            <w:r w:rsidRPr="00360F45">
              <w:rPr>
                <w:color w:val="000000"/>
              </w:rPr>
              <w:t>ΤΕΜ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rPr>
            </w:pPr>
            <w:r w:rsidRPr="00360F45">
              <w:rPr>
                <w:color w:val="000000"/>
              </w:rPr>
              <w:t> </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sz w:val="15"/>
                <w:szCs w:val="15"/>
              </w:rPr>
            </w:pPr>
            <w:r w:rsidRPr="00360F45">
              <w:rPr>
                <w:color w:val="000000"/>
                <w:sz w:val="15"/>
                <w:szCs w:val="15"/>
              </w:rPr>
              <w:t>ΜΕ ΥΨΗΛΗ ΑΠΟΡΡΟΦΗΤΙΚΟΤΗΤΑ 1 8 ΚΛΩΣΤΩΝ ΚΑΙ 12 ΦΥΛΛΩΝ ΓΙΑ ΧΡΗΣΗ ΣΤΑ ΧΕΙΡΟΥΡΓΕΙΑ - ΠΡΟΔΙΑΓΡΑΦΕΣ ΥΠΟΥΡΓΕΙΟΥ</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0D35" w:rsidRPr="00FC1EBC" w:rsidRDefault="00530D35" w:rsidP="00530D35">
            <w:pPr>
              <w:jc w:val="right"/>
              <w:rPr>
                <w:b/>
                <w:bCs/>
                <w:color w:val="000000"/>
                <w:sz w:val="20"/>
                <w:szCs w:val="20"/>
              </w:rPr>
            </w:pPr>
            <w:r w:rsidRPr="00FC1EBC">
              <w:rPr>
                <w:b/>
                <w:bCs/>
                <w:color w:val="000000"/>
                <w:sz w:val="20"/>
                <w:szCs w:val="20"/>
              </w:rPr>
              <w:t>3600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30D35" w:rsidRPr="00FC1EBC" w:rsidRDefault="00530D35" w:rsidP="00530D35">
            <w:pPr>
              <w:jc w:val="right"/>
              <w:rPr>
                <w:rFonts w:cs="Calibri"/>
                <w:color w:val="000000"/>
                <w:sz w:val="20"/>
                <w:szCs w:val="20"/>
              </w:rPr>
            </w:pPr>
            <w:r w:rsidRPr="00FC1EBC">
              <w:rPr>
                <w:rFonts w:cs="Calibri"/>
                <w:color w:val="000000"/>
                <w:sz w:val="20"/>
                <w:szCs w:val="20"/>
              </w:rPr>
              <w:t>0,0159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D35" w:rsidRDefault="00530D35" w:rsidP="002E3565">
            <w:pPr>
              <w:ind w:left="34"/>
              <w:jc w:val="right"/>
              <w:rPr>
                <w:rFonts w:cs="Calibri"/>
                <w:color w:val="000000"/>
              </w:rPr>
            </w:pPr>
            <w:r>
              <w:rPr>
                <w:rFonts w:cs="Calibri"/>
                <w:color w:val="000000"/>
              </w:rPr>
              <w:t>57,2400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30D35" w:rsidRDefault="00530D35" w:rsidP="00530D35">
            <w:pPr>
              <w:jc w:val="right"/>
              <w:rPr>
                <w:rFonts w:cs="Calibri"/>
                <w:color w:val="000000"/>
              </w:rPr>
            </w:pPr>
            <w:r>
              <w:rPr>
                <w:rFonts w:cs="Calibri"/>
                <w:color w:val="000000"/>
              </w:rPr>
              <w:t>64,6812</w:t>
            </w:r>
          </w:p>
        </w:tc>
      </w:tr>
      <w:tr w:rsidR="00530D35" w:rsidRPr="004F41A9" w:rsidTr="002E3565">
        <w:trPr>
          <w:trHeight w:val="1124"/>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35" w:rsidRPr="00360F45" w:rsidRDefault="00530D35" w:rsidP="00530D35">
            <w:pPr>
              <w:jc w:val="center"/>
              <w:rPr>
                <w:color w:val="000000"/>
              </w:rPr>
            </w:pPr>
            <w:r>
              <w:rPr>
                <w:color w:val="000000"/>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2E3565">
            <w:pPr>
              <w:ind w:left="34" w:hanging="8"/>
              <w:rPr>
                <w:color w:val="000000"/>
                <w:sz w:val="16"/>
                <w:szCs w:val="16"/>
              </w:rPr>
            </w:pPr>
            <w:r w:rsidRPr="00360F45">
              <w:rPr>
                <w:color w:val="000000"/>
                <w:sz w:val="16"/>
                <w:szCs w:val="16"/>
              </w:rPr>
              <w:t>ΓΑΖΑΣ ΤΟΛΥΠΙΑ, ΑΚΤΙΝΟΣΚΙΕΡΑ, ΜΗ ΑΠΟΣΤΕΙΡΩΜΕΝΑ ΔΙΑΣΤ. ΓΑΖΑΣ 8 Χ 8εκ</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rPr>
            </w:pPr>
            <w:r w:rsidRPr="00360F45">
              <w:rPr>
                <w:color w:val="000000"/>
              </w:rPr>
              <w:t>ΤΕΜ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rPr>
            </w:pPr>
            <w:r w:rsidRPr="00360F45">
              <w:rPr>
                <w:color w:val="000000"/>
              </w:rPr>
              <w:t> </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sz w:val="16"/>
                <w:szCs w:val="16"/>
              </w:rPr>
            </w:pPr>
            <w:r w:rsidRPr="00360F45">
              <w:rPr>
                <w:color w:val="000000"/>
                <w:sz w:val="16"/>
                <w:szCs w:val="16"/>
              </w:rPr>
              <w:t>100% ΒΑΜΒΑΚΙ 18 ΚΛΩΣΤΩΝ ΠΡΟΔΙΑΓΡΑΦΕΣ ΥΠΟΥΡΓΕΙΟΥ</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0D35" w:rsidRPr="00FC1EBC" w:rsidRDefault="00530D35" w:rsidP="00530D35">
            <w:pPr>
              <w:jc w:val="right"/>
              <w:rPr>
                <w:b/>
                <w:bCs/>
                <w:color w:val="000000"/>
                <w:sz w:val="20"/>
                <w:szCs w:val="20"/>
              </w:rPr>
            </w:pPr>
            <w:r w:rsidRPr="00FC1EBC">
              <w:rPr>
                <w:b/>
                <w:bCs/>
                <w:color w:val="000000"/>
                <w:sz w:val="20"/>
                <w:szCs w:val="20"/>
              </w:rPr>
              <w:t>8120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30D35" w:rsidRPr="00FC1EBC" w:rsidRDefault="00530D35" w:rsidP="00530D35">
            <w:pPr>
              <w:jc w:val="right"/>
              <w:rPr>
                <w:rFonts w:cs="Calibri"/>
                <w:color w:val="000000"/>
                <w:sz w:val="20"/>
                <w:szCs w:val="20"/>
              </w:rPr>
            </w:pPr>
            <w:r w:rsidRPr="00FC1EBC">
              <w:rPr>
                <w:rFonts w:cs="Calibri"/>
                <w:color w:val="000000"/>
                <w:sz w:val="20"/>
                <w:szCs w:val="20"/>
              </w:rPr>
              <w:t>0,0092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D35" w:rsidRDefault="00530D35" w:rsidP="002E3565">
            <w:pPr>
              <w:ind w:left="34"/>
              <w:jc w:val="right"/>
              <w:rPr>
                <w:rFonts w:cs="Calibri"/>
                <w:color w:val="000000"/>
              </w:rPr>
            </w:pPr>
            <w:r>
              <w:rPr>
                <w:rFonts w:cs="Calibri"/>
                <w:color w:val="000000"/>
              </w:rPr>
              <w:t>74,7040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30D35" w:rsidRDefault="00530D35" w:rsidP="00530D35">
            <w:pPr>
              <w:jc w:val="right"/>
              <w:rPr>
                <w:rFonts w:cs="Calibri"/>
                <w:color w:val="000000"/>
              </w:rPr>
            </w:pPr>
            <w:r>
              <w:rPr>
                <w:rFonts w:cs="Calibri"/>
                <w:color w:val="000000"/>
              </w:rPr>
              <w:t>84,4155</w:t>
            </w:r>
          </w:p>
        </w:tc>
      </w:tr>
      <w:tr w:rsidR="00530D35" w:rsidRPr="004F41A9" w:rsidTr="002E3565">
        <w:trPr>
          <w:trHeight w:val="1044"/>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D35" w:rsidRPr="00360F45" w:rsidRDefault="00530D35" w:rsidP="00530D35">
            <w:pPr>
              <w:jc w:val="center"/>
              <w:rPr>
                <w:color w:val="000000"/>
              </w:rPr>
            </w:pPr>
            <w:r>
              <w:rPr>
                <w:color w:val="000000"/>
              </w:rPr>
              <w:t>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2E3565">
            <w:pPr>
              <w:ind w:left="34" w:hanging="8"/>
              <w:rPr>
                <w:color w:val="000000"/>
                <w:sz w:val="16"/>
                <w:szCs w:val="16"/>
              </w:rPr>
            </w:pPr>
            <w:r w:rsidRPr="00360F45">
              <w:rPr>
                <w:color w:val="000000"/>
                <w:sz w:val="16"/>
                <w:szCs w:val="16"/>
              </w:rPr>
              <w:t>ΓΑΖΑΣ ΤΟΛΥΠΙΑ, ΑΚΤΙΝΟΣΚΙΕΡΑ, ΜΗ ΑΠΟΣΤΕΙΡΩΜΕΝΑ ΔΙΑΣΤ. ΓΑΖΑΣ 40 Χ 40 εκ</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rPr>
            </w:pPr>
            <w:r w:rsidRPr="00360F45">
              <w:rPr>
                <w:color w:val="000000"/>
              </w:rPr>
              <w:t>ΤΕΜ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rPr>
            </w:pPr>
            <w:r w:rsidRPr="00360F45">
              <w:rPr>
                <w:color w:val="000000"/>
              </w:rPr>
              <w:t> </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530D35" w:rsidRPr="00360F45" w:rsidRDefault="00530D35" w:rsidP="00530D35">
            <w:pPr>
              <w:rPr>
                <w:color w:val="000000"/>
                <w:sz w:val="16"/>
                <w:szCs w:val="16"/>
              </w:rPr>
            </w:pPr>
            <w:r w:rsidRPr="00360F45">
              <w:rPr>
                <w:color w:val="000000"/>
                <w:sz w:val="16"/>
                <w:szCs w:val="16"/>
              </w:rPr>
              <w:t>100% ΒΑΜΒΑΚΙ 18 ΚΛΩΣΤΩΝ  ΠΡΟΔΙΑΓΡΑΦΕΣ ΥΠΟΥΡΓΕΙΟΥ</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0D35" w:rsidRPr="00FC1EBC" w:rsidRDefault="00530D35" w:rsidP="00530D35">
            <w:pPr>
              <w:jc w:val="right"/>
              <w:rPr>
                <w:b/>
                <w:bCs/>
                <w:color w:val="000000"/>
                <w:sz w:val="20"/>
                <w:szCs w:val="20"/>
              </w:rPr>
            </w:pPr>
            <w:r w:rsidRPr="00FC1EBC">
              <w:rPr>
                <w:b/>
                <w:bCs/>
                <w:color w:val="000000"/>
                <w:sz w:val="20"/>
                <w:szCs w:val="20"/>
              </w:rPr>
              <w:t>120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30D35" w:rsidRPr="00FC1EBC" w:rsidRDefault="00530D35" w:rsidP="00530D35">
            <w:pPr>
              <w:jc w:val="right"/>
              <w:rPr>
                <w:rFonts w:cs="Calibri"/>
                <w:color w:val="000000"/>
                <w:sz w:val="20"/>
                <w:szCs w:val="20"/>
              </w:rPr>
            </w:pPr>
            <w:r w:rsidRPr="00FC1EBC">
              <w:rPr>
                <w:rFonts w:cs="Calibri"/>
                <w:color w:val="000000"/>
                <w:sz w:val="20"/>
                <w:szCs w:val="20"/>
              </w:rPr>
              <w:t>0,042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D35" w:rsidRDefault="00530D35" w:rsidP="002E3565">
            <w:pPr>
              <w:ind w:left="34"/>
              <w:jc w:val="right"/>
              <w:rPr>
                <w:rFonts w:cs="Calibri"/>
                <w:color w:val="000000"/>
              </w:rPr>
            </w:pPr>
            <w:r>
              <w:rPr>
                <w:rFonts w:cs="Calibri"/>
                <w:color w:val="000000"/>
              </w:rPr>
              <w:t>5,0400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30D35" w:rsidRDefault="00530D35" w:rsidP="00530D35">
            <w:pPr>
              <w:jc w:val="right"/>
              <w:rPr>
                <w:rFonts w:cs="Calibri"/>
                <w:color w:val="000000"/>
              </w:rPr>
            </w:pPr>
            <w:r>
              <w:rPr>
                <w:rFonts w:cs="Calibri"/>
                <w:color w:val="000000"/>
              </w:rPr>
              <w:t>5,6952</w:t>
            </w:r>
          </w:p>
        </w:tc>
      </w:tr>
      <w:tr w:rsidR="00530D35" w:rsidRPr="004F41A9" w:rsidTr="002E3565">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530D35" w:rsidRPr="00360F45" w:rsidRDefault="00530D35" w:rsidP="00530D35">
            <w:pPr>
              <w:jc w:val="center"/>
              <w:rPr>
                <w:color w:val="000000"/>
              </w:rPr>
            </w:pPr>
          </w:p>
        </w:tc>
        <w:tc>
          <w:tcPr>
            <w:tcW w:w="6946" w:type="dxa"/>
            <w:gridSpan w:val="6"/>
            <w:tcBorders>
              <w:top w:val="nil"/>
              <w:left w:val="nil"/>
              <w:bottom w:val="single" w:sz="4" w:space="0" w:color="auto"/>
              <w:right w:val="single" w:sz="4" w:space="0" w:color="auto"/>
            </w:tcBorders>
            <w:shd w:val="clear" w:color="auto" w:fill="auto"/>
            <w:vAlign w:val="bottom"/>
            <w:hideMark/>
          </w:tcPr>
          <w:p w:rsidR="00530D35" w:rsidRPr="002355D5" w:rsidRDefault="00530D35" w:rsidP="002E3565">
            <w:pPr>
              <w:ind w:left="-108" w:right="-108" w:hanging="116"/>
              <w:rPr>
                <w:b/>
                <w:color w:val="000000"/>
              </w:rPr>
            </w:pPr>
            <w:r w:rsidRPr="002355D5">
              <w:rPr>
                <w:b/>
                <w:color w:val="000000"/>
              </w:rPr>
              <w:t xml:space="preserve">    </w:t>
            </w:r>
            <w:r>
              <w:rPr>
                <w:b/>
                <w:color w:val="000000"/>
              </w:rPr>
              <w:t xml:space="preserve">ΠΡΟΫΠΟΛΟΓΙΣΜΟΣ </w:t>
            </w:r>
            <w:r w:rsidRPr="002355D5">
              <w:rPr>
                <w:b/>
                <w:color w:val="000000"/>
              </w:rPr>
              <w:t xml:space="preserve">                                                                       1.538,58</w:t>
            </w:r>
          </w:p>
        </w:tc>
        <w:tc>
          <w:tcPr>
            <w:tcW w:w="2977" w:type="dxa"/>
            <w:gridSpan w:val="2"/>
            <w:tcBorders>
              <w:top w:val="nil"/>
              <w:left w:val="nil"/>
              <w:bottom w:val="single" w:sz="4" w:space="0" w:color="auto"/>
              <w:right w:val="single" w:sz="4" w:space="0" w:color="auto"/>
            </w:tcBorders>
            <w:shd w:val="clear" w:color="auto" w:fill="auto"/>
            <w:vAlign w:val="bottom"/>
            <w:hideMark/>
          </w:tcPr>
          <w:p w:rsidR="00530D35" w:rsidRPr="002355D5" w:rsidRDefault="00530D35" w:rsidP="00530D35">
            <w:pPr>
              <w:ind w:left="-108" w:right="-108"/>
              <w:jc w:val="center"/>
              <w:rPr>
                <w:b/>
                <w:color w:val="000000"/>
              </w:rPr>
            </w:pPr>
            <w:r w:rsidRPr="002355D5">
              <w:rPr>
                <w:b/>
                <w:color w:val="000000"/>
              </w:rPr>
              <w:t xml:space="preserve">     1.73</w:t>
            </w:r>
            <w:r>
              <w:rPr>
                <w:b/>
                <w:color w:val="000000"/>
              </w:rPr>
              <w:t>8</w:t>
            </w:r>
            <w:r w:rsidRPr="002355D5">
              <w:rPr>
                <w:b/>
                <w:color w:val="000000"/>
              </w:rPr>
              <w:t>,60</w:t>
            </w:r>
          </w:p>
        </w:tc>
      </w:tr>
    </w:tbl>
    <w:p w:rsidR="0019370F" w:rsidRDefault="0019370F" w:rsidP="003D703D">
      <w:pPr>
        <w:pStyle w:val="21"/>
        <w:rPr>
          <w:rFonts w:asciiTheme="minorHAnsi" w:hAnsiTheme="minorHAnsi"/>
          <w:b/>
          <w:bCs/>
          <w:lang w:val="el-GR"/>
        </w:rPr>
      </w:pPr>
    </w:p>
    <w:p w:rsidR="00594348" w:rsidRPr="009875FF" w:rsidRDefault="00594348" w:rsidP="00F848E8">
      <w:bookmarkStart w:id="114" w:name="_Toc40339085"/>
      <w:r w:rsidRPr="00096082">
        <w:rPr>
          <w:b/>
        </w:rPr>
        <w:t>ΠΡΟΔΙΑΓΡΑΦΕΣ  ΓΑΖΑΣ  ΒΑΜΒΑΚΟΣ ΑΠΟΡΡΟΦΗΤΙΚΗΣ ΥΔΡΟΦΙΛΟΣ</w:t>
      </w:r>
      <w:r w:rsidRPr="009875FF">
        <w:t>&amp; ΓΑΖΑΣ ΥΔΡΟΦΙΛΗΣ</w:t>
      </w:r>
      <w:bookmarkEnd w:id="114"/>
    </w:p>
    <w:p w:rsidR="00594348" w:rsidRPr="009875FF" w:rsidRDefault="00594348" w:rsidP="00F848E8">
      <w:bookmarkStart w:id="115" w:name="bookmark1"/>
      <w:bookmarkStart w:id="116" w:name="_Toc40339086"/>
      <w:r w:rsidRPr="009875FF">
        <w:t>ΑΚΤΙΝΟΣΚΙΕΡΗΣ</w:t>
      </w:r>
      <w:bookmarkEnd w:id="115"/>
      <w:bookmarkEnd w:id="116"/>
    </w:p>
    <w:p w:rsidR="00594348" w:rsidRPr="009875FF" w:rsidRDefault="00594348" w:rsidP="00F848E8">
      <w:r w:rsidRPr="009875FF">
        <w:rPr>
          <w:rStyle w:val="3e"/>
          <w:rFonts w:ascii="Arial" w:hAnsi="Arial" w:cs="Arial"/>
          <w:bCs w:val="0"/>
          <w:sz w:val="20"/>
          <w:szCs w:val="20"/>
        </w:rPr>
        <w:t>ΓΑΖΑ ΒΑΜΒΑΚΟΣ ΑΠΟΡΡΟΦΗΤΙΚΗ ΥΔΡΟΦΙΛΟΣ</w:t>
      </w:r>
    </w:p>
    <w:p w:rsidR="00594348" w:rsidRPr="009875FF" w:rsidRDefault="00594348" w:rsidP="00F848E8">
      <w:bookmarkStart w:id="117" w:name="bookmark2"/>
      <w:bookmarkStart w:id="118" w:name="_Toc40339087"/>
      <w:r w:rsidRPr="009875FF">
        <w:t>ΣΥΜΦΩΝΑ ΜΕ ΠΡΟΔΙΑΓΡΑΦΕΣ ΥΠΟΥΡΓΕΙΟΥ ΑΝΑΠΤΥΞΗΣ</w:t>
      </w:r>
      <w:bookmarkEnd w:id="117"/>
      <w:bookmarkEnd w:id="118"/>
    </w:p>
    <w:p w:rsidR="00594348" w:rsidRPr="009875FF" w:rsidRDefault="00594348" w:rsidP="007A60E2">
      <w:bookmarkStart w:id="119" w:name="bookmark3"/>
      <w:bookmarkStart w:id="120" w:name="_Toc40339088"/>
      <w:r w:rsidRPr="009875FF">
        <w:lastRenderedPageBreak/>
        <w:t>ΓΑΖΑΣ ΒΑΜΒΑΚΟΣ ΑΠΟΡΡΟΦΗΤΙΚΗΣ ΥΔΡΟΦΙΛΟΣ &amp; ΓΑΖΑΣ ΥΔΡΟΦΙΛΗΣ ΑΚΤΙΝΟΣΚΙΕΡΗΣ ΓΑΖΑ ΒΑΜΒΑΚΟΣ ΑΠΟΡΡΟΦΗΤΙΚΗ ΥΔΡΟΦΙΛΟΣ</w:t>
      </w:r>
      <w:bookmarkEnd w:id="119"/>
      <w:bookmarkEnd w:id="120"/>
    </w:p>
    <w:p w:rsidR="00594348" w:rsidRPr="00594348" w:rsidRDefault="00594348" w:rsidP="007A60E2">
      <w:bookmarkStart w:id="121" w:name="bookmark4"/>
      <w:bookmarkStart w:id="122" w:name="_Toc40339089"/>
      <w:r w:rsidRPr="00594348">
        <w:t xml:space="preserve">Περιγραφή </w:t>
      </w:r>
      <w:r w:rsidRPr="00594348">
        <w:rPr>
          <w:rStyle w:val="2f"/>
          <w:rFonts w:ascii="Arial" w:hAnsi="Arial" w:cs="Arial"/>
          <w:sz w:val="20"/>
          <w:szCs w:val="20"/>
        </w:rPr>
        <w:t>:</w:t>
      </w:r>
      <w:bookmarkEnd w:id="121"/>
      <w:bookmarkEnd w:id="122"/>
    </w:p>
    <w:p w:rsidR="00594348" w:rsidRPr="00594348" w:rsidRDefault="00594348" w:rsidP="007A60E2">
      <w:r w:rsidRPr="00594348">
        <w:t>Η απορροφητική γάζα βάμβακος, είναι ύφασμα βάμβακος απλής ύφανσης, που έχει υποστεί πλήρη λεύκανση και κάθαρση.</w:t>
      </w:r>
    </w:p>
    <w:p w:rsidR="00594348" w:rsidRPr="00594348" w:rsidRDefault="00594348" w:rsidP="007A60E2">
      <w:r w:rsidRPr="00594348">
        <w:rPr>
          <w:rStyle w:val="2f0"/>
          <w:rFonts w:ascii="Arial" w:hAnsi="Arial" w:cs="Arial"/>
          <w:sz w:val="20"/>
          <w:szCs w:val="20"/>
        </w:rPr>
        <w:t xml:space="preserve"> Χαρακτηριστικά </w:t>
      </w:r>
      <w:r w:rsidRPr="00594348">
        <w:t xml:space="preserve">: Η υπό προμήθεια γάζα θα πρέπει να πληροί τους όρους του εναρμονισμένου προτύπου </w:t>
      </w:r>
      <w:r w:rsidRPr="00594348">
        <w:rPr>
          <w:lang w:val="en-US" w:bidi="en-US"/>
        </w:rPr>
        <w:t>EN</w:t>
      </w:r>
      <w:r w:rsidRPr="00594348">
        <w:rPr>
          <w:lang w:bidi="en-US"/>
        </w:rPr>
        <w:t xml:space="preserve"> </w:t>
      </w:r>
      <w:r w:rsidRPr="00594348">
        <w:t>14079:2003 και ειδικότερα να είναι υψηλής απορροφητικότητας, τελείως λευκή, άοσμη, απαλλαγμένη από κόλλες και ελαττώματα της ύφανσης(σχίσματα, παραφασάδες, συσσωματώματα κλωστών κλπ), και να μην παρουσιάζει κατά τόπους ρυπαρή εμφάνιση από οποιαδήποτε ουσία (μηχανέλαια κλπ).</w:t>
      </w:r>
    </w:p>
    <w:p w:rsidR="00594348" w:rsidRPr="00594348" w:rsidRDefault="00594348" w:rsidP="007A60E2">
      <w:r w:rsidRPr="00594348">
        <w:t>Να είναι σιδερωμένη και να μην είναι ή να φαίνεται λοξοϋφασμένη ( η γωνία σύγκλισης του στήμονα με την κρόκη είναι 90 μοίρες).</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Ως προς τον αριθμό κλωστών ανά τετραγωνικό εκατοστόμετρο να ανήκει στον πέμπτο τύπο του πίνακα 1 του προτύπου </w:t>
      </w:r>
      <w:r w:rsidRPr="00594348">
        <w:rPr>
          <w:rFonts w:ascii="Arial" w:hAnsi="Arial" w:cs="Arial"/>
          <w:sz w:val="20"/>
          <w:szCs w:val="20"/>
          <w:lang w:val="en-US" w:bidi="en-US"/>
        </w:rPr>
        <w:t>EN</w:t>
      </w:r>
      <w:r w:rsidRPr="00594348">
        <w:rPr>
          <w:rFonts w:ascii="Arial" w:hAnsi="Arial" w:cs="Arial"/>
          <w:sz w:val="20"/>
          <w:szCs w:val="20"/>
          <w:lang w:bidi="en-US"/>
        </w:rPr>
        <w:t xml:space="preserve"> </w:t>
      </w:r>
      <w:r w:rsidRPr="00594348">
        <w:rPr>
          <w:rFonts w:ascii="Arial" w:hAnsi="Arial" w:cs="Arial"/>
          <w:sz w:val="20"/>
          <w:szCs w:val="20"/>
        </w:rPr>
        <w:t>14079:2003, ήτοι :</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αριθμός κλωστών ανά τετραγωνικό εκατοστόμετρο ( </w:t>
      </w:r>
      <w:r w:rsidRPr="00594348">
        <w:rPr>
          <w:rFonts w:ascii="Arial" w:hAnsi="Arial" w:cs="Arial"/>
          <w:sz w:val="20"/>
          <w:szCs w:val="20"/>
          <w:lang w:val="en-US" w:bidi="en-US"/>
        </w:rPr>
        <w:t>cm</w:t>
      </w:r>
      <w:r w:rsidRPr="00594348">
        <w:rPr>
          <w:rFonts w:ascii="Arial" w:hAnsi="Arial" w:cs="Arial"/>
          <w:sz w:val="20"/>
          <w:szCs w:val="20"/>
          <w:lang w:bidi="en-US"/>
        </w:rPr>
        <w:t xml:space="preserve">2 </w:t>
      </w:r>
      <w:r w:rsidRPr="00594348">
        <w:rPr>
          <w:rFonts w:ascii="Arial" w:hAnsi="Arial" w:cs="Arial"/>
          <w:sz w:val="20"/>
          <w:szCs w:val="20"/>
        </w:rPr>
        <w:t>) 18</w:t>
      </w:r>
    </w:p>
    <w:p w:rsidR="00594348" w:rsidRPr="00594348" w:rsidRDefault="00594348" w:rsidP="007A60E2">
      <w:pPr>
        <w:rPr>
          <w:rFonts w:ascii="Arial" w:hAnsi="Arial" w:cs="Arial"/>
          <w:sz w:val="20"/>
          <w:szCs w:val="20"/>
        </w:rPr>
      </w:pPr>
      <w:r w:rsidRPr="00594348">
        <w:rPr>
          <w:rFonts w:ascii="Arial" w:hAnsi="Arial" w:cs="Arial"/>
          <w:sz w:val="20"/>
          <w:szCs w:val="20"/>
        </w:rPr>
        <w:t>κλωστές κατά στήμονα ανά 10 εκατοστά100 + 5</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ελάχιστο φορτίο θραύσης σε </w:t>
      </w:r>
      <w:r w:rsidRPr="00594348">
        <w:rPr>
          <w:rFonts w:ascii="Arial" w:hAnsi="Arial" w:cs="Arial"/>
          <w:sz w:val="20"/>
          <w:szCs w:val="20"/>
          <w:lang w:val="en-US" w:bidi="en-US"/>
        </w:rPr>
        <w:t>Newton</w:t>
      </w:r>
      <w:r w:rsidRPr="00594348">
        <w:rPr>
          <w:rFonts w:ascii="Arial" w:hAnsi="Arial" w:cs="Arial"/>
          <w:sz w:val="20"/>
          <w:szCs w:val="20"/>
          <w:lang w:bidi="en-US"/>
        </w:rPr>
        <w:t>'</w:t>
      </w:r>
      <w:r w:rsidRPr="00594348">
        <w:rPr>
          <w:rFonts w:ascii="Arial" w:hAnsi="Arial" w:cs="Arial"/>
          <w:sz w:val="20"/>
          <w:szCs w:val="20"/>
          <w:lang w:val="en-US" w:bidi="en-US"/>
        </w:rPr>
        <w:t>s</w:t>
      </w:r>
      <w:r w:rsidRPr="00594348">
        <w:rPr>
          <w:rFonts w:ascii="Arial" w:hAnsi="Arial" w:cs="Arial"/>
          <w:sz w:val="20"/>
          <w:szCs w:val="20"/>
          <w:lang w:bidi="en-US"/>
        </w:rPr>
        <w:t xml:space="preserve"> </w:t>
      </w:r>
      <w:r w:rsidRPr="00594348">
        <w:rPr>
          <w:rFonts w:ascii="Arial" w:hAnsi="Arial" w:cs="Arial"/>
          <w:sz w:val="20"/>
          <w:szCs w:val="20"/>
        </w:rPr>
        <w:t>ανά 5 εκατοστά στη διεύθυνση του στήμονα 50</w:t>
      </w:r>
    </w:p>
    <w:p w:rsidR="00594348" w:rsidRPr="00594348" w:rsidRDefault="00594348" w:rsidP="007A60E2">
      <w:pPr>
        <w:rPr>
          <w:rFonts w:ascii="Arial" w:hAnsi="Arial" w:cs="Arial"/>
          <w:sz w:val="20"/>
          <w:szCs w:val="20"/>
        </w:rPr>
      </w:pPr>
      <w:r w:rsidRPr="00594348">
        <w:rPr>
          <w:rFonts w:ascii="Arial" w:hAnsi="Arial" w:cs="Arial"/>
          <w:sz w:val="20"/>
          <w:szCs w:val="20"/>
        </w:rPr>
        <w:t>κλωστές κατά κρόκη ανά 10 εκατοστά80 + 5</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ελάχιστο φορτίο θραύσης σε </w:t>
      </w:r>
      <w:r w:rsidRPr="00594348">
        <w:rPr>
          <w:rFonts w:ascii="Arial" w:hAnsi="Arial" w:cs="Arial"/>
          <w:sz w:val="20"/>
          <w:szCs w:val="20"/>
          <w:lang w:val="en-US" w:bidi="en-US"/>
        </w:rPr>
        <w:t>Newton</w:t>
      </w:r>
      <w:r w:rsidRPr="00594348">
        <w:rPr>
          <w:rFonts w:ascii="Arial" w:hAnsi="Arial" w:cs="Arial"/>
          <w:sz w:val="20"/>
          <w:szCs w:val="20"/>
          <w:lang w:bidi="en-US"/>
        </w:rPr>
        <w:t>'</w:t>
      </w:r>
      <w:r w:rsidRPr="00594348">
        <w:rPr>
          <w:rFonts w:ascii="Arial" w:hAnsi="Arial" w:cs="Arial"/>
          <w:sz w:val="20"/>
          <w:szCs w:val="20"/>
          <w:lang w:val="en-US" w:bidi="en-US"/>
        </w:rPr>
        <w:t>s</w:t>
      </w:r>
      <w:r w:rsidRPr="00594348">
        <w:rPr>
          <w:rFonts w:ascii="Arial" w:hAnsi="Arial" w:cs="Arial"/>
          <w:sz w:val="20"/>
          <w:szCs w:val="20"/>
          <w:lang w:bidi="en-US"/>
        </w:rPr>
        <w:t xml:space="preserve"> </w:t>
      </w:r>
      <w:r w:rsidRPr="00594348">
        <w:rPr>
          <w:rFonts w:ascii="Arial" w:hAnsi="Arial" w:cs="Arial"/>
          <w:sz w:val="20"/>
          <w:szCs w:val="20"/>
        </w:rPr>
        <w:t>ανά 5 εκατοστά στη διεύθυνση της κρόκης 30</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ελάχιστη μάζα σε γραμμάρια ανά τετραγωνικό μέτρο </w:t>
      </w:r>
      <w:r w:rsidRPr="00594348">
        <w:rPr>
          <w:rFonts w:ascii="Arial" w:hAnsi="Arial" w:cs="Arial"/>
          <w:sz w:val="20"/>
          <w:szCs w:val="20"/>
          <w:lang w:bidi="en-US"/>
        </w:rPr>
        <w:t>(</w:t>
      </w:r>
      <w:r w:rsidRPr="00594348">
        <w:rPr>
          <w:rFonts w:ascii="Arial" w:hAnsi="Arial" w:cs="Arial"/>
          <w:sz w:val="20"/>
          <w:szCs w:val="20"/>
          <w:lang w:val="en-US" w:bidi="en-US"/>
        </w:rPr>
        <w:t>gr</w:t>
      </w:r>
      <w:r w:rsidRPr="00594348">
        <w:rPr>
          <w:rFonts w:ascii="Arial" w:hAnsi="Arial" w:cs="Arial"/>
          <w:sz w:val="20"/>
          <w:szCs w:val="20"/>
          <w:lang w:bidi="en-US"/>
        </w:rPr>
        <w:t>/</w:t>
      </w:r>
      <w:r w:rsidRPr="00594348">
        <w:rPr>
          <w:rFonts w:ascii="Arial" w:hAnsi="Arial" w:cs="Arial"/>
          <w:sz w:val="20"/>
          <w:szCs w:val="20"/>
          <w:lang w:val="en-US" w:bidi="en-US"/>
        </w:rPr>
        <w:t>m</w:t>
      </w:r>
      <w:r w:rsidRPr="00594348">
        <w:rPr>
          <w:rFonts w:ascii="Arial" w:hAnsi="Arial" w:cs="Arial"/>
          <w:sz w:val="20"/>
          <w:szCs w:val="20"/>
          <w:lang w:bidi="en-US"/>
        </w:rPr>
        <w:t>2)24</w:t>
      </w:r>
    </w:p>
    <w:p w:rsidR="00594348" w:rsidRPr="00594348" w:rsidRDefault="00594348" w:rsidP="007A60E2">
      <w:pPr>
        <w:rPr>
          <w:rFonts w:ascii="Arial" w:hAnsi="Arial" w:cs="Arial"/>
          <w:sz w:val="20"/>
          <w:szCs w:val="20"/>
        </w:rPr>
      </w:pPr>
      <w:r w:rsidRPr="00594348">
        <w:rPr>
          <w:rStyle w:val="2f0"/>
          <w:rFonts w:ascii="Arial" w:hAnsi="Arial" w:cs="Arial"/>
          <w:sz w:val="20"/>
          <w:szCs w:val="20"/>
        </w:rPr>
        <w:t>Διαστάσεις- Συσκευασία</w:t>
      </w:r>
      <w:r w:rsidRPr="00594348">
        <w:rPr>
          <w:rFonts w:ascii="Arial" w:hAnsi="Arial" w:cs="Arial"/>
          <w:sz w:val="20"/>
          <w:szCs w:val="20"/>
        </w:rPr>
        <w:t>: Οι γάζες θα έχουν πλάτος 90 (+-1%) εκατοστά και μήκος 100(+1%)μέτρων(</w:t>
      </w:r>
      <w:r w:rsidRPr="00594348">
        <w:rPr>
          <w:rFonts w:ascii="Arial" w:hAnsi="Arial" w:cs="Arial"/>
          <w:sz w:val="20"/>
          <w:szCs w:val="20"/>
          <w:lang w:val="en-US"/>
        </w:rPr>
        <w:t>m</w:t>
      </w:r>
      <w:r w:rsidRPr="00594348">
        <w:rPr>
          <w:rFonts w:ascii="Arial" w:hAnsi="Arial" w:cs="Arial"/>
          <w:sz w:val="20"/>
          <w:szCs w:val="20"/>
        </w:rPr>
        <w:t>).</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Οι γάζες θα είναι συσκευασμένες σε πακέτα με μορφή αναδίπλωσης (ΖΙΚ ΖΑΚ) του ενός (1) μέτρου ή σε φύλλα με τη μία διάσταση 90 </w:t>
      </w:r>
      <w:r w:rsidRPr="00594348">
        <w:rPr>
          <w:rFonts w:ascii="Arial" w:hAnsi="Arial" w:cs="Arial"/>
          <w:sz w:val="20"/>
          <w:szCs w:val="20"/>
          <w:lang w:val="en-US" w:bidi="en-US"/>
        </w:rPr>
        <w:t>cm</w:t>
      </w:r>
      <w:r w:rsidRPr="00594348">
        <w:rPr>
          <w:rFonts w:ascii="Arial" w:hAnsi="Arial" w:cs="Arial"/>
          <w:sz w:val="20"/>
          <w:szCs w:val="20"/>
          <w:lang w:bidi="en-US"/>
        </w:rPr>
        <w:t xml:space="preserve"> </w:t>
      </w:r>
      <w:r w:rsidRPr="00594348">
        <w:rPr>
          <w:rFonts w:ascii="Arial" w:hAnsi="Arial" w:cs="Arial"/>
          <w:sz w:val="20"/>
          <w:szCs w:val="20"/>
        </w:rPr>
        <w:t>σε απαραβίαστη συσκευασία ανά πακέτο.</w:t>
      </w:r>
    </w:p>
    <w:p w:rsidR="00594348" w:rsidRPr="00594348" w:rsidRDefault="00594348" w:rsidP="007A60E2">
      <w:pPr>
        <w:rPr>
          <w:rFonts w:ascii="Arial" w:hAnsi="Arial" w:cs="Arial"/>
          <w:sz w:val="20"/>
          <w:szCs w:val="20"/>
        </w:rPr>
      </w:pPr>
      <w:r w:rsidRPr="00594348">
        <w:rPr>
          <w:rFonts w:ascii="Arial" w:hAnsi="Arial" w:cs="Arial"/>
          <w:sz w:val="20"/>
          <w:szCs w:val="20"/>
        </w:rPr>
        <w:t>Τα υλικά συσκευασίας δεν πρέπει να επηρεάζουν το περιεχόμενο, πρέπει να παρέχουν προστασία από την υγρασία, τη ρύπανση και να αντέχουν στη μεταφορά.</w:t>
      </w:r>
    </w:p>
    <w:p w:rsidR="00594348" w:rsidRPr="00594348" w:rsidRDefault="00594348" w:rsidP="007A60E2">
      <w:pPr>
        <w:rPr>
          <w:rFonts w:ascii="Arial" w:hAnsi="Arial" w:cs="Arial"/>
          <w:sz w:val="20"/>
          <w:szCs w:val="20"/>
        </w:rPr>
      </w:pPr>
      <w:r w:rsidRPr="00594348">
        <w:rPr>
          <w:rFonts w:ascii="Arial" w:hAnsi="Arial" w:cs="Arial"/>
          <w:sz w:val="20"/>
          <w:szCs w:val="20"/>
        </w:rPr>
        <w:t>Επί του εξωτερικού περιβλήματος θα αναγράφονται τα παρακάτω</w:t>
      </w:r>
    </w:p>
    <w:p w:rsidR="00594348" w:rsidRPr="00594348" w:rsidRDefault="00594348" w:rsidP="007A60E2">
      <w:pPr>
        <w:rPr>
          <w:rFonts w:ascii="Arial" w:hAnsi="Arial" w:cs="Arial"/>
          <w:sz w:val="20"/>
          <w:szCs w:val="20"/>
        </w:rPr>
      </w:pPr>
      <w:r w:rsidRPr="00594348">
        <w:rPr>
          <w:rFonts w:ascii="Arial" w:hAnsi="Arial" w:cs="Arial"/>
          <w:sz w:val="20"/>
          <w:szCs w:val="20"/>
        </w:rPr>
        <w:t>τα στοιχεία του εργοστασίου παρασκευής</w:t>
      </w:r>
    </w:p>
    <w:p w:rsidR="00594348" w:rsidRPr="00594348" w:rsidRDefault="00594348" w:rsidP="007A60E2">
      <w:pPr>
        <w:rPr>
          <w:rFonts w:ascii="Arial" w:hAnsi="Arial" w:cs="Arial"/>
          <w:sz w:val="20"/>
          <w:szCs w:val="20"/>
        </w:rPr>
      </w:pPr>
      <w:r w:rsidRPr="00594348">
        <w:rPr>
          <w:rFonts w:ascii="Arial" w:hAnsi="Arial" w:cs="Arial"/>
          <w:sz w:val="20"/>
          <w:szCs w:val="20"/>
        </w:rPr>
        <w:t>το είδος του περιεχομένου</w:t>
      </w:r>
    </w:p>
    <w:p w:rsidR="00594348" w:rsidRPr="00594348" w:rsidRDefault="00594348" w:rsidP="007A60E2">
      <w:pPr>
        <w:rPr>
          <w:rFonts w:ascii="Arial" w:hAnsi="Arial" w:cs="Arial"/>
          <w:sz w:val="20"/>
          <w:szCs w:val="20"/>
        </w:rPr>
      </w:pPr>
      <w:r w:rsidRPr="00594348">
        <w:rPr>
          <w:rFonts w:ascii="Arial" w:hAnsi="Arial" w:cs="Arial"/>
          <w:sz w:val="20"/>
          <w:szCs w:val="20"/>
        </w:rPr>
        <w:t>η ημερομηνία παραγωγής</w:t>
      </w:r>
    </w:p>
    <w:p w:rsidR="00594348" w:rsidRPr="00594348" w:rsidRDefault="00594348" w:rsidP="007A60E2">
      <w:pPr>
        <w:rPr>
          <w:rFonts w:ascii="Arial" w:hAnsi="Arial" w:cs="Arial"/>
          <w:sz w:val="20"/>
          <w:szCs w:val="20"/>
        </w:rPr>
      </w:pPr>
      <w:r w:rsidRPr="00594348">
        <w:rPr>
          <w:rFonts w:ascii="Arial" w:hAnsi="Arial" w:cs="Arial"/>
          <w:sz w:val="20"/>
          <w:szCs w:val="20"/>
        </w:rPr>
        <w:t>ο αριθμός παρτίδας</w:t>
      </w:r>
    </w:p>
    <w:p w:rsidR="00594348" w:rsidRPr="00594348" w:rsidRDefault="00594348" w:rsidP="007A60E2">
      <w:pPr>
        <w:rPr>
          <w:rFonts w:ascii="Arial" w:hAnsi="Arial" w:cs="Arial"/>
          <w:sz w:val="20"/>
          <w:szCs w:val="20"/>
        </w:rPr>
      </w:pPr>
      <w:r w:rsidRPr="00594348">
        <w:rPr>
          <w:rFonts w:ascii="Arial" w:hAnsi="Arial" w:cs="Arial"/>
          <w:sz w:val="20"/>
          <w:szCs w:val="20"/>
        </w:rPr>
        <w:t>οι διαστάσεις ( μήκος-πλάτος)</w:t>
      </w:r>
    </w:p>
    <w:p w:rsidR="00594348" w:rsidRPr="00594348" w:rsidRDefault="00594348" w:rsidP="007A60E2">
      <w:pPr>
        <w:rPr>
          <w:rFonts w:ascii="Arial" w:hAnsi="Arial" w:cs="Arial"/>
          <w:sz w:val="20"/>
          <w:szCs w:val="20"/>
        </w:rPr>
      </w:pPr>
      <w:r w:rsidRPr="00594348">
        <w:rPr>
          <w:rFonts w:ascii="Arial" w:hAnsi="Arial" w:cs="Arial"/>
          <w:sz w:val="20"/>
          <w:szCs w:val="20"/>
        </w:rPr>
        <w:t>ο αριθμός της σύμβασης και ο Φορέας</w:t>
      </w:r>
    </w:p>
    <w:p w:rsidR="00594348" w:rsidRPr="00594348" w:rsidRDefault="00594348" w:rsidP="007A60E2">
      <w:pPr>
        <w:rPr>
          <w:rFonts w:ascii="Arial" w:hAnsi="Arial" w:cs="Arial"/>
          <w:sz w:val="20"/>
          <w:szCs w:val="20"/>
        </w:rPr>
      </w:pPr>
      <w:r w:rsidRPr="00594348">
        <w:rPr>
          <w:rFonts w:ascii="Arial" w:hAnsi="Arial" w:cs="Arial"/>
          <w:sz w:val="20"/>
          <w:szCs w:val="20"/>
        </w:rPr>
        <w:t>η ένδειξη «κρατικό είδος» με ανεξίτηλη κόκκινη μελάνη.</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Η σήμανση πιστότητας </w:t>
      </w:r>
      <w:r w:rsidRPr="00594348">
        <w:rPr>
          <w:rFonts w:ascii="Arial" w:hAnsi="Arial" w:cs="Arial"/>
          <w:sz w:val="20"/>
          <w:szCs w:val="20"/>
          <w:lang w:val="en-US" w:bidi="en-US"/>
        </w:rPr>
        <w:t>CE</w:t>
      </w:r>
      <w:r w:rsidRPr="000A4404">
        <w:rPr>
          <w:rFonts w:ascii="Arial" w:hAnsi="Arial" w:cs="Arial"/>
          <w:sz w:val="20"/>
          <w:szCs w:val="20"/>
          <w:lang w:bidi="en-US"/>
        </w:rPr>
        <w:t>.</w:t>
      </w:r>
    </w:p>
    <w:p w:rsidR="00594348" w:rsidRPr="00594348" w:rsidRDefault="00594348" w:rsidP="007A60E2">
      <w:pPr>
        <w:rPr>
          <w:rFonts w:ascii="Arial" w:hAnsi="Arial" w:cs="Arial"/>
          <w:sz w:val="20"/>
          <w:szCs w:val="20"/>
        </w:rPr>
      </w:pPr>
      <w:bookmarkStart w:id="123" w:name="bookmark5"/>
      <w:bookmarkStart w:id="124" w:name="_Toc40339090"/>
      <w:r w:rsidRPr="00594348">
        <w:rPr>
          <w:rFonts w:ascii="Arial" w:hAnsi="Arial" w:cs="Arial"/>
          <w:sz w:val="20"/>
          <w:szCs w:val="20"/>
        </w:rPr>
        <w:t>ΕΛΕΓΧΟΙ</w:t>
      </w:r>
      <w:bookmarkEnd w:id="123"/>
      <w:bookmarkEnd w:id="124"/>
    </w:p>
    <w:p w:rsidR="00594348" w:rsidRPr="00594348" w:rsidRDefault="00594348" w:rsidP="007A60E2">
      <w:pPr>
        <w:rPr>
          <w:rFonts w:ascii="Arial" w:hAnsi="Arial" w:cs="Arial"/>
          <w:sz w:val="20"/>
          <w:szCs w:val="20"/>
        </w:rPr>
      </w:pPr>
      <w:r w:rsidRPr="00594348">
        <w:rPr>
          <w:rFonts w:ascii="Arial" w:hAnsi="Arial" w:cs="Arial"/>
          <w:sz w:val="20"/>
          <w:szCs w:val="20"/>
        </w:rPr>
        <w:t xml:space="preserve">Η Ταυτοποίηση της απορροφητικής γάζας βάμβακος καθώς και οι έλεγχοι θα γίνονται σύμφωνα με τα αναφερόμενα στο εναρμονισμένο πρότυπο </w:t>
      </w:r>
      <w:r w:rsidRPr="00594348">
        <w:rPr>
          <w:rFonts w:ascii="Arial" w:hAnsi="Arial" w:cs="Arial"/>
          <w:sz w:val="20"/>
          <w:szCs w:val="20"/>
          <w:lang w:val="en-US" w:bidi="en-US"/>
        </w:rPr>
        <w:t>EN</w:t>
      </w:r>
      <w:r w:rsidRPr="00594348">
        <w:rPr>
          <w:rFonts w:ascii="Arial" w:hAnsi="Arial" w:cs="Arial"/>
          <w:sz w:val="20"/>
          <w:szCs w:val="20"/>
          <w:lang w:bidi="en-US"/>
        </w:rPr>
        <w:t xml:space="preserve"> </w:t>
      </w:r>
      <w:r w:rsidRPr="00594348">
        <w:rPr>
          <w:rFonts w:ascii="Arial" w:hAnsi="Arial" w:cs="Arial"/>
          <w:sz w:val="20"/>
          <w:szCs w:val="20"/>
        </w:rPr>
        <w:t>14079:2003 που αποτελούν αναπόσπαστο μέρος της παρούσας προδιαγραφής.</w:t>
      </w:r>
    </w:p>
    <w:p w:rsidR="00594348" w:rsidRPr="00594348" w:rsidRDefault="00594348" w:rsidP="007A60E2">
      <w:pPr>
        <w:rPr>
          <w:rFonts w:ascii="Arial" w:hAnsi="Arial" w:cs="Arial"/>
          <w:sz w:val="20"/>
          <w:szCs w:val="20"/>
        </w:rPr>
      </w:pPr>
      <w:r w:rsidRPr="00594348">
        <w:rPr>
          <w:rFonts w:ascii="Arial" w:hAnsi="Arial" w:cs="Arial"/>
          <w:sz w:val="20"/>
          <w:szCs w:val="20"/>
        </w:rPr>
        <w:t>Ο μακροσκοπικός έλεγχος γίνεται από την επιτροπή παραλαβής και σε ποσοστό 10% της προσκομισθείσας ποσότητας.</w:t>
      </w:r>
    </w:p>
    <w:p w:rsidR="00594348" w:rsidRPr="00594348" w:rsidRDefault="00594348" w:rsidP="007A60E2">
      <w:pPr>
        <w:rPr>
          <w:rFonts w:ascii="Arial" w:hAnsi="Arial" w:cs="Arial"/>
          <w:sz w:val="20"/>
          <w:szCs w:val="20"/>
        </w:rPr>
      </w:pPr>
      <w:r w:rsidRPr="00594348">
        <w:rPr>
          <w:rFonts w:ascii="Arial" w:hAnsi="Arial" w:cs="Arial"/>
          <w:sz w:val="20"/>
          <w:szCs w:val="20"/>
        </w:rPr>
        <w:t>Για τον εργαστηριακό έλεγχο η επιτροπή παραλαβής ξεχωρίζει την αναγκαία ποσότητα δείγματος την οποία αποστέλλει για έλεγχο στα αρμόδια εργαστήρια (Ε.Ο.Φ., Γ.Χ.Κ. κλπ).</w:t>
      </w:r>
    </w:p>
    <w:p w:rsidR="00594348" w:rsidRPr="00594348" w:rsidRDefault="00594348" w:rsidP="007A60E2">
      <w:pPr>
        <w:rPr>
          <w:rFonts w:ascii="Arial" w:hAnsi="Arial" w:cs="Arial"/>
          <w:sz w:val="20"/>
          <w:szCs w:val="20"/>
        </w:rPr>
      </w:pPr>
      <w:r w:rsidRPr="00594348">
        <w:rPr>
          <w:rFonts w:ascii="Arial" w:hAnsi="Arial" w:cs="Arial"/>
          <w:sz w:val="20"/>
          <w:szCs w:val="20"/>
        </w:rPr>
        <w:t>Τα δείγματα και τα έξοδα του εργαστηριακού ελέγχου βαρύνουν τον προμηθευτή.</w:t>
      </w:r>
    </w:p>
    <w:p w:rsidR="00594348" w:rsidRPr="00594348" w:rsidRDefault="00594348" w:rsidP="007A60E2">
      <w:pPr>
        <w:rPr>
          <w:rFonts w:ascii="Arial" w:hAnsi="Arial" w:cs="Arial"/>
          <w:sz w:val="20"/>
          <w:szCs w:val="20"/>
        </w:rPr>
      </w:pPr>
      <w:bookmarkStart w:id="125" w:name="bookmark6"/>
      <w:bookmarkStart w:id="126" w:name="_Toc40339091"/>
      <w:r w:rsidRPr="00594348">
        <w:rPr>
          <w:rFonts w:ascii="Arial" w:hAnsi="Arial" w:cs="Arial"/>
          <w:sz w:val="20"/>
          <w:szCs w:val="20"/>
        </w:rPr>
        <w:t>ΓΑΖΑ ΥΔΡΟΦΙΛΗ ΑΚΤΙΝΟΣΚΙΕΡΗ</w:t>
      </w:r>
      <w:bookmarkEnd w:id="125"/>
      <w:bookmarkEnd w:id="126"/>
    </w:p>
    <w:p w:rsidR="00594348" w:rsidRPr="00594348" w:rsidRDefault="00594348" w:rsidP="007A60E2">
      <w:pPr>
        <w:rPr>
          <w:rFonts w:ascii="Arial" w:hAnsi="Arial" w:cs="Arial"/>
          <w:sz w:val="20"/>
          <w:szCs w:val="20"/>
        </w:rPr>
      </w:pPr>
      <w:r w:rsidRPr="00594348">
        <w:rPr>
          <w:rFonts w:ascii="Arial" w:hAnsi="Arial" w:cs="Arial"/>
          <w:sz w:val="20"/>
          <w:szCs w:val="20"/>
        </w:rPr>
        <w:t>Ισχύουν τα αναφερόμενα στην τεχνική προδιαγραφή της βαμβακερής απορροφητικής γάζας Α (παρ. 1, 2,3,4) με την ακόλουθη προσθήκη :</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«Να φέρει μία ακτινοσκιερή κλωστή περιεκτικότητας τουλάχιστον 45% θειϊκού βαρίου ανά τριάντα (30) εκατοστά </w:t>
      </w:r>
      <w:r w:rsidRPr="00594348">
        <w:rPr>
          <w:rFonts w:ascii="Arial" w:hAnsi="Arial" w:cs="Arial"/>
          <w:sz w:val="20"/>
          <w:szCs w:val="20"/>
          <w:lang w:bidi="en-US"/>
        </w:rPr>
        <w:t>(</w:t>
      </w:r>
      <w:r w:rsidRPr="00594348">
        <w:rPr>
          <w:rFonts w:ascii="Arial" w:hAnsi="Arial" w:cs="Arial"/>
          <w:sz w:val="20"/>
          <w:szCs w:val="20"/>
          <w:lang w:val="en-US" w:bidi="en-US"/>
        </w:rPr>
        <w:t>cm</w:t>
      </w:r>
      <w:r w:rsidRPr="00594348">
        <w:rPr>
          <w:rFonts w:ascii="Arial" w:hAnsi="Arial" w:cs="Arial"/>
          <w:sz w:val="20"/>
          <w:szCs w:val="20"/>
          <w:lang w:bidi="en-US"/>
        </w:rPr>
        <w:t xml:space="preserve">) </w:t>
      </w:r>
      <w:r w:rsidRPr="00594348">
        <w:rPr>
          <w:rFonts w:ascii="Arial" w:hAnsi="Arial" w:cs="Arial"/>
          <w:sz w:val="20"/>
          <w:szCs w:val="20"/>
        </w:rPr>
        <w:t>υφάσματος, η οποία να είναι πλεγμένη εσωτερικά κατά μήκος της γάζας και όχι κολλημένη στην επιφάνειά</w:t>
      </w:r>
      <w:r w:rsidR="006E7C98">
        <w:rPr>
          <w:rFonts w:ascii="Arial" w:hAnsi="Arial" w:cs="Arial"/>
          <w:sz w:val="20"/>
          <w:szCs w:val="20"/>
        </w:rPr>
        <w:t xml:space="preserve"> </w:t>
      </w:r>
      <w:r w:rsidRPr="00594348">
        <w:rPr>
          <w:rFonts w:ascii="Arial" w:hAnsi="Arial" w:cs="Arial"/>
          <w:sz w:val="20"/>
          <w:szCs w:val="20"/>
        </w:rPr>
        <w:t>της .»</w:t>
      </w:r>
    </w:p>
    <w:p w:rsidR="00594348" w:rsidRPr="00594348" w:rsidRDefault="00594348" w:rsidP="007A60E2">
      <w:pPr>
        <w:rPr>
          <w:rFonts w:ascii="Arial" w:hAnsi="Arial" w:cs="Arial"/>
          <w:sz w:val="20"/>
          <w:szCs w:val="20"/>
        </w:rPr>
      </w:pPr>
      <w:bookmarkStart w:id="127" w:name="bookmark7"/>
      <w:bookmarkStart w:id="128" w:name="_Toc40339092"/>
      <w:r w:rsidRPr="00594348">
        <w:rPr>
          <w:rFonts w:ascii="Arial" w:hAnsi="Arial" w:cs="Arial"/>
          <w:sz w:val="20"/>
          <w:szCs w:val="20"/>
        </w:rPr>
        <w:t>ΕΙΔΙΚΟΙ ΟΡΟΙ</w:t>
      </w:r>
      <w:bookmarkEnd w:id="127"/>
      <w:bookmarkEnd w:id="128"/>
    </w:p>
    <w:p w:rsidR="00594348" w:rsidRPr="00594348" w:rsidRDefault="00594348" w:rsidP="007A60E2">
      <w:pPr>
        <w:rPr>
          <w:rFonts w:ascii="Arial" w:hAnsi="Arial" w:cs="Arial"/>
          <w:sz w:val="20"/>
          <w:szCs w:val="20"/>
        </w:rPr>
      </w:pPr>
      <w:r w:rsidRPr="00594348">
        <w:rPr>
          <w:rFonts w:ascii="Arial" w:hAnsi="Arial" w:cs="Arial"/>
          <w:sz w:val="20"/>
          <w:szCs w:val="20"/>
        </w:rPr>
        <w:t xml:space="preserve">Τα προσφερόμενα είδη πρέπει να φέρουν σήμανση πιστότητας </w:t>
      </w:r>
      <w:r w:rsidRPr="00594348">
        <w:rPr>
          <w:rFonts w:ascii="Arial" w:hAnsi="Arial" w:cs="Arial"/>
          <w:sz w:val="20"/>
          <w:szCs w:val="20"/>
          <w:lang w:val="en-US" w:bidi="en-US"/>
        </w:rPr>
        <w:t>CE</w:t>
      </w:r>
      <w:r w:rsidRPr="00594348">
        <w:rPr>
          <w:rFonts w:ascii="Arial" w:hAnsi="Arial" w:cs="Arial"/>
          <w:sz w:val="20"/>
          <w:szCs w:val="20"/>
          <w:lang w:bidi="en-US"/>
        </w:rPr>
        <w:t xml:space="preserve">. </w:t>
      </w:r>
      <w:r w:rsidRPr="00594348">
        <w:rPr>
          <w:rFonts w:ascii="Arial" w:hAnsi="Arial" w:cs="Arial"/>
          <w:sz w:val="20"/>
          <w:szCs w:val="20"/>
        </w:rPr>
        <w:t>Οι συμμετέχοντες συνυποβάλλουν υποχρεωτικά μαζί με την τεχνική τους προσφορά πιστοποιητικά κοινοποιημένων Οργανισμών, δηλώσεις συμμόρφωσης, από τα οποία πιστοποιείται η απόλυτη καταλληλότητα και ασφάλεια των προσφερομένων ειδών για τη χρήση για την οποία προορίζονται και γενικά η συμμόρφωση του κατασκευαστή προς τις διατάξεις της κοινοτικής οδηγίας 93/42/ΕΟΚ  για ιατροτεχνολογικά προϊόντα ή της υπ' αριθ. ΔΥ8δ/130648/30.09.2009 ΚΥΑ (ΦΕΚ 2198/Β/02.10.2009) με την οποία εναρμονίσθηκε η ελληνική νομοθεσία προς την πιο πάνω οδηγία.</w:t>
      </w:r>
    </w:p>
    <w:p w:rsidR="00594348" w:rsidRPr="00594348" w:rsidRDefault="00594348" w:rsidP="007A60E2">
      <w:pPr>
        <w:rPr>
          <w:rFonts w:ascii="Arial" w:hAnsi="Arial" w:cs="Arial"/>
          <w:sz w:val="20"/>
          <w:szCs w:val="20"/>
        </w:rPr>
      </w:pPr>
      <w:r w:rsidRPr="00594348">
        <w:rPr>
          <w:rFonts w:ascii="Arial" w:hAnsi="Arial" w:cs="Arial"/>
          <w:sz w:val="20"/>
          <w:szCs w:val="20"/>
        </w:rPr>
        <w:t>Οι εταιρείες των υπό προμήθεια ιατροτεχνολογικών προϊόντων πρέπει να είναι σύμφωνες με τις απαιτήσεις της αριθ. ΔΥ8δ/1348/04 (ΦΕΚ 32/Β/16.01.04) Υπουργικής απόφασης «'Αρχές και κατευθυντήριες γραμμές ορθής πρακτικής διανομής Ιατροτεχνολογικών προϊόντων».</w:t>
      </w:r>
    </w:p>
    <w:p w:rsidR="00594348" w:rsidRPr="00594348" w:rsidRDefault="00594348" w:rsidP="007A60E2">
      <w:pPr>
        <w:rPr>
          <w:rFonts w:ascii="Arial" w:hAnsi="Arial" w:cs="Arial"/>
          <w:sz w:val="20"/>
          <w:szCs w:val="20"/>
        </w:rPr>
      </w:pPr>
      <w:r w:rsidRPr="00594348">
        <w:rPr>
          <w:rFonts w:ascii="Arial" w:hAnsi="Arial" w:cs="Arial"/>
          <w:sz w:val="20"/>
          <w:szCs w:val="20"/>
        </w:rPr>
        <w:t>Τα προσφερόμενα προϊόντα όταν απαιτείται να είναι κατασκευασμένα σύμφωνα με τους νόμους της Ευρωπαϊκής Φαρμακοποιίας και να πληρούν, όπου επιβάλλεται, τις προϋποθέσεις κυκλοφορίας που προβλέπονται από την ισχύουσα νομοθεσία (άδεια από Ε.Ο.Φ., ΓΕΝΙΚΟ ΧΗΜΕΙΟ ΚΡΑΤΟΥΣ κ.λπ.).</w:t>
      </w:r>
    </w:p>
    <w:p w:rsidR="00594348" w:rsidRPr="00594348" w:rsidRDefault="00594348" w:rsidP="007A60E2">
      <w:pPr>
        <w:rPr>
          <w:rFonts w:ascii="Arial" w:hAnsi="Arial" w:cs="Arial"/>
          <w:sz w:val="20"/>
          <w:szCs w:val="20"/>
        </w:rPr>
      </w:pPr>
      <w:r w:rsidRPr="00594348">
        <w:rPr>
          <w:rFonts w:ascii="Arial" w:hAnsi="Arial" w:cs="Arial"/>
          <w:sz w:val="20"/>
          <w:szCs w:val="20"/>
        </w:rPr>
        <w:t>Τα υλικά συσκευασίας δεν πρέπει να επηρεάζουν το περιεχόμενο, πρέπει να παρέχουν προστασία από την υγρασία, τη ρύπανση και να αντέχουν στη μεταφορά.</w:t>
      </w:r>
    </w:p>
    <w:p w:rsidR="00594348" w:rsidRPr="00594348" w:rsidRDefault="00594348" w:rsidP="007A60E2">
      <w:pPr>
        <w:rPr>
          <w:rFonts w:ascii="Arial" w:hAnsi="Arial" w:cs="Arial"/>
          <w:sz w:val="20"/>
          <w:szCs w:val="20"/>
        </w:rPr>
      </w:pPr>
      <w:r w:rsidRPr="00594348">
        <w:rPr>
          <w:rFonts w:ascii="Arial" w:hAnsi="Arial" w:cs="Arial"/>
          <w:sz w:val="20"/>
          <w:szCs w:val="20"/>
        </w:rPr>
        <w:t>Επί του εξωτερικού περιβλήματος θα αναγράφονται τα παρακάτω:</w:t>
      </w:r>
    </w:p>
    <w:p w:rsidR="00594348" w:rsidRPr="00594348" w:rsidRDefault="00594348" w:rsidP="007A60E2">
      <w:pPr>
        <w:rPr>
          <w:rFonts w:ascii="Arial" w:hAnsi="Arial" w:cs="Arial"/>
          <w:sz w:val="20"/>
          <w:szCs w:val="20"/>
        </w:rPr>
      </w:pPr>
      <w:r w:rsidRPr="00594348">
        <w:rPr>
          <w:rFonts w:ascii="Arial" w:hAnsi="Arial" w:cs="Arial"/>
          <w:sz w:val="20"/>
          <w:szCs w:val="20"/>
        </w:rPr>
        <w:t>α) Το στοιχεία του εργοστασίου παρασκευής</w:t>
      </w:r>
    </w:p>
    <w:p w:rsidR="00594348" w:rsidRPr="00594348" w:rsidRDefault="00594348" w:rsidP="007A60E2">
      <w:pPr>
        <w:rPr>
          <w:rFonts w:ascii="Arial" w:hAnsi="Arial" w:cs="Arial"/>
          <w:sz w:val="20"/>
          <w:szCs w:val="20"/>
        </w:rPr>
      </w:pPr>
      <w:r w:rsidRPr="00594348">
        <w:rPr>
          <w:rFonts w:ascii="Arial" w:hAnsi="Arial" w:cs="Arial"/>
          <w:sz w:val="20"/>
          <w:szCs w:val="20"/>
        </w:rPr>
        <w:t>β) Το είδος του περιεχομένου</w:t>
      </w:r>
    </w:p>
    <w:p w:rsidR="00594348" w:rsidRPr="00594348" w:rsidRDefault="00594348" w:rsidP="007A60E2">
      <w:pPr>
        <w:rPr>
          <w:rFonts w:ascii="Arial" w:hAnsi="Arial" w:cs="Arial"/>
          <w:sz w:val="20"/>
          <w:szCs w:val="20"/>
        </w:rPr>
      </w:pPr>
      <w:r w:rsidRPr="00594348">
        <w:rPr>
          <w:rFonts w:ascii="Arial" w:hAnsi="Arial" w:cs="Arial"/>
          <w:sz w:val="20"/>
          <w:szCs w:val="20"/>
        </w:rPr>
        <w:lastRenderedPageBreak/>
        <w:t>γ) Η ημερομηνία παραγωγής</w:t>
      </w:r>
    </w:p>
    <w:p w:rsidR="00594348" w:rsidRPr="00594348" w:rsidRDefault="00594348" w:rsidP="007A60E2">
      <w:pPr>
        <w:rPr>
          <w:rFonts w:ascii="Arial" w:hAnsi="Arial" w:cs="Arial"/>
          <w:sz w:val="20"/>
          <w:szCs w:val="20"/>
        </w:rPr>
      </w:pPr>
      <w:r w:rsidRPr="00594348">
        <w:rPr>
          <w:rFonts w:ascii="Arial" w:hAnsi="Arial" w:cs="Arial"/>
          <w:sz w:val="20"/>
          <w:szCs w:val="20"/>
        </w:rPr>
        <w:t>δ) Ο αριθμός παρτίδας</w:t>
      </w:r>
    </w:p>
    <w:p w:rsidR="00594348" w:rsidRPr="00594348" w:rsidRDefault="00594348" w:rsidP="007A60E2">
      <w:pPr>
        <w:rPr>
          <w:rFonts w:ascii="Arial" w:hAnsi="Arial" w:cs="Arial"/>
          <w:sz w:val="20"/>
          <w:szCs w:val="20"/>
        </w:rPr>
      </w:pPr>
      <w:r w:rsidRPr="00594348">
        <w:rPr>
          <w:rFonts w:ascii="Arial" w:hAnsi="Arial" w:cs="Arial"/>
          <w:sz w:val="20"/>
          <w:szCs w:val="20"/>
        </w:rPr>
        <w:t>ε) Οι διαστάσεις (μήκος - πλάτος)</w:t>
      </w:r>
    </w:p>
    <w:p w:rsidR="00594348" w:rsidRPr="00594348" w:rsidRDefault="00594348" w:rsidP="007A60E2">
      <w:pPr>
        <w:rPr>
          <w:rFonts w:ascii="Arial" w:hAnsi="Arial" w:cs="Arial"/>
          <w:sz w:val="20"/>
          <w:szCs w:val="20"/>
        </w:rPr>
      </w:pPr>
      <w:r w:rsidRPr="00594348">
        <w:rPr>
          <w:rFonts w:ascii="Arial" w:hAnsi="Arial" w:cs="Arial"/>
          <w:sz w:val="20"/>
          <w:szCs w:val="20"/>
        </w:rPr>
        <w:t>στ)Ο αριθμός της σύμβασης και ο φορέας</w:t>
      </w:r>
    </w:p>
    <w:p w:rsidR="00594348" w:rsidRPr="00594348" w:rsidRDefault="00594348" w:rsidP="007A60E2">
      <w:pPr>
        <w:rPr>
          <w:rFonts w:ascii="Arial" w:hAnsi="Arial" w:cs="Arial"/>
          <w:sz w:val="20"/>
          <w:szCs w:val="20"/>
        </w:rPr>
      </w:pPr>
      <w:r w:rsidRPr="00594348">
        <w:rPr>
          <w:rFonts w:ascii="Arial" w:hAnsi="Arial" w:cs="Arial"/>
          <w:sz w:val="20"/>
          <w:szCs w:val="20"/>
        </w:rPr>
        <w:t>ζ) Η ένδειξη «κρατικό είδος» με ανεξίτηλη κόκκινη μελάνη</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η) Η σήμανση πιστότητας </w:t>
      </w:r>
      <w:r w:rsidRPr="00594348">
        <w:rPr>
          <w:rFonts w:ascii="Arial" w:hAnsi="Arial" w:cs="Arial"/>
          <w:sz w:val="20"/>
          <w:szCs w:val="20"/>
          <w:lang w:val="en-US" w:bidi="en-US"/>
        </w:rPr>
        <w:t>CE</w:t>
      </w:r>
      <w:r w:rsidRPr="00594348">
        <w:rPr>
          <w:rFonts w:ascii="Arial" w:hAnsi="Arial" w:cs="Arial"/>
          <w:sz w:val="20"/>
          <w:szCs w:val="20"/>
          <w:lang w:bidi="en-US"/>
        </w:rPr>
        <w:t>.</w:t>
      </w:r>
    </w:p>
    <w:p w:rsidR="00594348" w:rsidRPr="00594348" w:rsidRDefault="00594348" w:rsidP="007A60E2">
      <w:pPr>
        <w:rPr>
          <w:rFonts w:ascii="Arial" w:hAnsi="Arial" w:cs="Arial"/>
          <w:sz w:val="20"/>
          <w:szCs w:val="20"/>
        </w:rPr>
      </w:pPr>
      <w:r w:rsidRPr="00594348">
        <w:rPr>
          <w:rFonts w:ascii="Arial" w:hAnsi="Arial" w:cs="Arial"/>
          <w:sz w:val="20"/>
          <w:szCs w:val="20"/>
        </w:rPr>
        <w:t>Έλεγχοι</w:t>
      </w:r>
    </w:p>
    <w:p w:rsidR="00594348" w:rsidRPr="00594348" w:rsidRDefault="00594348" w:rsidP="007A60E2">
      <w:pPr>
        <w:rPr>
          <w:rFonts w:ascii="Arial" w:hAnsi="Arial" w:cs="Arial"/>
          <w:sz w:val="20"/>
          <w:szCs w:val="20"/>
        </w:rPr>
      </w:pPr>
      <w:r w:rsidRPr="00594348">
        <w:rPr>
          <w:rFonts w:ascii="Arial" w:hAnsi="Arial" w:cs="Arial"/>
          <w:sz w:val="20"/>
          <w:szCs w:val="20"/>
        </w:rPr>
        <w:t>Η Ταυτοποίηση της απορροφητικής γάζας βάμβακος καθώς και οι έλεγχοι θα γίνονται σύμφωνα με τα αναφερόμενα στο εναρμονισμένο πρότυπο ΕΝ 14079/2003 .</w:t>
      </w:r>
    </w:p>
    <w:p w:rsidR="00594348" w:rsidRPr="00594348" w:rsidRDefault="00594348" w:rsidP="007A60E2">
      <w:pPr>
        <w:rPr>
          <w:rFonts w:ascii="Arial" w:hAnsi="Arial" w:cs="Arial"/>
          <w:sz w:val="20"/>
          <w:szCs w:val="20"/>
        </w:rPr>
      </w:pPr>
      <w:r w:rsidRPr="00594348">
        <w:rPr>
          <w:rFonts w:ascii="Arial" w:hAnsi="Arial" w:cs="Arial"/>
          <w:sz w:val="20"/>
          <w:szCs w:val="20"/>
        </w:rPr>
        <w:t>Ο μακροσκοπικός έλεγχος γίνεται από την επιτροπή παραλαβής και σε ποσοστό 10% της προσκομισθείσας ποσότητας. Σε περίπτωση μη συμφωνίας των χαρακτηριστικών του προσκομισθέντος υλικού με τις τιθέμενες τεχνικές προδιαγραφές, το υλικό θα χαρακτηρίζεται ως ακατάλληλο και θα επιστρέφεται στην εταιρεία με έξοδα αυτής.</w:t>
      </w:r>
    </w:p>
    <w:p w:rsidR="00594348" w:rsidRPr="00594348" w:rsidRDefault="00594348" w:rsidP="007A60E2">
      <w:pPr>
        <w:rPr>
          <w:rFonts w:ascii="Arial" w:hAnsi="Arial" w:cs="Arial"/>
          <w:sz w:val="20"/>
          <w:szCs w:val="20"/>
        </w:rPr>
      </w:pPr>
      <w:r w:rsidRPr="00594348">
        <w:rPr>
          <w:rFonts w:ascii="Arial" w:hAnsi="Arial" w:cs="Arial"/>
          <w:sz w:val="20"/>
          <w:szCs w:val="20"/>
        </w:rPr>
        <w:t>Για τον εργαστηριακό έλεγχο η επιτροπή παραλαβής ξεχωρίζει την αναγκαία ποσότητα δείγματος  την οποία αποστέλλει για έλεγχο στα αρμόδια εργαστήρια (ΕΟΦ, ΓΧΚ κλπ). Τα δείγματα και τα έξοδα του εργαστηριακού ελέγχου βαρύνουν τον προμηθευτή.</w:t>
      </w:r>
    </w:p>
    <w:p w:rsidR="00594348" w:rsidRPr="00594348" w:rsidRDefault="00594348" w:rsidP="007A60E2">
      <w:pPr>
        <w:rPr>
          <w:rFonts w:ascii="Arial" w:hAnsi="Arial" w:cs="Arial"/>
          <w:sz w:val="20"/>
          <w:szCs w:val="20"/>
        </w:rPr>
      </w:pPr>
      <w:bookmarkStart w:id="129" w:name="bookmark8"/>
      <w:bookmarkStart w:id="130" w:name="_Toc40339093"/>
      <w:r w:rsidRPr="00594348">
        <w:rPr>
          <w:rFonts w:ascii="Arial" w:hAnsi="Arial" w:cs="Arial"/>
          <w:b/>
          <w:bCs/>
          <w:sz w:val="20"/>
          <w:szCs w:val="20"/>
        </w:rPr>
        <w:t>Γενικοί Όροι:</w:t>
      </w:r>
      <w:bookmarkEnd w:id="129"/>
      <w:bookmarkEnd w:id="130"/>
    </w:p>
    <w:p w:rsidR="00594348" w:rsidRPr="00594348" w:rsidRDefault="00594348" w:rsidP="007A60E2">
      <w:pPr>
        <w:rPr>
          <w:rFonts w:ascii="Arial" w:hAnsi="Arial" w:cs="Arial"/>
          <w:sz w:val="20"/>
          <w:szCs w:val="20"/>
        </w:rPr>
      </w:pPr>
      <w:r w:rsidRPr="00594348">
        <w:rPr>
          <w:rFonts w:ascii="Arial" w:hAnsi="Arial" w:cs="Arial"/>
          <w:sz w:val="20"/>
          <w:szCs w:val="20"/>
        </w:rPr>
        <w:t xml:space="preserve">Τα προσφερόμενα προϊόντα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περιέκτη τους την προβλεπόμενη σήμανση </w:t>
      </w:r>
      <w:r w:rsidRPr="00594348">
        <w:rPr>
          <w:rFonts w:ascii="Arial" w:hAnsi="Arial" w:cs="Arial"/>
          <w:sz w:val="20"/>
          <w:szCs w:val="20"/>
          <w:lang w:val="en-US" w:bidi="en-US"/>
        </w:rPr>
        <w:t>CE</w:t>
      </w:r>
      <w:r w:rsidRPr="00594348">
        <w:rPr>
          <w:rFonts w:ascii="Arial" w:hAnsi="Arial" w:cs="Arial"/>
          <w:sz w:val="20"/>
          <w:szCs w:val="20"/>
          <w:lang w:bidi="en-US"/>
        </w:rPr>
        <w:t xml:space="preserve">, </w:t>
      </w:r>
      <w:r w:rsidRPr="00594348">
        <w:rPr>
          <w:rFonts w:ascii="Arial" w:hAnsi="Arial" w:cs="Arial"/>
          <w:sz w:val="20"/>
          <w:szCs w:val="20"/>
        </w:rPr>
        <w:t>αντίγραφο ισχύοντος πιστοποιητικού του οποίου και θα επισυνάπτεται υποχρεωτικά στην προσφορά.</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Οι συμμετέχοντες στον διαγωνισμό πρέπει να δηλώσουν στην τεχνική τους προσφορά το εργοστάσιο κατασκευής των προϊόντων καθώς και τον τόπο εγκατάστασής του. Το εργοστάσιο κατασκευής θα πρέπει να διαθέτει σύστημα διασφάλισης ποιότητας </w:t>
      </w:r>
      <w:r w:rsidRPr="00594348">
        <w:rPr>
          <w:rFonts w:ascii="Arial" w:hAnsi="Arial" w:cs="Arial"/>
          <w:sz w:val="20"/>
          <w:szCs w:val="20"/>
          <w:lang w:val="en-US" w:bidi="en-US"/>
        </w:rPr>
        <w:t>ISO</w:t>
      </w:r>
      <w:r w:rsidRPr="00594348">
        <w:rPr>
          <w:rFonts w:ascii="Arial" w:hAnsi="Arial" w:cs="Arial"/>
          <w:sz w:val="20"/>
          <w:szCs w:val="20"/>
          <w:lang w:bidi="en-US"/>
        </w:rPr>
        <w:t xml:space="preserve"> </w:t>
      </w:r>
      <w:r w:rsidRPr="00594348">
        <w:rPr>
          <w:rFonts w:ascii="Arial" w:hAnsi="Arial" w:cs="Arial"/>
          <w:sz w:val="20"/>
          <w:szCs w:val="20"/>
        </w:rPr>
        <w:t xml:space="preserve">9001 ή </w:t>
      </w:r>
      <w:r w:rsidRPr="00594348">
        <w:rPr>
          <w:rFonts w:ascii="Arial" w:hAnsi="Arial" w:cs="Arial"/>
          <w:sz w:val="20"/>
          <w:szCs w:val="20"/>
          <w:lang w:val="en-US" w:bidi="en-US"/>
        </w:rPr>
        <w:t>ISO</w:t>
      </w:r>
      <w:r w:rsidRPr="00594348">
        <w:rPr>
          <w:rFonts w:ascii="Arial" w:hAnsi="Arial" w:cs="Arial"/>
          <w:sz w:val="20"/>
          <w:szCs w:val="20"/>
          <w:lang w:bidi="en-US"/>
        </w:rPr>
        <w:t xml:space="preserve"> </w:t>
      </w:r>
      <w:r w:rsidRPr="00594348">
        <w:rPr>
          <w:rFonts w:ascii="Arial" w:hAnsi="Arial" w:cs="Arial"/>
          <w:sz w:val="20"/>
          <w:szCs w:val="20"/>
        </w:rPr>
        <w:t>13485, αντίγραφο ισχύοντος πιστοποιητικού του οποίου και θα επισυνάπτεται υποχρεωτικά στην προσφορά.</w:t>
      </w:r>
    </w:p>
    <w:p w:rsidR="00594348" w:rsidRPr="00594348" w:rsidRDefault="00594348" w:rsidP="007A60E2">
      <w:pPr>
        <w:rPr>
          <w:rFonts w:ascii="Arial" w:hAnsi="Arial" w:cs="Arial"/>
          <w:sz w:val="20"/>
          <w:szCs w:val="20"/>
        </w:rPr>
      </w:pPr>
      <w:r w:rsidRPr="00594348">
        <w:rPr>
          <w:rFonts w:ascii="Arial" w:hAnsi="Arial" w:cs="Arial"/>
          <w:sz w:val="20"/>
          <w:szCs w:val="20"/>
        </w:rPr>
        <w:t>Στη συσκευασία θα πρέπει να αναγράφονται με ευκρινή και ευανάγνωστο τρόπο, τουλάχιστον τα παρακάτω στοιχεία:</w:t>
      </w:r>
    </w:p>
    <w:p w:rsidR="00594348" w:rsidRPr="00594348" w:rsidRDefault="00594348" w:rsidP="007A60E2">
      <w:pPr>
        <w:rPr>
          <w:rFonts w:ascii="Arial" w:hAnsi="Arial" w:cs="Arial"/>
          <w:sz w:val="20"/>
          <w:szCs w:val="20"/>
        </w:rPr>
      </w:pPr>
      <w:r w:rsidRPr="00594348">
        <w:rPr>
          <w:rFonts w:ascii="Arial" w:hAnsi="Arial" w:cs="Arial"/>
          <w:sz w:val="20"/>
          <w:szCs w:val="20"/>
        </w:rPr>
        <w:t>το όνομα ή η εμπορική επωνυμία και η διεύθυνση του κατασκευαστή (σε περίπτωση που ο κατασκευαστής δεν έχει έδρα σε χώρα της ευρωπαϊκής ένωσης, τότε είτε η ετικέτα, είτε η συσκευασία, πρέπει να περιλαμβάνουν επιπλέον το όνομα και τη διεύθυνση του εξουσιοδοτημένου αντιπροσώπου του στην Ευρωπαϊκή Ένωση).</w:t>
      </w:r>
    </w:p>
    <w:p w:rsidR="00594348" w:rsidRPr="00594348" w:rsidRDefault="00594348" w:rsidP="007A60E2">
      <w:pPr>
        <w:rPr>
          <w:rFonts w:ascii="Arial" w:hAnsi="Arial" w:cs="Arial"/>
          <w:sz w:val="20"/>
          <w:szCs w:val="20"/>
        </w:rPr>
      </w:pPr>
      <w:r w:rsidRPr="00594348">
        <w:rPr>
          <w:rFonts w:ascii="Arial" w:hAnsi="Arial" w:cs="Arial"/>
          <w:sz w:val="20"/>
          <w:szCs w:val="20"/>
        </w:rPr>
        <w:t>Η ένδειξη «ΑΠΟΣΤΕΙΡΩΜΕΝΟ»</w:t>
      </w:r>
    </w:p>
    <w:p w:rsidR="00594348" w:rsidRPr="00594348" w:rsidRDefault="00594348" w:rsidP="007A60E2">
      <w:pPr>
        <w:rPr>
          <w:rFonts w:ascii="Arial" w:hAnsi="Arial" w:cs="Arial"/>
          <w:sz w:val="20"/>
          <w:szCs w:val="20"/>
        </w:rPr>
      </w:pPr>
      <w:r w:rsidRPr="00594348">
        <w:rPr>
          <w:rFonts w:ascii="Arial" w:hAnsi="Arial" w:cs="Arial"/>
          <w:sz w:val="20"/>
          <w:szCs w:val="20"/>
        </w:rPr>
        <w:t>η μέθοδος αποστείρωσης που έχε χρησιμοποιηθεί</w:t>
      </w:r>
    </w:p>
    <w:p w:rsidR="00594348" w:rsidRPr="00594348" w:rsidRDefault="00594348" w:rsidP="007A60E2">
      <w:pPr>
        <w:rPr>
          <w:rFonts w:ascii="Arial" w:hAnsi="Arial" w:cs="Arial"/>
          <w:sz w:val="20"/>
          <w:szCs w:val="20"/>
        </w:rPr>
      </w:pPr>
      <w:r w:rsidRPr="00594348">
        <w:rPr>
          <w:rFonts w:ascii="Arial" w:hAnsi="Arial" w:cs="Arial"/>
          <w:sz w:val="20"/>
          <w:szCs w:val="20"/>
        </w:rPr>
        <w:t xml:space="preserve">ο κωδικός της παρτίδας του οποίου να προηγείται η ένδειξη «ΠΑΡΤΙΔΑ» (ή </w:t>
      </w:r>
      <w:r w:rsidRPr="00594348">
        <w:rPr>
          <w:rFonts w:ascii="Arial" w:hAnsi="Arial" w:cs="Arial"/>
          <w:sz w:val="20"/>
          <w:szCs w:val="20"/>
          <w:lang w:val="en-US" w:bidi="en-US"/>
        </w:rPr>
        <w:t>LOT</w:t>
      </w:r>
      <w:r w:rsidRPr="00594348">
        <w:rPr>
          <w:rFonts w:ascii="Arial" w:hAnsi="Arial" w:cs="Arial"/>
          <w:sz w:val="20"/>
          <w:szCs w:val="20"/>
          <w:lang w:bidi="en-US"/>
        </w:rPr>
        <w:t>)</w:t>
      </w:r>
    </w:p>
    <w:p w:rsidR="00594348" w:rsidRPr="00594348" w:rsidRDefault="00594348" w:rsidP="007A60E2">
      <w:pPr>
        <w:rPr>
          <w:rFonts w:ascii="Arial" w:hAnsi="Arial" w:cs="Arial"/>
          <w:sz w:val="20"/>
          <w:szCs w:val="20"/>
        </w:rPr>
      </w:pPr>
      <w:r w:rsidRPr="00594348">
        <w:rPr>
          <w:rFonts w:ascii="Arial" w:hAnsi="Arial" w:cs="Arial"/>
          <w:sz w:val="20"/>
          <w:szCs w:val="20"/>
        </w:rPr>
        <w:t>η ένδειξη της οριακής ημερομηνίας ασφαλούς χρήσεως, εκφραζόμενη σε έτος και μήνα</w:t>
      </w:r>
    </w:p>
    <w:p w:rsidR="00594348" w:rsidRPr="00594348" w:rsidRDefault="00594348" w:rsidP="007A60E2">
      <w:pPr>
        <w:rPr>
          <w:rFonts w:ascii="Arial" w:hAnsi="Arial" w:cs="Arial"/>
          <w:sz w:val="20"/>
          <w:szCs w:val="20"/>
        </w:rPr>
      </w:pPr>
      <w:r w:rsidRPr="00594348">
        <w:rPr>
          <w:rFonts w:ascii="Arial" w:hAnsi="Arial" w:cs="Arial"/>
          <w:sz w:val="20"/>
          <w:szCs w:val="20"/>
        </w:rPr>
        <w:t>Η ένδειξη ότι το προϊόν προορίζεται για μία και μόνη χρήση</w:t>
      </w:r>
    </w:p>
    <w:p w:rsidR="00594348" w:rsidRPr="00594348" w:rsidRDefault="00594348" w:rsidP="007A60E2">
      <w:pPr>
        <w:rPr>
          <w:rFonts w:ascii="Arial" w:hAnsi="Arial" w:cs="Arial"/>
          <w:sz w:val="20"/>
          <w:szCs w:val="20"/>
        </w:rPr>
      </w:pPr>
      <w:r w:rsidRPr="00594348">
        <w:rPr>
          <w:rFonts w:ascii="Arial" w:hAnsi="Arial" w:cs="Arial"/>
          <w:sz w:val="20"/>
          <w:szCs w:val="20"/>
        </w:rPr>
        <w:t>οι ειδικές συνθήκες αποθήκευσης εφόσον υπάρχουν</w:t>
      </w:r>
    </w:p>
    <w:p w:rsidR="00594348" w:rsidRPr="00594348" w:rsidRDefault="00594348" w:rsidP="007A60E2">
      <w:pPr>
        <w:rPr>
          <w:rFonts w:ascii="Arial" w:hAnsi="Arial" w:cs="Arial"/>
          <w:sz w:val="20"/>
          <w:szCs w:val="20"/>
        </w:rPr>
      </w:pPr>
      <w:r w:rsidRPr="00594348">
        <w:rPr>
          <w:rFonts w:ascii="Arial" w:hAnsi="Arial" w:cs="Arial"/>
          <w:sz w:val="20"/>
          <w:szCs w:val="20"/>
        </w:rPr>
        <w:t>κάθε προειδοποίηση ή/και ληπτέα προφύλαξη</w:t>
      </w:r>
    </w:p>
    <w:p w:rsidR="00594348" w:rsidRPr="00594348" w:rsidRDefault="00594348" w:rsidP="007A60E2">
      <w:pPr>
        <w:rPr>
          <w:rFonts w:ascii="Arial" w:hAnsi="Arial" w:cs="Arial"/>
          <w:sz w:val="20"/>
          <w:szCs w:val="20"/>
        </w:rPr>
      </w:pPr>
      <w:r w:rsidRPr="00594348">
        <w:rPr>
          <w:rFonts w:ascii="Arial" w:hAnsi="Arial" w:cs="Arial"/>
          <w:sz w:val="20"/>
          <w:szCs w:val="20"/>
        </w:rPr>
        <w:t>το χρονικό διάστημα μεταξύ της παραλαβής του υλικού και της ημερομηνίας λήξης αυτού να είναι τουλάχιστον τα 2/3 του &lt;κύκλου ζωής&gt; του προϊόντος.</w:t>
      </w:r>
    </w:p>
    <w:p w:rsidR="00594348" w:rsidRPr="00594348" w:rsidRDefault="00594348" w:rsidP="007A60E2">
      <w:pPr>
        <w:rPr>
          <w:rFonts w:ascii="Arial" w:hAnsi="Arial" w:cs="Arial"/>
          <w:sz w:val="20"/>
          <w:szCs w:val="20"/>
        </w:rPr>
      </w:pPr>
    </w:p>
    <w:p w:rsidR="00594348" w:rsidRPr="00594348" w:rsidRDefault="00594348" w:rsidP="00D71CD4">
      <w:pPr>
        <w:spacing w:after="360"/>
        <w:rPr>
          <w:rFonts w:ascii="Arial" w:hAnsi="Arial" w:cs="Arial"/>
          <w:sz w:val="20"/>
          <w:szCs w:val="20"/>
        </w:rPr>
      </w:pPr>
      <w:r w:rsidRPr="00594348">
        <w:rPr>
          <w:rFonts w:ascii="Arial" w:hAnsi="Arial" w:cs="Arial"/>
          <w:sz w:val="20"/>
          <w:szCs w:val="20"/>
        </w:rPr>
        <w:t>Οι ανωτέρω πληροφορίες μπορεί να παρέχονται υπό μορφή συμβόλων.</w:t>
      </w:r>
    </w:p>
    <w:p w:rsidR="00594348" w:rsidRPr="00594348" w:rsidRDefault="00594348" w:rsidP="00D71CD4">
      <w:pPr>
        <w:spacing w:after="360"/>
        <w:rPr>
          <w:rFonts w:ascii="Arial" w:hAnsi="Arial" w:cs="Arial"/>
          <w:sz w:val="20"/>
          <w:szCs w:val="20"/>
        </w:rPr>
      </w:pPr>
      <w:r w:rsidRPr="00594348">
        <w:rPr>
          <w:rFonts w:ascii="Arial" w:hAnsi="Arial" w:cs="Arial"/>
          <w:sz w:val="20"/>
          <w:szCs w:val="20"/>
        </w:rPr>
        <w:t>Οι συμμετέχοντες στον διαγωνισμό να καταθέσουν για κάθε προσφερόμενο είδος το φυλλάδιο οδηγιών ή και την εμπορική συσκευασία (τελικό περιέκτη) από όπου θα προκύπτουν οι παραπάνω ενδείξεις.</w:t>
      </w:r>
    </w:p>
    <w:p w:rsidR="00594348" w:rsidRPr="00594348" w:rsidRDefault="00594348" w:rsidP="00D71CD4">
      <w:pPr>
        <w:spacing w:after="360"/>
        <w:rPr>
          <w:rFonts w:ascii="Arial" w:hAnsi="Arial" w:cs="Arial"/>
          <w:sz w:val="20"/>
          <w:szCs w:val="20"/>
        </w:rPr>
      </w:pPr>
      <w:r w:rsidRPr="00594348">
        <w:rPr>
          <w:rFonts w:ascii="Arial" w:hAnsi="Arial" w:cs="Arial"/>
          <w:sz w:val="20"/>
          <w:szCs w:val="20"/>
        </w:rPr>
        <w:t xml:space="preserve">Η προσφορά να συνοδεύεται από επίσημο φυλλάδιο </w:t>
      </w:r>
      <w:r w:rsidRPr="00594348">
        <w:rPr>
          <w:rFonts w:ascii="Arial" w:hAnsi="Arial" w:cs="Arial"/>
          <w:sz w:val="20"/>
          <w:szCs w:val="20"/>
          <w:lang w:bidi="en-US"/>
        </w:rPr>
        <w:t>(</w:t>
      </w:r>
      <w:r w:rsidRPr="00594348">
        <w:rPr>
          <w:rFonts w:ascii="Arial" w:hAnsi="Arial" w:cs="Arial"/>
          <w:sz w:val="20"/>
          <w:szCs w:val="20"/>
          <w:lang w:val="en-US" w:bidi="en-US"/>
        </w:rPr>
        <w:t>prospectus</w:t>
      </w:r>
      <w:r w:rsidRPr="00594348">
        <w:rPr>
          <w:rFonts w:ascii="Arial" w:hAnsi="Arial" w:cs="Arial"/>
          <w:sz w:val="20"/>
          <w:szCs w:val="20"/>
          <w:lang w:bidi="en-US"/>
        </w:rPr>
        <w:t xml:space="preserve">) </w:t>
      </w:r>
      <w:r w:rsidRPr="00594348">
        <w:rPr>
          <w:rFonts w:ascii="Arial" w:hAnsi="Arial" w:cs="Arial"/>
          <w:sz w:val="20"/>
          <w:szCs w:val="20"/>
        </w:rPr>
        <w:t xml:space="preserve">του κατασκευαστικού οίκου ή άλλο αντίστοιχο τεχνικό φυλλάδιο </w:t>
      </w:r>
      <w:r w:rsidRPr="00594348">
        <w:rPr>
          <w:rFonts w:ascii="Arial" w:hAnsi="Arial" w:cs="Arial"/>
          <w:sz w:val="20"/>
          <w:szCs w:val="20"/>
          <w:lang w:bidi="en-US"/>
        </w:rPr>
        <w:t>(</w:t>
      </w:r>
      <w:r w:rsidRPr="00594348">
        <w:rPr>
          <w:rFonts w:ascii="Arial" w:hAnsi="Arial" w:cs="Arial"/>
          <w:sz w:val="20"/>
          <w:szCs w:val="20"/>
          <w:lang w:val="en-US" w:bidi="en-US"/>
        </w:rPr>
        <w:t>technicaldatasheet</w:t>
      </w:r>
      <w:r w:rsidRPr="00594348">
        <w:rPr>
          <w:rFonts w:ascii="Arial" w:hAnsi="Arial" w:cs="Arial"/>
          <w:sz w:val="20"/>
          <w:szCs w:val="20"/>
          <w:lang w:bidi="en-US"/>
        </w:rPr>
        <w:t xml:space="preserve">) </w:t>
      </w:r>
      <w:r w:rsidRPr="00594348">
        <w:rPr>
          <w:rFonts w:ascii="Arial" w:hAnsi="Arial" w:cs="Arial"/>
          <w:sz w:val="20"/>
          <w:szCs w:val="20"/>
        </w:rPr>
        <w:t>για την τεκμηρίωση - συμμόρφωση με τις τεχνικές προδιαγραφές. Η προσκόμιση δείγματος διευκολύνει την καλύτερη αξιολόγηση του υλικού.</w:t>
      </w:r>
    </w:p>
    <w:p w:rsidR="00594348" w:rsidRPr="00594348" w:rsidRDefault="00594348" w:rsidP="00D71CD4">
      <w:pPr>
        <w:spacing w:after="360"/>
        <w:rPr>
          <w:rFonts w:ascii="Arial" w:hAnsi="Arial" w:cs="Arial"/>
          <w:sz w:val="20"/>
          <w:szCs w:val="20"/>
        </w:rPr>
      </w:pPr>
      <w:r w:rsidRPr="00594348">
        <w:rPr>
          <w:rFonts w:ascii="Arial" w:hAnsi="Arial" w:cs="Arial"/>
          <w:sz w:val="20"/>
          <w:szCs w:val="20"/>
        </w:rPr>
        <w:t>Όλα τα προσφερόμενα προϊόντα πρέπει να έχουν τυπωμένο από την κατασκευάστρια εταιρεία, την ονομασία του καθώς και το όνομα ή το λογότυπο αυτής, όχι μόνο στην εξωτερική τους συσκευασία, αλλά ατομικά σε κάθε προϊόν (τεμάχιο εντός της συσκευασίας) ξεχωριστά. Όσα προϊόντα έχουν ατομική συσκευασία να είναι τυπωμένα επ' αυτής.</w:t>
      </w:r>
    </w:p>
    <w:p w:rsidR="00594348" w:rsidRPr="00594348" w:rsidRDefault="00594348" w:rsidP="00D71CD4">
      <w:pPr>
        <w:spacing w:after="360"/>
        <w:rPr>
          <w:rFonts w:ascii="Arial" w:hAnsi="Arial" w:cs="Arial"/>
          <w:sz w:val="20"/>
          <w:szCs w:val="20"/>
        </w:rPr>
      </w:pPr>
      <w:r w:rsidRPr="00594348">
        <w:rPr>
          <w:rFonts w:ascii="Arial" w:hAnsi="Arial" w:cs="Arial"/>
          <w:sz w:val="20"/>
          <w:szCs w:val="20"/>
        </w:rPr>
        <w:t xml:space="preserve">Ο προμηθευτής οφείλει να υποβάλλει έγγραφη δήλωση ότι εγγυάται καθ'όλη τη διάρκεια της σύμβασης την προσφερόμενη ποιότητα των υλικών, την καταλληλότητά τους για τη χρήση για την οποία προορίζονται και γενικά την ανταπόκρισή τους στις τεχνικές απαιτήσεις της διακήρυξης. </w:t>
      </w:r>
    </w:p>
    <w:p w:rsidR="00594348" w:rsidRPr="00594348" w:rsidRDefault="00594348" w:rsidP="00D71CD4">
      <w:pPr>
        <w:spacing w:after="360"/>
        <w:rPr>
          <w:rFonts w:ascii="Arial" w:hAnsi="Arial" w:cs="Arial"/>
          <w:sz w:val="20"/>
          <w:szCs w:val="20"/>
        </w:rPr>
      </w:pPr>
      <w:r w:rsidRPr="00594348">
        <w:rPr>
          <w:rFonts w:ascii="Arial" w:hAnsi="Arial" w:cs="Arial"/>
          <w:sz w:val="20"/>
          <w:szCs w:val="20"/>
        </w:rPr>
        <w:t>Ο προμηθευτής πρέπει επίσης να εγγυάται εγγράφως ότι σε όλη τη διάρκεια της σύμβασης θα διαθέτει επαρκή ποσότητα υλικών, ώστε να εξασφαλίζεται η απρόσκοπτη λειτουργία των τμημάτων του νοσοκομείου, για τα οποία προορίζονται τα υπό προμήθεια είδη.</w:t>
      </w:r>
    </w:p>
    <w:p w:rsidR="00594348" w:rsidRPr="00594348" w:rsidRDefault="00594348" w:rsidP="00D71CD4">
      <w:pPr>
        <w:spacing w:after="360"/>
        <w:rPr>
          <w:rFonts w:ascii="Arial" w:hAnsi="Arial" w:cs="Arial"/>
          <w:sz w:val="20"/>
          <w:szCs w:val="20"/>
        </w:rPr>
      </w:pPr>
      <w:r w:rsidRPr="00594348">
        <w:rPr>
          <w:rFonts w:ascii="Arial" w:hAnsi="Arial" w:cs="Arial"/>
          <w:sz w:val="20"/>
          <w:szCs w:val="20"/>
        </w:rPr>
        <w:t>Μαζί με την προσφορά πρέπει να κατατεθεί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των ασθενών, των χρηστών ή άλλων προσώπων.</w:t>
      </w:r>
    </w:p>
    <w:p w:rsidR="003B5588" w:rsidRDefault="003B5588" w:rsidP="00BE333D">
      <w:pPr>
        <w:pStyle w:val="a9"/>
        <w:tabs>
          <w:tab w:val="center" w:pos="6480"/>
        </w:tabs>
        <w:ind w:left="1435"/>
        <w:jc w:val="center"/>
        <w:rPr>
          <w:rFonts w:ascii="Century Gothic" w:hAnsi="Century Gothic"/>
          <w:b/>
          <w:spacing w:val="-20"/>
          <w:sz w:val="24"/>
        </w:rPr>
      </w:pPr>
    </w:p>
    <w:p w:rsidR="00D71CD4" w:rsidRDefault="00D71CD4" w:rsidP="00BE333D">
      <w:pPr>
        <w:pStyle w:val="a9"/>
        <w:tabs>
          <w:tab w:val="center" w:pos="6480"/>
        </w:tabs>
        <w:ind w:left="1435"/>
        <w:jc w:val="center"/>
        <w:rPr>
          <w:rFonts w:ascii="Century Gothic" w:hAnsi="Century Gothic"/>
          <w:b/>
          <w:spacing w:val="-20"/>
          <w:sz w:val="24"/>
        </w:rPr>
      </w:pPr>
    </w:p>
    <w:p w:rsidR="003B5588" w:rsidRDefault="003B5588" w:rsidP="003B5588">
      <w:r>
        <w:t>ΥΠΟΔΕΙΓΜΑ ΠΙΝΑΚΑ  ΣΥΜΜ</w:t>
      </w:r>
      <w:r>
        <w:rPr>
          <w:spacing w:val="1"/>
        </w:rPr>
        <w:t>Ο</w:t>
      </w:r>
      <w:r>
        <w:t>ΡΦΩΣΗΣ</w:t>
      </w:r>
    </w:p>
    <w:tbl>
      <w:tblPr>
        <w:tblW w:w="10368" w:type="dxa"/>
        <w:tblInd w:w="-176" w:type="dxa"/>
        <w:tblLook w:val="04A0"/>
      </w:tblPr>
      <w:tblGrid>
        <w:gridCol w:w="5181"/>
        <w:gridCol w:w="1430"/>
        <w:gridCol w:w="1747"/>
        <w:gridCol w:w="2010"/>
      </w:tblGrid>
      <w:tr w:rsidR="00184B72" w:rsidRPr="00184B72" w:rsidTr="00184B72">
        <w:trPr>
          <w:trHeight w:val="300"/>
        </w:trPr>
        <w:tc>
          <w:tcPr>
            <w:tcW w:w="69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3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ΣΤΟΙΧΕΙΑ ΠΡΟΣΦΟΡΑΣ</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ΤΕΧΝΙΚΗ ΠΡΟΔΙΑΓΡΑΦΗ</w:t>
            </w:r>
          </w:p>
        </w:tc>
        <w:tc>
          <w:tcPr>
            <w:tcW w:w="1231" w:type="dxa"/>
            <w:tcBorders>
              <w:top w:val="nil"/>
              <w:left w:val="nil"/>
              <w:bottom w:val="single" w:sz="4" w:space="0" w:color="auto"/>
              <w:right w:val="single" w:sz="4" w:space="0" w:color="auto"/>
            </w:tcBorders>
            <w:shd w:val="clear" w:color="auto" w:fill="auto"/>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ΑΠΑΙΤΗΣΗ</w:t>
            </w:r>
          </w:p>
        </w:tc>
        <w:tc>
          <w:tcPr>
            <w:tcW w:w="1740" w:type="dxa"/>
            <w:tcBorders>
              <w:top w:val="nil"/>
              <w:left w:val="nil"/>
              <w:bottom w:val="single" w:sz="4" w:space="0" w:color="auto"/>
              <w:right w:val="single" w:sz="4" w:space="0" w:color="auto"/>
            </w:tcBorders>
            <w:shd w:val="clear" w:color="auto" w:fill="auto"/>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ΑΠΑΝΤΗΣΗ</w:t>
            </w:r>
          </w:p>
        </w:tc>
        <w:tc>
          <w:tcPr>
            <w:tcW w:w="1726" w:type="dxa"/>
            <w:tcBorders>
              <w:top w:val="nil"/>
              <w:left w:val="nil"/>
              <w:bottom w:val="single" w:sz="4" w:space="0" w:color="auto"/>
              <w:right w:val="single" w:sz="4" w:space="0" w:color="auto"/>
            </w:tcBorders>
            <w:shd w:val="clear" w:color="auto" w:fill="auto"/>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ΠΑΡΑΠΟΜΠΗ</w:t>
            </w:r>
          </w:p>
        </w:tc>
      </w:tr>
      <w:tr w:rsidR="00184B72" w:rsidRPr="00184B72" w:rsidTr="00184B72">
        <w:trPr>
          <w:trHeight w:val="2100"/>
        </w:trPr>
        <w:tc>
          <w:tcPr>
            <w:tcW w:w="5671" w:type="dxa"/>
            <w:tcBorders>
              <w:top w:val="nil"/>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(Αναλυτική Τεχνική Περιγραφή του Είδους σύμφωνα με τη διακήρυξη)</w:t>
            </w:r>
          </w:p>
        </w:tc>
        <w:tc>
          <w:tcPr>
            <w:tcW w:w="1231" w:type="dxa"/>
            <w:tcBorders>
              <w:top w:val="nil"/>
              <w:left w:val="nil"/>
              <w:bottom w:val="single" w:sz="4" w:space="0" w:color="auto"/>
              <w:right w:val="single" w:sz="4" w:space="0" w:color="auto"/>
            </w:tcBorders>
            <w:shd w:val="clear" w:color="auto" w:fill="auto"/>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ΝΑΙ</w:t>
            </w:r>
          </w:p>
        </w:tc>
        <w:tc>
          <w:tcPr>
            <w:tcW w:w="1740" w:type="dxa"/>
            <w:tcBorders>
              <w:top w:val="nil"/>
              <w:left w:val="nil"/>
              <w:bottom w:val="single" w:sz="4" w:space="0" w:color="auto"/>
              <w:right w:val="single" w:sz="4" w:space="0" w:color="auto"/>
            </w:tcBorders>
            <w:shd w:val="clear" w:color="auto" w:fill="auto"/>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xml:space="preserve">(Η απάντηση του προσφέροντα σχετικά με συμφωνία ή μη, με τις τεχνικές απαιτήσεις της διακήρυξης </w:t>
            </w:r>
          </w:p>
        </w:tc>
        <w:tc>
          <w:tcPr>
            <w:tcW w:w="1726" w:type="dxa"/>
            <w:tcBorders>
              <w:top w:val="nil"/>
              <w:left w:val="nil"/>
              <w:bottom w:val="single" w:sz="4" w:space="0" w:color="auto"/>
              <w:right w:val="single" w:sz="4" w:space="0" w:color="auto"/>
            </w:tcBorders>
            <w:shd w:val="clear" w:color="auto" w:fill="auto"/>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(Σαφής παραπομπή στα επισυναπτόμενα έγγραφα-εγχειρίδια, προς τεκμηρίωση της απάντησης</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xml:space="preserve"> </w:t>
            </w:r>
            <w:r w:rsidR="00D71CD4">
              <w:rPr>
                <w:rFonts w:ascii="Tahoma" w:eastAsia="Times New Roman" w:hAnsi="Tahoma" w:cs="Tahoma"/>
                <w:color w:val="000000"/>
                <w:sz w:val="20"/>
                <w:szCs w:val="20"/>
                <w:lang w:eastAsia="el-GR"/>
              </w:rPr>
              <w:t>1.</w:t>
            </w:r>
            <w:r w:rsidRPr="00184B72">
              <w:rPr>
                <w:rFonts w:ascii="Tahoma" w:eastAsia="Times New Roman" w:hAnsi="Tahoma" w:cs="Tahoma"/>
                <w:color w:val="000000"/>
                <w:sz w:val="20"/>
                <w:szCs w:val="20"/>
                <w:lang w:eastAsia="el-GR"/>
              </w:rPr>
              <w:t>ΓΕΝΙΚΟΙ ΟΡΟΙ</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1.1</w:t>
            </w:r>
            <w:r w:rsidR="00184B72" w:rsidRPr="00184B72">
              <w:rPr>
                <w:rFonts w:ascii="Tahoma" w:eastAsia="Times New Roman" w:hAnsi="Tahoma" w:cs="Tahoma"/>
                <w:color w:val="000000"/>
                <w:sz w:val="20"/>
                <w:szCs w:val="20"/>
                <w:lang w:eastAsia="el-GR"/>
              </w:rPr>
              <w:t>Τα ιατρικά γάντια μιας χρήσης, περιλαμβάνουν:</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78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1.1.1 </w:t>
            </w:r>
            <w:r w:rsidR="00184B72" w:rsidRPr="00184B72">
              <w:rPr>
                <w:rFonts w:ascii="Tahoma" w:eastAsia="Times New Roman" w:hAnsi="Tahoma" w:cs="Tahoma"/>
                <w:color w:val="000000"/>
                <w:sz w:val="20"/>
                <w:szCs w:val="20"/>
                <w:lang w:eastAsia="el-GR"/>
              </w:rPr>
              <w:t>Χειρουργικά γάντια (Surgical Gloves) αποστειρωμένα, από φυσικό λατέξ με αυξημένα ελάχιστα όρια αντοχής σε θραύση όπως φαίνονται στον Πίνακα 1 ή από συνθετικό λάτεξ για μικροεπεμβάσεις με μειωμένα ελάχιστα όρια αντοχής σε θραύση όπως φαίνονται στον Πίνακα 1, ανατομικού σχήματος.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78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1.1.2 </w:t>
            </w:r>
            <w:r w:rsidR="00184B72" w:rsidRPr="00184B72">
              <w:rPr>
                <w:rFonts w:ascii="Tahoma" w:eastAsia="Times New Roman" w:hAnsi="Tahoma" w:cs="Tahoma"/>
                <w:color w:val="000000"/>
                <w:sz w:val="20"/>
                <w:szCs w:val="20"/>
                <w:lang w:eastAsia="el-GR"/>
              </w:rPr>
              <w:t>Εξεταστικά / Διαδικαστικά γάντια (Examination / Procedure Gloves) αποστειρωμένα ή μη αποστειρωμένα, από λατέξ ή άλλο υλικό που προορίζονται για ιατρικές εξετάσεις, διαγνωστικές και θεραπευτικές διαδικασίες και για χειρισμό μολυσμένου ιατρικού υλικού.</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1.1.3 </w:t>
            </w:r>
            <w:r w:rsidR="00184B72" w:rsidRPr="00184B72">
              <w:rPr>
                <w:rFonts w:ascii="Tahoma" w:eastAsia="Times New Roman" w:hAnsi="Tahoma" w:cs="Tahoma"/>
                <w:color w:val="000000"/>
                <w:sz w:val="20"/>
                <w:szCs w:val="20"/>
                <w:lang w:eastAsia="el-GR"/>
              </w:rPr>
              <w:t>Ιατρικά γάντια με μακριά μανσέτα που περιλαμβάνουν:</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78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both"/>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xml:space="preserve"> </w:t>
            </w:r>
            <w:r w:rsidR="00D71CD4">
              <w:rPr>
                <w:rFonts w:ascii="Tahoma" w:eastAsia="Times New Roman" w:hAnsi="Tahoma" w:cs="Tahoma"/>
                <w:color w:val="000000"/>
                <w:sz w:val="20"/>
                <w:szCs w:val="20"/>
                <w:lang w:eastAsia="el-GR"/>
              </w:rPr>
              <w:t xml:space="preserve">1.1.3.1 </w:t>
            </w:r>
            <w:r w:rsidRPr="00184B72">
              <w:rPr>
                <w:rFonts w:ascii="Tahoma" w:eastAsia="Times New Roman" w:hAnsi="Tahoma" w:cs="Tahoma"/>
                <w:color w:val="000000"/>
                <w:sz w:val="20"/>
                <w:szCs w:val="20"/>
                <w:lang w:eastAsia="el-GR"/>
              </w:rPr>
              <w:t>Χειρουργικά γάντια. αποστειρωμένα από φυσικό λάτεξ, με ελάχιστο ολικό μήκος 300mm (χιλιοστά).                                              Εξεταστικά / Διαδικαστικά γάντια, χωρίς ραφή, αποστειρωμένα ή μη αποστειρωμένα, από, λατέξ που έχουν ελάχιστο ολικό μήκος 270 mm (χιλιοστά).</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both"/>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76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r w:rsidR="00D71CD4">
              <w:rPr>
                <w:rFonts w:ascii="Tahoma" w:eastAsia="Times New Roman" w:hAnsi="Tahoma" w:cs="Tahoma"/>
                <w:color w:val="000000"/>
                <w:sz w:val="20"/>
                <w:szCs w:val="20"/>
                <w:lang w:eastAsia="el-GR"/>
              </w:rPr>
              <w:t>2.ΑΠΑΙΤΗΣΕΙΣ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both"/>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Τα ιατρικά γάντια μιας χρήσης θα πρέπει:</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2.1 </w:t>
            </w:r>
            <w:r w:rsidR="00184B72" w:rsidRPr="00184B72">
              <w:rPr>
                <w:rFonts w:ascii="Tahoma" w:eastAsia="Times New Roman" w:hAnsi="Tahoma" w:cs="Tahoma"/>
                <w:color w:val="000000"/>
                <w:sz w:val="20"/>
                <w:szCs w:val="20"/>
                <w:lang w:eastAsia="el-GR"/>
              </w:rPr>
              <w:t>Να εξασφαλίζουν και να διατηρούν κατά την χρήση τους απόλυτη προστασία από αντίστοιχη επιμόλυνση και για τον ασθενή και για τον χρήστη των γαντιών.</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2.2 </w:t>
            </w:r>
            <w:r w:rsidR="00184B72" w:rsidRPr="00184B72">
              <w:rPr>
                <w:rFonts w:ascii="Tahoma" w:eastAsia="Times New Roman" w:hAnsi="Tahoma" w:cs="Tahoma"/>
                <w:color w:val="000000"/>
                <w:sz w:val="20"/>
                <w:szCs w:val="20"/>
                <w:lang w:eastAsia="el-GR"/>
              </w:rPr>
              <w:t>Να έχουν άριστη εφαρμογή και σωστή αφή και να μην δημιουργούν ερεθισμούς στους χρήστες.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B80556">
        <w:trPr>
          <w:trHeight w:val="78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2.3 </w:t>
            </w:r>
            <w:r w:rsidR="00184B72" w:rsidRPr="00184B72">
              <w:rPr>
                <w:rFonts w:ascii="Tahoma" w:eastAsia="Times New Roman" w:hAnsi="Tahoma" w:cs="Tahoma"/>
                <w:color w:val="000000"/>
                <w:sz w:val="20"/>
                <w:szCs w:val="20"/>
                <w:lang w:eastAsia="el-GR"/>
              </w:rPr>
              <w:t>Να είναι κατασκευασμένα κατά τέτοιο ώστε να μειώνουν στο ελάχιστο τους βιολογικούς κινδύνους (π.χ. μολύνσεις, πυρετό αλλεργικά φαινόμενα) που απορρέουν από ουσίες που ελευθερώνονται από αυτά και οι οποίες είναι γνωστές, με βάση τα τελευταία στοιχεία, ότι μπορεί να δημιουργήσουν παρενέργειες. Οι εν λόγω ουσίες διακρίνονται σε:</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B80556">
        <w:trPr>
          <w:trHeight w:val="78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both"/>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lastRenderedPageBreak/>
              <w:t xml:space="preserve"> </w:t>
            </w:r>
            <w:r w:rsidR="00D71CD4">
              <w:rPr>
                <w:rFonts w:ascii="Tahoma" w:eastAsia="Times New Roman" w:hAnsi="Tahoma" w:cs="Tahoma"/>
                <w:color w:val="000000"/>
                <w:sz w:val="20"/>
                <w:szCs w:val="20"/>
                <w:lang w:eastAsia="el-GR"/>
              </w:rPr>
              <w:t xml:space="preserve">2.3.1 </w:t>
            </w:r>
            <w:r w:rsidRPr="00184B72">
              <w:rPr>
                <w:rFonts w:ascii="Tahoma" w:eastAsia="Times New Roman" w:hAnsi="Tahoma" w:cs="Tahoma"/>
                <w:color w:val="000000"/>
                <w:sz w:val="20"/>
                <w:szCs w:val="20"/>
                <w:lang w:eastAsia="el-GR"/>
              </w:rPr>
              <w:t>Χημικές ουσίες, όπως χημικά μέσα αποστείρωσης (βιοκτόνα) ή επικάλυψης, λιπαντικά, επιταχυντές πολυμερισμού κ.λπ., οι οποίες ουσίες είτε προστίθενται είτε σχηματίζονται κατά την παραγωγική διαδικασία ή την αποθήκευση και εμφανίζονται στο τελικό προϊόν.</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B80556">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2.3.2 </w:t>
            </w:r>
            <w:r w:rsidR="00184B72" w:rsidRPr="00184B72">
              <w:rPr>
                <w:rFonts w:ascii="Tahoma" w:eastAsia="Times New Roman" w:hAnsi="Tahoma" w:cs="Tahoma"/>
                <w:color w:val="000000"/>
                <w:sz w:val="20"/>
                <w:szCs w:val="20"/>
                <w:lang w:eastAsia="el-GR"/>
              </w:rPr>
              <w:t xml:space="preserve"> Ενδοτοξίνες, οι οποίες μπορούν να προέρχονται από τη βακτηριακή μόλυνση των πρώτων υλών ή του νερού που χρησιμοποιείται κατά την παραγωγική διαδικασία καθώς και από το χειρισμό των γαντιών με τα χέρια.</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78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both"/>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xml:space="preserve"> </w:t>
            </w:r>
            <w:r w:rsidR="00D71CD4">
              <w:rPr>
                <w:rFonts w:ascii="Tahoma" w:eastAsia="Times New Roman" w:hAnsi="Tahoma" w:cs="Tahoma"/>
                <w:color w:val="000000"/>
                <w:sz w:val="20"/>
                <w:szCs w:val="20"/>
                <w:lang w:eastAsia="el-GR"/>
              </w:rPr>
              <w:t xml:space="preserve">2.3.3 </w:t>
            </w:r>
            <w:r w:rsidRPr="00184B72">
              <w:rPr>
                <w:rFonts w:ascii="Tahoma" w:eastAsia="Times New Roman" w:hAnsi="Tahoma" w:cs="Tahoma"/>
                <w:color w:val="000000"/>
                <w:sz w:val="20"/>
                <w:szCs w:val="20"/>
                <w:lang w:eastAsia="el-GR"/>
              </w:rPr>
              <w:t>Υδατοδιαλυτές πρωτεΐνες και πεπτίδια οι οποίες συνήθως είτε προέρχονται από το λατέξ του φυσικού ελαστικού ή από άλλα πολυμερή είτε προστίθενται κατά την παραγωγική διαδικασία (π.χ. καζεΐνη) και οι οποίες μπορούν να παραληφθούν από το τελικό προϊόν με εκχύλιση σε υδατικό μέσο (leachable proteins).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2.4 </w:t>
            </w:r>
            <w:r w:rsidR="00184B72" w:rsidRPr="00184B72">
              <w:rPr>
                <w:rFonts w:ascii="Tahoma" w:eastAsia="Times New Roman" w:hAnsi="Tahoma" w:cs="Tahoma"/>
                <w:color w:val="000000"/>
                <w:sz w:val="20"/>
                <w:szCs w:val="20"/>
                <w:lang w:eastAsia="el-GR"/>
              </w:rPr>
              <w:t>Τα ιατρικά γάντια μιας χρήσης πρέπει να ανταποκρίνονται:</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2.4.1 </w:t>
            </w:r>
            <w:r w:rsidR="00184B72" w:rsidRPr="00184B72">
              <w:rPr>
                <w:rFonts w:ascii="Tahoma" w:eastAsia="Times New Roman" w:hAnsi="Tahoma" w:cs="Tahoma"/>
                <w:color w:val="000000"/>
                <w:sz w:val="20"/>
                <w:szCs w:val="20"/>
                <w:lang w:eastAsia="el-GR"/>
              </w:rPr>
              <w:t xml:space="preserve">Στο Ευρωπαϊκό πρότυπο </w:t>
            </w:r>
            <w:r w:rsidR="00184B72" w:rsidRPr="00184B72">
              <w:rPr>
                <w:rFonts w:ascii="Tahoma" w:eastAsia="Times New Roman" w:hAnsi="Tahoma" w:cs="Tahoma"/>
                <w:b/>
                <w:bCs/>
                <w:color w:val="000000"/>
                <w:sz w:val="20"/>
                <w:szCs w:val="20"/>
                <w:lang w:eastAsia="el-GR"/>
              </w:rPr>
              <w:t>ΕΛΟΤ ΕΝ 455 - 1</w:t>
            </w:r>
            <w:r w:rsidR="00184B72" w:rsidRPr="00184B72">
              <w:rPr>
                <w:rFonts w:ascii="Tahoma" w:eastAsia="Times New Roman" w:hAnsi="Tahoma" w:cs="Tahoma"/>
                <w:color w:val="000000"/>
                <w:sz w:val="20"/>
                <w:szCs w:val="20"/>
                <w:lang w:eastAsia="el-GR"/>
              </w:rPr>
              <w:t xml:space="preserve"> σχετικό με τις απαιτήσεις και τον έλεγχο για την ανίχνευση των οπών.</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129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2.4.2 </w:t>
            </w:r>
            <w:r w:rsidR="00184B72" w:rsidRPr="00184B72">
              <w:rPr>
                <w:rFonts w:ascii="Tahoma" w:eastAsia="Times New Roman" w:hAnsi="Tahoma" w:cs="Tahoma"/>
                <w:color w:val="000000"/>
                <w:sz w:val="20"/>
                <w:szCs w:val="20"/>
                <w:lang w:eastAsia="el-GR"/>
              </w:rPr>
              <w:t xml:space="preserve">Στο Ευρωπαϊκό πρότυπο </w:t>
            </w:r>
            <w:r w:rsidR="00184B72" w:rsidRPr="00184B72">
              <w:rPr>
                <w:rFonts w:ascii="Tahoma" w:eastAsia="Times New Roman" w:hAnsi="Tahoma" w:cs="Tahoma"/>
                <w:b/>
                <w:bCs/>
                <w:color w:val="000000"/>
                <w:sz w:val="20"/>
                <w:szCs w:val="20"/>
                <w:lang w:eastAsia="el-GR"/>
              </w:rPr>
              <w:t>ΕΛΟΤ ΕΝ 455 - 2</w:t>
            </w:r>
            <w:r w:rsidR="00184B72" w:rsidRPr="00184B72">
              <w:rPr>
                <w:rFonts w:ascii="Tahoma" w:eastAsia="Times New Roman" w:hAnsi="Tahoma" w:cs="Tahoma"/>
                <w:color w:val="000000"/>
                <w:sz w:val="20"/>
                <w:szCs w:val="20"/>
                <w:lang w:eastAsia="el-GR"/>
              </w:rPr>
              <w:t xml:space="preserve"> που ορίζει τις απαιτήσεις και δίδει τις μεθόδους δοκιμών για τον έλεγχο των φυσικών ιδιοτήτων των γαντιών όπως τα κατώτατα όρια αντοχής σε θραύση ανά τύπο γαντιού (εξεταστικά ή χειρουργικά ) και υλικό κατασκευής που φαίνονται στον συνημμένο πίνακα 1 καθώς και τα μεγέθη και οι αντίστοιχες διαστάσεις (πλάτος και ελάχιστο μήκος) πίνακας 2 και πίνακας 3, ανά τύπο γαντιού (εξεταστικά ή χειρουργικά)  και τρόπο κατασκευής (με ραφή ή χωρίς ραφή).</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2.4.3 </w:t>
            </w:r>
            <w:r w:rsidR="00184B72" w:rsidRPr="00184B72">
              <w:rPr>
                <w:rFonts w:ascii="Tahoma" w:eastAsia="Times New Roman" w:hAnsi="Tahoma" w:cs="Tahoma"/>
                <w:color w:val="000000"/>
                <w:sz w:val="20"/>
                <w:szCs w:val="20"/>
                <w:lang w:eastAsia="el-GR"/>
              </w:rPr>
              <w:t xml:space="preserve">Στο Ευρωπαϊκό πρότυπο </w:t>
            </w:r>
            <w:r w:rsidR="00184B72" w:rsidRPr="00184B72">
              <w:rPr>
                <w:rFonts w:ascii="Tahoma" w:eastAsia="Times New Roman" w:hAnsi="Tahoma" w:cs="Tahoma"/>
                <w:b/>
                <w:bCs/>
                <w:color w:val="000000"/>
                <w:sz w:val="20"/>
                <w:szCs w:val="20"/>
                <w:lang w:eastAsia="el-GR"/>
              </w:rPr>
              <w:t>ΕΛΟΤ ΕΝ 455 - 3</w:t>
            </w:r>
            <w:r w:rsidR="00184B72" w:rsidRPr="00184B72">
              <w:rPr>
                <w:rFonts w:ascii="Tahoma" w:eastAsia="Times New Roman" w:hAnsi="Tahoma" w:cs="Tahoma"/>
                <w:color w:val="000000"/>
                <w:sz w:val="20"/>
                <w:szCs w:val="20"/>
                <w:lang w:eastAsia="el-GR"/>
              </w:rPr>
              <w:t xml:space="preserve"> που ορίζει τις απαιτήσεις για την αξιολόγηση της βιολογικής ασφάλειας των ιατρικών γαντιών μιας χρήσης και προβλέπει απαιτήσεις σχετικά με την επισήμανσή τους.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2.5 </w:t>
            </w:r>
            <w:r w:rsidR="00184B72" w:rsidRPr="00184B72">
              <w:rPr>
                <w:rFonts w:ascii="Tahoma" w:eastAsia="Times New Roman" w:hAnsi="Tahoma" w:cs="Tahoma"/>
                <w:color w:val="000000"/>
                <w:sz w:val="20"/>
                <w:szCs w:val="20"/>
                <w:lang w:eastAsia="el-GR"/>
              </w:rPr>
              <w:t>Θα είναι ομοιόμορφα πουδραρισμένα με ελάχιστη ποσότητα πούδρας κατάλληλης για την χρήση που προορίζονται. Απαγορεύεται να περιέχουν ή να είναι πουδραρισμένα με πυριτικό μαγνήσιο.</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78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2.6 </w:t>
            </w:r>
            <w:r w:rsidR="00184B72" w:rsidRPr="00184B72">
              <w:rPr>
                <w:rFonts w:ascii="Tahoma" w:eastAsia="Times New Roman" w:hAnsi="Tahoma" w:cs="Tahoma"/>
                <w:color w:val="000000"/>
                <w:sz w:val="20"/>
                <w:szCs w:val="20"/>
                <w:lang w:eastAsia="el-GR"/>
              </w:rPr>
              <w:t>Τα ιατρικά γάντια θα πρέπει να φέρουν σήμανση πιστότητας CΕ, η οποία τοποθετείται στα ιατρικά γάντια σύμφωνα. με τα προβλεπόμενα από την ΔΥ7/2480/1994 Κοινή Υπουργική Απόφαση, σε εναρμόνιση προς την οδηγία 93/42/Ε.Ε/14-6-1993.</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2.7 </w:t>
            </w:r>
            <w:r w:rsidR="00184B72" w:rsidRPr="00184B72">
              <w:rPr>
                <w:rFonts w:ascii="Tahoma" w:eastAsia="Times New Roman" w:hAnsi="Tahoma" w:cs="Tahoma"/>
                <w:color w:val="000000"/>
                <w:sz w:val="20"/>
                <w:szCs w:val="20"/>
                <w:lang w:eastAsia="el-GR"/>
              </w:rPr>
              <w:t>Τα ιατρικά γάντια πρέπει να είναι πρόσφατης παραγωγής και κατά την παραλαβή, η ημερομηνία παραγωγής τους να μην είναι προγενέστερη των έξι (6) μηνών από αυτή της παραλαβής.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b/>
                <w:bCs/>
                <w:color w:val="000000"/>
                <w:sz w:val="20"/>
                <w:szCs w:val="20"/>
                <w:lang w:eastAsia="el-GR"/>
              </w:rPr>
            </w:pPr>
            <w:r>
              <w:rPr>
                <w:rFonts w:ascii="Tahoma" w:eastAsia="Times New Roman" w:hAnsi="Tahoma" w:cs="Tahoma"/>
                <w:b/>
                <w:bCs/>
                <w:color w:val="000000"/>
                <w:sz w:val="20"/>
                <w:szCs w:val="20"/>
                <w:lang w:eastAsia="el-GR"/>
              </w:rPr>
              <w:t>3.</w:t>
            </w:r>
            <w:r w:rsidR="00184B72" w:rsidRPr="00184B72">
              <w:rPr>
                <w:rFonts w:ascii="Tahoma" w:eastAsia="Times New Roman" w:hAnsi="Tahoma" w:cs="Tahoma"/>
                <w:b/>
                <w:bCs/>
                <w:color w:val="000000"/>
                <w:sz w:val="20"/>
                <w:szCs w:val="20"/>
                <w:lang w:eastAsia="el-GR"/>
              </w:rPr>
              <w:t>ΠΡΟΣΦΟΡΕΣ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 </w:t>
            </w:r>
            <w:r w:rsidR="00184B72" w:rsidRPr="00184B72">
              <w:rPr>
                <w:rFonts w:ascii="Tahoma" w:eastAsia="Times New Roman" w:hAnsi="Tahoma" w:cs="Tahoma"/>
                <w:color w:val="000000"/>
                <w:sz w:val="20"/>
                <w:szCs w:val="20"/>
                <w:lang w:eastAsia="el-GR"/>
              </w:rPr>
              <w:t>Οι συμμετέχοντες στον διαγωνισμό πρέπει απαραίτητα με την προσφορά τους: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B80556">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D71CD4">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3.1 </w:t>
            </w:r>
            <w:r w:rsidR="00184B72" w:rsidRPr="00184B72">
              <w:rPr>
                <w:rFonts w:ascii="Tahoma" w:eastAsia="Times New Roman" w:hAnsi="Tahoma" w:cs="Tahoma"/>
                <w:color w:val="000000"/>
                <w:sz w:val="20"/>
                <w:szCs w:val="20"/>
                <w:lang w:eastAsia="el-GR"/>
              </w:rPr>
              <w:t>Να δηλώσουν με υπεύθυνη δήλωση (του Νόμου 1599/1986) το εργοστάσιο και την χώρα κατασκευής και την αυθεντικότητα των πιστοποιητικών που θα προσκομίσουν.</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B80556">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3.2 </w:t>
            </w:r>
            <w:r w:rsidR="00184B72" w:rsidRPr="00184B72">
              <w:rPr>
                <w:rFonts w:ascii="Tahoma" w:eastAsia="Times New Roman" w:hAnsi="Tahoma" w:cs="Tahoma"/>
                <w:color w:val="000000"/>
                <w:sz w:val="20"/>
                <w:szCs w:val="20"/>
                <w:lang w:eastAsia="el-GR"/>
              </w:rPr>
              <w:t>Να υποβάλλουν δήλωση συμμόρφωσης με την οδηγία 93/42/Ε.Ε/14-6-1993, στην οποία να δηλώνεται ποια  είδη ιατρικών γαντιών καλύπτει.</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B80556">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lastRenderedPageBreak/>
              <w:t xml:space="preserve">3.3 </w:t>
            </w:r>
            <w:r w:rsidR="00184B72" w:rsidRPr="00184B72">
              <w:rPr>
                <w:rFonts w:ascii="Tahoma" w:eastAsia="Times New Roman" w:hAnsi="Tahoma" w:cs="Tahoma"/>
                <w:color w:val="000000"/>
                <w:sz w:val="20"/>
                <w:szCs w:val="20"/>
                <w:lang w:eastAsia="el-GR"/>
              </w:rPr>
              <w:t xml:space="preserve">Να δηλώσουν τον Κοινοποιημένο Οργανισμό για τον έλεγχο </w:t>
            </w:r>
            <w:r w:rsidR="00184B72" w:rsidRPr="00184B72">
              <w:rPr>
                <w:rFonts w:ascii="Tahoma" w:eastAsia="Times New Roman" w:hAnsi="Tahoma" w:cs="Tahoma"/>
                <w:color w:val="000000"/>
                <w:sz w:val="20"/>
                <w:szCs w:val="20"/>
                <w:u w:val="single"/>
                <w:lang w:eastAsia="el-GR"/>
              </w:rPr>
              <w:t>πιστότητας CΕ</w:t>
            </w:r>
            <w:r w:rsidR="00184B72" w:rsidRPr="00184B72">
              <w:rPr>
                <w:rFonts w:ascii="Tahoma" w:eastAsia="Times New Roman" w:hAnsi="Tahoma" w:cs="Tahoma"/>
                <w:color w:val="000000"/>
                <w:sz w:val="20"/>
                <w:szCs w:val="20"/>
                <w:lang w:eastAsia="el-GR"/>
              </w:rPr>
              <w:t>, καθώς και τον αριθμό αναγνώρισης που έχει χορηγηθεί στον Κοινοποιημένο Οργανισμό από την Επιτροπή της Ευρωπαϊκής Ένωσης.</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3.4 </w:t>
            </w:r>
            <w:r w:rsidR="00184B72" w:rsidRPr="00184B72">
              <w:rPr>
                <w:rFonts w:ascii="Tahoma" w:eastAsia="Times New Roman" w:hAnsi="Tahoma" w:cs="Tahoma"/>
                <w:color w:val="000000"/>
                <w:sz w:val="20"/>
                <w:szCs w:val="20"/>
                <w:lang w:eastAsia="el-GR"/>
              </w:rPr>
              <w:t>Για τα αποστειρωμένα ιατρικά γάντια μιας χρήσης να δηλώσουν μαζί με την προσφορά τους, τη μέθοδο αποστείρωσης, η οποία θα διασφαλίζει τη στειρότητα των γαντιών και δεν θα αφήνει τοξικά κατάλοιπα.</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129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3.5 </w:t>
            </w:r>
            <w:r w:rsidR="00184B72" w:rsidRPr="00184B72">
              <w:rPr>
                <w:rFonts w:ascii="Tahoma" w:eastAsia="Times New Roman" w:hAnsi="Tahoma" w:cs="Tahoma"/>
                <w:color w:val="000000"/>
                <w:sz w:val="20"/>
                <w:szCs w:val="20"/>
                <w:lang w:eastAsia="el-GR"/>
              </w:rPr>
              <w:t xml:space="preserve">Να αποδεχθούν, εφόσον τους ζητηθεί από την αρμόδια επιτροπή αξιολόγησης, να υποβάλλουν, στο στάδιο αξιολόγησης, όλα τα στοιχεία {μελέτες. ανάλυση διακινδύνευσης (risk analysis), τεχνικές μεθόδους ελέγχου που χρησιμοποιούνται κατά την παραγωγική διαδικασία από τους κατασκευαστές των γαντιών), με βάση τα οποία έχει αξιολογηθεί η βιολογική ασφάλεια των προσφερόμενων γαντιών από τον κατασκευαστή τους, σύμφωνα ο προβλεπόμενα από το πρότυπο  </w:t>
            </w:r>
            <w:r w:rsidR="00184B72" w:rsidRPr="00184B72">
              <w:rPr>
                <w:rFonts w:ascii="Tahoma" w:eastAsia="Times New Roman" w:hAnsi="Tahoma" w:cs="Tahoma"/>
                <w:b/>
                <w:bCs/>
                <w:color w:val="000000"/>
                <w:sz w:val="20"/>
                <w:szCs w:val="20"/>
                <w:lang w:eastAsia="el-GR"/>
              </w:rPr>
              <w:t>ΕΛΟΤ ΕΝ  455-3.</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3.6 </w:t>
            </w:r>
            <w:r w:rsidR="00184B72" w:rsidRPr="00184B72">
              <w:rPr>
                <w:rFonts w:ascii="Tahoma" w:eastAsia="Times New Roman" w:hAnsi="Tahoma" w:cs="Tahoma"/>
                <w:color w:val="000000"/>
                <w:sz w:val="20"/>
                <w:szCs w:val="20"/>
                <w:lang w:eastAsia="el-GR"/>
              </w:rPr>
              <w:t>Να δηλώσουν το υλικό κατασκευής τους για κάθε τύπο ιατρικών γαντιών που προσφέρουν.</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78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3.7 </w:t>
            </w:r>
            <w:r w:rsidR="00184B72" w:rsidRPr="00184B72">
              <w:rPr>
                <w:rFonts w:ascii="Tahoma" w:eastAsia="Times New Roman" w:hAnsi="Tahoma" w:cs="Tahoma"/>
                <w:color w:val="000000"/>
                <w:sz w:val="20"/>
                <w:szCs w:val="20"/>
                <w:lang w:eastAsia="el-GR"/>
              </w:rPr>
              <w:t xml:space="preserve">Σε περίπτωση που κριθούν μειοδότες </w:t>
            </w:r>
            <w:r w:rsidR="00184B72" w:rsidRPr="00184B72">
              <w:rPr>
                <w:rFonts w:ascii="Tahoma" w:eastAsia="Times New Roman" w:hAnsi="Tahoma" w:cs="Tahoma"/>
                <w:b/>
                <w:bCs/>
                <w:color w:val="000000"/>
                <w:sz w:val="20"/>
                <w:szCs w:val="20"/>
                <w:lang w:eastAsia="el-GR"/>
              </w:rPr>
              <w:t>για κάθε παρτίδα ιατρικών γαντιών</w:t>
            </w:r>
            <w:r w:rsidR="00184B72" w:rsidRPr="00184B72">
              <w:rPr>
                <w:rFonts w:ascii="Tahoma" w:eastAsia="Times New Roman" w:hAnsi="Tahoma" w:cs="Tahoma"/>
                <w:color w:val="000000"/>
                <w:sz w:val="20"/>
                <w:szCs w:val="20"/>
                <w:lang w:eastAsia="el-GR"/>
              </w:rPr>
              <w:t xml:space="preserve"> που θα παραδίδουν και για κάθε τύπο (χειρουργικά, εξεταστικά) από κάθε υλικό, να προσκομίζουν στην επιτροπή παραλαβής </w:t>
            </w:r>
            <w:r w:rsidR="00184B72" w:rsidRPr="00184B72">
              <w:rPr>
                <w:rFonts w:ascii="Tahoma" w:eastAsia="Times New Roman" w:hAnsi="Tahoma" w:cs="Tahoma"/>
                <w:b/>
                <w:bCs/>
                <w:color w:val="000000"/>
                <w:sz w:val="20"/>
                <w:szCs w:val="20"/>
                <w:lang w:eastAsia="el-GR"/>
              </w:rPr>
              <w:t>έκθεση εργαστηριακού ελέγχου</w:t>
            </w:r>
            <w:r w:rsidR="00184B72" w:rsidRPr="00184B72">
              <w:rPr>
                <w:rFonts w:ascii="Tahoma" w:eastAsia="Times New Roman" w:hAnsi="Tahoma" w:cs="Tahoma"/>
                <w:color w:val="000000"/>
                <w:sz w:val="20"/>
                <w:szCs w:val="20"/>
                <w:lang w:eastAsia="el-GR"/>
              </w:rPr>
              <w:t xml:space="preserve"> στην οποία θα περιλαμβάνονται τα προβλεπόμενά από τα ανωτέρω πρότυπα ως εξής: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3.7.1 </w:t>
            </w:r>
            <w:r w:rsidR="00184B72" w:rsidRPr="00184B72">
              <w:rPr>
                <w:rFonts w:ascii="Tahoma" w:eastAsia="Times New Roman" w:hAnsi="Tahoma" w:cs="Tahoma"/>
                <w:color w:val="000000"/>
                <w:sz w:val="20"/>
                <w:szCs w:val="20"/>
                <w:lang w:eastAsia="el-GR"/>
              </w:rPr>
              <w:t xml:space="preserve">Αναφορά έτι ο έλεγχος των υπό προμήθεια γαντιών έγινε βάσει των απαιτήσεων των προτύπων </w:t>
            </w:r>
            <w:r w:rsidR="00184B72" w:rsidRPr="00184B72">
              <w:rPr>
                <w:rFonts w:ascii="Tahoma" w:eastAsia="Times New Roman" w:hAnsi="Tahoma" w:cs="Tahoma"/>
                <w:b/>
                <w:bCs/>
                <w:color w:val="000000"/>
                <w:sz w:val="20"/>
                <w:szCs w:val="20"/>
                <w:lang w:eastAsia="el-GR"/>
              </w:rPr>
              <w:t>ΕΛΟΤ  ΕΝ</w:t>
            </w:r>
            <w:r w:rsidR="00184B72" w:rsidRPr="00184B72">
              <w:rPr>
                <w:rFonts w:ascii="Tahoma" w:eastAsia="Times New Roman" w:hAnsi="Tahoma" w:cs="Tahoma"/>
                <w:color w:val="000000"/>
                <w:sz w:val="20"/>
                <w:szCs w:val="20"/>
                <w:lang w:eastAsia="el-GR"/>
              </w:rPr>
              <w:t xml:space="preserve">  </w:t>
            </w:r>
            <w:r w:rsidR="00184B72" w:rsidRPr="00184B72">
              <w:rPr>
                <w:rFonts w:ascii="Tahoma" w:eastAsia="Times New Roman" w:hAnsi="Tahoma" w:cs="Tahoma"/>
                <w:b/>
                <w:bCs/>
                <w:color w:val="000000"/>
                <w:sz w:val="20"/>
                <w:szCs w:val="20"/>
                <w:lang w:eastAsia="el-GR"/>
              </w:rPr>
              <w:t>455 - 1 και ΕΛΟΤ  ΕΝ 455-2.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3.7.2 </w:t>
            </w:r>
            <w:r w:rsidR="00184B72" w:rsidRPr="00184B72">
              <w:rPr>
                <w:rFonts w:ascii="Tahoma" w:eastAsia="Times New Roman" w:hAnsi="Tahoma" w:cs="Tahoma"/>
                <w:color w:val="000000"/>
                <w:sz w:val="20"/>
                <w:szCs w:val="20"/>
                <w:lang w:eastAsia="el-GR"/>
              </w:rPr>
              <w:t xml:space="preserve"> Ο τύπος των γαντιών, το υλικό κατασκευής και ο αριθμός παρτίδας.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3.7.3 </w:t>
            </w:r>
            <w:r w:rsidR="00184B72" w:rsidRPr="00184B72">
              <w:rPr>
                <w:rFonts w:ascii="Tahoma" w:eastAsia="Times New Roman" w:hAnsi="Tahoma" w:cs="Tahoma"/>
                <w:color w:val="000000"/>
                <w:sz w:val="20"/>
                <w:szCs w:val="20"/>
                <w:lang w:eastAsia="el-GR"/>
              </w:rPr>
              <w:t>Το όνομα και η διεύθυνση του κατασκευαστή και του εργαστηρίου ελέγχου.</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3.7.4 </w:t>
            </w:r>
            <w:r w:rsidR="00184B72" w:rsidRPr="00184B72">
              <w:rPr>
                <w:rFonts w:ascii="Tahoma" w:eastAsia="Times New Roman" w:hAnsi="Tahoma" w:cs="Tahoma"/>
                <w:color w:val="000000"/>
                <w:sz w:val="20"/>
                <w:szCs w:val="20"/>
                <w:lang w:eastAsia="el-GR"/>
              </w:rPr>
              <w:t>Η ημερομηνία Ελέγχου.</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3.7.5 </w:t>
            </w:r>
            <w:r w:rsidR="00184B72" w:rsidRPr="00184B72">
              <w:rPr>
                <w:rFonts w:ascii="Tahoma" w:eastAsia="Times New Roman" w:hAnsi="Tahoma" w:cs="Tahoma"/>
                <w:color w:val="000000"/>
                <w:sz w:val="20"/>
                <w:szCs w:val="20"/>
                <w:lang w:eastAsia="el-GR"/>
              </w:rPr>
              <w:t>Το αποτέλεσμα του ελέγχου.</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103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3.8 </w:t>
            </w:r>
            <w:r w:rsidR="00184B72" w:rsidRPr="00184B72">
              <w:rPr>
                <w:rFonts w:ascii="Tahoma" w:eastAsia="Times New Roman" w:hAnsi="Tahoma" w:cs="Tahoma"/>
                <w:color w:val="000000"/>
                <w:sz w:val="20"/>
                <w:szCs w:val="20"/>
                <w:lang w:eastAsia="el-GR"/>
              </w:rPr>
              <w:t xml:space="preserve">Προκειμένου να διαπιστωθεί η δυνατότητα του προμηθευτή να ανταποκριθεί στην απαίτηση της παραγράφου 3.7.(προσκόμιση </w:t>
            </w:r>
            <w:r w:rsidR="00184B72" w:rsidRPr="00184B72">
              <w:rPr>
                <w:rFonts w:ascii="Tahoma" w:eastAsia="Times New Roman" w:hAnsi="Tahoma" w:cs="Tahoma"/>
                <w:b/>
                <w:bCs/>
                <w:color w:val="000000"/>
                <w:sz w:val="20"/>
                <w:szCs w:val="20"/>
                <w:lang w:eastAsia="el-GR"/>
              </w:rPr>
              <w:t>έκθεσης εργαστηριακού ελέγχου</w:t>
            </w:r>
            <w:r w:rsidR="00184B72" w:rsidRPr="00184B72">
              <w:rPr>
                <w:rFonts w:ascii="Tahoma" w:eastAsia="Times New Roman" w:hAnsi="Tahoma" w:cs="Tahoma"/>
                <w:color w:val="000000"/>
                <w:sz w:val="20"/>
                <w:szCs w:val="20"/>
                <w:lang w:eastAsia="el-GR"/>
              </w:rPr>
              <w:t xml:space="preserve"> κατά την παραλαβή) θα πρέπει κατά το στάδιο της αξιολόγησης οι προμηθευτές να προσκομίσουν για τους προσφερόμενους τύπους γαντιών αντίγραφο κατά τα ανωτέρω αναφερόμενα, έκθεσης εργαστηριακού ελέγχου, ενδεικτικής παρτίδας των προσφερομένων γαντιών.</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3.9 </w:t>
            </w:r>
            <w:r w:rsidR="00184B72" w:rsidRPr="00184B72">
              <w:rPr>
                <w:rFonts w:ascii="Tahoma" w:eastAsia="Times New Roman" w:hAnsi="Tahoma" w:cs="Tahoma"/>
                <w:color w:val="000000"/>
                <w:sz w:val="20"/>
                <w:szCs w:val="20"/>
                <w:lang w:eastAsia="el-GR"/>
              </w:rPr>
              <w:t>Κατά το στάδιο της αξιολόγησης, εφ’ όσον ζητηθεί από την αρμόδια επιτροπή αξιολόγησης, οι συμμετέχοντες θα έχουν την δυνατότητα προσκόμισης δειγμάτων από τους προσφερόμενους τύπους γαντιών στην επιτροπή</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3.10 </w:t>
            </w:r>
            <w:r w:rsidR="00184B72" w:rsidRPr="00184B72">
              <w:rPr>
                <w:rFonts w:ascii="Tahoma" w:eastAsia="Times New Roman" w:hAnsi="Tahoma" w:cs="Tahoma"/>
                <w:color w:val="000000"/>
                <w:sz w:val="20"/>
                <w:szCs w:val="20"/>
                <w:lang w:eastAsia="el-GR"/>
              </w:rPr>
              <w:t xml:space="preserve">Οι συμμετέχοντες θα πρέπει απαραίτητα να δηλώσουν με την προσφορά τους ότι  προσφέρουν </w:t>
            </w:r>
            <w:r w:rsidR="00184B72" w:rsidRPr="00184B72">
              <w:rPr>
                <w:rFonts w:ascii="Tahoma" w:eastAsia="Times New Roman" w:hAnsi="Tahoma" w:cs="Tahoma"/>
                <w:b/>
                <w:bCs/>
                <w:color w:val="000000"/>
                <w:sz w:val="20"/>
                <w:szCs w:val="20"/>
                <w:lang w:eastAsia="el-GR"/>
              </w:rPr>
              <w:t>όλα τα μεγέθη</w:t>
            </w:r>
            <w:r w:rsidR="00184B72" w:rsidRPr="00184B72">
              <w:rPr>
                <w:rFonts w:ascii="Tahoma" w:eastAsia="Times New Roman" w:hAnsi="Tahoma" w:cs="Tahoma"/>
                <w:color w:val="000000"/>
                <w:sz w:val="20"/>
                <w:szCs w:val="20"/>
                <w:lang w:eastAsia="el-GR"/>
              </w:rPr>
              <w:t xml:space="preserve"> για κάθε τύπο ιατρικών γαντιών μιας χρήσεως (σύμφωνα με  τους πίνακες 2 και 3) του προτύπου </w:t>
            </w:r>
            <w:r w:rsidR="00184B72" w:rsidRPr="00184B72">
              <w:rPr>
                <w:rFonts w:ascii="Tahoma" w:eastAsia="Times New Roman" w:hAnsi="Tahoma" w:cs="Tahoma"/>
                <w:b/>
                <w:bCs/>
                <w:color w:val="000000"/>
                <w:sz w:val="20"/>
                <w:szCs w:val="20"/>
                <w:lang w:eastAsia="el-GR"/>
              </w:rPr>
              <w:t>ΕΛΟΤ ΕΝ 455 -2.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3.11 </w:t>
            </w:r>
            <w:r w:rsidR="00184B72" w:rsidRPr="00184B72">
              <w:rPr>
                <w:rFonts w:ascii="Tahoma" w:eastAsia="Times New Roman" w:hAnsi="Tahoma" w:cs="Tahoma"/>
                <w:color w:val="000000"/>
                <w:sz w:val="20"/>
                <w:szCs w:val="20"/>
                <w:lang w:eastAsia="el-GR"/>
              </w:rPr>
              <w:t xml:space="preserve">Να δηλώνουν αν ο προσφερόμενος τύπος γαντιών είναι με ραφή (seamed) ή χωρίς ραφή (unseamed).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3.1.2 </w:t>
            </w:r>
            <w:r w:rsidR="00184B72" w:rsidRPr="00184B72">
              <w:rPr>
                <w:rFonts w:ascii="Tahoma" w:eastAsia="Times New Roman" w:hAnsi="Tahoma" w:cs="Tahoma"/>
                <w:color w:val="000000"/>
                <w:sz w:val="20"/>
                <w:szCs w:val="20"/>
                <w:lang w:eastAsia="el-GR"/>
              </w:rPr>
              <w:t xml:space="preserve">Οι προμηθευτές οφείλουν να συμμορφούνται με την Υπουργική Απόφαση Ε3/833/99 ¨περί διασφάλισης συστήματος ποιότητας για τις εταιρείες </w:t>
            </w:r>
            <w:r w:rsidR="00184B72" w:rsidRPr="00184B72">
              <w:rPr>
                <w:rFonts w:ascii="Tahoma" w:eastAsia="Times New Roman" w:hAnsi="Tahoma" w:cs="Tahoma"/>
                <w:color w:val="000000"/>
                <w:sz w:val="20"/>
                <w:szCs w:val="20"/>
                <w:lang w:eastAsia="el-GR"/>
              </w:rPr>
              <w:lastRenderedPageBreak/>
              <w:t>διακίνησης ιατροτεχνολογικών προϊόντων”, όπως αυτή τροποποιήθηκε και ισχύει.</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lastRenderedPageBreak/>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lastRenderedPageBreak/>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4.</w:t>
            </w:r>
            <w:r w:rsidR="00184B72" w:rsidRPr="00184B72">
              <w:rPr>
                <w:rFonts w:ascii="Tahoma" w:eastAsia="Times New Roman" w:hAnsi="Tahoma" w:cs="Tahoma"/>
                <w:color w:val="000000"/>
                <w:sz w:val="20"/>
                <w:szCs w:val="20"/>
                <w:lang w:eastAsia="el-GR"/>
              </w:rPr>
              <w:t>ΣΥΣΚΕΥΑΣΙΑ - ΕΠΙΣΗΜΑΝΣΗ</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4.1 </w:t>
            </w:r>
            <w:r w:rsidR="00184B72" w:rsidRPr="00184B72">
              <w:rPr>
                <w:rFonts w:ascii="Tahoma" w:eastAsia="Times New Roman" w:hAnsi="Tahoma" w:cs="Tahoma"/>
                <w:color w:val="000000"/>
                <w:sz w:val="20"/>
                <w:szCs w:val="20"/>
                <w:lang w:eastAsia="el-GR"/>
              </w:rPr>
              <w:t>Η συσκευασία θα είναι ασφαλής και ανθεκτική ώστε να προφυλάσσει τα γάντια από επιμολύνσεις.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103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4.2 </w:t>
            </w:r>
            <w:r w:rsidR="00184B72" w:rsidRPr="00184B72">
              <w:rPr>
                <w:rFonts w:ascii="Tahoma" w:eastAsia="Times New Roman" w:hAnsi="Tahoma" w:cs="Tahoma"/>
                <w:color w:val="000000"/>
                <w:sz w:val="20"/>
                <w:szCs w:val="20"/>
                <w:lang w:eastAsia="el-GR"/>
              </w:rPr>
              <w:t>Για τα υλικά κατασκευής των αποστειρωμένων ιατρικών γαντιών μιας χρήσης ισχύουν οι προδιαγραφές και μέθοδοι ελέγχου όπως περιγράφονται στηνΑ.6.640/8-8-1991 Απόφαση του Υπουργείου Υγείας Πρόνοιας και Κοινωνικών Ασφαλίσεων (ΦΕΚ 680/8-8-1991 τεύχος Β) γιο τα αποστειρωμένα ιατρικά βοηθήματα μιας χρήσης όπως ισχύουν σήμερα.</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4.3</w:t>
            </w:r>
            <w:r w:rsidR="00184B72" w:rsidRPr="00184B72">
              <w:rPr>
                <w:rFonts w:ascii="Tahoma" w:eastAsia="Times New Roman" w:hAnsi="Tahoma" w:cs="Tahoma"/>
                <w:color w:val="000000"/>
                <w:sz w:val="20"/>
                <w:szCs w:val="20"/>
                <w:lang w:eastAsia="el-GR"/>
              </w:rPr>
              <w:t xml:space="preserve">Στα χειρουργικά γάντια θα υπάρχει σχετική ένδειξη για την διάκριση του δεξιού από το αριστερό γάντι.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4.4 </w:t>
            </w:r>
            <w:r w:rsidR="00184B72" w:rsidRPr="00184B72">
              <w:rPr>
                <w:rFonts w:ascii="Tahoma" w:eastAsia="Times New Roman" w:hAnsi="Tahoma" w:cs="Tahoma"/>
                <w:color w:val="000000"/>
                <w:sz w:val="20"/>
                <w:szCs w:val="20"/>
                <w:lang w:eastAsia="el-GR"/>
              </w:rPr>
              <w:t>Στην εξωτερική συσκευασία όλων των ιατρικών γαντιών μιας χρήσης θα αναγράφονται οι παρακάτω ενδείξεις: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4.4.</w:t>
            </w:r>
            <w:r w:rsidR="00184B72" w:rsidRPr="00184B72">
              <w:rPr>
                <w:rFonts w:ascii="Tahoma" w:eastAsia="Times New Roman" w:hAnsi="Tahoma" w:cs="Tahoma"/>
                <w:color w:val="000000"/>
                <w:sz w:val="20"/>
                <w:szCs w:val="20"/>
                <w:lang w:eastAsia="el-GR"/>
              </w:rPr>
              <w:t>1 Στοιχεία κατασκευαστή - χώρα και εργοστάσιο κατασκευής.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4.4.2 </w:t>
            </w:r>
            <w:r w:rsidR="00184B72" w:rsidRPr="00184B72">
              <w:rPr>
                <w:rFonts w:ascii="Tahoma" w:eastAsia="Times New Roman" w:hAnsi="Tahoma" w:cs="Tahoma"/>
                <w:color w:val="000000"/>
                <w:sz w:val="20"/>
                <w:szCs w:val="20"/>
                <w:lang w:eastAsia="el-GR"/>
              </w:rPr>
              <w:t>Τύπος γαντιών (χειρουργικά ή εξεταστικά /μικροεπεμβάσεων κ.λ.π.)</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4.4.3 </w:t>
            </w:r>
            <w:r w:rsidR="00184B72" w:rsidRPr="00184B72">
              <w:rPr>
                <w:rFonts w:ascii="Tahoma" w:eastAsia="Times New Roman" w:hAnsi="Tahoma" w:cs="Tahoma"/>
                <w:color w:val="000000"/>
                <w:sz w:val="20"/>
                <w:szCs w:val="20"/>
                <w:lang w:eastAsia="el-GR"/>
              </w:rPr>
              <w:t>Υλικό κατασκευής.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4.4.4 </w:t>
            </w:r>
            <w:r w:rsidR="00184B72" w:rsidRPr="00184B72">
              <w:rPr>
                <w:rFonts w:ascii="Tahoma" w:eastAsia="Times New Roman" w:hAnsi="Tahoma" w:cs="Tahoma"/>
                <w:color w:val="000000"/>
                <w:sz w:val="20"/>
                <w:szCs w:val="20"/>
                <w:lang w:eastAsia="el-GR"/>
              </w:rPr>
              <w:t xml:space="preserve">Μεγέθη (σύμφωνα με τους πίνακες 2 και 3) του Ευρωπαϊκού προτύπου </w:t>
            </w:r>
            <w:r w:rsidR="00184B72" w:rsidRPr="00184B72">
              <w:rPr>
                <w:rFonts w:ascii="Tahoma" w:eastAsia="Times New Roman" w:hAnsi="Tahoma" w:cs="Tahoma"/>
                <w:b/>
                <w:bCs/>
                <w:color w:val="000000"/>
                <w:sz w:val="20"/>
                <w:szCs w:val="20"/>
                <w:lang w:eastAsia="el-GR"/>
              </w:rPr>
              <w:t>ΕΝ 455 - 2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4.4.5 </w:t>
            </w:r>
            <w:r w:rsidR="00184B72" w:rsidRPr="00184B72">
              <w:rPr>
                <w:rFonts w:ascii="Tahoma" w:eastAsia="Times New Roman" w:hAnsi="Tahoma" w:cs="Tahoma"/>
                <w:color w:val="000000"/>
                <w:sz w:val="20"/>
                <w:szCs w:val="20"/>
                <w:lang w:eastAsia="el-GR"/>
              </w:rPr>
              <w:t>Εάν είναι αποστειρωμένο η ένδειξη ΑΠΟΣΤΕΙΡΩΜΕΝΟ και ο τρόπος αποστείρωσης.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4.4.6 </w:t>
            </w:r>
            <w:r w:rsidR="00184B72" w:rsidRPr="00184B72">
              <w:rPr>
                <w:rFonts w:ascii="Tahoma" w:eastAsia="Times New Roman" w:hAnsi="Tahoma" w:cs="Tahoma"/>
                <w:color w:val="000000"/>
                <w:sz w:val="20"/>
                <w:szCs w:val="20"/>
                <w:lang w:eastAsia="el-GR"/>
              </w:rPr>
              <w:t>Ημερομηνία παραγωγής.</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4.4.7 </w:t>
            </w:r>
            <w:r w:rsidR="00184B72" w:rsidRPr="00184B72">
              <w:rPr>
                <w:rFonts w:ascii="Tahoma" w:eastAsia="Times New Roman" w:hAnsi="Tahoma" w:cs="Tahoma"/>
                <w:color w:val="000000"/>
                <w:sz w:val="20"/>
                <w:szCs w:val="20"/>
                <w:lang w:eastAsia="el-GR"/>
              </w:rPr>
              <w:t>Ημερομηνία λήξης (ασφαλούς χρήσης).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4.4.8 </w:t>
            </w:r>
            <w:r w:rsidR="00184B72" w:rsidRPr="00184B72">
              <w:rPr>
                <w:rFonts w:ascii="Tahoma" w:eastAsia="Times New Roman" w:hAnsi="Tahoma" w:cs="Tahoma"/>
                <w:color w:val="000000"/>
                <w:sz w:val="20"/>
                <w:szCs w:val="20"/>
                <w:lang w:eastAsia="el-GR"/>
              </w:rPr>
              <w:t>Αριθμός παρτίδας.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Σήμανση CΕ</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4.5 </w:t>
            </w:r>
            <w:r w:rsidR="00184B72" w:rsidRPr="00184B72">
              <w:rPr>
                <w:rFonts w:ascii="Tahoma" w:eastAsia="Times New Roman" w:hAnsi="Tahoma" w:cs="Tahoma"/>
                <w:color w:val="000000"/>
                <w:sz w:val="20"/>
                <w:szCs w:val="20"/>
                <w:lang w:eastAsia="el-GR"/>
              </w:rPr>
              <w:t>Οι ενδείξεις που αναφέρονται στις παραγράφους  4.4.5., 4.4.6., 4.4.7. και 4.4.8. μπορεί να παρέχονται με τη μορφή των συμβόλων που προβλέπονται από το Ευρωπαϊκό πρότυπο ΕΛΟΤ ΕΝ 980.</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4.6</w:t>
            </w:r>
            <w:r w:rsidR="00184B72" w:rsidRPr="00184B72">
              <w:rPr>
                <w:rFonts w:ascii="Tahoma" w:eastAsia="Times New Roman" w:hAnsi="Tahoma" w:cs="Tahoma"/>
                <w:color w:val="000000"/>
                <w:sz w:val="20"/>
                <w:szCs w:val="20"/>
                <w:lang w:eastAsia="el-GR"/>
              </w:rPr>
              <w:t>Εκτός από τις ενδείξεις της παραγράφου 4.4., σύμφωνα με το πρότυπο ΕΛΟΤ ΕΝ 55-3 (παράγραφοι 4.3 και 4.5 του προτύπου) πρέπει να αναγράφονται τα εξής στοιχεία στην πρώτη τουλάχιστον συσκευασία των γαντιών:</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4.6.1 </w:t>
            </w:r>
            <w:r w:rsidR="00184B72" w:rsidRPr="00184B72">
              <w:rPr>
                <w:rFonts w:ascii="Tahoma" w:eastAsia="Times New Roman" w:hAnsi="Tahoma" w:cs="Tahoma"/>
                <w:color w:val="000000"/>
                <w:sz w:val="20"/>
                <w:szCs w:val="20"/>
                <w:lang w:eastAsia="el-GR"/>
              </w:rPr>
              <w:t>Η φράση “(το προϊόν) περιέχει φυσικό λατέξ το οποίο μπορεί να προκαλέσει αλλεργικές αντιδράσεις” ή άλλη παρόμοιου περιεχομένου φράση, όταν τα γάντια προέρχονται κατευθείαν από λατέξ φυσικού ελαστικού.</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103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4.6.2 </w:t>
            </w:r>
            <w:r w:rsidR="00184B72" w:rsidRPr="00184B72">
              <w:rPr>
                <w:rFonts w:ascii="Tahoma" w:eastAsia="Times New Roman" w:hAnsi="Tahoma" w:cs="Tahoma"/>
                <w:color w:val="000000"/>
                <w:sz w:val="20"/>
                <w:szCs w:val="20"/>
                <w:lang w:eastAsia="el-GR"/>
              </w:rPr>
              <w:t>Αν είναι πουδραρισμένα και σε περίπτωση που πρόκειται για πουδραρισμένα αποστειρωμένα χειρουργικά γάντια, η φράση “η επιφανειακή πούδρα αφαιρείται κατά τρόπο ασηπτικό πριν επιχειρηθεί οποιαδήποτε χειρουργική διαδικασία, ώστε να Ελαχιστοποιούνται οι κίνδυνοι παρενεργειών στους ιστούς” ή άλλη παρομοίου περιεχομένου φράση. Η ως άνω φράση μπορεί να αναγράφεται στο εσωτερικό περιτύλιγμα των γαντιών.</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B80556">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4.6.3 </w:t>
            </w:r>
            <w:r w:rsidR="00184B72" w:rsidRPr="00184B72">
              <w:rPr>
                <w:rFonts w:ascii="Tahoma" w:eastAsia="Times New Roman" w:hAnsi="Tahoma" w:cs="Tahoma"/>
                <w:color w:val="000000"/>
                <w:sz w:val="20"/>
                <w:szCs w:val="20"/>
                <w:lang w:eastAsia="el-GR"/>
              </w:rPr>
              <w:t>Σε περίπτωση που ο κατασκευαστής δηλώνει ότι τα γάντια έχουν μικρή περιεκτικότητα σε ενδοτοξίνες, αυτή δεν θα πρέπει να υπερβαίνει το όριο των 20 μονάδων ενδοτοξινών ανά ζεύγος γαντιού.</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B80556">
        <w:trPr>
          <w:trHeight w:val="102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lastRenderedPageBreak/>
              <w:t xml:space="preserve">4.6.4 </w:t>
            </w:r>
            <w:r w:rsidR="00184B72" w:rsidRPr="00184B72">
              <w:rPr>
                <w:rFonts w:ascii="Tahoma" w:eastAsia="Times New Roman" w:hAnsi="Tahoma" w:cs="Tahoma"/>
                <w:color w:val="000000"/>
                <w:sz w:val="20"/>
                <w:szCs w:val="20"/>
                <w:lang w:eastAsia="el-GR"/>
              </w:rPr>
              <w:t>Σε περίπτωση που ο κατασκευαστής δηλώνει την περιεκτικότητα των γαντιών σε πρωτεΐνες, αυτή θα είναι η μέγιστη τιμή πρωτεϊνών που μπορεί να παρουσιαστεί στα γάντια κατά τη διαδικασία παραγωγής τους και η οποία προσδιορίσθηκε σύμφωνα με τη μέθοδο που αναφέρεται στο πρότυπο ΕΛΟΤ ΕΝ 455-3 (παράγραφος 5.1 του προτύπου).</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B80556">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4.6.4.1 </w:t>
            </w:r>
            <w:r w:rsidR="00184B72" w:rsidRPr="00184B72">
              <w:rPr>
                <w:rFonts w:ascii="Tahoma" w:eastAsia="Times New Roman" w:hAnsi="Tahoma" w:cs="Tahoma"/>
                <w:color w:val="000000"/>
                <w:sz w:val="20"/>
                <w:szCs w:val="20"/>
                <w:lang w:eastAsia="el-GR"/>
              </w:rPr>
              <w:t>Δεν επιτρέπεται να δηλώνεται περιεκτικότητα πρωτεϊνών μικρότερη από 50 mg/g</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1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4.6.4.2 </w:t>
            </w:r>
            <w:r w:rsidR="00184B72" w:rsidRPr="00184B72">
              <w:rPr>
                <w:rFonts w:ascii="Tahoma" w:eastAsia="Times New Roman" w:hAnsi="Tahoma" w:cs="Tahoma"/>
                <w:color w:val="000000"/>
                <w:sz w:val="20"/>
                <w:szCs w:val="20"/>
                <w:lang w:eastAsia="el-GR"/>
              </w:rPr>
              <w:t>Η ασφαλής χρήση αυτών των γαντιών από ή σε άτομα ευαίσθητα στο λατέξ δεν έχει καθοριστεί.</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4.7 </w:t>
            </w:r>
            <w:r w:rsidR="00184B72" w:rsidRPr="00184B72">
              <w:rPr>
                <w:rFonts w:ascii="Tahoma" w:eastAsia="Times New Roman" w:hAnsi="Tahoma" w:cs="Tahoma"/>
                <w:color w:val="000000"/>
                <w:sz w:val="20"/>
                <w:szCs w:val="20"/>
                <w:lang w:eastAsia="el-GR"/>
              </w:rPr>
              <w:t>Απαγορεύεται να αναγράφεται η ένδειξη ότι τα γάντια είναι υποαλλεργικά ή άλλη παρόμοια.</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178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5.</w:t>
            </w:r>
            <w:r w:rsidR="00184B72" w:rsidRPr="00184B72">
              <w:rPr>
                <w:rFonts w:ascii="Tahoma" w:eastAsia="Times New Roman" w:hAnsi="Tahoma" w:cs="Tahoma"/>
                <w:color w:val="000000"/>
                <w:sz w:val="20"/>
                <w:szCs w:val="20"/>
                <w:lang w:eastAsia="el-GR"/>
              </w:rPr>
              <w:t>ΕΛΕΓΧΟΙ  ΚΑΤΑ ΤΗΝ ΠΑΡΑΛΑΒΗ.</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103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D71CD4"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5.1 Ο</w:t>
            </w:r>
            <w:r w:rsidR="00184B72" w:rsidRPr="00184B72">
              <w:rPr>
                <w:rFonts w:ascii="Tahoma" w:eastAsia="Times New Roman" w:hAnsi="Tahoma" w:cs="Tahoma"/>
                <w:color w:val="000000"/>
                <w:sz w:val="20"/>
                <w:szCs w:val="20"/>
                <w:lang w:eastAsia="el-GR"/>
              </w:rPr>
              <w:t xml:space="preserve"> μακροσκοπικός έλεγχος γίνεται από την επιτροπή παραλαβής, η οποία θα ελέγχει εάν τα ιατρικά γάντια που παραδίδονται, ανήκουν στον συγκεκριμένο τύπο γαντιών του συγκεκριμένου εργοστασίου κατασκευής που αξιολογήθηκε από την αρμόδια Επιτροπή Αξιολόγησής και αναφέρονται στη σύμβαση, ώστε να μην προσκομίζεται οποιοδήποτε άλλο είδος γαντιών που δεν αξιολογήθηκε.</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6E260D"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5.2 </w:t>
            </w:r>
            <w:r w:rsidR="00184B72" w:rsidRPr="00184B72">
              <w:rPr>
                <w:rFonts w:ascii="Tahoma" w:eastAsia="Times New Roman" w:hAnsi="Tahoma" w:cs="Tahoma"/>
                <w:color w:val="000000"/>
                <w:sz w:val="20"/>
                <w:szCs w:val="20"/>
                <w:lang w:eastAsia="el-GR"/>
              </w:rPr>
              <w:t>Προκειμένου να διασφαλίζεται η ποιότητα των ιατρικών γαντιών που παραλαμβάνονται θα πρέπει οι Επιτροπές Παραλαβής: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jc w:val="both"/>
              <w:rPr>
                <w:rFonts w:ascii="Tahoma" w:eastAsia="Times New Roman" w:hAnsi="Tahoma" w:cs="Tahoma"/>
                <w:i/>
                <w:iCs/>
                <w:color w:val="000000"/>
                <w:sz w:val="20"/>
                <w:szCs w:val="20"/>
                <w:u w:val="single"/>
                <w:lang w:eastAsia="el-GR"/>
              </w:rPr>
            </w:pPr>
            <w:r w:rsidRPr="00184B72">
              <w:rPr>
                <w:rFonts w:ascii="Tahoma" w:eastAsia="Times New Roman" w:hAnsi="Tahoma" w:cs="Tahoma"/>
                <w:i/>
                <w:iCs/>
                <w:color w:val="000000"/>
                <w:sz w:val="20"/>
                <w:szCs w:val="20"/>
                <w:u w:val="single"/>
                <w:lang w:eastAsia="el-GR"/>
              </w:rPr>
              <w:t>Κατά τον μακροσκοπικό έλεγχο</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129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6E260D"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5.2.1 </w:t>
            </w:r>
            <w:r w:rsidR="00184B72" w:rsidRPr="00184B72">
              <w:rPr>
                <w:rFonts w:ascii="Tahoma" w:eastAsia="Times New Roman" w:hAnsi="Tahoma" w:cs="Tahoma"/>
                <w:color w:val="000000"/>
                <w:sz w:val="20"/>
                <w:szCs w:val="20"/>
                <w:lang w:eastAsia="el-GR"/>
              </w:rPr>
              <w:t>Να ζητούν από τον προμηθευτή, αντίγραφο της έκθεσης του εργαστηριακού ελέγχου του κατασκευαστή η οποία θα αφορά την συγκεκριμένη παρτίδα γαντιών που παραλαμβάνουν, όπως προβλέπεται στην παράγραφο 3.7. της ενότητας 3.ΠΡΟΣΦΟΡΕΣ των τεχνικών προδιαγραφών, ώστε να εξασφαλίζεται ότι η παραλαμβανόμενη παρτίδα έχει ελεγχθεί από τον κατασκευαστή για την ανίχνευση των οπών και την αντοχή σε θραύση όπως προβλέπουν αντίστοιχα τα πρότυπα ΕΛΟΤ ΕΝ 455 -1 και ΕΛΟΤ ΕΝ 455-2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78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6E260D"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5.2.2 </w:t>
            </w:r>
            <w:r w:rsidR="00184B72" w:rsidRPr="00184B72">
              <w:rPr>
                <w:rFonts w:ascii="Tahoma" w:eastAsia="Times New Roman" w:hAnsi="Tahoma" w:cs="Tahoma"/>
                <w:color w:val="000000"/>
                <w:sz w:val="20"/>
                <w:szCs w:val="20"/>
                <w:lang w:eastAsia="el-GR"/>
              </w:rPr>
              <w:t>Να ελέγχουν τον αριθμό παρτίδας των γαντιών που θα αναγράφεται επί της συσκευασίας, σύμφωνα με το εδάφιο 4.4.8. της ενότητας 4. ΣΥΣΚΕΥΑΣΙΑ- ΕΠΙΣΗΜΑΝΣΗ, ο οποίος πρέπει να είναι ο ίδιος με τον αναφερόμενο στην έκθεση εργαστηριακού ελέγχου που θα προσκομίζει ο προμηθευτής.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78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6E260D"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5.2.3 </w:t>
            </w:r>
            <w:r w:rsidR="00184B72" w:rsidRPr="00184B72">
              <w:rPr>
                <w:rFonts w:ascii="Tahoma" w:eastAsia="Times New Roman" w:hAnsi="Tahoma" w:cs="Tahoma"/>
                <w:color w:val="000000"/>
                <w:sz w:val="20"/>
                <w:szCs w:val="20"/>
                <w:lang w:eastAsia="el-GR"/>
              </w:rPr>
              <w:t>Να ελέγχουν την ημερομηνία παραγωγής των γαντιών, που αναγράφεται επί της συσκευασίας σύμφωνα με την παράγραφο 4.4.6. της ενότητας 4. ΣΥΣΚΕΥΑΣΙΑ-2. ΑΠΑΙΤΗΣΕΙΣ των τεχνικών προδιαγραφών, ώστε να μην παραλαμβάνονται ιατρικά γάντια από γηρασμένο υλικό κατασκευής.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103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6E260D"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lastRenderedPageBreak/>
              <w:t xml:space="preserve">5.3 </w:t>
            </w:r>
            <w:r w:rsidR="00184B72" w:rsidRPr="00184B72">
              <w:rPr>
                <w:rFonts w:ascii="Tahoma" w:eastAsia="Times New Roman" w:hAnsi="Tahoma" w:cs="Tahoma"/>
                <w:color w:val="000000"/>
                <w:sz w:val="20"/>
                <w:szCs w:val="20"/>
                <w:lang w:eastAsia="el-GR"/>
              </w:rPr>
              <w:t>Να αποστέλλουν περιοδικά κατά την κρίση τους, αντιπροσωπευτικά δείγματα γαντιών για εργαστηριακό έλεγχο του υλικού κατασκευής, της αντοχής και για ανίχνευση οπών σύμφωνα με τα όρια και τις απαιτήσεις που προβλέπονται στα πρότυπα ΕΛΟΤ ΕΝ 455-1 και ΕΛΟΤ ΕΝ 455-2, στον Ε.Ο.Φ. και άλλα εργαστήρια που ανήκουν στον δημόσιο τομέα, όπως αυτός καθορίζεται από τις εκάστοτε ισχύουσες διατάξεις (άρθρο 51, Ν. 1892/90 και άρθρο 4 παρ. 6, Ν. 1943/91).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2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6E260D" w:rsidP="00184B72">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5.4 </w:t>
            </w:r>
            <w:r w:rsidR="00184B72" w:rsidRPr="00184B72">
              <w:rPr>
                <w:rFonts w:ascii="Tahoma" w:eastAsia="Times New Roman" w:hAnsi="Tahoma" w:cs="Tahoma"/>
                <w:color w:val="000000"/>
                <w:sz w:val="20"/>
                <w:szCs w:val="20"/>
                <w:lang w:eastAsia="el-GR"/>
              </w:rPr>
              <w:t>Να αποστέλλουν περιοδικά κατά την κρίση τους αντιπροσωπευτικά δείγματα αποστειρωμένων γαντιών για έλεγχο αποστείρωσης σε εργαστήριο του φορέα ή του Υπουργείου Υγείας &amp; Πρόνοιας,  Ε.Ο.Φ. και άλλων.</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6E260D" w:rsidP="00184B72">
            <w:pPr>
              <w:jc w:val="both"/>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5.5 </w:t>
            </w:r>
            <w:r w:rsidR="00184B72" w:rsidRPr="00184B72">
              <w:rPr>
                <w:rFonts w:ascii="Tahoma" w:eastAsia="Times New Roman" w:hAnsi="Tahoma" w:cs="Tahoma"/>
                <w:color w:val="000000"/>
                <w:sz w:val="20"/>
                <w:szCs w:val="20"/>
                <w:lang w:eastAsia="el-GR"/>
              </w:rPr>
              <w:t>Τα έξοδα ελέγχου και τα δείγματα βαρύνουν τον προμηθευτή.</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6E260D"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60D" w:rsidRPr="00184B72" w:rsidRDefault="006E260D" w:rsidP="00773ACF">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r>
              <w:rPr>
                <w:rFonts w:ascii="Tahoma" w:eastAsia="Times New Roman" w:hAnsi="Tahoma" w:cs="Tahoma"/>
                <w:color w:val="000000"/>
                <w:sz w:val="20"/>
                <w:szCs w:val="20"/>
                <w:lang w:eastAsia="el-GR"/>
              </w:rPr>
              <w:t>6.ΕΙΔΙΚΕΣ ΤΕΧΝΙΚΕΣ ΠΡΟΔΙΑΓΡΑΦΕΣ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0D" w:rsidRPr="00184B72" w:rsidRDefault="006E260D"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0D" w:rsidRPr="00184B72" w:rsidRDefault="006E260D"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0D" w:rsidRPr="00184B72" w:rsidRDefault="006E260D" w:rsidP="00184B72">
            <w:pPr>
              <w:rPr>
                <w:rFonts w:eastAsia="Times New Roman" w:cs="Calibri"/>
                <w:color w:val="000000"/>
                <w:lang w:eastAsia="el-GR"/>
              </w:rPr>
            </w:pPr>
            <w:r w:rsidRPr="00184B72">
              <w:rPr>
                <w:rFonts w:eastAsia="Times New Roman" w:cs="Calibri"/>
                <w:color w:val="000000"/>
                <w:lang w:eastAsia="el-GR"/>
              </w:rPr>
              <w:t> </w:t>
            </w:r>
          </w:p>
        </w:tc>
      </w:tr>
      <w:tr w:rsidR="006E260D"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60D" w:rsidRPr="00184B72" w:rsidRDefault="006E260D" w:rsidP="00773ACF">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r>
              <w:rPr>
                <w:rFonts w:ascii="Tahoma" w:eastAsia="Times New Roman" w:hAnsi="Tahoma" w:cs="Tahoma"/>
                <w:color w:val="000000"/>
                <w:sz w:val="20"/>
                <w:szCs w:val="20"/>
                <w:lang w:eastAsia="el-GR"/>
              </w:rPr>
              <w:t xml:space="preserve">  ΜΟΝΟ ΓΙΑ</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0D" w:rsidRPr="00184B72" w:rsidRDefault="006E260D"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0D" w:rsidRPr="00184B72" w:rsidRDefault="006E260D"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0D" w:rsidRPr="00184B72" w:rsidRDefault="006E260D" w:rsidP="00184B72">
            <w:pPr>
              <w:rPr>
                <w:rFonts w:eastAsia="Times New Roman" w:cs="Calibri"/>
                <w:color w:val="000000"/>
                <w:lang w:eastAsia="el-GR"/>
              </w:rPr>
            </w:pPr>
            <w:r w:rsidRPr="00184B72">
              <w:rPr>
                <w:rFonts w:eastAsia="Times New Roman" w:cs="Calibri"/>
                <w:color w:val="000000"/>
                <w:lang w:eastAsia="el-GR"/>
              </w:rPr>
              <w:t> </w:t>
            </w:r>
          </w:p>
        </w:tc>
      </w:tr>
      <w:tr w:rsidR="006E260D"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60D" w:rsidRPr="00184B72" w:rsidRDefault="006E260D" w:rsidP="00773ACF">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r>
              <w:rPr>
                <w:rFonts w:ascii="Tahoma" w:eastAsia="Times New Roman" w:hAnsi="Tahoma" w:cs="Tahoma"/>
                <w:color w:val="000000"/>
                <w:sz w:val="20"/>
                <w:szCs w:val="20"/>
                <w:lang w:eastAsia="el-GR"/>
              </w:rPr>
              <w:t>ΧΕΙΡΟΥΡΓΙΚΑ ΓΑΝΤΙΑ από</w:t>
            </w:r>
            <w:r>
              <w:rPr>
                <w:rFonts w:ascii="Tahoma" w:eastAsia="Times New Roman" w:hAnsi="Tahoma" w:cs="Tahoma"/>
                <w:color w:val="000000"/>
                <w:sz w:val="20"/>
                <w:szCs w:val="20"/>
                <w:lang w:val="en-US" w:eastAsia="el-GR"/>
              </w:rPr>
              <w:t xml:space="preserve"> LATEX</w:t>
            </w:r>
            <w:r>
              <w:rPr>
                <w:rFonts w:ascii="Tahoma" w:eastAsia="Times New Roman" w:hAnsi="Tahoma" w:cs="Tahoma"/>
                <w:color w:val="000000"/>
                <w:sz w:val="20"/>
                <w:szCs w:val="20"/>
                <w:lang w:eastAsia="el-GR"/>
              </w:rPr>
              <w:t xml:space="preserve">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0D" w:rsidRPr="00184B72" w:rsidRDefault="006E260D"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0D" w:rsidRPr="00184B72" w:rsidRDefault="006E260D"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0D" w:rsidRPr="00184B72" w:rsidRDefault="006E260D"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6E260D"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r w:rsidR="006E260D">
              <w:rPr>
                <w:rFonts w:ascii="Tahoma" w:eastAsia="Times New Roman" w:hAnsi="Tahoma" w:cs="Tahoma"/>
                <w:color w:val="000000"/>
                <w:sz w:val="20"/>
                <w:szCs w:val="20"/>
                <w:lang w:val="en-US" w:eastAsia="el-GR"/>
              </w:rPr>
              <w:t xml:space="preserve">6.1 </w:t>
            </w:r>
            <w:r w:rsidR="006E260D">
              <w:rPr>
                <w:rFonts w:ascii="Tahoma" w:eastAsia="Times New Roman" w:hAnsi="Tahoma" w:cs="Tahoma"/>
                <w:color w:val="000000"/>
                <w:sz w:val="20"/>
                <w:szCs w:val="20"/>
                <w:lang w:eastAsia="el-GR"/>
              </w:rPr>
              <w:t>ΧΕΙΡΟΥΡΓΙΚΑ ΓΑΝΤΙΑ ΜΕ ΠΟΥΔΡΑ</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 xml:space="preserve">Με μακριές μανσέτες με ενισχυμένο πάχος για καλύτερη συγκράτηση στο βραχίονα (όχι ρεβέρ), μήκους </w:t>
            </w:r>
            <w:r w:rsidRPr="00184B72">
              <w:rPr>
                <w:rFonts w:ascii="Tahoma" w:eastAsia="Symbol" w:hAnsi="Tahoma" w:cs="Tahoma"/>
                <w:color w:val="000000"/>
                <w:sz w:val="20"/>
                <w:szCs w:val="20"/>
                <w:u w:val="single"/>
                <w:lang w:eastAsia="el-GR"/>
              </w:rPr>
              <w:t>περίπου 30 cm.</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 xml:space="preserve">Να ακολουθούν τα ευρωπαϊκά πρότυπα ΕΝ 455-1, 2 και 3, δηλαδή: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 xml:space="preserve">ΕΝ 455-1 που αφορά  τις μικροοπές  και  ορίζει Eπίπεδο ποιότητας, AQL =1,5%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ΕΝ 455-2 που αφορά  τις διαστάσεις και τις αντοχές σε θραύση πριν  και μετά από γήρανς</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 xml:space="preserve">ΕΝ 455-3 που αφορά στη βιολογική ασφάλεια και τις επισημάνσεις που πρέπει να υπάρχουν στις συσκευασίες των γαντιών.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6E260D" w:rsidP="00184B72">
            <w:pPr>
              <w:rPr>
                <w:rFonts w:ascii="Tahoma" w:eastAsia="Times New Roman" w:hAnsi="Tahoma" w:cs="Tahoma"/>
                <w:color w:val="000000"/>
                <w:sz w:val="20"/>
                <w:szCs w:val="20"/>
                <w:lang w:eastAsia="el-GR"/>
              </w:rPr>
            </w:pPr>
            <w:r>
              <w:rPr>
                <w:rFonts w:ascii="Tahoma" w:eastAsia="Tahoma" w:hAnsi="Tahoma" w:cs="Tahoma"/>
                <w:color w:val="000000"/>
                <w:sz w:val="20"/>
                <w:szCs w:val="20"/>
                <w:lang w:eastAsia="el-GR"/>
              </w:rPr>
              <w:t xml:space="preserve">6.2 </w:t>
            </w:r>
            <w:r w:rsidR="00184B72" w:rsidRPr="00184B72">
              <w:rPr>
                <w:rFonts w:ascii="Tahoma" w:eastAsia="Tahoma" w:hAnsi="Tahoma" w:cs="Tahoma"/>
                <w:color w:val="000000"/>
                <w:sz w:val="20"/>
                <w:szCs w:val="20"/>
                <w:lang w:eastAsia="el-GR"/>
              </w:rPr>
              <w:t xml:space="preserve"> ΧΕΙΡΟΥΡΓΙΚΑ ΓΑΝΤΙΑ ΜΕ ΠΟΥΔΡΑ ΓΙΑ ΧΕΙΡΟΥΡΓΕΙΟ ΚΑΙ ΤΜΗΜΑΤΑ  ΥΨΗΛΟΥ ΚΙΝΔΥΝΟΥ</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 xml:space="preserve">Με μακριές μανσέτες με ενισχυμένο πάχος για καλύτερη συγκράτηση στο βραχίονα (όχι ρεβέρ), μήκους </w:t>
            </w:r>
            <w:r w:rsidRPr="00184B72">
              <w:rPr>
                <w:rFonts w:ascii="Tahoma" w:eastAsia="Symbol" w:hAnsi="Tahoma" w:cs="Tahoma"/>
                <w:color w:val="000000"/>
                <w:sz w:val="20"/>
                <w:szCs w:val="20"/>
                <w:u w:val="single"/>
                <w:lang w:eastAsia="el-GR"/>
              </w:rPr>
              <w:t>τουλάχιστον 30 cm.</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 xml:space="preserve">Να υπερπληρούν τα ευρωπαϊκά πρότυπα, δηλαδή: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Eπίπεδο ποιότητας, AQL μικρότερο του 1,5% που είναι το οριζόμενο από το ΕΝ 455-1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1562B">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 xml:space="preserve">Διπλάσιες αντοχές σε θραύση πριν από τη γήρανση και τριπλάσιες μετά τη γήρανση σε σχέση με τις προβλεπόμενες από το ΕΝ 455-2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ascii="Symbol" w:eastAsia="Times New Roman" w:hAnsi="Symbol" w:cs="Calibri"/>
                <w:color w:val="000000"/>
                <w:sz w:val="20"/>
                <w:szCs w:val="20"/>
                <w:lang w:eastAsia="el-GR"/>
              </w:rPr>
            </w:pPr>
            <w:r w:rsidRPr="00184B72">
              <w:rPr>
                <w:rFonts w:ascii="Symbol" w:eastAsia="Symbol" w:hAnsi="Symbol" w:cs="Symbol"/>
                <w:color w:val="000000"/>
                <w:sz w:val="20"/>
                <w:szCs w:val="20"/>
                <w:lang w:eastAsia="el-GR"/>
              </w:rPr>
              <w:t></w:t>
            </w:r>
            <w:r w:rsidRPr="00184B72">
              <w:rPr>
                <w:rFonts w:ascii="Times New Roman" w:eastAsia="Symbol" w:hAnsi="Times New Roman"/>
                <w:color w:val="000000"/>
                <w:sz w:val="14"/>
                <w:szCs w:val="14"/>
                <w:lang w:eastAsia="el-GR"/>
              </w:rPr>
              <w:t xml:space="preserve">       </w:t>
            </w:r>
            <w:r w:rsidRPr="00184B72">
              <w:rPr>
                <w:rFonts w:ascii="Tahoma" w:eastAsia="Symbol" w:hAnsi="Tahoma" w:cs="Tahoma"/>
                <w:color w:val="000000"/>
                <w:sz w:val="20"/>
                <w:szCs w:val="20"/>
                <w:lang w:eastAsia="el-GR"/>
              </w:rPr>
              <w:t xml:space="preserve">Διαστάσεις και επίπεδα αλλεργιογόνων ουσιών και πρωτεϊνών του latex ως ΕΝ 455-3 </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 </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hideMark/>
          </w:tcPr>
          <w:p w:rsidR="00184B72" w:rsidRPr="00184B72" w:rsidRDefault="00184B72" w:rsidP="00184B72">
            <w:pPr>
              <w:jc w:val="both"/>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Επισυνάπτονται:</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3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both"/>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Πίνακας (1) ελάχιστων αντοχών κατά είδος γαντιού και υλικού κατασκευής.</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5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both"/>
              <w:rPr>
                <w:rFonts w:ascii="Tahoma" w:eastAsia="Times New Roman" w:hAnsi="Tahoma" w:cs="Tahoma"/>
                <w:color w:val="000000"/>
                <w:sz w:val="20"/>
                <w:szCs w:val="20"/>
                <w:lang w:eastAsia="el-GR"/>
              </w:rPr>
            </w:pPr>
            <w:r w:rsidRPr="00184B72">
              <w:rPr>
                <w:rFonts w:ascii="Tahoma" w:eastAsia="Times New Roman" w:hAnsi="Tahoma" w:cs="Tahoma"/>
                <w:color w:val="000000"/>
                <w:sz w:val="20"/>
                <w:szCs w:val="20"/>
                <w:lang w:eastAsia="el-GR"/>
              </w:rPr>
              <w:t>Πίνακες μεγεθών (2) και (3) για χειρουργικά και εξεταστικά γάντια προκειμένου να διευκολυνθούν οι φορείς νια την επιλογή των γαντιών ανάλογα με τη χρήση τους καθώς και τα μεγέθη.</w:t>
            </w:r>
          </w:p>
        </w:tc>
        <w:tc>
          <w:tcPr>
            <w:tcW w:w="123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40"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726"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bl>
    <w:p w:rsidR="00184B72" w:rsidRDefault="00184B72" w:rsidP="003B5588"/>
    <w:p w:rsidR="00B80556" w:rsidRDefault="00B80556" w:rsidP="003B5588"/>
    <w:p w:rsidR="00B80556" w:rsidRDefault="00B80556" w:rsidP="003B5588"/>
    <w:p w:rsidR="00B80556" w:rsidRDefault="00B80556" w:rsidP="003B5588"/>
    <w:tbl>
      <w:tblPr>
        <w:tblW w:w="11105" w:type="dxa"/>
        <w:tblInd w:w="-176" w:type="dxa"/>
        <w:tblLayout w:type="fixed"/>
        <w:tblLook w:val="04A0"/>
      </w:tblPr>
      <w:tblGrid>
        <w:gridCol w:w="1775"/>
        <w:gridCol w:w="1344"/>
        <w:gridCol w:w="1276"/>
        <w:gridCol w:w="1275"/>
        <w:gridCol w:w="1277"/>
        <w:gridCol w:w="1134"/>
        <w:gridCol w:w="1663"/>
        <w:gridCol w:w="1361"/>
      </w:tblGrid>
      <w:tr w:rsidR="00184B72" w:rsidRPr="00184B72" w:rsidTr="008C7DD1">
        <w:trPr>
          <w:trHeight w:val="300"/>
        </w:trPr>
        <w:tc>
          <w:tcPr>
            <w:tcW w:w="694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lastRenderedPageBreak/>
              <w:t>ΤΕΧΝΙΚΗ ΠΡΟΔΙΑΓΡΑΦΗ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8C7DD1" w:rsidRDefault="00184B72" w:rsidP="00184B72">
            <w:pPr>
              <w:rPr>
                <w:rFonts w:eastAsia="Times New Roman" w:cs="Calibri"/>
                <w:color w:val="000000"/>
                <w:sz w:val="20"/>
                <w:szCs w:val="20"/>
                <w:lang w:eastAsia="el-GR"/>
              </w:rPr>
            </w:pPr>
            <w:r w:rsidRPr="008C7DD1">
              <w:rPr>
                <w:rFonts w:eastAsia="Times New Roman" w:cs="Calibri"/>
                <w:color w:val="000000"/>
                <w:sz w:val="20"/>
                <w:szCs w:val="20"/>
                <w:lang w:eastAsia="el-GR"/>
              </w:rPr>
              <w:t>ΑΠΑΙΤΗΣΗ</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184B72" w:rsidRPr="008C7DD1" w:rsidRDefault="00184B72" w:rsidP="00184B72">
            <w:pPr>
              <w:rPr>
                <w:rFonts w:eastAsia="Times New Roman" w:cs="Calibri"/>
                <w:color w:val="000000"/>
                <w:sz w:val="20"/>
                <w:szCs w:val="20"/>
                <w:lang w:eastAsia="el-GR"/>
              </w:rPr>
            </w:pPr>
            <w:r w:rsidRPr="008C7DD1">
              <w:rPr>
                <w:rFonts w:eastAsia="Times New Roman" w:cs="Calibri"/>
                <w:color w:val="000000"/>
                <w:sz w:val="20"/>
                <w:szCs w:val="20"/>
                <w:lang w:eastAsia="el-GR"/>
              </w:rPr>
              <w:t>ΑΠΑΝΤΗΣΗ</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184B72" w:rsidRPr="008C7DD1" w:rsidRDefault="00184B72" w:rsidP="00184B72">
            <w:pPr>
              <w:rPr>
                <w:rFonts w:eastAsia="Times New Roman" w:cs="Calibri"/>
                <w:color w:val="000000"/>
                <w:sz w:val="20"/>
                <w:szCs w:val="20"/>
                <w:lang w:eastAsia="el-GR"/>
              </w:rPr>
            </w:pPr>
            <w:r w:rsidRPr="008C7DD1">
              <w:rPr>
                <w:rFonts w:eastAsia="Times New Roman" w:cs="Calibri"/>
                <w:color w:val="000000"/>
                <w:sz w:val="20"/>
                <w:szCs w:val="20"/>
                <w:lang w:eastAsia="el-GR"/>
              </w:rPr>
              <w:t>ΠΑΡΑΠΟΜΠΗ</w:t>
            </w:r>
          </w:p>
        </w:tc>
      </w:tr>
      <w:tr w:rsidR="00184B72" w:rsidRPr="00184B72" w:rsidTr="008C7DD1">
        <w:trPr>
          <w:trHeight w:val="3000"/>
        </w:trPr>
        <w:tc>
          <w:tcPr>
            <w:tcW w:w="6947" w:type="dxa"/>
            <w:gridSpan w:val="5"/>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(Αναλυτική Τεχνική Περιγραφή του Είδους σύμφωνα με τη διακήρυξη)</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ΝΑΙ</w:t>
            </w:r>
          </w:p>
        </w:tc>
        <w:tc>
          <w:tcPr>
            <w:tcW w:w="1663"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xml:space="preserve">(Η απάντηση του προσφέροντα σχετικά με συμφωνία ή μη, με τις τεχνικές απαιτήσεις της διακήρυξης </w:t>
            </w:r>
          </w:p>
        </w:tc>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(Σαφής παραπομπή στα επισυναπτόμενα έγγραφα-εγχειρίδια, προς τεκμηρίωση της απάντησης</w:t>
            </w:r>
          </w:p>
        </w:tc>
      </w:tr>
      <w:tr w:rsidR="00184B72" w:rsidRPr="00184B72" w:rsidTr="008C7DD1">
        <w:trPr>
          <w:trHeight w:val="300"/>
        </w:trPr>
        <w:tc>
          <w:tcPr>
            <w:tcW w:w="694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center"/>
              <w:rPr>
                <w:rFonts w:ascii="Tahoma" w:eastAsia="Times New Roman" w:hAnsi="Tahoma" w:cs="Tahoma"/>
                <w:b/>
                <w:bCs/>
                <w:color w:val="000000"/>
                <w:sz w:val="20"/>
                <w:szCs w:val="20"/>
                <w:lang w:eastAsia="el-GR"/>
              </w:rPr>
            </w:pPr>
            <w:r w:rsidRPr="00184B72">
              <w:rPr>
                <w:rFonts w:ascii="Tahoma" w:eastAsia="Times New Roman" w:hAnsi="Tahoma" w:cs="Tahoma"/>
                <w:b/>
                <w:bCs/>
                <w:color w:val="000000"/>
                <w:sz w:val="20"/>
                <w:szCs w:val="20"/>
                <w:lang w:eastAsia="el-GR"/>
              </w:rPr>
              <w:t>ΠΙΝΑΚΑΣ 1</w:t>
            </w:r>
            <w:r w:rsidRPr="00184B72">
              <w:rPr>
                <w:rFonts w:ascii="Tahoma" w:eastAsia="Times New Roman" w:hAnsi="Tahoma" w:cs="Tahoma"/>
                <w:b/>
                <w:bCs/>
                <w:color w:val="000000"/>
                <w:sz w:val="20"/>
                <w:szCs w:val="20"/>
                <w:lang w:eastAsia="el-GR"/>
              </w:rPr>
              <w:br/>
              <w:t>ΔΥΝΑΜΗ ΘΡΑΥΣΗΣ (FORCE AT BREAK)</w:t>
            </w:r>
            <w:r w:rsidRPr="00184B72">
              <w:rPr>
                <w:rFonts w:ascii="Tahoma" w:eastAsia="Times New Roman" w:hAnsi="Tahoma" w:cs="Tahoma"/>
                <w:b/>
                <w:bCs/>
                <w:color w:val="000000"/>
                <w:sz w:val="20"/>
                <w:szCs w:val="20"/>
                <w:lang w:eastAsia="el-GR"/>
              </w:rPr>
              <w:br/>
              <w:t>ΚΑΙ ΑΝΤΟΧΗ ΡΑΦΗΣ (SEAM STRENGTH)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600"/>
        </w:trPr>
        <w:tc>
          <w:tcPr>
            <w:tcW w:w="1775" w:type="dxa"/>
            <w:tcBorders>
              <w:top w:val="nil"/>
              <w:left w:val="single" w:sz="4" w:space="0" w:color="auto"/>
              <w:bottom w:val="single" w:sz="4" w:space="0" w:color="auto"/>
              <w:right w:val="single" w:sz="4" w:space="0" w:color="auto"/>
            </w:tcBorders>
            <w:shd w:val="clear" w:color="auto" w:fill="auto"/>
            <w:noWrap/>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jc w:val="center"/>
              <w:rPr>
                <w:rFonts w:ascii="Tahoma" w:eastAsia="Times New Roman" w:hAnsi="Tahoma" w:cs="Tahoma"/>
                <w:b/>
                <w:bCs/>
                <w:color w:val="000000"/>
                <w:sz w:val="20"/>
                <w:szCs w:val="20"/>
                <w:lang w:eastAsia="el-GR"/>
              </w:rPr>
            </w:pPr>
            <w:r w:rsidRPr="00184B72">
              <w:rPr>
                <w:rFonts w:ascii="Tahoma" w:eastAsia="Times New Roman" w:hAnsi="Tahoma" w:cs="Tahoma"/>
                <w:b/>
                <w:bCs/>
                <w:color w:val="000000"/>
                <w:sz w:val="20"/>
                <w:szCs w:val="20"/>
                <w:lang w:eastAsia="el-GR"/>
              </w:rPr>
              <w:t xml:space="preserve"> ΧΕΙΡΟΥΡΓΙΚΑ ΓΑΝΤΙΑ </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b/>
                <w:bCs/>
                <w:color w:val="000000"/>
                <w:lang w:eastAsia="el-GR"/>
              </w:rPr>
            </w:pPr>
            <w:r w:rsidRPr="00184B72">
              <w:rPr>
                <w:rFonts w:eastAsia="Times New Roman" w:cs="Calibri"/>
                <w:b/>
                <w:bCs/>
                <w:color w:val="000000"/>
                <w:lang w:eastAsia="el-GR"/>
              </w:rPr>
              <w:t>ΕΞΕΤΑΣΤΙΚΑ/</w:t>
            </w:r>
            <w:r>
              <w:rPr>
                <w:rFonts w:eastAsia="Times New Roman" w:cs="Calibri"/>
                <w:b/>
                <w:bCs/>
                <w:color w:val="000000"/>
                <w:lang w:eastAsia="el-GR"/>
              </w:rPr>
              <w:t xml:space="preserve">              </w:t>
            </w:r>
            <w:r w:rsidRPr="00184B72">
              <w:rPr>
                <w:rFonts w:eastAsia="Times New Roman" w:cs="Calibri"/>
                <w:b/>
                <w:bCs/>
                <w:color w:val="000000"/>
                <w:lang w:eastAsia="el-GR"/>
              </w:rPr>
              <w:t>ΔΙΑΔΙΚΑΣΤΙΚΑ ΓΑΝΤΙΑ</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663"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36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765"/>
        </w:trPr>
        <w:tc>
          <w:tcPr>
            <w:tcW w:w="1775" w:type="dxa"/>
            <w:tcBorders>
              <w:top w:val="nil"/>
              <w:left w:val="single" w:sz="4" w:space="0" w:color="auto"/>
              <w:bottom w:val="single" w:sz="4" w:space="0" w:color="auto"/>
              <w:right w:val="single" w:sz="4" w:space="0" w:color="auto"/>
            </w:tcBorders>
            <w:shd w:val="clear" w:color="auto" w:fill="auto"/>
            <w:noWrap/>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344" w:type="dxa"/>
            <w:tcBorders>
              <w:top w:val="nil"/>
              <w:left w:val="nil"/>
              <w:bottom w:val="single" w:sz="4" w:space="0" w:color="auto"/>
              <w:right w:val="single" w:sz="4" w:space="0" w:color="auto"/>
            </w:tcBorders>
            <w:shd w:val="clear" w:color="auto" w:fill="auto"/>
            <w:noWrap/>
            <w:hideMark/>
          </w:tcPr>
          <w:p w:rsidR="00184B72" w:rsidRPr="00184B72" w:rsidRDefault="00184B72" w:rsidP="00184B72">
            <w:pPr>
              <w:rPr>
                <w:rFonts w:eastAsia="Times New Roman" w:cs="Calibri"/>
                <w:b/>
                <w:bCs/>
                <w:color w:val="000000"/>
                <w:lang w:eastAsia="el-GR"/>
              </w:rPr>
            </w:pPr>
            <w:r w:rsidRPr="00184B72">
              <w:rPr>
                <w:rFonts w:eastAsia="Times New Roman" w:cs="Calibri"/>
                <w:b/>
                <w:bCs/>
                <w:color w:val="000000"/>
                <w:lang w:eastAsia="el-GR"/>
              </w:rPr>
              <w:t xml:space="preserve"> Από λάτεξ (1)</w:t>
            </w:r>
          </w:p>
        </w:tc>
        <w:tc>
          <w:tcPr>
            <w:tcW w:w="1276" w:type="dxa"/>
            <w:tcBorders>
              <w:top w:val="nil"/>
              <w:left w:val="nil"/>
              <w:bottom w:val="single" w:sz="4" w:space="0" w:color="auto"/>
              <w:right w:val="single" w:sz="4" w:space="0" w:color="auto"/>
            </w:tcBorders>
            <w:shd w:val="clear" w:color="auto" w:fill="auto"/>
            <w:hideMark/>
          </w:tcPr>
          <w:p w:rsidR="00184B72" w:rsidRPr="00184B72" w:rsidRDefault="00184B72" w:rsidP="00184B72">
            <w:pPr>
              <w:spacing w:after="240"/>
              <w:jc w:val="center"/>
              <w:rPr>
                <w:rFonts w:ascii="Tahoma" w:eastAsia="Times New Roman" w:hAnsi="Tahoma" w:cs="Tahoma"/>
                <w:b/>
                <w:bCs/>
                <w:color w:val="000000"/>
                <w:sz w:val="20"/>
                <w:szCs w:val="20"/>
                <w:lang w:eastAsia="el-GR"/>
              </w:rPr>
            </w:pPr>
            <w:r w:rsidRPr="00184B72">
              <w:rPr>
                <w:rFonts w:ascii="Tahoma" w:eastAsia="Times New Roman" w:hAnsi="Tahoma" w:cs="Tahoma"/>
                <w:b/>
                <w:bCs/>
                <w:color w:val="000000"/>
                <w:sz w:val="20"/>
                <w:szCs w:val="20"/>
                <w:lang w:eastAsia="el-GR"/>
              </w:rPr>
              <w:t xml:space="preserve"> Συνθετικά (2) </w:t>
            </w:r>
          </w:p>
        </w:tc>
        <w:tc>
          <w:tcPr>
            <w:tcW w:w="1275" w:type="dxa"/>
            <w:tcBorders>
              <w:top w:val="nil"/>
              <w:left w:val="nil"/>
              <w:bottom w:val="single" w:sz="4" w:space="0" w:color="auto"/>
              <w:right w:val="single" w:sz="4" w:space="0" w:color="auto"/>
            </w:tcBorders>
            <w:shd w:val="clear" w:color="auto" w:fill="auto"/>
            <w:noWrap/>
            <w:hideMark/>
          </w:tcPr>
          <w:p w:rsidR="00184B72" w:rsidRPr="00184B72" w:rsidRDefault="00184B72" w:rsidP="00184B72">
            <w:pPr>
              <w:rPr>
                <w:rFonts w:eastAsia="Times New Roman" w:cs="Calibri"/>
                <w:b/>
                <w:bCs/>
                <w:color w:val="000000"/>
                <w:lang w:eastAsia="el-GR"/>
              </w:rPr>
            </w:pPr>
            <w:r w:rsidRPr="00184B72">
              <w:rPr>
                <w:rFonts w:eastAsia="Times New Roman" w:cs="Calibri"/>
                <w:b/>
                <w:bCs/>
                <w:color w:val="000000"/>
                <w:lang w:eastAsia="el-GR"/>
              </w:rPr>
              <w:t xml:space="preserve">Από λάτεξ(3) </w:t>
            </w:r>
          </w:p>
        </w:tc>
        <w:tc>
          <w:tcPr>
            <w:tcW w:w="1277" w:type="dxa"/>
            <w:tcBorders>
              <w:top w:val="nil"/>
              <w:left w:val="nil"/>
              <w:bottom w:val="single" w:sz="4" w:space="0" w:color="auto"/>
              <w:right w:val="nil"/>
            </w:tcBorders>
            <w:shd w:val="clear" w:color="auto" w:fill="auto"/>
            <w:noWrap/>
            <w:hideMark/>
          </w:tcPr>
          <w:p w:rsidR="00184B72" w:rsidRPr="00184B72" w:rsidRDefault="00184B72" w:rsidP="00184B72">
            <w:pPr>
              <w:rPr>
                <w:rFonts w:eastAsia="Times New Roman" w:cs="Calibri"/>
                <w:b/>
                <w:bCs/>
                <w:color w:val="000000"/>
                <w:lang w:eastAsia="el-GR"/>
              </w:rPr>
            </w:pPr>
            <w:r w:rsidRPr="00184B72">
              <w:rPr>
                <w:rFonts w:eastAsia="Times New Roman" w:cs="Calibri"/>
                <w:b/>
                <w:bCs/>
                <w:color w:val="000000"/>
                <w:lang w:eastAsia="el-GR"/>
              </w:rPr>
              <w:t>Από άλλα υλικά</w:t>
            </w:r>
          </w:p>
        </w:tc>
        <w:tc>
          <w:tcPr>
            <w:tcW w:w="1134" w:type="dxa"/>
            <w:tcBorders>
              <w:top w:val="nil"/>
              <w:left w:val="single" w:sz="4" w:space="0" w:color="auto"/>
              <w:bottom w:val="single" w:sz="4" w:space="0" w:color="auto"/>
              <w:right w:val="single" w:sz="4" w:space="0" w:color="auto"/>
            </w:tcBorders>
            <w:shd w:val="clear" w:color="auto" w:fill="auto"/>
            <w:noWrap/>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663" w:type="dxa"/>
            <w:tcBorders>
              <w:top w:val="nil"/>
              <w:left w:val="nil"/>
              <w:bottom w:val="single" w:sz="4" w:space="0" w:color="auto"/>
              <w:right w:val="single" w:sz="4" w:space="0" w:color="auto"/>
            </w:tcBorders>
            <w:shd w:val="clear" w:color="auto" w:fill="auto"/>
            <w:noWrap/>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361" w:type="dxa"/>
            <w:tcBorders>
              <w:top w:val="nil"/>
              <w:left w:val="nil"/>
              <w:bottom w:val="single" w:sz="4" w:space="0" w:color="auto"/>
              <w:right w:val="single" w:sz="4" w:space="0" w:color="auto"/>
            </w:tcBorders>
            <w:shd w:val="clear" w:color="auto" w:fill="auto"/>
            <w:noWrap/>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1170"/>
        </w:trPr>
        <w:tc>
          <w:tcPr>
            <w:tcW w:w="1775" w:type="dxa"/>
            <w:tcBorders>
              <w:top w:val="nil"/>
              <w:left w:val="single" w:sz="8" w:space="0" w:color="auto"/>
              <w:bottom w:val="single" w:sz="8"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Ελάχιστη δύναμη θραύσης πριν από επιταχυνόμενη γήρανση σε Newtons</w:t>
            </w:r>
          </w:p>
        </w:tc>
        <w:tc>
          <w:tcPr>
            <w:tcW w:w="1344" w:type="dxa"/>
            <w:tcBorders>
              <w:top w:val="nil"/>
              <w:left w:val="nil"/>
              <w:bottom w:val="single" w:sz="8"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10,5</w:t>
            </w:r>
          </w:p>
        </w:tc>
        <w:tc>
          <w:tcPr>
            <w:tcW w:w="1276" w:type="dxa"/>
            <w:tcBorders>
              <w:top w:val="nil"/>
              <w:left w:val="nil"/>
              <w:bottom w:val="single" w:sz="8"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7,5</w:t>
            </w:r>
          </w:p>
        </w:tc>
        <w:tc>
          <w:tcPr>
            <w:tcW w:w="1275" w:type="dxa"/>
            <w:tcBorders>
              <w:top w:val="nil"/>
              <w:left w:val="nil"/>
              <w:bottom w:val="single" w:sz="8"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7,5</w:t>
            </w:r>
          </w:p>
        </w:tc>
        <w:tc>
          <w:tcPr>
            <w:tcW w:w="1277" w:type="dxa"/>
            <w:tcBorders>
              <w:top w:val="nil"/>
              <w:left w:val="nil"/>
              <w:bottom w:val="single" w:sz="8" w:space="0" w:color="auto"/>
              <w:right w:val="nil"/>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663"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36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184B72">
        <w:trPr>
          <w:trHeight w:val="1170"/>
        </w:trPr>
        <w:tc>
          <w:tcPr>
            <w:tcW w:w="1775" w:type="dxa"/>
            <w:tcBorders>
              <w:top w:val="nil"/>
              <w:left w:val="single" w:sz="8" w:space="0" w:color="auto"/>
              <w:bottom w:val="single" w:sz="8"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Ελάχιστη δύναμη θραύσης μετά από επιταχυνόμενη γήρανση σε Newtons</w:t>
            </w:r>
          </w:p>
        </w:tc>
        <w:tc>
          <w:tcPr>
            <w:tcW w:w="1344" w:type="dxa"/>
            <w:tcBorders>
              <w:top w:val="nil"/>
              <w:left w:val="nil"/>
              <w:bottom w:val="single" w:sz="8"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7,5</w:t>
            </w:r>
          </w:p>
        </w:tc>
        <w:tc>
          <w:tcPr>
            <w:tcW w:w="1276" w:type="dxa"/>
            <w:tcBorders>
              <w:top w:val="nil"/>
              <w:left w:val="nil"/>
              <w:bottom w:val="single" w:sz="8"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5,5</w:t>
            </w:r>
          </w:p>
        </w:tc>
        <w:tc>
          <w:tcPr>
            <w:tcW w:w="1275" w:type="dxa"/>
            <w:tcBorders>
              <w:top w:val="nil"/>
              <w:left w:val="nil"/>
              <w:bottom w:val="single" w:sz="8"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5,5</w:t>
            </w:r>
          </w:p>
        </w:tc>
        <w:tc>
          <w:tcPr>
            <w:tcW w:w="1277" w:type="dxa"/>
            <w:tcBorders>
              <w:top w:val="nil"/>
              <w:left w:val="nil"/>
              <w:bottom w:val="single" w:sz="8" w:space="0" w:color="auto"/>
              <w:right w:val="nil"/>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663"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36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8C7DD1">
        <w:trPr>
          <w:trHeight w:val="1395"/>
        </w:trPr>
        <w:tc>
          <w:tcPr>
            <w:tcW w:w="1775" w:type="dxa"/>
            <w:tcBorders>
              <w:top w:val="nil"/>
              <w:left w:val="single" w:sz="8" w:space="0" w:color="auto"/>
              <w:bottom w:val="single" w:sz="4"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Ελάχιστη αντοχή ραφής σε γάντια με ραφές πριν από επιταχυνόμενη γήρανση σε Newtons</w:t>
            </w:r>
          </w:p>
        </w:tc>
        <w:tc>
          <w:tcPr>
            <w:tcW w:w="1344" w:type="dxa"/>
            <w:tcBorders>
              <w:top w:val="nil"/>
              <w:left w:val="nil"/>
              <w:bottom w:val="single" w:sz="4"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10,5</w:t>
            </w:r>
          </w:p>
        </w:tc>
        <w:tc>
          <w:tcPr>
            <w:tcW w:w="1276" w:type="dxa"/>
            <w:tcBorders>
              <w:top w:val="nil"/>
              <w:left w:val="nil"/>
              <w:bottom w:val="single" w:sz="4"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7,5</w:t>
            </w:r>
          </w:p>
        </w:tc>
        <w:tc>
          <w:tcPr>
            <w:tcW w:w="1275" w:type="dxa"/>
            <w:tcBorders>
              <w:top w:val="nil"/>
              <w:left w:val="nil"/>
              <w:bottom w:val="single" w:sz="4" w:space="0" w:color="auto"/>
              <w:right w:val="single" w:sz="8"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7,5</w:t>
            </w:r>
          </w:p>
        </w:tc>
        <w:tc>
          <w:tcPr>
            <w:tcW w:w="1277" w:type="dxa"/>
            <w:tcBorders>
              <w:top w:val="nil"/>
              <w:left w:val="nil"/>
              <w:bottom w:val="single" w:sz="4" w:space="0" w:color="auto"/>
              <w:right w:val="nil"/>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663"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361" w:type="dxa"/>
            <w:tcBorders>
              <w:top w:val="nil"/>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956629">
        <w:trPr>
          <w:trHeight w:val="1809"/>
        </w:trPr>
        <w:tc>
          <w:tcPr>
            <w:tcW w:w="17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Ελάχιστη αντοχή ραφής σε γάντια με ραφές μετά από επιταχυνόμενη γήρανση σε Newtons</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r w:rsidR="00184B72" w:rsidRPr="00184B72" w:rsidTr="00956629">
        <w:trPr>
          <w:trHeight w:val="1702"/>
        </w:trPr>
        <w:tc>
          <w:tcPr>
            <w:tcW w:w="694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84B72" w:rsidRPr="00184B72" w:rsidRDefault="00184B72" w:rsidP="00184B72">
            <w:pPr>
              <w:jc w:val="center"/>
              <w:rPr>
                <w:rFonts w:ascii="Tahoma" w:eastAsia="Times New Roman" w:hAnsi="Tahoma" w:cs="Tahoma"/>
                <w:color w:val="000000"/>
                <w:sz w:val="18"/>
                <w:szCs w:val="18"/>
                <w:lang w:eastAsia="el-GR"/>
              </w:rPr>
            </w:pPr>
            <w:r w:rsidRPr="00184B72">
              <w:rPr>
                <w:rFonts w:ascii="Tahoma" w:eastAsia="Times New Roman" w:hAnsi="Tahoma" w:cs="Tahoma"/>
                <w:color w:val="000000"/>
                <w:sz w:val="18"/>
                <w:szCs w:val="18"/>
                <w:lang w:eastAsia="el-GR"/>
              </w:rPr>
              <w:t xml:space="preserve">1) Απαιτήσεις για γάντια από φυσικό λατέξ.     2) Απαιτήσεις για γάντια από συνθετικό λατέξ ή από διαλύματα φυσικού ή συνθετικού ελαστικού.  3) Απαιτήσεις για γάντια από φυσικό λατέξ,  από συνθετικό λατέξ ή από διαλύματα φυσικού και / ή συνθετικού ελαστικού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184B72" w:rsidRPr="00184B72" w:rsidRDefault="00184B72" w:rsidP="00184B72">
            <w:pPr>
              <w:rPr>
                <w:rFonts w:eastAsia="Times New Roman" w:cs="Calibri"/>
                <w:color w:val="000000"/>
                <w:lang w:eastAsia="el-GR"/>
              </w:rPr>
            </w:pPr>
            <w:r w:rsidRPr="00184B72">
              <w:rPr>
                <w:rFonts w:eastAsia="Times New Roman" w:cs="Calibri"/>
                <w:color w:val="000000"/>
                <w:lang w:eastAsia="el-GR"/>
              </w:rPr>
              <w:t> </w:t>
            </w:r>
          </w:p>
        </w:tc>
      </w:tr>
    </w:tbl>
    <w:p w:rsidR="00184B72" w:rsidRDefault="00184B72" w:rsidP="003B5588"/>
    <w:p w:rsidR="00184B72" w:rsidRDefault="00184B72" w:rsidP="003B5588"/>
    <w:p w:rsidR="00956629" w:rsidRDefault="00956629" w:rsidP="003B5588"/>
    <w:p w:rsidR="00956629" w:rsidRDefault="00956629" w:rsidP="003B5588"/>
    <w:p w:rsidR="00956629" w:rsidRDefault="00956629" w:rsidP="003B5588"/>
    <w:p w:rsidR="00956629" w:rsidRDefault="00956629" w:rsidP="003B5588"/>
    <w:p w:rsidR="00956629" w:rsidRDefault="00956629" w:rsidP="003B5588"/>
    <w:tbl>
      <w:tblPr>
        <w:tblW w:w="10452" w:type="dxa"/>
        <w:tblInd w:w="89" w:type="dxa"/>
        <w:tblLook w:val="04A0"/>
      </w:tblPr>
      <w:tblGrid>
        <w:gridCol w:w="1355"/>
        <w:gridCol w:w="1516"/>
        <w:gridCol w:w="2394"/>
        <w:gridCol w:w="1430"/>
        <w:gridCol w:w="1747"/>
        <w:gridCol w:w="2010"/>
      </w:tblGrid>
      <w:tr w:rsidR="008C7DD1" w:rsidRPr="008C7DD1" w:rsidTr="00956629">
        <w:trPr>
          <w:trHeight w:val="600"/>
        </w:trPr>
        <w:tc>
          <w:tcPr>
            <w:tcW w:w="5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ΤΕΧΝΙΚΗ ΠΡΟΔΙΑΓΡΑΦΗ</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ΑΠΑΙΤΗΣΗ</w:t>
            </w:r>
          </w:p>
        </w:tc>
        <w:tc>
          <w:tcPr>
            <w:tcW w:w="1747" w:type="dxa"/>
            <w:tcBorders>
              <w:top w:val="single" w:sz="4" w:space="0" w:color="auto"/>
              <w:left w:val="nil"/>
              <w:bottom w:val="single" w:sz="4" w:space="0" w:color="auto"/>
              <w:right w:val="single" w:sz="4" w:space="0" w:color="auto"/>
            </w:tcBorders>
            <w:shd w:val="clear" w:color="auto" w:fill="auto"/>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ΑΠΑΝΤΗΣΗ</w:t>
            </w:r>
          </w:p>
        </w:tc>
        <w:tc>
          <w:tcPr>
            <w:tcW w:w="2010" w:type="dxa"/>
            <w:tcBorders>
              <w:top w:val="single" w:sz="4" w:space="0" w:color="auto"/>
              <w:left w:val="nil"/>
              <w:bottom w:val="single" w:sz="4" w:space="0" w:color="auto"/>
              <w:right w:val="single" w:sz="4" w:space="0" w:color="auto"/>
            </w:tcBorders>
            <w:shd w:val="clear" w:color="auto" w:fill="auto"/>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ΠΑΡΑΠΟΜΠΗ</w:t>
            </w:r>
          </w:p>
        </w:tc>
      </w:tr>
      <w:tr w:rsidR="008C7DD1" w:rsidRPr="008C7DD1" w:rsidTr="00956629">
        <w:trPr>
          <w:trHeight w:val="4500"/>
        </w:trPr>
        <w:tc>
          <w:tcPr>
            <w:tcW w:w="5265" w:type="dxa"/>
            <w:gridSpan w:val="3"/>
            <w:tcBorders>
              <w:top w:val="single" w:sz="4" w:space="0" w:color="auto"/>
              <w:left w:val="single" w:sz="4" w:space="0" w:color="auto"/>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(Αναλυτική Τεχνική Περιγραφή του Είδους σύμφωνα με τη διακήρυξη)</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ΝΑΙ</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xml:space="preserve">(Η απάντηση του προσφέροντα σχετικά με συμφωνία ή μη, με τις τεχνικές απαιτήσεις της διακήρυξης </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(Σαφής παραπομπή στα επισυναπτόμενα έγγραφα-εγχειρίδια, προς τεκμηρίωση της απάντησης</w:t>
            </w:r>
          </w:p>
        </w:tc>
      </w:tr>
      <w:tr w:rsidR="008C7DD1" w:rsidRPr="008C7DD1" w:rsidTr="00956629">
        <w:trPr>
          <w:trHeight w:val="675"/>
        </w:trPr>
        <w:tc>
          <w:tcPr>
            <w:tcW w:w="526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C7DD1" w:rsidRPr="008C7DD1" w:rsidRDefault="008C7DD1" w:rsidP="008C7DD1">
            <w:pPr>
              <w:jc w:val="center"/>
              <w:rPr>
                <w:rFonts w:ascii="Tahoma" w:eastAsia="Times New Roman" w:hAnsi="Tahoma" w:cs="Tahoma"/>
                <w:b/>
                <w:bCs/>
                <w:color w:val="000000"/>
                <w:sz w:val="20"/>
                <w:szCs w:val="20"/>
                <w:lang w:eastAsia="el-GR"/>
              </w:rPr>
            </w:pPr>
            <w:r w:rsidRPr="008C7DD1">
              <w:rPr>
                <w:rFonts w:ascii="Tahoma" w:eastAsia="Times New Roman" w:hAnsi="Tahoma" w:cs="Tahoma"/>
                <w:b/>
                <w:bCs/>
                <w:color w:val="000000"/>
                <w:sz w:val="20"/>
                <w:szCs w:val="20"/>
                <w:lang w:eastAsia="el-GR"/>
              </w:rPr>
              <w:t>ΠΙΝΑΚΑΣ 2                                                  ΔΙΑΣΤΑΣΕΙΣ ΧΕΙΡΟΥΡΓΙΚΩΝ ΓΑΝΤΙΩΝ</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1020"/>
        </w:trPr>
        <w:tc>
          <w:tcPr>
            <w:tcW w:w="1355" w:type="dxa"/>
            <w:tcBorders>
              <w:top w:val="nil"/>
              <w:left w:val="single" w:sz="4" w:space="0" w:color="auto"/>
              <w:bottom w:val="single" w:sz="4" w:space="0" w:color="auto"/>
              <w:right w:val="single" w:sz="4" w:space="0" w:color="auto"/>
            </w:tcBorders>
            <w:shd w:val="clear" w:color="auto" w:fill="auto"/>
            <w:hideMark/>
          </w:tcPr>
          <w:p w:rsidR="008C7DD1" w:rsidRPr="008C7DD1" w:rsidRDefault="008C7DD1" w:rsidP="008C7DD1">
            <w:pPr>
              <w:rPr>
                <w:rFonts w:ascii="Tahoma" w:eastAsia="Times New Roman" w:hAnsi="Tahoma" w:cs="Tahoma"/>
                <w:b/>
                <w:bCs/>
                <w:color w:val="000000"/>
                <w:sz w:val="20"/>
                <w:szCs w:val="20"/>
                <w:lang w:eastAsia="el-GR"/>
              </w:rPr>
            </w:pPr>
            <w:r w:rsidRPr="008C7DD1">
              <w:rPr>
                <w:rFonts w:ascii="Tahoma" w:eastAsia="Times New Roman" w:hAnsi="Tahoma" w:cs="Tahoma"/>
                <w:b/>
                <w:bCs/>
                <w:color w:val="000000"/>
                <w:sz w:val="20"/>
                <w:szCs w:val="20"/>
                <w:lang w:eastAsia="el-GR"/>
              </w:rPr>
              <w:t>Μέγεθος</w:t>
            </w:r>
          </w:p>
        </w:tc>
        <w:tc>
          <w:tcPr>
            <w:tcW w:w="1516" w:type="dxa"/>
            <w:tcBorders>
              <w:top w:val="nil"/>
              <w:left w:val="nil"/>
              <w:bottom w:val="single" w:sz="4" w:space="0" w:color="auto"/>
              <w:right w:val="single" w:sz="4" w:space="0" w:color="auto"/>
            </w:tcBorders>
            <w:shd w:val="clear" w:color="auto" w:fill="auto"/>
            <w:hideMark/>
          </w:tcPr>
          <w:p w:rsidR="008C7DD1" w:rsidRPr="008C7DD1" w:rsidRDefault="008C7DD1" w:rsidP="008C7DD1">
            <w:pPr>
              <w:rPr>
                <w:rFonts w:ascii="Tahoma" w:eastAsia="Times New Roman" w:hAnsi="Tahoma" w:cs="Tahoma"/>
                <w:b/>
                <w:bCs/>
                <w:color w:val="000000"/>
                <w:sz w:val="20"/>
                <w:szCs w:val="20"/>
                <w:lang w:eastAsia="el-GR"/>
              </w:rPr>
            </w:pPr>
            <w:r w:rsidRPr="008C7DD1">
              <w:rPr>
                <w:rFonts w:ascii="Tahoma" w:eastAsia="Times New Roman" w:hAnsi="Tahoma" w:cs="Tahoma"/>
                <w:b/>
                <w:bCs/>
                <w:color w:val="000000"/>
                <w:sz w:val="20"/>
                <w:szCs w:val="20"/>
                <w:lang w:eastAsia="el-GR"/>
              </w:rPr>
              <w:t>Ελάχιστο μήκος (Ι), σε mm (χιλιοστά) (1)</w:t>
            </w:r>
          </w:p>
        </w:tc>
        <w:tc>
          <w:tcPr>
            <w:tcW w:w="2394" w:type="dxa"/>
            <w:tcBorders>
              <w:top w:val="nil"/>
              <w:left w:val="nil"/>
              <w:bottom w:val="single" w:sz="4" w:space="0" w:color="auto"/>
              <w:right w:val="single" w:sz="4" w:space="0" w:color="auto"/>
            </w:tcBorders>
            <w:shd w:val="clear" w:color="auto" w:fill="auto"/>
            <w:hideMark/>
          </w:tcPr>
          <w:p w:rsidR="008C7DD1" w:rsidRPr="008C7DD1" w:rsidRDefault="008C7DD1" w:rsidP="008C7DD1">
            <w:pPr>
              <w:rPr>
                <w:rFonts w:ascii="Tahoma" w:eastAsia="Times New Roman" w:hAnsi="Tahoma" w:cs="Tahoma"/>
                <w:b/>
                <w:bCs/>
                <w:color w:val="000000"/>
                <w:sz w:val="20"/>
                <w:szCs w:val="20"/>
                <w:lang w:eastAsia="el-GR"/>
              </w:rPr>
            </w:pPr>
            <w:r w:rsidRPr="008C7DD1">
              <w:rPr>
                <w:rFonts w:ascii="Tahoma" w:eastAsia="Times New Roman" w:hAnsi="Tahoma" w:cs="Tahoma"/>
                <w:b/>
                <w:bCs/>
                <w:color w:val="000000"/>
                <w:sz w:val="20"/>
                <w:szCs w:val="20"/>
                <w:lang w:eastAsia="el-GR"/>
              </w:rPr>
              <w:t>Πλάτος (w), σε mm (χιλιοστά) (2), (3)</w:t>
            </w:r>
          </w:p>
        </w:tc>
        <w:tc>
          <w:tcPr>
            <w:tcW w:w="1430" w:type="dxa"/>
            <w:tcBorders>
              <w:top w:val="nil"/>
              <w:left w:val="single" w:sz="4" w:space="0" w:color="auto"/>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5</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250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67+/-4</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5,5</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250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72+/-4</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6</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260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77+/-5</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6,5</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260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83+/-5</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7</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270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89+/-5</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7,5</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270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95+/-5</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8</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270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102+/-6</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8,5</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280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108+/-6</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9</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280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114+/-6</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300"/>
        </w:trPr>
        <w:tc>
          <w:tcPr>
            <w:tcW w:w="1355"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9,5</w:t>
            </w:r>
          </w:p>
        </w:tc>
        <w:tc>
          <w:tcPr>
            <w:tcW w:w="151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280</w:t>
            </w:r>
          </w:p>
        </w:tc>
        <w:tc>
          <w:tcPr>
            <w:tcW w:w="2394"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124+/-6</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1343"/>
        </w:trPr>
        <w:tc>
          <w:tcPr>
            <w:tcW w:w="526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 xml:space="preserve">1) Διάσταση ελάχιστου μήκους(Ι) όπως προσδιορίζεται στο σχήμα 1.                   </w:t>
            </w:r>
            <w:r w:rsidR="006E260D">
              <w:rPr>
                <w:rFonts w:ascii="Tahoma" w:eastAsia="Times New Roman" w:hAnsi="Tahoma" w:cs="Tahoma"/>
                <w:color w:val="000000"/>
                <w:sz w:val="20"/>
                <w:szCs w:val="20"/>
                <w:lang w:eastAsia="el-GR"/>
              </w:rPr>
              <w:t xml:space="preserve">                           </w:t>
            </w:r>
            <w:r w:rsidRPr="008C7DD1">
              <w:rPr>
                <w:rFonts w:ascii="Tahoma" w:eastAsia="Times New Roman" w:hAnsi="Tahoma" w:cs="Tahoma"/>
                <w:color w:val="000000"/>
                <w:sz w:val="20"/>
                <w:szCs w:val="20"/>
                <w:lang w:eastAsia="el-GR"/>
              </w:rPr>
              <w:t xml:space="preserve">                       2) Διάσταση πλάτους (w) όπως προσδιορίζεται στο σχήμα 1.</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1136"/>
        </w:trPr>
        <w:tc>
          <w:tcPr>
            <w:tcW w:w="526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3) Απαιτήσεις ως προς το πλάτος  για γάντια από φυσικό λατέξ,  από συνθετικό λατέξ ή από διαλύματα φυσικού και / ή συνθετικού ελαστικού.</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956629">
        <w:trPr>
          <w:trHeight w:val="1266"/>
        </w:trPr>
        <w:tc>
          <w:tcPr>
            <w:tcW w:w="526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C7DD1" w:rsidRPr="008C7DD1" w:rsidRDefault="008C7DD1" w:rsidP="008C7DD1">
            <w:pP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Οι διαστάσεις αυτές ως προς το πλάτος μπορεί να μην είναι κατάλληλες για γάντια από άλλα υλικά.</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747"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201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bl>
    <w:p w:rsidR="00184B72" w:rsidRDefault="00184B72" w:rsidP="003B5588"/>
    <w:p w:rsidR="00956629" w:rsidRDefault="00956629" w:rsidP="003B5588"/>
    <w:p w:rsidR="00956629" w:rsidRDefault="00956629" w:rsidP="003B5588"/>
    <w:tbl>
      <w:tblPr>
        <w:tblW w:w="9929" w:type="dxa"/>
        <w:tblInd w:w="89" w:type="dxa"/>
        <w:tblLook w:val="04A0"/>
      </w:tblPr>
      <w:tblGrid>
        <w:gridCol w:w="1846"/>
        <w:gridCol w:w="1188"/>
        <w:gridCol w:w="1244"/>
        <w:gridCol w:w="1403"/>
        <w:gridCol w:w="1325"/>
        <w:gridCol w:w="1614"/>
        <w:gridCol w:w="1855"/>
      </w:tblGrid>
      <w:tr w:rsidR="008C7DD1" w:rsidRPr="008C7DD1" w:rsidTr="008C7DD1">
        <w:trPr>
          <w:trHeight w:val="300"/>
        </w:trPr>
        <w:tc>
          <w:tcPr>
            <w:tcW w:w="61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lastRenderedPageBreak/>
              <w:t>ΤΕΧΝΙΚΗ ΠΡΟΔΙΑΓΡΑΦΗ</w:t>
            </w:r>
          </w:p>
        </w:tc>
        <w:tc>
          <w:tcPr>
            <w:tcW w:w="968" w:type="dxa"/>
            <w:tcBorders>
              <w:top w:val="single" w:sz="4" w:space="0" w:color="auto"/>
              <w:left w:val="nil"/>
              <w:bottom w:val="single" w:sz="4" w:space="0" w:color="auto"/>
              <w:right w:val="single" w:sz="4" w:space="0" w:color="auto"/>
            </w:tcBorders>
            <w:shd w:val="clear" w:color="auto" w:fill="auto"/>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ΑΠΑΙΤΗΣΗ</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ΑΠΑΝΤΗΣΗ</w:t>
            </w:r>
          </w:p>
        </w:tc>
        <w:tc>
          <w:tcPr>
            <w:tcW w:w="1548" w:type="dxa"/>
            <w:tcBorders>
              <w:top w:val="single" w:sz="4" w:space="0" w:color="auto"/>
              <w:left w:val="nil"/>
              <w:bottom w:val="single" w:sz="4" w:space="0" w:color="auto"/>
              <w:right w:val="single" w:sz="4" w:space="0" w:color="auto"/>
            </w:tcBorders>
            <w:shd w:val="clear" w:color="auto" w:fill="auto"/>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ΠΑΡΑΠΟΜΠΗ</w:t>
            </w:r>
          </w:p>
        </w:tc>
      </w:tr>
      <w:tr w:rsidR="008C7DD1" w:rsidRPr="008C7DD1" w:rsidTr="008C7DD1">
        <w:trPr>
          <w:trHeight w:val="3900"/>
        </w:trPr>
        <w:tc>
          <w:tcPr>
            <w:tcW w:w="6128" w:type="dxa"/>
            <w:gridSpan w:val="4"/>
            <w:tcBorders>
              <w:top w:val="single" w:sz="4" w:space="0" w:color="auto"/>
              <w:left w:val="single" w:sz="4" w:space="0" w:color="auto"/>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(Αναλυτική Τεχνική Περιγραφή του Είδους σύμφωνα με τη διακήρυξη)</w:t>
            </w:r>
          </w:p>
        </w:tc>
        <w:tc>
          <w:tcPr>
            <w:tcW w:w="968" w:type="dxa"/>
            <w:tcBorders>
              <w:top w:val="nil"/>
              <w:left w:val="nil"/>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ΝΑΙ</w:t>
            </w:r>
          </w:p>
        </w:tc>
        <w:tc>
          <w:tcPr>
            <w:tcW w:w="1285" w:type="dxa"/>
            <w:tcBorders>
              <w:top w:val="nil"/>
              <w:left w:val="nil"/>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xml:space="preserve">(Η απάντηση του προσφέροντα σχετικά με συμφωνία ή μη, με τις τεχνικές απαιτήσεις της διακήρυξης </w:t>
            </w:r>
          </w:p>
        </w:tc>
        <w:tc>
          <w:tcPr>
            <w:tcW w:w="1548" w:type="dxa"/>
            <w:tcBorders>
              <w:top w:val="nil"/>
              <w:left w:val="nil"/>
              <w:bottom w:val="single" w:sz="4" w:space="0" w:color="auto"/>
              <w:right w:val="single" w:sz="4" w:space="0" w:color="auto"/>
            </w:tcBorders>
            <w:shd w:val="clear" w:color="auto" w:fill="auto"/>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(Σαφής παραπομπή στα επισυναπτόμενα έγγραφα-εγχειρίδια, προς τεκμηρίωση της απάντησης</w:t>
            </w:r>
          </w:p>
        </w:tc>
      </w:tr>
      <w:tr w:rsidR="008C7DD1" w:rsidRPr="008C7DD1" w:rsidTr="008C7DD1">
        <w:trPr>
          <w:trHeight w:val="1245"/>
        </w:trPr>
        <w:tc>
          <w:tcPr>
            <w:tcW w:w="61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7DD1" w:rsidRPr="008C7DD1" w:rsidRDefault="008C7DD1" w:rsidP="008C7DD1">
            <w:pPr>
              <w:rPr>
                <w:rFonts w:eastAsia="Times New Roman" w:cs="Calibri"/>
                <w:b/>
                <w:bCs/>
                <w:color w:val="000000"/>
                <w:lang w:eastAsia="el-GR"/>
              </w:rPr>
            </w:pPr>
            <w:r w:rsidRPr="008C7DD1">
              <w:rPr>
                <w:rFonts w:eastAsia="Times New Roman" w:cs="Calibri"/>
                <w:b/>
                <w:bCs/>
                <w:color w:val="000000"/>
                <w:lang w:eastAsia="el-GR"/>
              </w:rPr>
              <w:t>ΠΙΝΑΚΑΣ 3</w:t>
            </w:r>
            <w:r w:rsidRPr="008C7DD1">
              <w:rPr>
                <w:rFonts w:eastAsia="Times New Roman" w:cs="Calibri"/>
                <w:b/>
                <w:bCs/>
                <w:color w:val="000000"/>
                <w:lang w:eastAsia="el-GR"/>
              </w:rPr>
              <w:br/>
              <w:t>ΔΙΑΣΤΑΣΕΙΣ ΕΞΕΤΑΣΤΙΚΩΝ / ΔΙΑΓΝΩΣΤΙΚΩΝ ΓΑΝΤΙΩΝ</w:t>
            </w:r>
            <w:r w:rsidRPr="008C7DD1">
              <w:rPr>
                <w:rFonts w:eastAsia="Times New Roman" w:cs="Calibri"/>
                <w:b/>
                <w:bCs/>
                <w:color w:val="000000"/>
                <w:lang w:eastAsia="el-GR"/>
              </w:rPr>
              <w:br/>
              <w:t>ΣΧΗΜΑ 1 – ΠΡΟΣΔΙΟΡΙΣΜΟΣ ΜΗΚΟΥΣ &amp; ΠΛΑΤΟΥΣ ΓΑΝΤΙΩΝ</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495"/>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Μέγεθος</w:t>
            </w:r>
          </w:p>
        </w:tc>
        <w:tc>
          <w:tcPr>
            <w:tcW w:w="2621" w:type="dxa"/>
            <w:gridSpan w:val="2"/>
            <w:tcBorders>
              <w:top w:val="single" w:sz="4" w:space="0" w:color="auto"/>
              <w:left w:val="nil"/>
              <w:bottom w:val="single" w:sz="4" w:space="0" w:color="auto"/>
              <w:right w:val="single" w:sz="4" w:space="0" w:color="000000"/>
            </w:tcBorders>
            <w:shd w:val="clear" w:color="auto" w:fill="auto"/>
            <w:vAlign w:val="bottom"/>
            <w:hideMark/>
          </w:tcPr>
          <w:p w:rsidR="008C7DD1" w:rsidRPr="008C7DD1" w:rsidRDefault="008C7DD1" w:rsidP="008C7DD1">
            <w:pPr>
              <w:rPr>
                <w:rFonts w:ascii="Tahoma" w:eastAsia="Times New Roman" w:hAnsi="Tahoma" w:cs="Tahoma"/>
                <w:b/>
                <w:bCs/>
                <w:color w:val="000000"/>
                <w:sz w:val="18"/>
                <w:szCs w:val="18"/>
                <w:lang w:eastAsia="el-GR"/>
              </w:rPr>
            </w:pPr>
            <w:r w:rsidRPr="008C7DD1">
              <w:rPr>
                <w:rFonts w:ascii="Tahoma" w:eastAsia="Times New Roman" w:hAnsi="Tahoma" w:cs="Tahoma"/>
                <w:b/>
                <w:bCs/>
                <w:color w:val="000000"/>
                <w:sz w:val="18"/>
                <w:szCs w:val="18"/>
                <w:lang w:eastAsia="el-GR"/>
              </w:rPr>
              <w:t>Ελάχιστο μήκος (Ι), σε mm(χιλιοστά) (1)</w:t>
            </w:r>
          </w:p>
        </w:tc>
        <w:tc>
          <w:tcPr>
            <w:tcW w:w="1506" w:type="dxa"/>
            <w:vMerge w:val="restart"/>
            <w:tcBorders>
              <w:top w:val="nil"/>
              <w:left w:val="single" w:sz="4" w:space="0" w:color="auto"/>
              <w:bottom w:val="single" w:sz="4" w:space="0" w:color="auto"/>
              <w:right w:val="single" w:sz="4" w:space="0" w:color="auto"/>
            </w:tcBorders>
            <w:shd w:val="clear" w:color="auto" w:fill="auto"/>
            <w:vAlign w:val="bottom"/>
            <w:hideMark/>
          </w:tcPr>
          <w:p w:rsidR="008C7DD1" w:rsidRPr="008C7DD1" w:rsidRDefault="008C7DD1" w:rsidP="008C7DD1">
            <w:pPr>
              <w:rPr>
                <w:rFonts w:ascii="Tahoma" w:eastAsia="Times New Roman" w:hAnsi="Tahoma" w:cs="Tahoma"/>
                <w:b/>
                <w:bCs/>
                <w:color w:val="000000"/>
                <w:sz w:val="20"/>
                <w:szCs w:val="20"/>
                <w:lang w:eastAsia="el-GR"/>
              </w:rPr>
            </w:pPr>
            <w:r w:rsidRPr="008C7DD1">
              <w:rPr>
                <w:rFonts w:ascii="Tahoma" w:eastAsia="Times New Roman" w:hAnsi="Tahoma" w:cs="Tahoma"/>
                <w:b/>
                <w:bCs/>
                <w:color w:val="000000"/>
                <w:sz w:val="20"/>
                <w:szCs w:val="20"/>
                <w:lang w:eastAsia="el-GR"/>
              </w:rPr>
              <w:t>Πλάτος (w), σε mm (χιλιοστά) (2), (3)</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510"/>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0" w:type="dxa"/>
            <w:tcBorders>
              <w:top w:val="nil"/>
              <w:left w:val="nil"/>
              <w:bottom w:val="single" w:sz="4" w:space="0" w:color="auto"/>
              <w:right w:val="single" w:sz="4" w:space="0" w:color="auto"/>
            </w:tcBorders>
            <w:shd w:val="clear" w:color="auto" w:fill="auto"/>
            <w:vAlign w:val="bottom"/>
            <w:hideMark/>
          </w:tcPr>
          <w:p w:rsidR="008C7DD1" w:rsidRPr="008C7DD1" w:rsidRDefault="008C7DD1" w:rsidP="008C7DD1">
            <w:pPr>
              <w:rPr>
                <w:rFonts w:ascii="Tahoma" w:eastAsia="Times New Roman" w:hAnsi="Tahoma" w:cs="Tahoma"/>
                <w:b/>
                <w:bCs/>
                <w:color w:val="000000"/>
                <w:sz w:val="20"/>
                <w:szCs w:val="20"/>
                <w:lang w:eastAsia="el-GR"/>
              </w:rPr>
            </w:pPr>
            <w:r w:rsidRPr="008C7DD1">
              <w:rPr>
                <w:rFonts w:ascii="Tahoma" w:eastAsia="Times New Roman" w:hAnsi="Tahoma" w:cs="Tahoma"/>
                <w:b/>
                <w:bCs/>
                <w:color w:val="000000"/>
                <w:sz w:val="20"/>
                <w:szCs w:val="20"/>
                <w:lang w:eastAsia="el-GR"/>
              </w:rPr>
              <w:t>Γάντια με ραφή</w:t>
            </w:r>
          </w:p>
        </w:tc>
        <w:tc>
          <w:tcPr>
            <w:tcW w:w="1341" w:type="dxa"/>
            <w:tcBorders>
              <w:top w:val="nil"/>
              <w:left w:val="nil"/>
              <w:bottom w:val="single" w:sz="4" w:space="0" w:color="auto"/>
              <w:right w:val="single" w:sz="4" w:space="0" w:color="auto"/>
            </w:tcBorders>
            <w:shd w:val="clear" w:color="auto" w:fill="auto"/>
            <w:vAlign w:val="bottom"/>
            <w:hideMark/>
          </w:tcPr>
          <w:p w:rsidR="008C7DD1" w:rsidRPr="008C7DD1" w:rsidRDefault="008C7DD1" w:rsidP="008C7DD1">
            <w:pPr>
              <w:rPr>
                <w:rFonts w:ascii="Tahoma" w:eastAsia="Times New Roman" w:hAnsi="Tahoma" w:cs="Tahoma"/>
                <w:b/>
                <w:bCs/>
                <w:color w:val="000000"/>
                <w:sz w:val="20"/>
                <w:szCs w:val="20"/>
                <w:lang w:eastAsia="el-GR"/>
              </w:rPr>
            </w:pPr>
            <w:r w:rsidRPr="008C7DD1">
              <w:rPr>
                <w:rFonts w:ascii="Tahoma" w:eastAsia="Times New Roman" w:hAnsi="Tahoma" w:cs="Tahoma"/>
                <w:b/>
                <w:bCs/>
                <w:color w:val="000000"/>
                <w:sz w:val="20"/>
                <w:szCs w:val="20"/>
                <w:lang w:eastAsia="el-GR"/>
              </w:rPr>
              <w:t>Γάντια χωρίς ραφή</w:t>
            </w:r>
          </w:p>
        </w:tc>
        <w:tc>
          <w:tcPr>
            <w:tcW w:w="1506" w:type="dxa"/>
            <w:vMerge/>
            <w:tcBorders>
              <w:top w:val="nil"/>
              <w:left w:val="single" w:sz="4" w:space="0" w:color="auto"/>
              <w:bottom w:val="single" w:sz="4" w:space="0" w:color="auto"/>
              <w:right w:val="single" w:sz="4" w:space="0" w:color="auto"/>
            </w:tcBorders>
            <w:vAlign w:val="center"/>
            <w:hideMark/>
          </w:tcPr>
          <w:p w:rsidR="008C7DD1" w:rsidRPr="008C7DD1" w:rsidRDefault="008C7DD1" w:rsidP="008C7DD1">
            <w:pPr>
              <w:rPr>
                <w:rFonts w:ascii="Tahoma" w:eastAsia="Times New Roman" w:hAnsi="Tahoma" w:cs="Tahoma"/>
                <w:b/>
                <w:bCs/>
                <w:color w:val="000000"/>
                <w:sz w:val="20"/>
                <w:szCs w:val="20"/>
                <w:lang w:eastAsia="el-GR"/>
              </w:rPr>
            </w:pP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510"/>
        </w:trPr>
        <w:tc>
          <w:tcPr>
            <w:tcW w:w="2001" w:type="dxa"/>
            <w:tcBorders>
              <w:top w:val="nil"/>
              <w:left w:val="single" w:sz="4" w:space="0" w:color="auto"/>
              <w:bottom w:val="single" w:sz="4" w:space="0" w:color="auto"/>
              <w:right w:val="single" w:sz="4" w:space="0" w:color="auto"/>
            </w:tcBorders>
            <w:shd w:val="clear" w:color="auto" w:fill="auto"/>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Πολύ μικρό (extra small)</w:t>
            </w:r>
          </w:p>
        </w:tc>
        <w:tc>
          <w:tcPr>
            <w:tcW w:w="128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270</w:t>
            </w:r>
          </w:p>
        </w:tc>
        <w:tc>
          <w:tcPr>
            <w:tcW w:w="1341"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240</w:t>
            </w:r>
          </w:p>
        </w:tc>
        <w:tc>
          <w:tcPr>
            <w:tcW w:w="150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&lt; ή = 80</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300"/>
        </w:trPr>
        <w:tc>
          <w:tcPr>
            <w:tcW w:w="2001" w:type="dxa"/>
            <w:tcBorders>
              <w:top w:val="nil"/>
              <w:left w:val="single" w:sz="4" w:space="0" w:color="auto"/>
              <w:bottom w:val="single" w:sz="4" w:space="0" w:color="auto"/>
              <w:right w:val="single" w:sz="4" w:space="0" w:color="auto"/>
            </w:tcBorders>
            <w:shd w:val="clear" w:color="auto" w:fill="auto"/>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Μικρό (small)</w:t>
            </w:r>
          </w:p>
        </w:tc>
        <w:tc>
          <w:tcPr>
            <w:tcW w:w="128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270</w:t>
            </w:r>
          </w:p>
        </w:tc>
        <w:tc>
          <w:tcPr>
            <w:tcW w:w="1341"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240</w:t>
            </w:r>
          </w:p>
        </w:tc>
        <w:tc>
          <w:tcPr>
            <w:tcW w:w="150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80+/-10</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510"/>
        </w:trPr>
        <w:tc>
          <w:tcPr>
            <w:tcW w:w="2001" w:type="dxa"/>
            <w:tcBorders>
              <w:top w:val="nil"/>
              <w:left w:val="single" w:sz="4" w:space="0" w:color="auto"/>
              <w:bottom w:val="single" w:sz="4" w:space="0" w:color="auto"/>
              <w:right w:val="single" w:sz="4" w:space="0" w:color="auto"/>
            </w:tcBorders>
            <w:shd w:val="clear" w:color="auto" w:fill="auto"/>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Μεσαίο(medium) Mεγάλο (large)</w:t>
            </w:r>
          </w:p>
        </w:tc>
        <w:tc>
          <w:tcPr>
            <w:tcW w:w="1280"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270</w:t>
            </w:r>
          </w:p>
        </w:tc>
        <w:tc>
          <w:tcPr>
            <w:tcW w:w="1341"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240</w:t>
            </w:r>
          </w:p>
        </w:tc>
        <w:tc>
          <w:tcPr>
            <w:tcW w:w="1506"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95+/-10</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525"/>
        </w:trPr>
        <w:tc>
          <w:tcPr>
            <w:tcW w:w="2001" w:type="dxa"/>
            <w:tcBorders>
              <w:top w:val="nil"/>
              <w:left w:val="single" w:sz="4" w:space="0" w:color="auto"/>
              <w:bottom w:val="single" w:sz="4" w:space="0" w:color="auto"/>
              <w:right w:val="single" w:sz="4" w:space="0" w:color="auto"/>
            </w:tcBorders>
            <w:shd w:val="clear" w:color="auto" w:fill="auto"/>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Πολύ μεγάλο (extra large)</w:t>
            </w:r>
          </w:p>
        </w:tc>
        <w:tc>
          <w:tcPr>
            <w:tcW w:w="1280" w:type="dxa"/>
            <w:tcBorders>
              <w:top w:val="nil"/>
              <w:left w:val="nil"/>
              <w:bottom w:val="single" w:sz="4" w:space="0" w:color="auto"/>
              <w:right w:val="single" w:sz="4" w:space="0" w:color="auto"/>
            </w:tcBorders>
            <w:shd w:val="clear" w:color="auto" w:fill="auto"/>
            <w:noWrap/>
            <w:vAlign w:val="center"/>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270</w:t>
            </w:r>
          </w:p>
        </w:tc>
        <w:tc>
          <w:tcPr>
            <w:tcW w:w="1341" w:type="dxa"/>
            <w:tcBorders>
              <w:top w:val="nil"/>
              <w:left w:val="nil"/>
              <w:bottom w:val="single" w:sz="4" w:space="0" w:color="auto"/>
              <w:right w:val="single" w:sz="4" w:space="0" w:color="auto"/>
            </w:tcBorders>
            <w:shd w:val="clear" w:color="auto" w:fill="auto"/>
            <w:noWrap/>
            <w:vAlign w:val="center"/>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240</w:t>
            </w:r>
          </w:p>
        </w:tc>
        <w:tc>
          <w:tcPr>
            <w:tcW w:w="1506" w:type="dxa"/>
            <w:tcBorders>
              <w:top w:val="nil"/>
              <w:left w:val="nil"/>
              <w:bottom w:val="single" w:sz="4" w:space="0" w:color="auto"/>
              <w:right w:val="single" w:sz="4" w:space="0" w:color="auto"/>
            </w:tcBorders>
            <w:shd w:val="clear" w:color="auto" w:fill="auto"/>
            <w:vAlign w:val="bottom"/>
            <w:hideMark/>
          </w:tcPr>
          <w:p w:rsidR="008C7DD1" w:rsidRPr="008C7DD1" w:rsidRDefault="008C7DD1" w:rsidP="008C7DD1">
            <w:pPr>
              <w:jc w:val="cente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110+/-10                &gt; ή =110</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300"/>
        </w:trPr>
        <w:tc>
          <w:tcPr>
            <w:tcW w:w="61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both"/>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 xml:space="preserve">1) Διάσταση ελάχιστου μήκους (Ι) όπως προσδιορίζεται στο σχήμα 1.                                                      </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300"/>
        </w:trPr>
        <w:tc>
          <w:tcPr>
            <w:tcW w:w="61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jc w:val="both"/>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 xml:space="preserve">2) Διάσταση πλάτους (w) όπως προσδιορίζεται στο σχήμα 1. </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840"/>
        </w:trPr>
        <w:tc>
          <w:tcPr>
            <w:tcW w:w="61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7DD1" w:rsidRPr="008C7DD1" w:rsidRDefault="008C7DD1" w:rsidP="008C7DD1">
            <w:pPr>
              <w:jc w:val="both"/>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 xml:space="preserve">3) Απαιτήσεις ως προς το πλάτος  για γάντια από φυσικό λατέξ,  από συνθετικό λατέξ ή από διαλύματα φυσικού και / ή συνθετικού ελαστικού. </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630"/>
        </w:trPr>
        <w:tc>
          <w:tcPr>
            <w:tcW w:w="612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8C7DD1" w:rsidRPr="008C7DD1" w:rsidRDefault="008C7DD1" w:rsidP="008C7DD1">
            <w:pPr>
              <w:rPr>
                <w:rFonts w:ascii="Tahoma" w:eastAsia="Times New Roman" w:hAnsi="Tahoma" w:cs="Tahoma"/>
                <w:color w:val="000000"/>
                <w:sz w:val="20"/>
                <w:szCs w:val="20"/>
                <w:lang w:eastAsia="el-GR"/>
              </w:rPr>
            </w:pPr>
            <w:r w:rsidRPr="008C7DD1">
              <w:rPr>
                <w:rFonts w:ascii="Tahoma" w:eastAsia="Times New Roman" w:hAnsi="Tahoma" w:cs="Tahoma"/>
                <w:color w:val="000000"/>
                <w:sz w:val="20"/>
                <w:szCs w:val="20"/>
                <w:lang w:eastAsia="el-GR"/>
              </w:rPr>
              <w:t xml:space="preserve">Οι διαστάσεις αυτές ως προς το πλάτος μπορεί να μην είναι κατάλληλες για γάντια από άλλα υλικά.  </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300"/>
        </w:trPr>
        <w:tc>
          <w:tcPr>
            <w:tcW w:w="2001" w:type="dxa"/>
            <w:tcBorders>
              <w:top w:val="nil"/>
              <w:left w:val="nil"/>
              <w:bottom w:val="nil"/>
              <w:right w:val="nil"/>
            </w:tcBorders>
            <w:shd w:val="clear" w:color="auto" w:fill="auto"/>
            <w:noWrap/>
            <w:vAlign w:val="bottom"/>
            <w:hideMark/>
          </w:tcPr>
          <w:p w:rsidR="008C7DD1" w:rsidRPr="008C7DD1" w:rsidRDefault="008C7DD1" w:rsidP="008C7DD1">
            <w:pPr>
              <w:rPr>
                <w:rFonts w:eastAsia="Times New Roman" w:cs="Calibri"/>
                <w:color w:val="000000"/>
                <w:lang w:eastAsia="el-GR"/>
              </w:rPr>
            </w:pPr>
          </w:p>
        </w:tc>
        <w:tc>
          <w:tcPr>
            <w:tcW w:w="1280" w:type="dxa"/>
            <w:tcBorders>
              <w:top w:val="nil"/>
              <w:left w:val="nil"/>
              <w:bottom w:val="nil"/>
              <w:right w:val="nil"/>
            </w:tcBorders>
            <w:shd w:val="clear" w:color="auto" w:fill="auto"/>
            <w:noWrap/>
            <w:vAlign w:val="bottom"/>
            <w:hideMark/>
          </w:tcPr>
          <w:p w:rsidR="008C7DD1" w:rsidRPr="008C7DD1" w:rsidRDefault="008C7DD1" w:rsidP="008C7DD1">
            <w:pPr>
              <w:rPr>
                <w:rFonts w:eastAsia="Times New Roman" w:cs="Calibri"/>
                <w:color w:val="000000"/>
                <w:lang w:eastAsia="el-GR"/>
              </w:rPr>
            </w:pPr>
          </w:p>
        </w:tc>
        <w:tc>
          <w:tcPr>
            <w:tcW w:w="1341" w:type="dxa"/>
            <w:tcBorders>
              <w:top w:val="nil"/>
              <w:left w:val="nil"/>
              <w:bottom w:val="nil"/>
              <w:right w:val="nil"/>
            </w:tcBorders>
            <w:shd w:val="clear" w:color="auto" w:fill="auto"/>
            <w:noWrap/>
            <w:vAlign w:val="bottom"/>
            <w:hideMark/>
          </w:tcPr>
          <w:p w:rsidR="008C7DD1" w:rsidRPr="008C7DD1" w:rsidRDefault="008C7DD1" w:rsidP="008C7DD1">
            <w:pPr>
              <w:rPr>
                <w:rFonts w:eastAsia="Times New Roman" w:cs="Calibri"/>
                <w:color w:val="000000"/>
                <w:lang w:eastAsia="el-GR"/>
              </w:rPr>
            </w:pPr>
          </w:p>
        </w:tc>
        <w:tc>
          <w:tcPr>
            <w:tcW w:w="1506" w:type="dxa"/>
            <w:tcBorders>
              <w:top w:val="nil"/>
              <w:left w:val="nil"/>
              <w:bottom w:val="nil"/>
              <w:right w:val="nil"/>
            </w:tcBorders>
            <w:shd w:val="clear" w:color="auto" w:fill="auto"/>
            <w:noWrap/>
            <w:vAlign w:val="bottom"/>
            <w:hideMark/>
          </w:tcPr>
          <w:p w:rsidR="008C7DD1" w:rsidRPr="008C7DD1" w:rsidRDefault="008C7DD1" w:rsidP="008C7DD1">
            <w:pPr>
              <w:rPr>
                <w:rFonts w:eastAsia="Times New Roman" w:cs="Calibri"/>
                <w:color w:val="000000"/>
                <w:lang w:eastAsia="el-GR"/>
              </w:rPr>
            </w:pP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1305"/>
        </w:trPr>
        <w:tc>
          <w:tcPr>
            <w:tcW w:w="61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7DD1" w:rsidRPr="008C7DD1" w:rsidRDefault="008C7DD1" w:rsidP="008C7DD1">
            <w:pPr>
              <w:rPr>
                <w:rFonts w:ascii="Tahoma" w:eastAsia="Times New Roman" w:hAnsi="Tahoma" w:cs="Tahoma"/>
                <w:color w:val="000000"/>
                <w:sz w:val="20"/>
                <w:szCs w:val="20"/>
                <w:lang w:eastAsia="el-GR"/>
              </w:rPr>
            </w:pPr>
            <w:r w:rsidRPr="008C7DD1">
              <w:rPr>
                <w:rFonts w:ascii="Tahoma" w:eastAsia="Times New Roman" w:hAnsi="Tahoma" w:cs="Tahoma"/>
                <w:color w:val="000000"/>
                <w:sz w:val="20"/>
                <w:lang w:eastAsia="el-GR"/>
              </w:rPr>
              <w:t>Οι συμμετέχοντες στο διαγωνισμό θα πρέπει ΑΠΑΡΑΙΤΗΤΑ, με ποινή απόρριψης, να καταθέσουν μαζί με την προσφορά τους και δείγματα των προσφερομένων ειδών εις διπλούν, με εξαίρεση δείγματα τα οποία λόγω της φύσης τους ή της αξίας δεν μπορούν να σταλούν ή να υποβληθούν εις διπλούν.</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r w:rsidR="008C7DD1" w:rsidRPr="008C7DD1" w:rsidTr="008C7DD1">
        <w:trPr>
          <w:trHeight w:val="1125"/>
        </w:trPr>
        <w:tc>
          <w:tcPr>
            <w:tcW w:w="61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7DD1" w:rsidRPr="008C7DD1" w:rsidRDefault="008C7DD1" w:rsidP="008C7DD1">
            <w:pPr>
              <w:rPr>
                <w:rFonts w:ascii="Tahoma" w:eastAsia="Times New Roman" w:hAnsi="Tahoma" w:cs="Tahoma"/>
                <w:color w:val="000000"/>
                <w:sz w:val="20"/>
                <w:szCs w:val="20"/>
                <w:lang w:eastAsia="el-GR"/>
              </w:rPr>
            </w:pPr>
            <w:r w:rsidRPr="008C7DD1">
              <w:rPr>
                <w:rFonts w:ascii="Tahoma" w:eastAsia="Times New Roman" w:hAnsi="Tahoma" w:cs="Tahoma"/>
                <w:color w:val="000000"/>
                <w:sz w:val="20"/>
                <w:lang w:eastAsia="el-GR"/>
              </w:rPr>
              <w:t>Στις περιπτώσεις της παραπάνω εξαίρεσης θα πρέπει να κατατεθεί επίσημο προσπέκτους του κατασκευαστικού οίκου, στο οποίο θα αναφέρονται όλα τα τεχνικά και λοιπά χαρακτηριστικά του προσφερόμενου είδους.</w:t>
            </w:r>
          </w:p>
        </w:tc>
        <w:tc>
          <w:tcPr>
            <w:tcW w:w="96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285"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c>
          <w:tcPr>
            <w:tcW w:w="1548" w:type="dxa"/>
            <w:tcBorders>
              <w:top w:val="nil"/>
              <w:left w:val="nil"/>
              <w:bottom w:val="single" w:sz="4" w:space="0" w:color="auto"/>
              <w:right w:val="single" w:sz="4" w:space="0" w:color="auto"/>
            </w:tcBorders>
            <w:shd w:val="clear" w:color="auto" w:fill="auto"/>
            <w:noWrap/>
            <w:vAlign w:val="bottom"/>
            <w:hideMark/>
          </w:tcPr>
          <w:p w:rsidR="008C7DD1" w:rsidRPr="008C7DD1" w:rsidRDefault="008C7DD1" w:rsidP="008C7DD1">
            <w:pPr>
              <w:rPr>
                <w:rFonts w:eastAsia="Times New Roman" w:cs="Calibri"/>
                <w:color w:val="000000"/>
                <w:lang w:eastAsia="el-GR"/>
              </w:rPr>
            </w:pPr>
            <w:r w:rsidRPr="008C7DD1">
              <w:rPr>
                <w:rFonts w:eastAsia="Times New Roman" w:cs="Calibri"/>
                <w:color w:val="000000"/>
                <w:lang w:eastAsia="el-GR"/>
              </w:rPr>
              <w:t> </w:t>
            </w:r>
          </w:p>
        </w:tc>
      </w:tr>
    </w:tbl>
    <w:p w:rsidR="00184B72" w:rsidRDefault="00184B72" w:rsidP="003B5588"/>
    <w:p w:rsidR="00184B72" w:rsidRDefault="00184B72" w:rsidP="003B5588"/>
    <w:p w:rsidR="00184B72" w:rsidRDefault="00184B72" w:rsidP="003B5588"/>
    <w:p w:rsidR="00184B72" w:rsidRDefault="006E1B01" w:rsidP="003B5588">
      <w:r>
        <w:lastRenderedPageBreak/>
        <w:t>ΟΜΑΔΑ Β</w:t>
      </w:r>
    </w:p>
    <w:p w:rsidR="00184B72" w:rsidRDefault="00184B72" w:rsidP="003B5588"/>
    <w:tbl>
      <w:tblPr>
        <w:tblW w:w="10367" w:type="dxa"/>
        <w:tblInd w:w="89" w:type="dxa"/>
        <w:tblLayout w:type="fixed"/>
        <w:tblLook w:val="04A0"/>
      </w:tblPr>
      <w:tblGrid>
        <w:gridCol w:w="2084"/>
        <w:gridCol w:w="4031"/>
        <w:gridCol w:w="1134"/>
        <w:gridCol w:w="1417"/>
        <w:gridCol w:w="1701"/>
      </w:tblGrid>
      <w:tr w:rsidR="006E1B01" w:rsidRPr="006E1B01" w:rsidTr="006E1B01">
        <w:trPr>
          <w:trHeight w:val="6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ΤΕΧΝΙΚΗ ΠΡΟΔΙΑΓΡΑΦΗ</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ΑΠΑΙΤΗΣΗ</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ΑΠΑΝΤΗΣΗ</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ΠΑΡΑΠΟΜΠΗ</w:t>
            </w:r>
          </w:p>
        </w:tc>
      </w:tr>
      <w:tr w:rsidR="006E1B01" w:rsidRPr="006E1B01" w:rsidTr="006E1B01">
        <w:trPr>
          <w:trHeight w:val="45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(Αναλυτική Τεχνική Περιγραφή του Είδους σύμφωνα με τη διακήρυξη)</w:t>
            </w:r>
          </w:p>
        </w:tc>
        <w:tc>
          <w:tcPr>
            <w:tcW w:w="1134" w:type="dxa"/>
            <w:tcBorders>
              <w:top w:val="nil"/>
              <w:left w:val="nil"/>
              <w:bottom w:val="single" w:sz="4" w:space="0" w:color="auto"/>
              <w:right w:val="single" w:sz="4" w:space="0" w:color="auto"/>
            </w:tcBorders>
            <w:shd w:val="clear" w:color="auto" w:fill="auto"/>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ΝΑΙ</w:t>
            </w:r>
          </w:p>
        </w:tc>
        <w:tc>
          <w:tcPr>
            <w:tcW w:w="1417" w:type="dxa"/>
            <w:tcBorders>
              <w:top w:val="nil"/>
              <w:left w:val="nil"/>
              <w:bottom w:val="single" w:sz="4" w:space="0" w:color="auto"/>
              <w:right w:val="single" w:sz="4" w:space="0" w:color="auto"/>
            </w:tcBorders>
            <w:shd w:val="clear" w:color="auto" w:fill="auto"/>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xml:space="preserve">(Η απάντηση του προσφέροντα σχετικά με συμφωνία ή μη, με τις τεχνικές απαιτήσεις της διακήρυξης </w:t>
            </w:r>
          </w:p>
        </w:tc>
        <w:tc>
          <w:tcPr>
            <w:tcW w:w="1701" w:type="dxa"/>
            <w:tcBorders>
              <w:top w:val="nil"/>
              <w:left w:val="nil"/>
              <w:bottom w:val="single" w:sz="4" w:space="0" w:color="auto"/>
              <w:right w:val="single" w:sz="4" w:space="0" w:color="auto"/>
            </w:tcBorders>
            <w:shd w:val="clear" w:color="auto" w:fill="auto"/>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(Σαφής παραπομπή στα επισυναπτόμενα έγγραφα-εγχειρίδια, προς τεκμηρίωση της απάντησης</w:t>
            </w:r>
          </w:p>
        </w:tc>
      </w:tr>
      <w:tr w:rsidR="006E1B01" w:rsidRPr="006E1B01" w:rsidTr="006E1B01">
        <w:trPr>
          <w:trHeight w:val="3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6E1B01" w:rsidRDefault="006E1B01" w:rsidP="006E1B01">
            <w:pPr>
              <w:rPr>
                <w:rFonts w:ascii="Tahoma" w:eastAsia="Times New Roman" w:hAnsi="Tahoma" w:cs="Tahoma"/>
                <w:b/>
                <w:bCs/>
                <w:color w:val="000000"/>
                <w:sz w:val="18"/>
                <w:szCs w:val="18"/>
                <w:u w:val="single"/>
                <w:lang w:eastAsia="el-GR"/>
              </w:rPr>
            </w:pPr>
            <w:r w:rsidRPr="006E1B01">
              <w:rPr>
                <w:rFonts w:ascii="Tahoma" w:eastAsia="Times New Roman" w:hAnsi="Tahoma" w:cs="Calibri"/>
                <w:b/>
                <w:bCs/>
                <w:color w:val="000000"/>
                <w:sz w:val="18"/>
                <w:szCs w:val="18"/>
                <w:u w:val="single"/>
                <w:lang w:eastAsia="el-GR"/>
              </w:rPr>
              <w:t>ΠΕΡΙΓΡΑΦΗ</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38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Το υδρόφιλο βαμβάκι θα είναι άριστης ποιότητας σύμφωνα με τις απαιτήσεις της Ελληνικής Φαρμακοποιίας IV: Βάμβαξ απορροφητικός βάρους 1000γρ.</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b/>
                <w:bCs/>
                <w:color w:val="000000"/>
                <w:sz w:val="20"/>
                <w:szCs w:val="20"/>
                <w:u w:val="single"/>
                <w:lang w:eastAsia="el-GR"/>
              </w:rPr>
            </w:pPr>
            <w:r w:rsidRPr="00F32347">
              <w:rPr>
                <w:rFonts w:ascii="Tahoma" w:eastAsia="Times New Roman" w:hAnsi="Tahoma" w:cs="Calibri"/>
                <w:b/>
                <w:bCs/>
                <w:color w:val="000000"/>
                <w:sz w:val="20"/>
                <w:szCs w:val="20"/>
                <w:u w:val="single"/>
                <w:lang w:eastAsia="el-GR"/>
              </w:rPr>
              <w:t>ΣΥΣΚΕΥΑΣΙΑ</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Η συσκευασία θα είναι ατομική εντός πλαστικού στεγανού περιβλήματος που θα προστατεύει το περιεχόμενο από υγρασία και σκόνη. Επί της συσκευασίας θα αναγράφονται το είδος του περιεχομένου, το καθαρό βάρος, τα στοιχεία του κατασκευαστή.</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96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Οι ατομικές συσκευασίες θα είναι τοποθετημένες σε πλαστικές διαφανείς σακούλες κατάλληλες για την αποθήκευση του προϊόντος, καθαρού βάρους έως 10 κιλά.</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b/>
                <w:bCs/>
                <w:color w:val="000000"/>
                <w:sz w:val="20"/>
                <w:szCs w:val="20"/>
                <w:u w:val="single"/>
                <w:lang w:eastAsia="el-GR"/>
              </w:rPr>
            </w:pPr>
            <w:r w:rsidRPr="00F32347">
              <w:rPr>
                <w:rFonts w:ascii="Tahoma" w:eastAsia="Times New Roman" w:hAnsi="Tahoma" w:cs="Calibri"/>
                <w:b/>
                <w:bCs/>
                <w:color w:val="000000"/>
                <w:sz w:val="20"/>
                <w:szCs w:val="20"/>
                <w:u w:val="single"/>
                <w:lang w:eastAsia="el-GR"/>
              </w:rPr>
              <w:t>ΔΕΙΓΜΑΤΑ ΣΥΜΜΕΤΟΧΗΣ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00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Οι προμηθευτές να καταθέσουν δύο αυτοτελείς συσκευασίες (δείγμα – αντιδείγμα) από κάθε είδος (2 των 1000γρ.).</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b/>
                <w:bCs/>
                <w:color w:val="000000"/>
                <w:sz w:val="20"/>
                <w:szCs w:val="20"/>
                <w:u w:val="single"/>
                <w:lang w:eastAsia="el-GR"/>
              </w:rPr>
            </w:pPr>
            <w:r w:rsidRPr="00F32347">
              <w:rPr>
                <w:rFonts w:ascii="Tahoma" w:eastAsia="Times New Roman" w:hAnsi="Tahoma" w:cs="Calibri"/>
                <w:b/>
                <w:bCs/>
                <w:color w:val="000000"/>
                <w:sz w:val="20"/>
                <w:szCs w:val="20"/>
                <w:u w:val="single"/>
                <w:lang w:eastAsia="el-GR"/>
              </w:rPr>
              <w:t>ΥΠΟΧΡΕΩΣΕΙΣ ΠΡΟΜΗΘΕΥΤΩΝ</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62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Οι συμμετέχοντες στον διαγωνισμό πρέπει να δηλώσουν στην τεχνική τους προσφορά το εργοστάσιο κατασκευής και συσκευασίας του βαμβακιού καθώς και τον τόπο εγκατάστασής του, σύμφωνα με το άρθρο 18 του Π.Δ. 118/07 (με ποινή απόρριψης).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72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 xml:space="preserve">Επίσης, οι προμηθευτές πρέπει να καταθέσουν βεβαίωση εγγραφής στο Μητρώο Κατασκευαστών Ιατροτεχνολογικών Προϊόντων σύμφωνα με την οποία τα προϊόντα κατηγορίας Ι – φαρμακευτικού βάμβακος της κατασκευάστριας εταιρείας μπορούν να κυκλοφορούν στο εμπόριο φέροντας τη </w:t>
            </w:r>
            <w:r w:rsidRPr="00F32347">
              <w:rPr>
                <w:rFonts w:ascii="Tahoma" w:eastAsia="Times New Roman" w:hAnsi="Tahoma" w:cs="Tahoma"/>
                <w:color w:val="000000"/>
                <w:sz w:val="20"/>
                <w:szCs w:val="20"/>
                <w:u w:val="single"/>
                <w:lang w:eastAsia="el-GR"/>
              </w:rPr>
              <w:t>σήμανση CE</w:t>
            </w:r>
            <w:r w:rsidRPr="00F32347">
              <w:rPr>
                <w:rFonts w:ascii="Tahoma" w:eastAsia="Times New Roman" w:hAnsi="Tahoma" w:cs="Tahoma"/>
                <w:color w:val="000000"/>
                <w:sz w:val="20"/>
                <w:szCs w:val="20"/>
                <w:lang w:eastAsia="el-GR"/>
              </w:rPr>
              <w:t xml:space="preserve"> ή βεβαίωση κοινοποιημένου Οργανισμού.</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C56D21">
        <w:trPr>
          <w:trHeight w:val="64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Ο μακροσκοπικός έλεγχος γίνεται από την επιτροπή παραλαβής.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C56D21">
        <w:trPr>
          <w:trHeight w:val="144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lastRenderedPageBreak/>
              <w:t>Για τον εργαστηριακό έλεγχο η επιτροπή παραλαβής εάν κρίνει απαραίτητο ξεχωρίζει την αναγκαία ποσότητα δείγματος την οποία αποστέλλει για έλεγχο στα αρμόδια εργαστήρια (Χημείο του ΙΚΑ, ΕΟΦ, κ.λπ.) σύμφωνα με τα αναφερόμενα από την Ελληνική Φαρμακοποιία IV και στις τεχνικές προδιαγραφές.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C56D21">
        <w:trPr>
          <w:trHeight w:val="3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b/>
                <w:bCs/>
                <w:color w:val="000000"/>
                <w:sz w:val="20"/>
                <w:szCs w:val="20"/>
                <w:lang w:eastAsia="el-GR"/>
              </w:rPr>
            </w:pPr>
            <w:r w:rsidRPr="00F32347">
              <w:rPr>
                <w:rFonts w:ascii="Tahoma" w:eastAsia="Times New Roman" w:hAnsi="Tahoma" w:cs="Calibri"/>
                <w:b/>
                <w:bCs/>
                <w:color w:val="000000"/>
                <w:sz w:val="20"/>
                <w:szCs w:val="20"/>
                <w:lang w:eastAsia="el-GR"/>
              </w:rPr>
              <w:t>ΕΙΔΙΚΕΣ ΠΡΟΔΙΑΓΡΑΦΕΣ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b/>
                <w:bCs/>
                <w:color w:val="000000"/>
                <w:sz w:val="20"/>
                <w:szCs w:val="20"/>
                <w:lang w:eastAsia="el-GR"/>
              </w:rPr>
            </w:pPr>
            <w:r w:rsidRPr="00F32347">
              <w:rPr>
                <w:rFonts w:ascii="Tahoma" w:eastAsia="Times New Roman" w:hAnsi="Tahoma" w:cs="Calibri"/>
                <w:b/>
                <w:bCs/>
                <w:color w:val="000000"/>
                <w:sz w:val="20"/>
                <w:szCs w:val="20"/>
                <w:lang w:eastAsia="el-GR"/>
              </w:rPr>
              <w:t>ΒΑΜΒΑΞ ΑΠΟΡΡΟΦΗΤΙΚΟΣ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Ο απορροφητικός βάμβαξ αποτελείται από τρίχες ή νέα χτένια καλής ποιότητας που λαμβάνεται από την επικάλυψη σπερμάτων διαφόρων ειδών του γένους Goossypium L και έχουν υποστεί κάθαρση, λεύκανση και έχουν ξασθεί προσεχτικά. Δεν πρέπει να περιέχει αντισταθμιστικές χρωστικές ουσίες.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b/>
                <w:bCs/>
                <w:color w:val="000000"/>
                <w:sz w:val="20"/>
                <w:szCs w:val="20"/>
                <w:lang w:eastAsia="el-GR"/>
              </w:rPr>
            </w:pPr>
            <w:r w:rsidRPr="00F32347">
              <w:rPr>
                <w:rFonts w:ascii="Tahoma" w:eastAsia="Times New Roman" w:hAnsi="Tahoma" w:cs="Calibri"/>
                <w:b/>
                <w:bCs/>
                <w:color w:val="000000"/>
                <w:sz w:val="20"/>
                <w:szCs w:val="20"/>
                <w:lang w:eastAsia="el-GR"/>
              </w:rPr>
              <w:t>ΧΑΡΑΚΤΗΡΙΣΤΗΚΑ</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15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 xml:space="preserve">Ένας λευκός και πρακτικά άοσμος. Αποτελείται από ίνες μέσου μήκους όχι μικρότερου από 10 mm  και δεν περιέχει παρά μόνο ίχνη από υπολείμματα  φύλλων, περικάρπια ή περιβλήματα σπερμάτων ή άλλες προσμίξεις. </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76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Παρουσιάζει σημαντική αντίσταση στην τάση. Όταν ανακινείται ήπια, δεν αφήνει σημαντική ποσότητα σκόνης.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7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b/>
                <w:bCs/>
                <w:color w:val="000000"/>
                <w:sz w:val="20"/>
                <w:szCs w:val="20"/>
                <w:lang w:eastAsia="el-GR"/>
              </w:rPr>
            </w:pPr>
            <w:r w:rsidRPr="00F32347">
              <w:rPr>
                <w:rFonts w:ascii="Tahoma" w:eastAsia="Times New Roman" w:hAnsi="Tahoma" w:cs="Calibri"/>
                <w:b/>
                <w:bCs/>
                <w:color w:val="000000"/>
                <w:sz w:val="20"/>
                <w:szCs w:val="20"/>
                <w:lang w:eastAsia="el-GR"/>
              </w:rPr>
              <w:t>ΤΑΥΤΟΠΟΙΗΣΗ</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32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Α. Κατά τη μικροσκοπική εξέταση κάθε ίνα φαίνεται ότι αποτελείται από ένα μόνο κύτταρα, μήκους έως 4 cm περίπου  και πλάτους έως 40 mm, σχήματος πεπλατυσμένου σωλήνα με παχειά στρογγυλεμμένα τοιχώματα και συχνά είναι συνεστραμμένη.</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69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Β. Κατά την κατεργασία με διάλυμα χλωριούχου ψευδάργυρου και ιωδίου (Α), οι ίνες χρωματίζονται ιώδεις.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14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Γ. Σε 0,1 g ινών προστίθενται 10 mi διαλύματος χλωριούχου ψευδαργύρου – μηρμηκικού οξέος (Α). Το μίγμα θερμαίνεται στους 40</w:t>
            </w:r>
            <w:r w:rsidRPr="00F32347">
              <w:rPr>
                <w:rFonts w:ascii="Tahoma" w:eastAsia="Times New Roman" w:hAnsi="Tahoma" w:cs="Tahoma"/>
                <w:color w:val="000000"/>
                <w:sz w:val="20"/>
                <w:szCs w:val="20"/>
                <w:vertAlign w:val="superscript"/>
                <w:lang w:eastAsia="el-GR"/>
              </w:rPr>
              <w:t>Ο</w:t>
            </w:r>
            <w:r w:rsidRPr="00F32347">
              <w:rPr>
                <w:rFonts w:ascii="Tahoma" w:eastAsia="Times New Roman" w:hAnsi="Tahoma" w:cs="Tahoma"/>
                <w:color w:val="000000"/>
                <w:sz w:val="20"/>
                <w:szCs w:val="20"/>
                <w:lang w:eastAsia="el-GR"/>
              </w:rPr>
              <w:t xml:space="preserve">  C και αφήνεται σε ηρεμία για 2 h και 30 min, με περιοδική ανακίνηση. Οι ίνες δεν πρέπει να διαλυθούν.</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7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6E1B01" w:rsidRDefault="006E1B01" w:rsidP="006E1B01">
            <w:pPr>
              <w:rPr>
                <w:rFonts w:ascii="Tahoma" w:eastAsia="Times New Roman" w:hAnsi="Tahoma" w:cs="Tahoma"/>
                <w:b/>
                <w:bCs/>
                <w:color w:val="000000"/>
                <w:sz w:val="18"/>
                <w:szCs w:val="18"/>
                <w:lang w:eastAsia="el-GR"/>
              </w:rPr>
            </w:pPr>
            <w:r w:rsidRPr="006E1B01">
              <w:rPr>
                <w:rFonts w:ascii="Tahoma" w:eastAsia="Times New Roman" w:hAnsi="Tahoma" w:cs="Calibri"/>
                <w:b/>
                <w:bCs/>
                <w:color w:val="000000"/>
                <w:sz w:val="18"/>
                <w:szCs w:val="18"/>
                <w:lang w:eastAsia="el-GR"/>
              </w:rPr>
              <w:t>ΕΛΕΓΧΟΙ ΚΑΘΑΡΙΟΤΗΤΑΣ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219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Διάλυμα Δ. 15,0 g ινών τοποθετούνται σε κατάλληλο δοχείο, προστίθεται 150 ml νερού, το δοχείο καλύπτεται και αφήνεται για 2 h ώστε να διαβραχούν οι ίνες. Το διάλυμα αποχύνεται, το υπόλοιπο υγρό απομακρύνεται προσεχτικά από το δείγμα συμπιέζοντας με υάλινη ράβδο, και τα υγρά αναμιγνύονται. 10 ml του διαλύματος φυλάσσονται για τον έλεγχο των επιφανεισόραστικών ουσιών και το υπόλοιπο διάλυμα διηθείται.</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39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Οξύτητα ή αλκαλικότητα. Σε 25 ml διαλύματος Δ προστίθενται 0,1 ml διαλύματος φαινολοφθαλεϊνης (Α) και σε άλλα 25 ml προστίθενται 0,05 ml διαλύματος πορτοκαλοχρόου του μεθολίου (Α). Σε κανένα από τα δύο διαλύματα δεν πρέπει να εμφανισθεί ρόδινο χρώμα.</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C56D21">
        <w:trPr>
          <w:trHeight w:val="105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Ξένες ίνες. Κατά τη μικροσκοπική εξέταση εμφανίζονται αποκλειστικά τυπικές ίνες βάμβακος, με εξαίρεση την περιστασιακή παρουσία λίγων με μεμονωμένων ξένων ινών.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C56D21">
        <w:trPr>
          <w:trHeight w:val="1530"/>
        </w:trPr>
        <w:tc>
          <w:tcPr>
            <w:tcW w:w="6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lastRenderedPageBreak/>
              <w:t>Φθορισμός. Στιβάδα πάχους 5 mm περίπου εξετάζεται στο υπεριώδες φως σε μήκος κύματος 365 mm. Πρέπει να εμφανισθεί μόνο ελαφρός καστανοιώδης φθορισμός και λίγα κίτρινα σωματίδια. Δεν πρέπει νε εμφανισθεί έντονος κυανούς φθορισμός, εκτός από αυτόν που οφείλεται σε λίγες μεμονωμένες ίνες.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C56D21">
        <w:trPr>
          <w:trHeight w:val="163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Κόμβοι 1 g ινών σκορπίζεται ομοιόμορφα ανάμεσα σε δύο διάφανες άχρωμες τετράγωνες πλάκες πλευράς 10cm. Οι ίνες εξετάζονται σε φως που διέρχεται μέσα από τις πλάκες και ακολουθεί σύγκριση με το Πρότυπο της Ευρωπαϊκής Φαρμακοποιίας για Κόμβους. Το εξεταζόμενο δείγμα δεν πρέπει να έχει περισσότερους κόμβους από το πρότυπο.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47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Απορροφητικότητα Συσκευή. Στεγνό κυλινδρικό καλάθι από χάλκινο σύρμα ύψους 3,0 cm και διαμέτρου 5,0 cm. Το σύρμα από το οποίο αποτελείται το καλάθι έχει διάμετρο 0,4 mm, οι βρόχοι είναι 1,5 cm έως 2,0 cm και η μάζα του καλαθιού είναι 2,7 ± 0,3 g.</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45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Χρόνος βύθισης. Όχι μεγαλύτερος από 10 s. Το καλάθι ζυγίζεται με ακρίβεια εκατοστού του γραμμαρίου (m1), 5,00 g υλικού που αποτελούνται από πέντε περίπου ίσες ποσότητες ινών από διαφορετικά σημεία του εξεταζόμενου προϊόντος τοποθετούνται χαλαρά στο καλάθι  και το γεμάτο καλάθι ζυγίζεται με ακρίβεια εκατοστού του γραμμαρίου (m1). Δοχείο διαμέτρου 11cm έως 12cm γεμίζεται μέχρι ύψους 10 cm με νερό θερμοκρασίας 20</w:t>
            </w:r>
            <w:r w:rsidRPr="00F32347">
              <w:rPr>
                <w:rFonts w:ascii="Tahoma" w:eastAsia="Times New Roman" w:hAnsi="Tahoma" w:cs="Tahoma"/>
                <w:color w:val="000000"/>
                <w:sz w:val="20"/>
                <w:szCs w:val="20"/>
                <w:vertAlign w:val="superscript"/>
                <w:lang w:eastAsia="el-GR"/>
              </w:rPr>
              <w:t>ο</w:t>
            </w:r>
            <w:r w:rsidRPr="00F32347">
              <w:rPr>
                <w:rFonts w:ascii="Tahoma" w:eastAsia="Times New Roman" w:hAnsi="Tahoma" w:cs="Tahoma"/>
                <w:color w:val="000000"/>
                <w:sz w:val="20"/>
                <w:szCs w:val="20"/>
                <w:lang w:eastAsia="el-GR"/>
              </w:rPr>
              <w:t xml:space="preserve"> C περίπου. Το καλάθι κρατείται οριζόντια και αφήνεται να πέσει στο νερό από ύψος 10mm περίπου. Μετρείται με χρονόμετρο ο χρόνος που απαιτείται για να βυθιστεί το καλάθι κάτω από την επιφάνεια του νερού. Το αποτέλεσμα υπολογίζεται από το μέσο όρο τριών μετρήσεων.</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5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Ικανότητα κατακράτησης νερού. Όχι μικρότερη από 23,0 g νερού ανά γραμμάριο. Μετά τη μέτρηση του χρόνου βύθισης απομακρύνεται το καλάθι από το νερό, αφήνεται να στραγγίσει για 30 s κρεμασμένο με το μεγάλο άξονα οριζόντια πάνω από το δοχείο, τοποθετείται σε προζυγισμένο δοχείο (m1) και ζυγίζεται με ακρίβεια εκατοστού του γραμμαρίου (m1)</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297E4D">
        <w:trPr>
          <w:trHeight w:val="900"/>
        </w:trPr>
        <w:tc>
          <w:tcPr>
            <w:tcW w:w="2084" w:type="dxa"/>
            <w:tcBorders>
              <w:top w:val="nil"/>
              <w:left w:val="single" w:sz="4" w:space="0" w:color="auto"/>
              <w:bottom w:val="single" w:sz="4" w:space="0" w:color="000000"/>
              <w:right w:val="nil"/>
            </w:tcBorders>
            <w:shd w:val="clear" w:color="auto" w:fill="auto"/>
            <w:vAlign w:val="center"/>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 xml:space="preserve">Ικανότητα κατακράτησης νερού= </w:t>
            </w:r>
            <w:r w:rsidRPr="00F32347">
              <w:rPr>
                <w:rFonts w:ascii="Tahoma" w:eastAsia="Times New Roman" w:hAnsi="Tahoma" w:cs="Tahoma"/>
                <w:color w:val="000000"/>
                <w:sz w:val="20"/>
                <w:szCs w:val="20"/>
                <w:lang w:eastAsia="el-GR"/>
              </w:rPr>
              <w:t xml:space="preserve">                                                                                                                                                                        </w:t>
            </w:r>
          </w:p>
        </w:tc>
        <w:tc>
          <w:tcPr>
            <w:tcW w:w="4031" w:type="dxa"/>
            <w:tcBorders>
              <w:top w:val="nil"/>
              <w:left w:val="nil"/>
              <w:bottom w:val="single" w:sz="4" w:space="0" w:color="000000"/>
              <w:right w:val="nil"/>
            </w:tcBorders>
            <w:shd w:val="clear" w:color="auto" w:fill="auto"/>
            <w:vAlign w:val="bottom"/>
            <w:hideMark/>
          </w:tcPr>
          <w:p w:rsidR="006E1B01" w:rsidRPr="00F32347" w:rsidRDefault="006E1B01" w:rsidP="006E1B01">
            <w:pPr>
              <w:rPr>
                <w:rFonts w:eastAsia="Times New Roman" w:cs="Calibri"/>
                <w:color w:val="000000"/>
                <w:sz w:val="20"/>
                <w:szCs w:val="20"/>
                <w:u w:val="single"/>
                <w:lang w:eastAsia="el-GR"/>
              </w:rPr>
            </w:pPr>
            <w:r w:rsidRPr="00F32347">
              <w:rPr>
                <w:rFonts w:eastAsia="Times New Roman" w:cs="Calibri"/>
                <w:color w:val="000000"/>
                <w:sz w:val="20"/>
                <w:szCs w:val="20"/>
                <w:u w:val="single"/>
                <w:lang w:eastAsia="el-GR"/>
              </w:rPr>
              <w:t xml:space="preserve">m1-(m1-m1)  </w:t>
            </w:r>
            <w:r w:rsidRPr="00F32347">
              <w:rPr>
                <w:rFonts w:eastAsia="Times New Roman" w:cs="Calibri"/>
                <w:color w:val="000000"/>
                <w:sz w:val="20"/>
                <w:szCs w:val="20"/>
                <w:lang w:eastAsia="el-GR"/>
              </w:rPr>
              <w:t xml:space="preserve"> g  </w:t>
            </w:r>
            <w:r w:rsidRPr="00F32347">
              <w:rPr>
                <w:rFonts w:eastAsia="Times New Roman" w:cs="Calibri"/>
                <w:color w:val="000000"/>
                <w:sz w:val="20"/>
                <w:szCs w:val="20"/>
                <w:u w:val="single"/>
                <w:lang w:eastAsia="el-GR"/>
              </w:rPr>
              <w:t xml:space="preserve"> </w:t>
            </w:r>
            <w:r w:rsidRPr="00F32347">
              <w:rPr>
                <w:rFonts w:eastAsia="Times New Roman" w:cs="Calibri"/>
                <w:color w:val="000000"/>
                <w:sz w:val="20"/>
                <w:szCs w:val="20"/>
                <w:lang w:eastAsia="el-GR"/>
              </w:rPr>
              <w:t xml:space="preserve">m1-m1               </w:t>
            </w:r>
          </w:p>
        </w:tc>
        <w:tc>
          <w:tcPr>
            <w:tcW w:w="1134" w:type="dxa"/>
            <w:tcBorders>
              <w:top w:val="nil"/>
              <w:left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76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Το αποτέλεσμα υπολογίζεται από το μέσο όρο τριών μετρήσεων.</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50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Ουσίες διαλύτες στον αιθέρα. Όχι περισσότερο από 0,50 %. Σε συσκευή εκχυλίσεως εκχυλίζονται 5,  g ινών με αιθέρα (Α) για 4 h με ρυθμό τέσσερις τουλάχιστον εκχυλίσεις ανά ώρα. Το αιθερικό εκχύλισμα εξατμίζεται και το υπόλειμμα ξηραίνεται σε θερμοκρασία 100</w:t>
            </w:r>
            <w:r w:rsidRPr="00F32347">
              <w:rPr>
                <w:rFonts w:ascii="Tahoma" w:eastAsia="Times New Roman" w:hAnsi="Tahoma" w:cs="Tahoma"/>
                <w:color w:val="000000"/>
                <w:sz w:val="20"/>
                <w:szCs w:val="20"/>
                <w:vertAlign w:val="superscript"/>
                <w:lang w:eastAsia="el-GR"/>
              </w:rPr>
              <w:t>ο</w:t>
            </w:r>
            <w:r w:rsidRPr="00F32347">
              <w:rPr>
                <w:rFonts w:ascii="Tahoma" w:eastAsia="Times New Roman" w:hAnsi="Tahoma" w:cs="Tahoma"/>
                <w:color w:val="000000"/>
                <w:sz w:val="20"/>
                <w:szCs w:val="20"/>
                <w:lang w:eastAsia="el-GR"/>
              </w:rPr>
              <w:t xml:space="preserve"> C έως 105</w:t>
            </w:r>
            <w:r w:rsidRPr="00F32347">
              <w:rPr>
                <w:rFonts w:ascii="Tahoma" w:eastAsia="Times New Roman" w:hAnsi="Tahoma" w:cs="Tahoma"/>
                <w:color w:val="000000"/>
                <w:sz w:val="20"/>
                <w:szCs w:val="20"/>
                <w:vertAlign w:val="superscript"/>
                <w:lang w:eastAsia="el-GR"/>
              </w:rPr>
              <w:t>ο</w:t>
            </w:r>
            <w:r w:rsidRPr="00F32347">
              <w:rPr>
                <w:rFonts w:ascii="Tahoma" w:eastAsia="Times New Roman" w:hAnsi="Tahoma" w:cs="Tahoma"/>
                <w:color w:val="000000"/>
                <w:sz w:val="20"/>
                <w:szCs w:val="20"/>
                <w:lang w:eastAsia="el-GR"/>
              </w:rPr>
              <w:t xml:space="preserve"> C μέχρι σταθερής μάζας.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159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Εκχυλισμένες χρωστικές ύλες. Σε στενό εξικμαστήρα εκχυλίζονται αργά 10,0 g ινών με αλκοόλη (Α) μέχρι να συγκεντρωθούν 50 ml εκχυλίσματος. Το εκχύλισμα δεν πρέπει να είναι εντονότερα χρωματισμένο από το διάλυμα αναφοράς Υ1, CY, ή το κυανούν διάλυμα * Μέθοδος ΙΙ. V.5.2).</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244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lastRenderedPageBreak/>
              <w:t>Επιφανειοδραστικές ουσίες. Η ποσότητα του διαλύματος Δ που φυλάχθηκε πριν από τη διήθηση φέρεται σε αριθμημένο κύλινδρο των 25 ml με εσμυρισμένο πώμα εξωτερικής διαμέτρου 20 ±2 mm. Ο κύλινδρος έχει προηγούμενα πλυθεί με θεϊκό οξύ (Α) και μετά με νερό. Ο κύλινδρος ανακινείται έντονα τριάντα φορές σε χρόνο 10 s, αφήνεται σε ηρεμία για 1 min και επαναλαμβάνεται  η ανακίνηση. Μετά από 5 min το ύψος του αφρού πάνω από την επιφάνεια του υγρού δεν πρέπει να ξεπερνά τα 2 mm.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F32347">
        <w:trPr>
          <w:trHeight w:val="255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Υδατοδιαλυτές ουσίες. Όχι περισσότερο από 0,50%  5,00 g ινών  ζέονται σε 500 ml νερού για 30 min, με συχνή ανάδευση, ενώ αναπληρώνεται το νερό που εξατμίζεται. Το υγρό αποχύνεται, το υπόλοιπο υγρό απομακρύνεται προσεχτικά από το δείγμα συμπιέζοντας με υάλινη ράβδο, και τα υγρά αναμιγνύονται. Το υγρό διηθείται ενώ είναι ακόμα θερμό. 400 ml διηθήματος (αντιστοιχούν στα 4/5 της μάζας του δείγματος) εξατμίζονται και το υπόλειμμα ξηραίνεται μέχρι σταθερής μάζας σε θερμοκρασία 100</w:t>
            </w:r>
            <w:r w:rsidRPr="00F32347">
              <w:rPr>
                <w:rFonts w:ascii="Tahoma" w:eastAsia="Times New Roman" w:hAnsi="Tahoma" w:cs="Tahoma"/>
                <w:color w:val="000000"/>
                <w:sz w:val="20"/>
                <w:szCs w:val="20"/>
                <w:vertAlign w:val="superscript"/>
                <w:lang w:eastAsia="el-GR"/>
              </w:rPr>
              <w:t xml:space="preserve">ο </w:t>
            </w:r>
            <w:r w:rsidRPr="00F32347">
              <w:rPr>
                <w:rFonts w:ascii="Tahoma" w:eastAsia="Times New Roman" w:hAnsi="Tahoma" w:cs="Tahoma"/>
                <w:color w:val="000000"/>
                <w:sz w:val="20"/>
                <w:szCs w:val="20"/>
                <w:lang w:eastAsia="el-GR"/>
              </w:rPr>
              <w:t>C  έως 105</w:t>
            </w:r>
            <w:r w:rsidRPr="00F32347">
              <w:rPr>
                <w:rFonts w:ascii="Tahoma" w:eastAsia="Times New Roman" w:hAnsi="Tahoma" w:cs="Tahoma"/>
                <w:color w:val="000000"/>
                <w:sz w:val="20"/>
                <w:szCs w:val="20"/>
                <w:vertAlign w:val="superscript"/>
                <w:lang w:eastAsia="el-GR"/>
              </w:rPr>
              <w:t>ο</w:t>
            </w:r>
            <w:r w:rsidRPr="00F32347">
              <w:rPr>
                <w:rFonts w:ascii="Tahoma" w:eastAsia="Times New Roman" w:hAnsi="Tahoma" w:cs="Tahoma"/>
                <w:color w:val="000000"/>
                <w:sz w:val="20"/>
                <w:szCs w:val="20"/>
                <w:lang w:eastAsia="el-GR"/>
              </w:rPr>
              <w:t xml:space="preserve"> C.</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F32347">
        <w:trPr>
          <w:trHeight w:val="126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Απώλεια κατά την ξήρανση (V.6.22).Όχι μεγαλύτερη από 3,0%. Ο προσδιορισμός γίνεται σε 5,00 g ινών με ξήρανση σε θερμοκρασία 100</w:t>
            </w:r>
            <w:r w:rsidRPr="00F32347">
              <w:rPr>
                <w:rFonts w:ascii="Tahoma" w:eastAsia="Times New Roman" w:hAnsi="Tahoma" w:cs="Tahoma"/>
                <w:color w:val="000000"/>
                <w:sz w:val="20"/>
                <w:szCs w:val="20"/>
                <w:vertAlign w:val="superscript"/>
                <w:lang w:eastAsia="el-GR"/>
              </w:rPr>
              <w:t>ο</w:t>
            </w:r>
            <w:r w:rsidRPr="00F32347">
              <w:rPr>
                <w:rFonts w:ascii="Tahoma" w:eastAsia="Times New Roman" w:hAnsi="Tahoma" w:cs="Tahoma"/>
                <w:color w:val="000000"/>
                <w:sz w:val="20"/>
                <w:szCs w:val="20"/>
                <w:lang w:eastAsia="el-GR"/>
              </w:rPr>
              <w:t xml:space="preserve"> C έως 105</w:t>
            </w:r>
            <w:r w:rsidRPr="00F32347">
              <w:rPr>
                <w:rFonts w:ascii="Tahoma" w:eastAsia="Times New Roman" w:hAnsi="Tahoma" w:cs="Tahoma"/>
                <w:color w:val="000000"/>
                <w:sz w:val="20"/>
                <w:szCs w:val="20"/>
                <w:vertAlign w:val="superscript"/>
                <w:lang w:eastAsia="el-GR"/>
              </w:rPr>
              <w:t>ο</w:t>
            </w:r>
            <w:r w:rsidRPr="00F32347">
              <w:rPr>
                <w:rFonts w:ascii="Tahoma" w:eastAsia="Times New Roman" w:hAnsi="Tahoma" w:cs="Tahoma"/>
                <w:color w:val="000000"/>
                <w:sz w:val="20"/>
                <w:szCs w:val="20"/>
                <w:lang w:eastAsia="el-GR"/>
              </w:rPr>
              <w:t xml:space="preserve"> C.</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3330"/>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Θειϊκή τέφρα. Όχι περισσότερη από 0,40%. 5,00 g ινών φέρονται  σε χωνευτήριο που έχει προηγούμενα θερμανθεί, ψυχθεί και ζυγισθεί. Το χωνευτήριο θερμαίνεται προσεχτικά σε γυμνή φλόγα και στη συνέχεια μέχρι σκοτεινής ερυθροπύρωσης στους 500</w:t>
            </w:r>
            <w:r w:rsidRPr="00F32347">
              <w:rPr>
                <w:rFonts w:ascii="Tahoma" w:eastAsia="Times New Roman" w:hAnsi="Tahoma" w:cs="Tahoma"/>
                <w:color w:val="000000"/>
                <w:sz w:val="20"/>
                <w:szCs w:val="20"/>
                <w:vertAlign w:val="superscript"/>
                <w:lang w:eastAsia="el-GR"/>
              </w:rPr>
              <w:t>ο</w:t>
            </w:r>
            <w:r w:rsidRPr="00F32347">
              <w:rPr>
                <w:rFonts w:ascii="Tahoma" w:eastAsia="Times New Roman" w:hAnsi="Tahoma" w:cs="Tahoma"/>
                <w:color w:val="000000"/>
                <w:sz w:val="20"/>
                <w:szCs w:val="20"/>
                <w:lang w:eastAsia="el-GR"/>
              </w:rPr>
              <w:t xml:space="preserve"> C. Στη συνέχεια αφήνεται να ψυχθεί προστίθενται λίγες σταγόνες αραιού θειϊκού οξέος (Α), θερμαίνεται και πυρώνεται μέχρι να εξαφανισθούν όλα τα μαύρα σωματίδια. Μετά την ψύξη προστίθενται λίγες σταγόνες διαλύματος ανθρακικού αμμωνίου (Α) και ακολουθεί εξάτμιση. Το χωνευτήριο πυρώνεται προσεχτικά, ψύχεται και ζυγίζεται πάλι. Η πύρωση επαναλαμβάνεται μέχρι σταθερής μάζας. Κάθε πύρωση διαρκεί 5 min.</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F32347">
        <w:trPr>
          <w:trHeight w:val="592"/>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6E1B01" w:rsidRDefault="006E1B01" w:rsidP="006E1B01">
            <w:pPr>
              <w:rPr>
                <w:rFonts w:ascii="Tahoma" w:eastAsia="Times New Roman" w:hAnsi="Tahoma" w:cs="Tahoma"/>
                <w:b/>
                <w:bCs/>
                <w:color w:val="000000"/>
                <w:sz w:val="18"/>
                <w:szCs w:val="18"/>
                <w:lang w:eastAsia="el-GR"/>
              </w:rPr>
            </w:pPr>
            <w:r w:rsidRPr="006E1B01">
              <w:rPr>
                <w:rFonts w:ascii="Tahoma" w:eastAsia="Times New Roman" w:hAnsi="Tahoma" w:cs="Calibri"/>
                <w:b/>
                <w:bCs/>
                <w:color w:val="000000"/>
                <w:sz w:val="18"/>
                <w:szCs w:val="18"/>
                <w:lang w:eastAsia="el-GR"/>
              </w:rPr>
              <w:t>ΔΙΑΤΗΡΗΣΗ</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6E1B01">
        <w:trPr>
          <w:trHeight w:val="58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Calibri"/>
                <w:color w:val="000000"/>
                <w:sz w:val="20"/>
                <w:szCs w:val="20"/>
                <w:lang w:eastAsia="el-GR"/>
              </w:rPr>
              <w:t>Διατηρείται σε ξηρό χώρο, σε συσκευασία που προφυλάσσει από τη σκόνη.</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956629">
        <w:trPr>
          <w:trHeight w:val="1225"/>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Tahoma"/>
                <w:color w:val="000000"/>
                <w:sz w:val="20"/>
                <w:szCs w:val="20"/>
                <w:lang w:eastAsia="el-GR"/>
              </w:rPr>
              <w:t>Οι συμμετέχοντες στο διαγωνισμό θα πρέπει ΑΠΑΡΑΙΤΗΤΑ, με ποινή απόρριψης, να καταθέσουν μαζί με την προσφορά τους και δείγματα των προσφερομένων ειδών εις διπλούν, με εξαίρεση δείγματα τα οποία λόγω της φύσης τους ή της αξίας δεν μπορούν να σταλούν ή να υποβληθούν εις διπλούν.</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r w:rsidR="006E1B01" w:rsidRPr="006E1B01" w:rsidTr="00956629">
        <w:trPr>
          <w:trHeight w:val="1116"/>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E1B01" w:rsidRPr="00F32347" w:rsidRDefault="006E1B01" w:rsidP="006E1B01">
            <w:pPr>
              <w:rPr>
                <w:rFonts w:ascii="Tahoma" w:eastAsia="Times New Roman" w:hAnsi="Tahoma" w:cs="Tahoma"/>
                <w:color w:val="000000"/>
                <w:sz w:val="20"/>
                <w:szCs w:val="20"/>
                <w:lang w:eastAsia="el-GR"/>
              </w:rPr>
            </w:pPr>
            <w:r w:rsidRPr="00F32347">
              <w:rPr>
                <w:rFonts w:ascii="Tahoma" w:eastAsia="Times New Roman" w:hAnsi="Tahoma" w:cs="Tahoma"/>
                <w:color w:val="000000"/>
                <w:sz w:val="20"/>
                <w:szCs w:val="20"/>
                <w:lang w:eastAsia="el-GR"/>
              </w:rPr>
              <w:t>Στις περιπτώσεις της παραπάνω εξαίρεσης θα πρέπει να κατατεθεί επίσημο προσπέκτους του κατασκευαστικού οίκου, στο οποίο θα αναφέρονται όλα τα τεχνικά και λοιπά χαρακτηριστικά του προσφερόμενου είδους.</w:t>
            </w:r>
          </w:p>
        </w:tc>
        <w:tc>
          <w:tcPr>
            <w:tcW w:w="1134"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417" w:type="dxa"/>
            <w:tcBorders>
              <w:top w:val="nil"/>
              <w:left w:val="nil"/>
              <w:bottom w:val="single" w:sz="4" w:space="0" w:color="auto"/>
              <w:right w:val="single" w:sz="4" w:space="0" w:color="auto"/>
            </w:tcBorders>
            <w:shd w:val="clear" w:color="auto" w:fill="auto"/>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6E1B01" w:rsidRPr="006E1B01" w:rsidRDefault="006E1B01" w:rsidP="006E1B01">
            <w:pPr>
              <w:rPr>
                <w:rFonts w:eastAsia="Times New Roman" w:cs="Calibri"/>
                <w:color w:val="000000"/>
                <w:lang w:eastAsia="el-GR"/>
              </w:rPr>
            </w:pPr>
            <w:r w:rsidRPr="006E1B01">
              <w:rPr>
                <w:rFonts w:eastAsia="Times New Roman" w:cs="Calibri"/>
                <w:color w:val="000000"/>
                <w:lang w:eastAsia="el-GR"/>
              </w:rPr>
              <w:t> </w:t>
            </w:r>
          </w:p>
        </w:tc>
      </w:tr>
    </w:tbl>
    <w:p w:rsidR="00184B72" w:rsidRDefault="00184B72" w:rsidP="003B5588"/>
    <w:p w:rsidR="00184B72" w:rsidRDefault="00A40B8C" w:rsidP="003B5588">
      <w:r>
        <w:t xml:space="preserve">ΟΜΑΔΑ Γ Κ΄Δ </w:t>
      </w:r>
    </w:p>
    <w:tbl>
      <w:tblPr>
        <w:tblW w:w="10934" w:type="dxa"/>
        <w:tblInd w:w="89" w:type="dxa"/>
        <w:tblLayout w:type="fixed"/>
        <w:tblLook w:val="04A0"/>
      </w:tblPr>
      <w:tblGrid>
        <w:gridCol w:w="5406"/>
        <w:gridCol w:w="1451"/>
        <w:gridCol w:w="817"/>
        <w:gridCol w:w="1559"/>
        <w:gridCol w:w="1701"/>
      </w:tblGrid>
      <w:tr w:rsidR="00A40B8C" w:rsidRPr="00A40B8C" w:rsidTr="00A40B8C">
        <w:trPr>
          <w:trHeight w:val="375"/>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ΣΤΟΙΧΕΙΑ ΠΡΟΣΦΟΡΑΣ</w:t>
            </w:r>
          </w:p>
        </w:tc>
        <w:tc>
          <w:tcPr>
            <w:tcW w:w="1559" w:type="dxa"/>
            <w:tcBorders>
              <w:top w:val="nil"/>
              <w:left w:val="nil"/>
              <w:bottom w:val="nil"/>
              <w:right w:val="nil"/>
            </w:tcBorders>
            <w:shd w:val="clear" w:color="auto" w:fill="auto"/>
            <w:noWrap/>
            <w:vAlign w:val="bottom"/>
            <w:hideMark/>
          </w:tcPr>
          <w:p w:rsidR="00A40B8C" w:rsidRPr="00A40B8C" w:rsidRDefault="00A40B8C" w:rsidP="00A40B8C">
            <w:pPr>
              <w:rPr>
                <w:rFonts w:eastAsia="Times New Roman" w:cs="Calibri"/>
                <w:color w:val="000000"/>
                <w:lang w:eastAsia="el-GR"/>
              </w:rPr>
            </w:pPr>
          </w:p>
        </w:tc>
        <w:tc>
          <w:tcPr>
            <w:tcW w:w="1701" w:type="dxa"/>
            <w:tcBorders>
              <w:top w:val="nil"/>
              <w:left w:val="nil"/>
              <w:bottom w:val="nil"/>
              <w:right w:val="nil"/>
            </w:tcBorders>
            <w:shd w:val="clear" w:color="auto" w:fill="auto"/>
            <w:noWrap/>
            <w:vAlign w:val="bottom"/>
            <w:hideMark/>
          </w:tcPr>
          <w:p w:rsidR="00A40B8C" w:rsidRPr="00A40B8C" w:rsidRDefault="00A40B8C" w:rsidP="00A40B8C">
            <w:pPr>
              <w:rPr>
                <w:rFonts w:eastAsia="Times New Roman" w:cs="Calibri"/>
                <w:color w:val="000000"/>
                <w:lang w:eastAsia="el-GR"/>
              </w:rPr>
            </w:pPr>
          </w:p>
        </w:tc>
      </w:tr>
      <w:tr w:rsidR="00A40B8C" w:rsidRPr="00A40B8C" w:rsidTr="00A40B8C">
        <w:trPr>
          <w:trHeight w:val="81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ΤΕΧΝΙΚΗ ΠΡΟΔΙΑΓΡΑΦΗ</w:t>
            </w:r>
          </w:p>
        </w:tc>
        <w:tc>
          <w:tcPr>
            <w:tcW w:w="1451" w:type="dxa"/>
            <w:tcBorders>
              <w:top w:val="nil"/>
              <w:left w:val="nil"/>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ΤΕΧΝΙΚΗ ΠΡΟΔΙΑΓΡΑΦΗ</w:t>
            </w:r>
          </w:p>
        </w:tc>
        <w:tc>
          <w:tcPr>
            <w:tcW w:w="817" w:type="dxa"/>
            <w:tcBorders>
              <w:top w:val="nil"/>
              <w:left w:val="nil"/>
              <w:bottom w:val="single" w:sz="4" w:space="0" w:color="auto"/>
              <w:right w:val="single" w:sz="4" w:space="0" w:color="auto"/>
            </w:tcBorders>
            <w:shd w:val="clear" w:color="auto" w:fill="auto"/>
            <w:vAlign w:val="bottom"/>
            <w:hideMark/>
          </w:tcPr>
          <w:p w:rsidR="00A40B8C" w:rsidRPr="00A40B8C" w:rsidRDefault="00A40B8C" w:rsidP="00956629">
            <w:pPr>
              <w:ind w:left="0"/>
              <w:rPr>
                <w:rFonts w:eastAsia="Times New Roman" w:cs="Calibri"/>
                <w:color w:val="000000"/>
                <w:lang w:eastAsia="el-GR"/>
              </w:rPr>
            </w:pPr>
            <w:r w:rsidRPr="00A40B8C">
              <w:rPr>
                <w:rFonts w:eastAsia="Times New Roman" w:cs="Calibri"/>
                <w:color w:val="000000"/>
                <w:lang w:eastAsia="el-GR"/>
              </w:rPr>
              <w:t>ΑΠΑΙΤΗΣΗ</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ΑΠΑΝΤΗΣΗ</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40B8C" w:rsidRPr="00A40B8C" w:rsidRDefault="00A40B8C" w:rsidP="00956629">
            <w:pPr>
              <w:ind w:left="34"/>
              <w:rPr>
                <w:rFonts w:eastAsia="Times New Roman" w:cs="Calibri"/>
                <w:color w:val="000000"/>
                <w:lang w:eastAsia="el-GR"/>
              </w:rPr>
            </w:pPr>
            <w:r w:rsidRPr="00A40B8C">
              <w:rPr>
                <w:rFonts w:eastAsia="Times New Roman" w:cs="Calibri"/>
                <w:color w:val="000000"/>
                <w:lang w:eastAsia="el-GR"/>
              </w:rPr>
              <w:t>ΠΑΡΑΠΟΜΠΗ</w:t>
            </w:r>
          </w:p>
        </w:tc>
      </w:tr>
      <w:tr w:rsidR="00A40B8C" w:rsidRPr="00A40B8C" w:rsidTr="00A40B8C">
        <w:trPr>
          <w:trHeight w:val="2748"/>
        </w:trPr>
        <w:tc>
          <w:tcPr>
            <w:tcW w:w="5406" w:type="dxa"/>
            <w:tcBorders>
              <w:top w:val="single" w:sz="4" w:space="0" w:color="auto"/>
              <w:left w:val="single" w:sz="4" w:space="0" w:color="auto"/>
              <w:bottom w:val="single" w:sz="4" w:space="0" w:color="auto"/>
              <w:right w:val="single" w:sz="4" w:space="0" w:color="auto"/>
            </w:tcBorders>
            <w:shd w:val="clear" w:color="auto" w:fill="auto"/>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lastRenderedPageBreak/>
              <w:t>(Αναλυτική Τεχνική Περιγραφή του Είδους σύμφωνα με τη διακήρυξη)</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A40B8C" w:rsidRPr="00A40B8C" w:rsidRDefault="00A40B8C" w:rsidP="00956629">
            <w:pPr>
              <w:ind w:left="34"/>
              <w:rPr>
                <w:rFonts w:eastAsia="Times New Roman" w:cs="Calibri"/>
                <w:color w:val="000000"/>
                <w:lang w:eastAsia="el-GR"/>
              </w:rPr>
            </w:pPr>
            <w:r w:rsidRPr="00A40B8C">
              <w:rPr>
                <w:rFonts w:eastAsia="Times New Roman" w:cs="Calibri"/>
                <w:color w:val="000000"/>
                <w:lang w:eastAsia="el-GR"/>
              </w:rPr>
              <w:t>(Αναλυτική Τεχνική Περιγραφή του Είδους σύμφωνα με τη διακήρυξη)</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40B8C" w:rsidRPr="00A40B8C" w:rsidRDefault="00A40B8C" w:rsidP="00956629">
            <w:pPr>
              <w:ind w:left="34"/>
              <w:rPr>
                <w:rFonts w:eastAsia="Times New Roman" w:cs="Calibri"/>
                <w:color w:val="000000"/>
                <w:lang w:eastAsia="el-GR"/>
              </w:rPr>
            </w:pPr>
            <w:r w:rsidRPr="00A40B8C">
              <w:rPr>
                <w:rFonts w:eastAsia="Times New Roman" w:cs="Calibri"/>
                <w:color w:val="000000"/>
                <w:lang w:eastAsia="el-GR"/>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40B8C" w:rsidRPr="00A40B8C" w:rsidRDefault="00A40B8C" w:rsidP="00956629">
            <w:pPr>
              <w:ind w:left="34"/>
              <w:rPr>
                <w:rFonts w:eastAsia="Times New Roman" w:cs="Calibri"/>
                <w:color w:val="000000"/>
                <w:lang w:eastAsia="el-GR"/>
              </w:rPr>
            </w:pPr>
            <w:r w:rsidRPr="00A40B8C">
              <w:rPr>
                <w:rFonts w:eastAsia="Times New Roman" w:cs="Calibri"/>
                <w:color w:val="000000"/>
                <w:lang w:eastAsia="el-GR"/>
              </w:rPr>
              <w:t xml:space="preserve">(Η απάντηση του προσφέροντα σχετικά με συμφωνία ή μη, με τις τεχνικές απαιτήσεις της διακήρυξης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0B8C" w:rsidRPr="00A40B8C" w:rsidRDefault="00A40B8C" w:rsidP="00956629">
            <w:pPr>
              <w:ind w:left="34"/>
              <w:rPr>
                <w:rFonts w:eastAsia="Times New Roman" w:cs="Calibri"/>
                <w:color w:val="000000"/>
                <w:lang w:eastAsia="el-GR"/>
              </w:rPr>
            </w:pPr>
            <w:r w:rsidRPr="00A40B8C">
              <w:rPr>
                <w:rFonts w:eastAsia="Times New Roman" w:cs="Calibri"/>
                <w:color w:val="000000"/>
                <w:lang w:eastAsia="el-GR"/>
              </w:rPr>
              <w:t>(Σαφής παραπομπή στα επισυναπτόμενα έγγραφα-εγχειρίδια, προς τεκμηρίωση της απάντησης</w:t>
            </w:r>
          </w:p>
        </w:tc>
      </w:tr>
      <w:tr w:rsidR="00A40B8C" w:rsidRPr="00A40B8C" w:rsidTr="00A40B8C">
        <w:trPr>
          <w:trHeight w:val="6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bookmarkStart w:id="131" w:name="RANGE!A4"/>
            <w:r w:rsidRPr="00A40B8C">
              <w:rPr>
                <w:rFonts w:eastAsia="Times New Roman" w:cs="Calibri"/>
                <w:color w:val="000000"/>
                <w:lang w:eastAsia="el-GR"/>
              </w:rPr>
              <w:t>ΠΡΟΔΙΑΓΡΑΦΕΣ  ΓΑΖΑΣ  ΒΑΜΒΑΚΟΣ ΑΠΟΡΡΟΦΗΤΙΚΗΣ ΥΔΡΟΦΙΛΟΣ&amp; ΓΑΖΑΣ ΥΔΡΟΦΙΛΗΣ</w:t>
            </w:r>
            <w:bookmarkEnd w:id="131"/>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bookmarkStart w:id="132" w:name="RANGE!A5"/>
            <w:r w:rsidRPr="00A40B8C">
              <w:rPr>
                <w:rFonts w:eastAsia="Times New Roman" w:cs="Calibri"/>
                <w:color w:val="000000"/>
                <w:lang w:eastAsia="el-GR"/>
              </w:rPr>
              <w:t>ΑΚΤΙΝΟΣΚΙΕΡΗΣ</w:t>
            </w:r>
            <w:bookmarkEnd w:id="132"/>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b/>
                <w:bCs/>
                <w:color w:val="000000"/>
                <w:sz w:val="20"/>
                <w:szCs w:val="20"/>
                <w:u w:val="single"/>
                <w:lang w:eastAsia="el-GR"/>
              </w:rPr>
            </w:pPr>
            <w:r w:rsidRPr="00A40B8C">
              <w:rPr>
                <w:rFonts w:ascii="Arial" w:eastAsia="Times New Roman" w:hAnsi="Arial" w:cs="Arial"/>
                <w:b/>
                <w:color w:val="000000"/>
                <w:sz w:val="20"/>
                <w:szCs w:val="20"/>
                <w:u w:val="single"/>
                <w:lang w:eastAsia="el-GR"/>
              </w:rPr>
              <w:t>ΓΑΖΑ ΒΑΜΒΑΚΟΣ ΑΠΟΡΡΟΦΗΤΙΚΗ ΥΔΡΟΦΙΛΟΣ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bookmarkStart w:id="133" w:name="RANGE!A7"/>
            <w:r w:rsidRPr="00A40B8C">
              <w:rPr>
                <w:rFonts w:eastAsia="Times New Roman" w:cs="Calibri"/>
                <w:color w:val="000000"/>
                <w:lang w:eastAsia="el-GR"/>
              </w:rPr>
              <w:t>ΣΥΜΦΩΝΑ ΜΕ ΠΡΟΔΙΑΓΡΑΦΕΣ ΥΠΟΥΡΓΕΙΟΥ ΑΝΑΠΤΥΞΗΣ</w:t>
            </w:r>
            <w:bookmarkEnd w:id="133"/>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6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bookmarkStart w:id="134" w:name="RANGE!A8"/>
            <w:r w:rsidRPr="00A40B8C">
              <w:rPr>
                <w:rFonts w:eastAsia="Times New Roman" w:cs="Calibri"/>
                <w:color w:val="000000"/>
                <w:lang w:eastAsia="el-GR"/>
              </w:rPr>
              <w:t>ΓΑΖΑΣ ΒΑΜΒΑΚΟΣ ΑΠΟΡΡΟΦΗΤΙΚΗΣ ΥΔΡΟΦΙΛΟΣ &amp; ΓΑΖΑΣ ΥΔΡΟΦΙΛΗΣ ΑΚΤΙΝΟΣΚΙΕΡΗΣ ΓΑΖΑ ΒΑΜΒΑΚΟΣ ΑΠΟΡΡΟΦΗΤΙΚΗ ΥΔΡΟΦΙΛΟΣ</w:t>
            </w:r>
            <w:bookmarkEnd w:id="134"/>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bookmarkStart w:id="135" w:name="RANGE!A9"/>
            <w:r w:rsidRPr="00A40B8C">
              <w:rPr>
                <w:rFonts w:eastAsia="Times New Roman" w:cs="Calibri"/>
                <w:color w:val="000000"/>
                <w:lang w:eastAsia="el-GR"/>
              </w:rPr>
              <w:t xml:space="preserve">Περιγραφή </w:t>
            </w:r>
            <w:r w:rsidRPr="00A40B8C">
              <w:rPr>
                <w:rFonts w:ascii="Arial" w:eastAsia="Times New Roman" w:hAnsi="Arial" w:cs="Arial"/>
                <w:b/>
                <w:bCs/>
                <w:color w:val="000000"/>
                <w:sz w:val="20"/>
                <w:szCs w:val="20"/>
                <w:lang w:eastAsia="el-GR"/>
              </w:rPr>
              <w:t>:</w:t>
            </w:r>
            <w:bookmarkEnd w:id="135"/>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6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Η απορροφητική γάζα βάμβακος, είναι ύφασμα βάμβακος απλής ύφανσης, που έχει υποστεί πλήρη λεύκανση και κάθαρση.</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15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b/>
                <w:bCs/>
                <w:color w:val="000000"/>
                <w:sz w:val="20"/>
                <w:szCs w:val="20"/>
                <w:lang w:eastAsia="el-GR"/>
              </w:rPr>
            </w:pPr>
            <w:r w:rsidRPr="00A40B8C">
              <w:rPr>
                <w:rFonts w:ascii="Arial" w:eastAsia="Times New Roman" w:hAnsi="Arial" w:cs="Arial"/>
                <w:b/>
                <w:bCs/>
                <w:color w:val="000000"/>
                <w:sz w:val="20"/>
                <w:szCs w:val="20"/>
                <w:lang w:eastAsia="el-GR"/>
              </w:rPr>
              <w:t xml:space="preserve"> Χαρακτηριστικά </w:t>
            </w:r>
            <w:r w:rsidRPr="00A40B8C">
              <w:rPr>
                <w:rFonts w:eastAsia="Times New Roman" w:cs="Calibri"/>
                <w:color w:val="000000"/>
                <w:lang w:eastAsia="el-GR"/>
              </w:rPr>
              <w:t>: Η υπό προμήθεια γάζα θα πρέπει να πληροί τους όρους του εναρμονισμένου προτύπου EN 14079:2003 και ειδικότερα να είναι υψηλής απορροφητικότητας, τελείως λευκή, άοσμη, απαλλαγμένη από κόλλες και ελαττώματα της ύφανσης(σχίσματα, παραφασάδες, συσσωματώματα κλωστών κλπ), και να μην παρουσιάζει κατά τόπους ρυπαρή εμφάνιση από οποιαδήποτε ουσία (μηχανέλαια κλπ).</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6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Να είναι σιδερωμένη και να μην είναι ή να φαίνεται λοξοϋφασμένη ( η γωνία σύγκλισης του στήμονα με την κρόκη είναι 90 μοίρες).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52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Ως προς τον αριθμό κλωστών ανά τετραγωνικό εκατοστόμετρο να ανήκει στον πέμπτο τύπο του πίνακα 1 του προτύπου EN 14079:2003, ήτοι :</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αριθμός κλωστών ανά τετραγωνικό εκατοστόμετρο ( cm2 ) 18</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κλωστές κατά στήμονα ανά 10 εκατοστά100 + 5</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ελάχιστο φορτίο θραύσης σε Newton's ανά 5 εκατοστά στη διεύθυνση του στήμονα 50</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κλωστές κατά κρόκη ανά 10 εκατοστά80 + 5</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ελάχιστο φορτίο θραύσης σε Newton's ανά 5 εκατοστά στη διεύθυνση της κρόκης 30</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956629">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ελάχιστη μάζα σε γραμμάρια ανά τετραγωνικό μέτρο (gr/m2)24</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956629">
        <w:trPr>
          <w:trHeight w:val="525"/>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b/>
                <w:bCs/>
                <w:color w:val="000000"/>
                <w:sz w:val="20"/>
                <w:szCs w:val="20"/>
                <w:lang w:eastAsia="el-GR"/>
              </w:rPr>
            </w:pPr>
            <w:r w:rsidRPr="00A40B8C">
              <w:rPr>
                <w:rFonts w:ascii="Arial" w:eastAsia="Times New Roman" w:hAnsi="Arial" w:cs="Arial"/>
                <w:b/>
                <w:bCs/>
                <w:color w:val="000000"/>
                <w:sz w:val="20"/>
                <w:szCs w:val="20"/>
                <w:lang w:eastAsia="el-GR"/>
              </w:rPr>
              <w:t>Διαστάσεις- Συσκευασία</w:t>
            </w:r>
            <w:r w:rsidRPr="00A40B8C">
              <w:rPr>
                <w:rFonts w:ascii="Arial" w:eastAsia="Times New Roman" w:hAnsi="Arial" w:cs="Arial"/>
                <w:color w:val="000000"/>
                <w:sz w:val="20"/>
                <w:szCs w:val="20"/>
                <w:lang w:eastAsia="el-GR"/>
              </w:rPr>
              <w:t>: Οι γάζες θα έχουν πλάτος 90 (+-1%) εκατοστά και μήκος 100(+1%)μέτρων(m).</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956629">
        <w:trPr>
          <w:trHeight w:val="525"/>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Οι γάζες θα είναι συσκευασμένες σε πακέτα με μορφή αναδίπλωσης (ΖΙΚ ΖΑΚ) του ενός (1) μέτρου ή σε φύλλα με τη μία διάσταση 90 cm σε απαραβίαστη συσκευασία ανά πακέτο.</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52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Τα υλικά συσκευασίας δεν πρέπει να επηρεάζουν το περιεχόμενο, πρέπει να παρέχουν προστασία από την υγρασία, τη ρύπανση και να αντέχουν στη μεταφορά.</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Επί του εξωτερικού περιβλήματος θα αναγράφονται τα παρακάτω</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lastRenderedPageBreak/>
              <w:t>τα στοιχεία του εργοστασίου παρασκευής</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το είδος του περιεχομένου</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ημερομηνία παραγωγής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 αριθμός παρτίδας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οι διαστάσεις ( μήκος-πλάτος)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 αριθμός της σύμβασης και ο Φορέας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ένδειξη «κρατικό είδος» με ανεξίτηλη κόκκινη μελάνη.</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σήμανση πιστότητας CE.</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bookmarkStart w:id="136" w:name="RANGE!A32"/>
            <w:r w:rsidRPr="00A40B8C">
              <w:rPr>
                <w:rFonts w:ascii="Arial" w:eastAsia="Times New Roman" w:hAnsi="Arial" w:cs="Arial"/>
                <w:color w:val="000000"/>
                <w:sz w:val="20"/>
                <w:szCs w:val="20"/>
                <w:lang w:eastAsia="el-GR"/>
              </w:rPr>
              <w:t>ΕΛΕΓΧΟΙ</w:t>
            </w:r>
            <w:bookmarkEnd w:id="136"/>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78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Ταυτοποίηση της απορροφητικής γάζας βάμβακος καθώς και οι έλεγχοι θα γίνονται σύμφωνα με τα αναφερόμενα στο εναρμονισμένο πρότυπο EN 14079:2003 που αποτελούν αναπόσπαστο μέρος της παρούσας προδιαγραφής.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52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 μακροσκοπικός έλεγχος γίνεται από την επιτροπή παραλαβής και σε ποσοστό 10% της προσκομισθείσας ποσότητας.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52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Για τον εργαστηριακό έλεγχο η επιτροπή παραλαβής ξεχωρίζει την αναγκαία ποσότητα δείγματος την οποία αποστέλλει για έλεγχο στα αρμόδια εργαστήρια (Ε.Ο.Φ., Γ.Χ.Κ. κλπ).</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Τα δείγματα και τα έξοδα του εργαστηριακού ελέγχου βαρύνουν τον προμηθευτή.</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bookmarkStart w:id="137" w:name="RANGE!A37"/>
            <w:r w:rsidRPr="00A40B8C">
              <w:rPr>
                <w:rFonts w:ascii="Arial" w:eastAsia="Times New Roman" w:hAnsi="Arial" w:cs="Arial"/>
                <w:color w:val="000000"/>
                <w:sz w:val="20"/>
                <w:szCs w:val="20"/>
                <w:lang w:eastAsia="el-GR"/>
              </w:rPr>
              <w:t>ΓΑΖΑ ΥΔΡΟΦΙΛΗ ΑΚΤΙΝΟΣΚΙΕΡΗ</w:t>
            </w:r>
            <w:bookmarkEnd w:id="137"/>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52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Ισχύουν τα αναφερόμενα στην τεχνική προδιαγραφή της βαμβακερής απορροφητικής γάζας Α (παρ. 1, 2,3,4) με την ακόλουθη προσθήκη :</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78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«Να φέρει μία ακτινοσκιερή κλωστή περιεκτικότητας τουλάχιστον 45% θειϊκού βαρίου ανά τριάντα (30) εκατοστά (cm) υφάσματος, η οποία να είναι πλεγμένη εσωτερικά κατά μήκος της γάζας και όχι κολλημένη στην επιφάνειά της .»</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bookmarkStart w:id="138" w:name="RANGE!A40"/>
            <w:r w:rsidRPr="00A40B8C">
              <w:rPr>
                <w:rFonts w:ascii="Arial" w:eastAsia="Times New Roman" w:hAnsi="Arial" w:cs="Arial"/>
                <w:color w:val="000000"/>
                <w:sz w:val="20"/>
                <w:szCs w:val="20"/>
                <w:lang w:eastAsia="el-GR"/>
              </w:rPr>
              <w:t>ΕΙΔΙΚΟΙ ΟΡΟΙ</w:t>
            </w:r>
            <w:bookmarkEnd w:id="138"/>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18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Τα προσφερόμενα είδη πρέπει να φέρουν σήμανση πιστότητας CE. Οι συμμετέχοντες συνυποβάλλουν υποχρεωτικά μαζί με την τεχνική τους προσφορά πιστοποιητικά κοινοποιημένων Οργανισμών, δηλώσεις συμμόρφωσης, από τα οποία πιστοποιείται η απόλυτη καταλληλότητα και ασφάλεια των προσφερομένων ειδών για τη χρήση για την οποία προορίζονται και γενικά η συμμόρφωση του κατασκευαστή προς τις διατάξεις της κοινοτικής οδηγίας 93/42/ΕΟΚ  για ιατροτεχνολογικά προϊόντα ή της υπ' αριθ. ΔΥ8δ/130648/30.09.2009 ΚΥΑ (ΦΕΚ 2198/Β/02.10.2009) με την οποία εναρμονίσθηκε η ελληνική νομοθεσία προς την πιο πάνω οδηγία.</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956629">
        <w:trPr>
          <w:trHeight w:val="78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Οι εταιρείες των υπό προμήθεια ιατροτεχνολογικών προϊόντων πρέπει να είναι σύμφωνες με τις απαιτήσεις της αριθ. ΔΥ8δ/1348/04 (ΦΕΚ 32/Β/16.01.04) Υπουργικής απόφασης «'Αρχές και κατευθυντήριες γραμμές ορθής πρακτικής διανομής Ιατροτεχνολογικών προϊόντων».</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956629">
        <w:trPr>
          <w:trHeight w:val="78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Τα προσφερόμενα προϊόντα όταν απαιτείται να είναι κατασκευασμένα σύμφωνα με τους νόμους της Ευρωπαϊκής Φαρμακοποιίας και να πληρούν, όπου επιβάλλεται, τις προϋποθέσεις κυκλοφορίας που προβλέπονται από την ισχύουσα νομοθεσία (άδεια από Ε.Ο.Φ., ΓΕΝΙΚΟ ΧΗΜΕΙΟ ΚΡΑΤΟΥΣ κ.λπ.).</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956629">
        <w:trPr>
          <w:trHeight w:val="525"/>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Τα υλικά συσκευασίας δεν πρέπει να επηρεάζουν το περιεχόμενο, πρέπει να παρέχουν προστασία από την υγρασία, τη ρύπανση και να αντέχουν στη μεταφορά.</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C56D21">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Επί του εξωτερικού περιβλήματος θα αναγράφονται τα παρακάτω:</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C56D21">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lastRenderedPageBreak/>
              <w:t>α) Το στοιχεία του εργοστασίου παρασκευής</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C56D21">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β) Το είδος του περιεχομένου</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4008E9">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γ) Η ημερομηνία παραγωγής</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δ) Ο αριθμός παρτίδας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ε) Οι διαστάσεις (μήκος - πλάτος)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στ)Ο αριθμός της σύμβασης και ο φορέας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ζ) Η ένδειξη «κρατικό είδος» με ανεξίτηλη κόκκινη μελάνη</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Η σήμανση πιστότητας CE.</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Έλεγχοι</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52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Ταυτοποίηση της απορροφητικής γάζας βάμβακος καθώς και οι έλεγχοι θα γίνονται σύμφωνα με τα αναφερόμενα στο εναρμονισμένο πρότυπο ΕΝ 14079/2003 .</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103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 μακροσκοπικός έλεγχος γίνεται από την επιτροπή παραλαβής και σε ποσοστό 10% της προσκομισθείσας ποσότητας. Σε περίπτωση μη συμφωνίας των χαρακτηριστικών του προσκομισθέντος υλικού με τις τιθέμενες τεχνικές προδιαγραφές, το υλικό θα χαρακτηρίζεται ως ακατάλληλο και θα επιστρέφεται στην εταιρεία με έξοδα αυτής.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78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Για τον εργαστηριακό έλεγχο η επιτροπή παραλαβής ξεχωρίζει την αναγκαία ποσότητα δείγματος  την οποία αποστέλλει για έλεγχο στα αρμόδια εργαστήρια (ΕΟΦ, ΓΧΚ κλπ). Τα δείγματα και τα έξοδα του εργαστηριακού ελέγχου βαρύνουν τον προμηθευτή.</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b/>
                <w:bCs/>
                <w:color w:val="000000"/>
                <w:sz w:val="20"/>
                <w:szCs w:val="20"/>
                <w:lang w:eastAsia="el-GR"/>
              </w:rPr>
            </w:pPr>
            <w:bookmarkStart w:id="139" w:name="RANGE!A58"/>
            <w:r w:rsidRPr="00A40B8C">
              <w:rPr>
                <w:rFonts w:ascii="Arial" w:eastAsia="Times New Roman" w:hAnsi="Arial" w:cs="Arial"/>
                <w:b/>
                <w:bCs/>
                <w:color w:val="000000"/>
                <w:sz w:val="20"/>
                <w:szCs w:val="20"/>
                <w:lang w:eastAsia="el-GR"/>
              </w:rPr>
              <w:t>Γενικοί Όροι:</w:t>
            </w:r>
            <w:bookmarkEnd w:id="139"/>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129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Τα προσφερόμενα προϊόντα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περιέκτη τους την προβλεπόμενη σήμανση CE, αντίγραφο ισχύοντος πιστοποιητικού του οποίου και θα επισυνάπτεται υποχρεωτικά στην προσφορά.</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103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Οι συμμετέχοντες στον διαγωνισμό πρέπει να δηλώσουν στην τεχνική τους προσφορά το εργοστάσιο κατασκευής των προϊόντων καθώς και τον τόπο εγκατάστασής του. Το εργοστάσιο κατασκευής θα πρέπει να διαθέτει σύστημα διασφάλισης ποιότητας ISO 9001 ή ISO 13485, αντίγραφο ισχύοντος πιστοποιητικού του οποίου και θα επισυνάπτεται υποχρεωτικά στην προσφορά.</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956629">
        <w:trPr>
          <w:trHeight w:val="52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Στη συσκευασία θα πρέπει να αναγράφονται με ευκρινή και ευανάγνωστο τρόπο, τουλάχιστον τα παρακάτω στοιχεία:</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956629">
        <w:trPr>
          <w:trHeight w:val="1851"/>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το όνομα ή η εμπορική επωνυμία και η διεύθυνση του κατασκευαστή (σε περίπτωση που ο κατασκευαστής δεν έχει έδρα σε χώρα της ευρωπαϊκής ένωσης, τότε είτε η ετικέτα, είτε η συσκευασία, πρέπει να περιλαμβάνουν επιπλέον το όνομα και τη διεύθυνση του εξουσιοδοτημένου αντιπροσώπου του στην Ευρωπαϊκή Ένωση).</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956629">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ένδειξη «ΑΠΟΣΤΕΙΡΩΜΕΝΟ»</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μέθοδος αποστείρωσης που έχε χρησιμοποιηθεί</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 κωδικός της παρτίδας του οποίου να προηγείται η ένδειξη «ΠΑΡΤΙΔΑ» (ή LOT)</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ένδειξη της οριακής ημερομηνίας ασφαλούς χρήσεως, εκφραζόμενη σε έτος και μήνα</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ένδειξη ότι το προϊόν προορίζεται για μία και μόνη χρήση</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C56D21">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οι ειδικές συνθήκες αποθήκευσης εφόσον υπάρχουν</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C56D21">
        <w:trPr>
          <w:trHeight w:val="300"/>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lastRenderedPageBreak/>
              <w:t>κάθε προειδοποίηση ή/και ληπτέα προφύλαξη</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C56D21">
        <w:trPr>
          <w:trHeight w:val="525"/>
        </w:trPr>
        <w:tc>
          <w:tcPr>
            <w:tcW w:w="5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το χρονικό διάστημα μεταξύ της παραλαβής του υλικού και της ημερομηνίας λήξης αυτού να είναι τουλάχιστον τα 2/3 του &lt;κύκλου ζωής&gt; του προϊόντος.</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30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Οι ανωτέρω πληροφορίες μπορεί να παρέχονται υπό μορφή συμβόλων.</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52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Οι συμμετέχοντες στον διαγωνισμό να καταθέσουν για κάθε προσφερόμενο είδος το φυλλάδιο οδηγιών ή και την εμπορική συσκευασία (τελικό περιέκτη) από όπου θα προκύπτουν οι παραπάνω ενδείξεις.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78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Η προσφορά να συνοδεύεται από επίσημο φυλλάδιο (prospectus) του κατασκευαστικού οίκου ή άλλο αντίστοιχο τεχνικό φυλλάδιο (technicaldatasheet) για την τεκμηρίωση - συμμόρφωση με τις τεχνικές προδιαγραφές. Η προσκόμιση δείγματος διευκολύνει την καλύτερη αξιολόγηση του υλικού.</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1035"/>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Όλα τα προσφερόμενα προϊόντα πρέπει να έχουν τυπωμένο από την κατασκευάστρια εταιρεία, την ονομασία του καθώς και το όνομα ή το λογότυπο αυτής, όχι μόνο στην εξωτερική τους συσκευασία, αλλά ατομικά σε κάθε προϊόν (τεμάχιο εντός της συσκευασίας) ξεχωριστά. Όσα προϊόντα έχουν ατομική συσκευασία να είναι τυπωμένα επ' αυτής.</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78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 xml:space="preserve">Ο προμηθευτής οφείλει να υποβάλλει έγγραφη δήλωση ότι εγγυάται καθ'όλη τη διάρκεια της σύμβασης την προσφερόμενη ποιότητα των υλικών, την καταλληλότητά τους για τη χρήση για την οποία προορίζονται και γενικά την ανταπόκρισή τους στις τεχνικές απαιτήσεις της διακήρυξης. </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78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Ο προμηθευτής πρέπει επίσης να εγγυάται εγγράφως ότι σε όλη τη διάρκεια της σύμβασης θα διαθέτει επαρκή ποσότητα υλικών, ώστε να εξασφαλίζεται η απρόσκοπτη λειτουργία των τμημάτων του νοσοκομείου, για τα οποία προορίζονται τα υπό προμήθεια είδη.</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r w:rsidR="00A40B8C" w:rsidRPr="00A40B8C" w:rsidTr="00A40B8C">
        <w:trPr>
          <w:trHeight w:val="780"/>
        </w:trPr>
        <w:tc>
          <w:tcPr>
            <w:tcW w:w="5406" w:type="dxa"/>
            <w:tcBorders>
              <w:top w:val="nil"/>
              <w:left w:val="single" w:sz="4" w:space="0" w:color="auto"/>
              <w:bottom w:val="single" w:sz="4" w:space="0" w:color="auto"/>
              <w:right w:val="single" w:sz="4" w:space="0" w:color="auto"/>
            </w:tcBorders>
            <w:shd w:val="clear" w:color="auto" w:fill="auto"/>
            <w:vAlign w:val="bottom"/>
            <w:hideMark/>
          </w:tcPr>
          <w:p w:rsidR="00A40B8C" w:rsidRPr="00A40B8C" w:rsidRDefault="00A40B8C" w:rsidP="00A40B8C">
            <w:pPr>
              <w:rPr>
                <w:rFonts w:ascii="Arial" w:eastAsia="Times New Roman" w:hAnsi="Arial" w:cs="Arial"/>
                <w:color w:val="000000"/>
                <w:sz w:val="20"/>
                <w:szCs w:val="20"/>
                <w:lang w:eastAsia="el-GR"/>
              </w:rPr>
            </w:pPr>
            <w:r w:rsidRPr="00A40B8C">
              <w:rPr>
                <w:rFonts w:ascii="Arial" w:eastAsia="Times New Roman" w:hAnsi="Arial" w:cs="Arial"/>
                <w:color w:val="000000"/>
                <w:sz w:val="20"/>
                <w:szCs w:val="20"/>
                <w:lang w:eastAsia="el-GR"/>
              </w:rPr>
              <w:t>Μαζί με την προσφορά πρέπει να κατατεθεί δήλωση του συμμετέχοντος ότι μπορεί να λάβει όλα τα αναγκαία μέτρα απόσυρσης του προϊόντος από την αγορά, σε περίπτωση που η χρήση του θέτει σε κίνδυνο την υγεία των ασθενών, των χρηστών ή άλλων προσώπων.</w:t>
            </w:r>
          </w:p>
        </w:tc>
        <w:tc>
          <w:tcPr>
            <w:tcW w:w="145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817"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559"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A40B8C" w:rsidRPr="00A40B8C" w:rsidRDefault="00A40B8C" w:rsidP="00A40B8C">
            <w:pPr>
              <w:rPr>
                <w:rFonts w:eastAsia="Times New Roman" w:cs="Calibri"/>
                <w:color w:val="000000"/>
                <w:lang w:eastAsia="el-GR"/>
              </w:rPr>
            </w:pPr>
            <w:r w:rsidRPr="00A40B8C">
              <w:rPr>
                <w:rFonts w:eastAsia="Times New Roman" w:cs="Calibri"/>
                <w:color w:val="000000"/>
                <w:lang w:eastAsia="el-GR"/>
              </w:rPr>
              <w:t> </w:t>
            </w:r>
          </w:p>
        </w:tc>
      </w:tr>
    </w:tbl>
    <w:p w:rsidR="00A40B8C" w:rsidRDefault="00A40B8C" w:rsidP="003B5588"/>
    <w:p w:rsidR="00184B72" w:rsidRDefault="00184B72" w:rsidP="003B5588"/>
    <w:p w:rsidR="003C0CE3" w:rsidRDefault="0082020D" w:rsidP="0082020D">
      <w:pPr>
        <w:pStyle w:val="a9"/>
        <w:tabs>
          <w:tab w:val="center" w:pos="6480"/>
        </w:tabs>
        <w:ind w:left="1435"/>
        <w:jc w:val="center"/>
        <w:rPr>
          <w:rFonts w:ascii="Century Gothic" w:hAnsi="Century Gothic"/>
          <w:b/>
          <w:bCs/>
          <w:sz w:val="24"/>
        </w:rPr>
      </w:pPr>
      <w:r>
        <w:rPr>
          <w:rFonts w:ascii="Century Gothic" w:hAnsi="Century Gothic"/>
          <w:b/>
          <w:bCs/>
          <w:sz w:val="24"/>
        </w:rPr>
        <w:t xml:space="preserve">                </w:t>
      </w:r>
    </w:p>
    <w:p w:rsidR="003C0CE3" w:rsidRDefault="003C0CE3" w:rsidP="0082020D">
      <w:pPr>
        <w:pStyle w:val="a9"/>
        <w:tabs>
          <w:tab w:val="center" w:pos="6480"/>
        </w:tabs>
        <w:ind w:left="1435"/>
        <w:jc w:val="center"/>
        <w:rPr>
          <w:rFonts w:ascii="Century Gothic" w:hAnsi="Century Gothic"/>
          <w:b/>
          <w:bCs/>
          <w:sz w:val="24"/>
        </w:rPr>
      </w:pPr>
    </w:p>
    <w:p w:rsidR="0082020D" w:rsidRPr="0038525D" w:rsidRDefault="003C0CE3" w:rsidP="0082020D">
      <w:pPr>
        <w:pStyle w:val="a9"/>
        <w:tabs>
          <w:tab w:val="center" w:pos="6480"/>
        </w:tabs>
        <w:ind w:left="1435"/>
        <w:jc w:val="center"/>
        <w:rPr>
          <w:rFonts w:ascii="Century Gothic" w:hAnsi="Century Gothic"/>
          <w:b/>
          <w:bCs/>
        </w:rPr>
      </w:pPr>
      <w:r>
        <w:rPr>
          <w:rFonts w:ascii="Century Gothic" w:hAnsi="Century Gothic"/>
          <w:b/>
          <w:bCs/>
          <w:sz w:val="24"/>
        </w:rPr>
        <w:t xml:space="preserve">               </w:t>
      </w:r>
      <w:r w:rsidR="0082020D">
        <w:rPr>
          <w:rFonts w:ascii="Century Gothic" w:hAnsi="Century Gothic"/>
          <w:b/>
          <w:bCs/>
          <w:sz w:val="24"/>
        </w:rPr>
        <w:t xml:space="preserve">     </w:t>
      </w:r>
      <w:r w:rsidR="0082020D" w:rsidRPr="00A66EDC">
        <w:rPr>
          <w:rFonts w:ascii="Century Gothic" w:hAnsi="Century Gothic"/>
          <w:b/>
          <w:bCs/>
          <w:sz w:val="24"/>
          <w:lang w:val="en-US"/>
        </w:rPr>
        <w:t>O</w:t>
      </w:r>
      <w:r w:rsidR="0082020D" w:rsidRPr="00A66EDC">
        <w:rPr>
          <w:rFonts w:ascii="Century Gothic" w:hAnsi="Century Gothic"/>
          <w:b/>
          <w:bCs/>
          <w:sz w:val="24"/>
        </w:rPr>
        <w:t xml:space="preserve"> ΔΙΟΙΚΗΤΗΣ ΤΟΥ Γ.Ν.ΗΛΕΙΑΣ</w:t>
      </w:r>
    </w:p>
    <w:p w:rsidR="0082020D" w:rsidRDefault="0082020D" w:rsidP="0082020D">
      <w:pPr>
        <w:pStyle w:val="a9"/>
        <w:tabs>
          <w:tab w:val="center" w:pos="6480"/>
        </w:tabs>
        <w:ind w:left="1435"/>
        <w:jc w:val="center"/>
        <w:rPr>
          <w:rFonts w:ascii="Century Gothic" w:hAnsi="Century Gothic"/>
          <w:b/>
          <w:bCs/>
        </w:rPr>
      </w:pPr>
    </w:p>
    <w:p w:rsidR="0082020D" w:rsidRPr="0038525D" w:rsidRDefault="0082020D" w:rsidP="0082020D">
      <w:pPr>
        <w:pStyle w:val="a9"/>
        <w:tabs>
          <w:tab w:val="center" w:pos="6480"/>
        </w:tabs>
        <w:ind w:left="1435"/>
        <w:jc w:val="center"/>
        <w:rPr>
          <w:rFonts w:ascii="Century Gothic" w:hAnsi="Century Gothic"/>
          <w:b/>
          <w:bCs/>
        </w:rPr>
      </w:pPr>
    </w:p>
    <w:p w:rsidR="0082020D" w:rsidRDefault="0082020D" w:rsidP="0082020D">
      <w:pPr>
        <w:pStyle w:val="a9"/>
        <w:tabs>
          <w:tab w:val="center" w:pos="6480"/>
        </w:tabs>
        <w:ind w:left="1435"/>
        <w:jc w:val="center"/>
        <w:rPr>
          <w:rFonts w:ascii="Century Gothic" w:hAnsi="Century Gothic"/>
          <w:b/>
          <w:spacing w:val="-20"/>
          <w:sz w:val="24"/>
        </w:rPr>
      </w:pPr>
      <w:r w:rsidRPr="0038525D">
        <w:rPr>
          <w:rFonts w:ascii="Century Gothic" w:hAnsi="Century Gothic"/>
          <w:b/>
          <w:bCs/>
        </w:rPr>
        <w:t xml:space="preserve">                            </w:t>
      </w:r>
      <w:r w:rsidRPr="00A66EDC">
        <w:rPr>
          <w:rFonts w:ascii="Century Gothic" w:hAnsi="Century Gothic"/>
          <w:b/>
          <w:spacing w:val="-20"/>
          <w:sz w:val="24"/>
        </w:rPr>
        <w:t xml:space="preserve">ΔΡ.ΧΡΗΣΤΟΣ  ΧΡΙΣΤΟΠΟΥΛΟΣ   MD.PhD   </w:t>
      </w:r>
    </w:p>
    <w:p w:rsidR="006E1B01" w:rsidRDefault="006E1B01" w:rsidP="003B5588"/>
    <w:p w:rsidR="003B5588" w:rsidRPr="00A66EDC" w:rsidRDefault="00BE333D" w:rsidP="00BE333D">
      <w:pPr>
        <w:pStyle w:val="a9"/>
        <w:tabs>
          <w:tab w:val="center" w:pos="6480"/>
        </w:tabs>
        <w:ind w:left="1435"/>
        <w:jc w:val="center"/>
        <w:rPr>
          <w:rFonts w:ascii="Century Gothic" w:hAnsi="Century Gothic"/>
          <w:b/>
          <w:bCs/>
          <w:sz w:val="24"/>
        </w:rPr>
      </w:pPr>
      <w:r w:rsidRPr="00A66EDC">
        <w:rPr>
          <w:rFonts w:ascii="Century Gothic" w:hAnsi="Century Gothic"/>
          <w:b/>
          <w:spacing w:val="-20"/>
          <w:sz w:val="24"/>
        </w:rPr>
        <w:t xml:space="preserve">   </w:t>
      </w:r>
    </w:p>
    <w:p w:rsidR="00BE333D" w:rsidRPr="00773ACF" w:rsidRDefault="00BE333D" w:rsidP="00BE333D">
      <w:pPr>
        <w:pStyle w:val="a9"/>
        <w:tabs>
          <w:tab w:val="center" w:pos="6480"/>
        </w:tabs>
        <w:ind w:left="1435"/>
        <w:jc w:val="center"/>
        <w:rPr>
          <w:rFonts w:ascii="Century Gothic" w:hAnsi="Century Gothic"/>
          <w:b/>
          <w:bCs/>
          <w:sz w:val="24"/>
        </w:rPr>
      </w:pPr>
    </w:p>
    <w:p w:rsidR="0082020D" w:rsidRPr="00773ACF" w:rsidRDefault="0082020D" w:rsidP="00BE333D">
      <w:pPr>
        <w:pStyle w:val="a9"/>
        <w:tabs>
          <w:tab w:val="center" w:pos="6480"/>
        </w:tabs>
        <w:ind w:left="1435"/>
        <w:jc w:val="center"/>
        <w:rPr>
          <w:rFonts w:ascii="Century Gothic" w:hAnsi="Century Gothic"/>
          <w:b/>
          <w:bCs/>
          <w:sz w:val="24"/>
        </w:rPr>
      </w:pPr>
    </w:p>
    <w:p w:rsidR="0082020D" w:rsidRPr="00773ACF" w:rsidRDefault="0082020D" w:rsidP="00BE333D">
      <w:pPr>
        <w:pStyle w:val="a9"/>
        <w:tabs>
          <w:tab w:val="center" w:pos="6480"/>
        </w:tabs>
        <w:ind w:left="1435"/>
        <w:jc w:val="center"/>
        <w:rPr>
          <w:rFonts w:ascii="Century Gothic" w:hAnsi="Century Gothic"/>
          <w:b/>
          <w:bCs/>
          <w:sz w:val="24"/>
        </w:rPr>
      </w:pPr>
    </w:p>
    <w:p w:rsidR="0082020D" w:rsidRPr="00773ACF" w:rsidRDefault="0082020D" w:rsidP="00BE333D">
      <w:pPr>
        <w:pStyle w:val="a9"/>
        <w:tabs>
          <w:tab w:val="center" w:pos="6480"/>
        </w:tabs>
        <w:ind w:left="1435"/>
        <w:jc w:val="center"/>
        <w:rPr>
          <w:rFonts w:ascii="Century Gothic" w:hAnsi="Century Gothic"/>
          <w:b/>
          <w:bCs/>
          <w:sz w:val="24"/>
        </w:rPr>
      </w:pPr>
    </w:p>
    <w:p w:rsidR="003744BF" w:rsidRPr="00516F49" w:rsidRDefault="000D213C" w:rsidP="00516F49">
      <w:pPr>
        <w:pStyle w:val="2"/>
        <w:rPr>
          <w:color w:val="auto"/>
        </w:rPr>
      </w:pPr>
      <w:r>
        <w:rPr>
          <w:color w:val="auto"/>
        </w:rPr>
        <w:lastRenderedPageBreak/>
        <w:t xml:space="preserve">                                                                                                                                                                                               </w:t>
      </w:r>
      <w:bookmarkStart w:id="140" w:name="_Toc68679386"/>
      <w:r w:rsidR="003744BF" w:rsidRPr="00516F49">
        <w:rPr>
          <w:color w:val="auto"/>
        </w:rPr>
        <w:t>ΠΑΡΑΡΤΗΜΑ ΙΙ</w:t>
      </w:r>
      <w:bookmarkEnd w:id="140"/>
      <w:r w:rsidR="003744BF" w:rsidRPr="00516F49">
        <w:rPr>
          <w:color w:val="auto"/>
        </w:rPr>
        <w:t xml:space="preserve"> </w:t>
      </w:r>
    </w:p>
    <w:p w:rsidR="003744BF" w:rsidRPr="00516F49" w:rsidRDefault="003744BF" w:rsidP="00516F49">
      <w:pPr>
        <w:pStyle w:val="2"/>
        <w:rPr>
          <w:color w:val="auto"/>
        </w:rPr>
      </w:pPr>
      <w:bookmarkStart w:id="141" w:name="_Toc68679387"/>
      <w:r w:rsidRPr="00516F49">
        <w:rPr>
          <w:color w:val="auto"/>
        </w:rPr>
        <w:t>ΥΠΟΔΕΙΓΜΑ ΟΙΚΟΝΟΜΙΚΗΣ ΠΡΟΣΦΟΡΑΣ</w:t>
      </w:r>
      <w:bookmarkEnd w:id="141"/>
    </w:p>
    <w:p w:rsidR="003744BF" w:rsidRPr="00B732E0" w:rsidRDefault="003744BF" w:rsidP="007A60E2">
      <w:pPr>
        <w:rPr>
          <w:sz w:val="24"/>
          <w:szCs w:val="24"/>
        </w:rPr>
      </w:pPr>
      <w:r w:rsidRPr="00B732E0">
        <w:rPr>
          <w:sz w:val="24"/>
          <w:szCs w:val="24"/>
        </w:rPr>
        <w:t>ΟΙΚΟΝΟΜΙΚΗ ΠΡΟΣΦΟΡΑ</w:t>
      </w:r>
    </w:p>
    <w:tbl>
      <w:tblPr>
        <w:tblW w:w="10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3"/>
        <w:gridCol w:w="5023"/>
      </w:tblGrid>
      <w:tr w:rsidR="003744BF" w:rsidRPr="002379E2" w:rsidTr="0022462D">
        <w:trPr>
          <w:trHeight w:val="649"/>
        </w:trPr>
        <w:tc>
          <w:tcPr>
            <w:tcW w:w="5473" w:type="dxa"/>
          </w:tcPr>
          <w:p w:rsidR="003744BF" w:rsidRPr="0022462D" w:rsidRDefault="003744BF" w:rsidP="007A60E2">
            <w:pPr>
              <w:rPr>
                <w:rFonts w:ascii="Century Gothic" w:hAnsi="Century Gothic"/>
                <w:sz w:val="18"/>
                <w:szCs w:val="18"/>
                <w:u w:val="single"/>
              </w:rPr>
            </w:pPr>
            <w:r w:rsidRPr="0022462D">
              <w:rPr>
                <w:rFonts w:ascii="Century Gothic" w:hAnsi="Century Gothic"/>
                <w:sz w:val="18"/>
                <w:szCs w:val="18"/>
                <w:u w:val="single"/>
              </w:rPr>
              <w:t>Στοιχεία οικονομικού φορέα</w:t>
            </w:r>
          </w:p>
          <w:p w:rsidR="003744BF" w:rsidRPr="0022462D" w:rsidRDefault="003744BF" w:rsidP="007A60E2">
            <w:pPr>
              <w:rPr>
                <w:rFonts w:ascii="Century Gothic" w:hAnsi="Century Gothic"/>
                <w:sz w:val="18"/>
                <w:szCs w:val="18"/>
              </w:rPr>
            </w:pPr>
            <w:r w:rsidRPr="0022462D">
              <w:rPr>
                <w:rFonts w:ascii="Century Gothic" w:hAnsi="Century Gothic"/>
                <w:sz w:val="18"/>
                <w:szCs w:val="18"/>
              </w:rPr>
              <w:t>-Επωνυμία…………………………………………….</w:t>
            </w:r>
          </w:p>
          <w:p w:rsidR="003744BF" w:rsidRPr="0022462D" w:rsidRDefault="003744BF" w:rsidP="007A60E2">
            <w:pPr>
              <w:rPr>
                <w:rFonts w:ascii="Century Gothic" w:hAnsi="Century Gothic"/>
                <w:sz w:val="18"/>
                <w:szCs w:val="18"/>
              </w:rPr>
            </w:pPr>
            <w:r w:rsidRPr="0022462D">
              <w:rPr>
                <w:rFonts w:ascii="Century Gothic" w:hAnsi="Century Gothic"/>
                <w:sz w:val="18"/>
                <w:szCs w:val="18"/>
              </w:rPr>
              <w:t>-ΑΦΜ…………………………………………………</w:t>
            </w:r>
          </w:p>
          <w:p w:rsidR="003744BF" w:rsidRPr="0022462D" w:rsidRDefault="003744BF" w:rsidP="007A60E2">
            <w:pPr>
              <w:rPr>
                <w:rFonts w:ascii="Century Gothic" w:hAnsi="Century Gothic"/>
                <w:sz w:val="18"/>
                <w:szCs w:val="18"/>
              </w:rPr>
            </w:pPr>
            <w:r w:rsidRPr="0022462D">
              <w:rPr>
                <w:rFonts w:ascii="Century Gothic" w:hAnsi="Century Gothic"/>
                <w:sz w:val="18"/>
                <w:szCs w:val="18"/>
              </w:rPr>
              <w:t>-ΔΟΥ………………………………………………….</w:t>
            </w:r>
          </w:p>
          <w:p w:rsidR="003744BF" w:rsidRPr="0022462D" w:rsidRDefault="003744BF" w:rsidP="007A60E2">
            <w:pPr>
              <w:rPr>
                <w:rFonts w:ascii="Century Gothic" w:hAnsi="Century Gothic"/>
                <w:sz w:val="18"/>
                <w:szCs w:val="18"/>
              </w:rPr>
            </w:pPr>
            <w:r w:rsidRPr="0022462D">
              <w:rPr>
                <w:rFonts w:ascii="Century Gothic" w:hAnsi="Century Gothic"/>
                <w:sz w:val="18"/>
                <w:szCs w:val="18"/>
              </w:rPr>
              <w:t>-Διεύθυνση……………………………………………</w:t>
            </w:r>
          </w:p>
          <w:p w:rsidR="003744BF" w:rsidRPr="0022462D" w:rsidRDefault="003744BF" w:rsidP="007A60E2">
            <w:pPr>
              <w:rPr>
                <w:rFonts w:ascii="Century Gothic" w:hAnsi="Century Gothic"/>
                <w:sz w:val="18"/>
                <w:szCs w:val="18"/>
              </w:rPr>
            </w:pPr>
            <w:r w:rsidRPr="0022462D">
              <w:rPr>
                <w:rFonts w:ascii="Century Gothic" w:hAnsi="Century Gothic"/>
                <w:sz w:val="18"/>
                <w:szCs w:val="18"/>
              </w:rPr>
              <w:t>-Τηλ…………………………………………………...</w:t>
            </w:r>
          </w:p>
          <w:p w:rsidR="003744BF" w:rsidRPr="0022462D" w:rsidRDefault="003744BF" w:rsidP="007A60E2">
            <w:pPr>
              <w:rPr>
                <w:rFonts w:ascii="Century Gothic" w:hAnsi="Century Gothic"/>
                <w:sz w:val="18"/>
                <w:szCs w:val="18"/>
              </w:rPr>
            </w:pPr>
            <w:r w:rsidRPr="0022462D">
              <w:rPr>
                <w:rFonts w:ascii="Century Gothic" w:hAnsi="Century Gothic"/>
                <w:sz w:val="18"/>
                <w:szCs w:val="18"/>
              </w:rPr>
              <w:t>-</w:t>
            </w:r>
            <w:r w:rsidRPr="0022462D">
              <w:rPr>
                <w:rFonts w:ascii="Century Gothic" w:hAnsi="Century Gothic"/>
                <w:sz w:val="18"/>
                <w:szCs w:val="18"/>
                <w:lang w:val="en-US"/>
              </w:rPr>
              <w:t>FAX</w:t>
            </w:r>
            <w:r w:rsidRPr="0022462D">
              <w:rPr>
                <w:rFonts w:ascii="Century Gothic" w:hAnsi="Century Gothic"/>
                <w:sz w:val="18"/>
                <w:szCs w:val="18"/>
              </w:rPr>
              <w:t>..………………………………………………...</w:t>
            </w:r>
          </w:p>
          <w:p w:rsidR="003744BF" w:rsidRPr="002379E2" w:rsidRDefault="003744BF" w:rsidP="007A60E2">
            <w:pPr>
              <w:rPr>
                <w:rFonts w:ascii="Century Gothic" w:hAnsi="Century Gothic"/>
              </w:rPr>
            </w:pPr>
            <w:r w:rsidRPr="0022462D">
              <w:rPr>
                <w:rFonts w:ascii="Century Gothic" w:hAnsi="Century Gothic"/>
                <w:sz w:val="18"/>
                <w:szCs w:val="18"/>
              </w:rPr>
              <w:t>-</w:t>
            </w:r>
            <w:r w:rsidRPr="0022462D">
              <w:rPr>
                <w:rFonts w:ascii="Century Gothic" w:hAnsi="Century Gothic"/>
                <w:sz w:val="18"/>
                <w:szCs w:val="18"/>
                <w:lang w:val="en-US"/>
              </w:rPr>
              <w:t>Email</w:t>
            </w:r>
            <w:r w:rsidRPr="0022462D">
              <w:rPr>
                <w:rFonts w:ascii="Century Gothic" w:hAnsi="Century Gothic"/>
                <w:sz w:val="18"/>
                <w:szCs w:val="18"/>
              </w:rPr>
              <w:t>..………………………………………………..</w:t>
            </w:r>
          </w:p>
        </w:tc>
        <w:tc>
          <w:tcPr>
            <w:tcW w:w="5023" w:type="dxa"/>
          </w:tcPr>
          <w:p w:rsidR="003744BF" w:rsidRPr="0022462D" w:rsidRDefault="003744BF" w:rsidP="007A60E2">
            <w:pPr>
              <w:rPr>
                <w:rFonts w:ascii="Century Gothic" w:hAnsi="Century Gothic"/>
                <w:sz w:val="18"/>
                <w:szCs w:val="18"/>
              </w:rPr>
            </w:pPr>
            <w:r w:rsidRPr="0022462D">
              <w:rPr>
                <w:rFonts w:ascii="Century Gothic" w:hAnsi="Century Gothic"/>
                <w:sz w:val="18"/>
                <w:szCs w:val="18"/>
              </w:rPr>
              <w:t xml:space="preserve">Ημερομηνία..…./.…../…….             </w:t>
            </w:r>
          </w:p>
          <w:p w:rsidR="003744BF" w:rsidRPr="0022462D" w:rsidRDefault="003744BF" w:rsidP="007A60E2">
            <w:pPr>
              <w:rPr>
                <w:rFonts w:ascii="Century Gothic" w:hAnsi="Century Gothic"/>
                <w:sz w:val="18"/>
                <w:szCs w:val="18"/>
              </w:rPr>
            </w:pPr>
          </w:p>
          <w:p w:rsidR="003744BF" w:rsidRPr="0022462D" w:rsidRDefault="003744BF" w:rsidP="007A60E2">
            <w:pPr>
              <w:rPr>
                <w:rFonts w:ascii="Century Gothic" w:hAnsi="Century Gothic"/>
                <w:sz w:val="18"/>
                <w:szCs w:val="18"/>
              </w:rPr>
            </w:pPr>
            <w:r w:rsidRPr="0022462D">
              <w:rPr>
                <w:rFonts w:ascii="Century Gothic" w:hAnsi="Century Gothic"/>
                <w:sz w:val="18"/>
                <w:szCs w:val="18"/>
              </w:rPr>
              <w:t>Προς : ΝΟΣΗΛΕΥΤΙΚΗ ΜΟΝΑΔΑ ΠΥΡΓΟΥ</w:t>
            </w:r>
          </w:p>
          <w:p w:rsidR="003744BF" w:rsidRPr="0022462D" w:rsidRDefault="003744BF" w:rsidP="007A60E2">
            <w:pPr>
              <w:rPr>
                <w:rFonts w:ascii="Century Gothic" w:hAnsi="Century Gothic"/>
                <w:sz w:val="18"/>
                <w:szCs w:val="18"/>
              </w:rPr>
            </w:pPr>
            <w:r w:rsidRPr="0022462D">
              <w:rPr>
                <w:rFonts w:ascii="Century Gothic" w:hAnsi="Century Gothic"/>
                <w:sz w:val="18"/>
                <w:szCs w:val="18"/>
              </w:rPr>
              <w:t>Γ.Ν.ΗΛΕΙΑΣ</w:t>
            </w:r>
          </w:p>
        </w:tc>
      </w:tr>
    </w:tbl>
    <w:p w:rsidR="003744BF" w:rsidRPr="00585A15" w:rsidRDefault="003744BF" w:rsidP="007A60E2">
      <w:pPr>
        <w:rPr>
          <w:rFonts w:ascii="Century Gothic" w:hAnsi="Century Gothic"/>
          <w:b/>
          <w:bCs/>
          <w:snapToGrid w:val="0"/>
          <w:sz w:val="16"/>
          <w:szCs w:val="16"/>
          <w:lang w:bidi="el-GR"/>
        </w:rPr>
      </w:pPr>
      <w:r w:rsidRPr="002379E2">
        <w:rPr>
          <w:rFonts w:ascii="Century Gothic" w:hAnsi="Century Gothic"/>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3744BF" w:rsidRDefault="003744BF" w:rsidP="007A60E2">
      <w:pPr>
        <w:rPr>
          <w:rFonts w:ascii="Century Gothic" w:hAnsi="Century Gothic"/>
          <w:b/>
          <w:sz w:val="20"/>
          <w:szCs w:val="20"/>
        </w:rPr>
      </w:pPr>
      <w:r>
        <w:rPr>
          <w:rFonts w:ascii="Century Gothic" w:hAnsi="Century Gothic"/>
          <w:b/>
          <w:sz w:val="20"/>
          <w:szCs w:val="20"/>
        </w:rPr>
        <w:t>Α.</w:t>
      </w:r>
      <w:r w:rsidR="00540F35">
        <w:rPr>
          <w:rFonts w:ascii="Century Gothic" w:hAnsi="Century Gothic"/>
          <w:b/>
          <w:sz w:val="20"/>
          <w:szCs w:val="20"/>
        </w:rPr>
        <w:t xml:space="preserve"> </w:t>
      </w:r>
      <w:r>
        <w:rPr>
          <w:rFonts w:ascii="Century Gothic" w:hAnsi="Century Gothic"/>
          <w:b/>
          <w:sz w:val="20"/>
          <w:szCs w:val="20"/>
        </w:rPr>
        <w:t xml:space="preserve">Για την </w:t>
      </w:r>
      <w:r w:rsidR="00540F35">
        <w:rPr>
          <w:rFonts w:ascii="Century Gothic" w:hAnsi="Century Gothic"/>
          <w:b/>
          <w:sz w:val="20"/>
          <w:szCs w:val="20"/>
        </w:rPr>
        <w:t xml:space="preserve">ομάδα </w:t>
      </w:r>
      <w:r>
        <w:rPr>
          <w:rFonts w:ascii="Century Gothic" w:hAnsi="Century Gothic"/>
          <w:b/>
          <w:sz w:val="20"/>
          <w:szCs w:val="20"/>
        </w:rPr>
        <w:t>Α</w:t>
      </w:r>
      <w:r w:rsidRPr="0023174D">
        <w:rPr>
          <w:rFonts w:ascii="Century Gothic" w:hAnsi="Century Gothic"/>
          <w:b/>
          <w:sz w:val="20"/>
          <w:szCs w:val="20"/>
        </w:rPr>
        <w:t>,</w:t>
      </w:r>
      <w:r w:rsidR="00540F35">
        <w:rPr>
          <w:rFonts w:ascii="Century Gothic" w:hAnsi="Century Gothic"/>
          <w:b/>
          <w:sz w:val="20"/>
          <w:szCs w:val="20"/>
        </w:rPr>
        <w:t>Β</w:t>
      </w:r>
      <w:r>
        <w:rPr>
          <w:rFonts w:ascii="Century Gothic" w:hAnsi="Century Gothic"/>
          <w:b/>
          <w:sz w:val="20"/>
          <w:szCs w:val="20"/>
        </w:rPr>
        <w:t xml:space="preserve"> </w:t>
      </w:r>
      <w:r w:rsidR="009531E8">
        <w:rPr>
          <w:rFonts w:ascii="Century Gothic" w:hAnsi="Century Gothic"/>
          <w:b/>
          <w:sz w:val="20"/>
          <w:szCs w:val="20"/>
        </w:rPr>
        <w:t>,</w:t>
      </w:r>
      <w:r w:rsidR="00540F35">
        <w:rPr>
          <w:rFonts w:ascii="Century Gothic" w:hAnsi="Century Gothic"/>
          <w:b/>
          <w:sz w:val="20"/>
          <w:szCs w:val="20"/>
        </w:rPr>
        <w:t xml:space="preserve">Γ,Δ </w:t>
      </w:r>
      <w:r>
        <w:rPr>
          <w:rFonts w:ascii="Century Gothic" w:hAnsi="Century Gothic"/>
          <w:b/>
          <w:sz w:val="20"/>
          <w:szCs w:val="20"/>
        </w:rPr>
        <w:t xml:space="preserve">των ειδών </w:t>
      </w:r>
      <w:r w:rsidR="009531E8">
        <w:rPr>
          <w:rFonts w:ascii="Century Gothic" w:hAnsi="Century Gothic"/>
          <w:b/>
          <w:sz w:val="20"/>
          <w:szCs w:val="20"/>
        </w:rPr>
        <w:t>…………</w:t>
      </w:r>
    </w:p>
    <w:tbl>
      <w:tblPr>
        <w:tblW w:w="10502" w:type="dxa"/>
        <w:tblInd w:w="96" w:type="dxa"/>
        <w:tblLayout w:type="fixed"/>
        <w:tblLook w:val="04A0"/>
      </w:tblPr>
      <w:tblGrid>
        <w:gridCol w:w="463"/>
        <w:gridCol w:w="1534"/>
        <w:gridCol w:w="850"/>
        <w:gridCol w:w="993"/>
        <w:gridCol w:w="1134"/>
        <w:gridCol w:w="1275"/>
        <w:gridCol w:w="1134"/>
        <w:gridCol w:w="851"/>
        <w:gridCol w:w="1134"/>
        <w:gridCol w:w="1134"/>
      </w:tblGrid>
      <w:tr w:rsidR="00EE4711" w:rsidRPr="00360F45" w:rsidTr="00EE4711">
        <w:trPr>
          <w:trHeight w:val="1006"/>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711" w:rsidRPr="00360F45" w:rsidRDefault="00EE4711" w:rsidP="00B1776E">
            <w:pPr>
              <w:jc w:val="center"/>
              <w:rPr>
                <w:color w:val="000000"/>
                <w:sz w:val="16"/>
                <w:szCs w:val="16"/>
              </w:rPr>
            </w:pPr>
            <w:r w:rsidRPr="00360F45">
              <w:rPr>
                <w:color w:val="000000"/>
                <w:sz w:val="16"/>
                <w:szCs w:val="16"/>
              </w:rPr>
              <w:t>Α/Α</w:t>
            </w:r>
          </w:p>
        </w:tc>
        <w:tc>
          <w:tcPr>
            <w:tcW w:w="15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ΠΕΡΙΓΡΑΦΗ</w:t>
            </w:r>
          </w:p>
        </w:tc>
        <w:tc>
          <w:tcPr>
            <w:tcW w:w="850"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Π.Τ</w:t>
            </w:r>
          </w:p>
        </w:tc>
        <w:tc>
          <w:tcPr>
            <w:tcW w:w="993"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ΜΟΝΑΔΑ ΜΕΤΡΗΣΗΣ</w:t>
            </w: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r w:rsidRPr="00360F45">
              <w:rPr>
                <w:color w:val="000000"/>
                <w:sz w:val="16"/>
                <w:szCs w:val="16"/>
              </w:rPr>
              <w:t xml:space="preserve">ΚΩΔΙΚΟΣ ΕΙΔΟΥΣ </w:t>
            </w:r>
            <w:r>
              <w:rPr>
                <w:color w:val="000000"/>
                <w:sz w:val="16"/>
                <w:szCs w:val="16"/>
              </w:rPr>
              <w:t>ΠΡΟΜΗΘΕΥΤΗ</w:t>
            </w:r>
          </w:p>
        </w:tc>
        <w:tc>
          <w:tcPr>
            <w:tcW w:w="1275"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r w:rsidRPr="00360F45">
              <w:rPr>
                <w:color w:val="000000"/>
                <w:sz w:val="16"/>
                <w:szCs w:val="16"/>
              </w:rPr>
              <w:t xml:space="preserve">ΤΕΧΝΙΚΕΣ ΠΡΟΔΙΑΓΡΑΦΕΣ </w:t>
            </w: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ΠΟΣΟΤΗΤΑ ΕΙΔΟΥΣ</w:t>
            </w:r>
          </w:p>
        </w:tc>
        <w:tc>
          <w:tcPr>
            <w:tcW w:w="851"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ΤΙΜΗ ΜΟΝΑΔΟΣ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711" w:rsidRPr="00D60E8B" w:rsidRDefault="00EE4711" w:rsidP="00B1776E">
            <w:pPr>
              <w:ind w:left="-161"/>
              <w:jc w:val="center"/>
              <w:rPr>
                <w:rFonts w:cs="Arial"/>
                <w:color w:val="000000"/>
                <w:sz w:val="16"/>
                <w:szCs w:val="16"/>
              </w:rPr>
            </w:pPr>
            <w:r w:rsidRPr="00D60E8B">
              <w:rPr>
                <w:rFonts w:cs="Arial"/>
                <w:color w:val="000000"/>
                <w:sz w:val="16"/>
                <w:szCs w:val="16"/>
              </w:rPr>
              <w:t>ΣΥΝΟΛΙΚΗΣ ΑΞΙΑ</w:t>
            </w:r>
            <w:r>
              <w:rPr>
                <w:rFonts w:cs="Arial"/>
                <w:color w:val="000000"/>
                <w:sz w:val="16"/>
                <w:szCs w:val="16"/>
              </w:rPr>
              <w:t>Σ</w:t>
            </w:r>
            <w:r w:rsidRPr="00D60E8B">
              <w:rPr>
                <w:rFonts w:cs="Arial"/>
                <w:color w:val="000000"/>
                <w:sz w:val="16"/>
                <w:szCs w:val="16"/>
              </w:rPr>
              <w:t xml:space="preserve"> ΧΩΡΙΣ ΦΠΑ</w:t>
            </w:r>
          </w:p>
        </w:tc>
        <w:tc>
          <w:tcPr>
            <w:tcW w:w="1134" w:type="dxa"/>
            <w:tcBorders>
              <w:top w:val="single" w:sz="4" w:space="0" w:color="auto"/>
              <w:left w:val="nil"/>
              <w:bottom w:val="single" w:sz="4" w:space="0" w:color="auto"/>
              <w:right w:val="single" w:sz="4" w:space="0" w:color="auto"/>
            </w:tcBorders>
            <w:shd w:val="clear" w:color="auto" w:fill="auto"/>
            <w:hideMark/>
          </w:tcPr>
          <w:p w:rsidR="00EE4711" w:rsidRDefault="00EE4711" w:rsidP="00B1776E">
            <w:pPr>
              <w:jc w:val="center"/>
              <w:rPr>
                <w:rFonts w:cs="Arial"/>
                <w:color w:val="000000"/>
                <w:sz w:val="16"/>
                <w:szCs w:val="16"/>
              </w:rPr>
            </w:pPr>
          </w:p>
          <w:p w:rsidR="00EE4711" w:rsidRPr="007A6746" w:rsidRDefault="00EE4711" w:rsidP="00EE4711">
            <w:pPr>
              <w:jc w:val="center"/>
              <w:rPr>
                <w:rFonts w:ascii="Arial" w:hAnsi="Arial" w:cs="Arial"/>
                <w:b/>
                <w:sz w:val="18"/>
                <w:szCs w:val="18"/>
              </w:rPr>
            </w:pPr>
            <w:r w:rsidRPr="00D60E8B">
              <w:rPr>
                <w:rFonts w:cs="Arial"/>
                <w:color w:val="000000"/>
                <w:sz w:val="16"/>
                <w:szCs w:val="16"/>
              </w:rPr>
              <w:t xml:space="preserve">ΣΥΝΟΛΙΚΗΣ </w:t>
            </w:r>
            <w:r>
              <w:rPr>
                <w:rFonts w:cs="Arial"/>
                <w:color w:val="000000"/>
                <w:sz w:val="16"/>
                <w:szCs w:val="16"/>
              </w:rPr>
              <w:t xml:space="preserve">ΑΞΙΑΣ </w:t>
            </w:r>
            <w:r w:rsidRPr="00D60E8B">
              <w:rPr>
                <w:rFonts w:cs="Arial"/>
                <w:color w:val="000000"/>
                <w:sz w:val="16"/>
                <w:szCs w:val="16"/>
              </w:rPr>
              <w:t>ΣΥΜΠ. ΦΠΑ</w:t>
            </w:r>
            <w:r>
              <w:rPr>
                <w:rFonts w:cs="Arial"/>
                <w:color w:val="000000"/>
                <w:sz w:val="16"/>
                <w:szCs w:val="16"/>
              </w:rPr>
              <w:t xml:space="preserve"> </w:t>
            </w:r>
          </w:p>
        </w:tc>
      </w:tr>
      <w:tr w:rsidR="00EE4711" w:rsidRPr="00360F45" w:rsidTr="00EE4711">
        <w:trPr>
          <w:trHeight w:val="515"/>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711" w:rsidRDefault="00EE4711" w:rsidP="00B1776E">
            <w:pPr>
              <w:jc w:val="center"/>
              <w:rPr>
                <w:color w:val="000000"/>
                <w:sz w:val="16"/>
                <w:szCs w:val="16"/>
              </w:rPr>
            </w:pPr>
          </w:p>
          <w:p w:rsidR="00EE4711" w:rsidRPr="00360F45" w:rsidRDefault="00EE4711" w:rsidP="00B1776E">
            <w:pPr>
              <w:jc w:val="center"/>
              <w:rPr>
                <w:color w:val="000000"/>
                <w:sz w:val="16"/>
                <w:szCs w:val="16"/>
              </w:rPr>
            </w:pPr>
          </w:p>
        </w:tc>
        <w:tc>
          <w:tcPr>
            <w:tcW w:w="15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711" w:rsidRPr="00D60E8B" w:rsidRDefault="00EE4711" w:rsidP="00B1776E">
            <w:pPr>
              <w:ind w:left="-161"/>
              <w:jc w:val="center"/>
              <w:rPr>
                <w:rFonts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Default="00EE4711" w:rsidP="00B1776E">
            <w:pPr>
              <w:jc w:val="center"/>
              <w:rPr>
                <w:rFonts w:cs="Arial"/>
                <w:color w:val="000000"/>
                <w:sz w:val="16"/>
                <w:szCs w:val="16"/>
              </w:rPr>
            </w:pPr>
          </w:p>
        </w:tc>
      </w:tr>
      <w:tr w:rsidR="00EE4711" w:rsidRPr="00360F45" w:rsidTr="00EE4711">
        <w:trPr>
          <w:trHeight w:val="796"/>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711" w:rsidRDefault="00EE4711" w:rsidP="00B1776E">
            <w:pPr>
              <w:jc w:val="center"/>
              <w:rPr>
                <w:color w:val="000000"/>
                <w:sz w:val="16"/>
                <w:szCs w:val="16"/>
              </w:rPr>
            </w:pPr>
          </w:p>
        </w:tc>
        <w:tc>
          <w:tcPr>
            <w:tcW w:w="15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711" w:rsidRPr="00D60E8B" w:rsidRDefault="00EE4711" w:rsidP="00B1776E">
            <w:pPr>
              <w:ind w:left="-161"/>
              <w:jc w:val="center"/>
              <w:rPr>
                <w:rFonts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Default="00EE4711" w:rsidP="00B1776E">
            <w:pPr>
              <w:jc w:val="center"/>
              <w:rPr>
                <w:rFonts w:cs="Arial"/>
                <w:color w:val="000000"/>
                <w:sz w:val="16"/>
                <w:szCs w:val="16"/>
              </w:rPr>
            </w:pPr>
          </w:p>
        </w:tc>
      </w:tr>
    </w:tbl>
    <w:p w:rsidR="003744BF" w:rsidRDefault="003744BF" w:rsidP="007A60E2">
      <w:pPr>
        <w:rPr>
          <w:color w:val="000000"/>
        </w:rPr>
      </w:pPr>
    </w:p>
    <w:p w:rsidR="003744BF" w:rsidRPr="002379E2" w:rsidRDefault="003744BF" w:rsidP="007A60E2">
      <w:pPr>
        <w:rPr>
          <w:rFonts w:ascii="Century Gothic" w:hAnsi="Century Gothic"/>
        </w:rPr>
      </w:pPr>
      <w:r w:rsidRPr="002379E2">
        <w:rPr>
          <w:rFonts w:ascii="Century Gothic" w:hAnsi="Century Gothic"/>
        </w:rPr>
        <w:tab/>
        <w:t>Υπογραφή – Σφραγίδα</w:t>
      </w:r>
    </w:p>
    <w:p w:rsidR="003744BF" w:rsidRPr="002379E2" w:rsidRDefault="003744BF" w:rsidP="007A60E2">
      <w:pPr>
        <w:rPr>
          <w:rFonts w:ascii="Century Gothic" w:hAnsi="Century Gothic" w:cs="Tahoma"/>
          <w:color w:val="262626" w:themeColor="text1" w:themeTint="D9"/>
          <w:sz w:val="20"/>
          <w:szCs w:val="20"/>
          <w:u w:val="single"/>
        </w:rPr>
      </w:pPr>
    </w:p>
    <w:p w:rsidR="003744BF" w:rsidRPr="002379E2" w:rsidRDefault="003744BF" w:rsidP="007A60E2">
      <w:pPr>
        <w:rPr>
          <w:rFonts w:ascii="Century Gothic" w:hAnsi="Century Gothic"/>
          <w:sz w:val="18"/>
        </w:rPr>
      </w:pPr>
      <w:r w:rsidRPr="002379E2">
        <w:rPr>
          <w:rFonts w:ascii="Century Gothic" w:hAnsi="Century Gothic"/>
          <w:sz w:val="18"/>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3744BF" w:rsidRPr="00516F49" w:rsidRDefault="003744BF" w:rsidP="00516F49">
      <w:pPr>
        <w:pStyle w:val="2"/>
        <w:rPr>
          <w:color w:val="auto"/>
        </w:rPr>
      </w:pPr>
      <w:bookmarkStart w:id="142" w:name="_Toc68679388"/>
      <w:r w:rsidRPr="00516F49">
        <w:rPr>
          <w:color w:val="auto"/>
        </w:rPr>
        <w:t>ΠΑΡΑΡΤΗΜΑ ΙI</w:t>
      </w:r>
      <w:r w:rsidR="006C63AC" w:rsidRPr="00516F49">
        <w:rPr>
          <w:color w:val="auto"/>
        </w:rPr>
        <w:t>I</w:t>
      </w:r>
      <w:r w:rsidR="00516F49">
        <w:rPr>
          <w:color w:val="auto"/>
        </w:rPr>
        <w:t xml:space="preserve">        </w:t>
      </w:r>
      <w:r w:rsidRPr="00516F49">
        <w:rPr>
          <w:rFonts w:ascii="Century Gothic" w:hAnsi="Century Gothic"/>
          <w:color w:val="auto"/>
          <w:sz w:val="24"/>
          <w:szCs w:val="24"/>
        </w:rPr>
        <w:t>ΣΧΕΔΙΟ ΕΓΓΥΗΤΙΚΗΣ ΕΠΙΣΤΟΛΗΣ ΚΑΛΗΣ ΕΚΤΕΛΕΣΗΣ</w:t>
      </w:r>
      <w:bookmarkEnd w:id="142"/>
      <w:r w:rsidRPr="00516F49">
        <w:rPr>
          <w:rFonts w:ascii="Century Gothic" w:hAnsi="Century Gothic"/>
          <w:color w:val="auto"/>
          <w:sz w:val="24"/>
          <w:szCs w:val="24"/>
        </w:rPr>
        <w:t xml:space="preserve"> </w:t>
      </w:r>
    </w:p>
    <w:p w:rsidR="003744BF" w:rsidRDefault="003744BF" w:rsidP="007A60E2">
      <w:pPr>
        <w:rPr>
          <w:rFonts w:ascii="Century Gothic" w:hAnsi="Century Gothic"/>
        </w:rPr>
      </w:pPr>
      <w:r>
        <w:rPr>
          <w:rFonts w:ascii="Century Gothic" w:hAnsi="Century Gothic"/>
        </w:rPr>
        <w:t xml:space="preserve">Ονομασία </w:t>
      </w:r>
    </w:p>
    <w:p w:rsidR="003744BF" w:rsidRDefault="003744BF" w:rsidP="007A60E2">
      <w:pPr>
        <w:rPr>
          <w:rFonts w:ascii="Century Gothic" w:hAnsi="Century Gothic"/>
        </w:rPr>
      </w:pPr>
      <w:r>
        <w:rPr>
          <w:rFonts w:ascii="Century Gothic" w:hAnsi="Century Gothic"/>
        </w:rPr>
        <w:t xml:space="preserve">Τράπεζας:______________________________________________________ </w:t>
      </w:r>
    </w:p>
    <w:p w:rsidR="003744BF" w:rsidRDefault="003744BF" w:rsidP="007A60E2">
      <w:pPr>
        <w:rPr>
          <w:rFonts w:ascii="Century Gothic" w:hAnsi="Century Gothic"/>
        </w:rPr>
      </w:pPr>
      <w:r>
        <w:rPr>
          <w:rFonts w:ascii="Century Gothic" w:hAnsi="Century Gothic"/>
        </w:rPr>
        <w:t xml:space="preserve">Κατάστημα:______________________________________________ </w:t>
      </w:r>
    </w:p>
    <w:p w:rsidR="003744BF" w:rsidRDefault="003744BF" w:rsidP="007A60E2">
      <w:pPr>
        <w:rPr>
          <w:rFonts w:ascii="Century Gothic" w:hAnsi="Century Gothic"/>
        </w:rPr>
      </w:pPr>
      <w:r>
        <w:rPr>
          <w:rFonts w:ascii="Century Gothic" w:hAnsi="Century Gothic"/>
        </w:rPr>
        <w:t xml:space="preserve">(Δ/νση οδός- αριθμός Τ.Κ. – FAX) ____________________________ </w:t>
      </w:r>
    </w:p>
    <w:p w:rsidR="003744BF" w:rsidRDefault="003744BF" w:rsidP="007A60E2">
      <w:pPr>
        <w:rPr>
          <w:rFonts w:ascii="Century Gothic" w:hAnsi="Century Gothic"/>
        </w:rPr>
      </w:pPr>
      <w:r>
        <w:rPr>
          <w:rFonts w:ascii="Century Gothic" w:hAnsi="Century Gothic"/>
        </w:rPr>
        <w:t xml:space="preserve">Ημερομηνία Έκδοσης: _____________________________________ </w:t>
      </w:r>
    </w:p>
    <w:p w:rsidR="003744BF" w:rsidRDefault="003744BF" w:rsidP="007A60E2">
      <w:pPr>
        <w:rPr>
          <w:rFonts w:ascii="Century Gothic" w:hAnsi="Century Gothic"/>
        </w:rPr>
      </w:pPr>
      <w:r>
        <w:rPr>
          <w:rFonts w:ascii="Century Gothic" w:hAnsi="Century Gothic"/>
        </w:rPr>
        <w:t>Προς : ΓΕΝΙΚΟ ΝΟΣΟΚΟΜΕΙΟ ΠΥΡΓΟΥ</w:t>
      </w:r>
    </w:p>
    <w:p w:rsidR="003744BF" w:rsidRDefault="003744BF" w:rsidP="007A60E2">
      <w:pPr>
        <w:rPr>
          <w:rFonts w:ascii="Century Gothic" w:hAnsi="Century Gothic"/>
        </w:rPr>
      </w:pPr>
      <w:r>
        <w:rPr>
          <w:rFonts w:ascii="Century Gothic" w:hAnsi="Century Gothic"/>
        </w:rPr>
        <w:t xml:space="preserve">ΕΓΓΥΗΤΙΚΗ ΕΠΙΣΤΟΛΗ ΚΑΛΗΣ ΕΚΤΕΛΕΣΗΣ ΣΥΜΒΑΣΗΣ, ΥΠ’ ΑΡΙΘΜΟΝ .... ΓΙΑ………….. ΕΥΡΩ </w:t>
      </w:r>
    </w:p>
    <w:p w:rsidR="003744BF" w:rsidRDefault="003744BF" w:rsidP="007A60E2">
      <w:pPr>
        <w:rPr>
          <w:rFonts w:ascii="Century Gothic" w:hAnsi="Century Gothic"/>
          <w:b/>
          <w:bCs/>
          <w:i/>
          <w:iCs/>
        </w:rPr>
      </w:pPr>
      <w:r>
        <w:rPr>
          <w:rFonts w:ascii="Century Gothic" w:hAnsi="Century Gothic"/>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rPr>
        <w:t xml:space="preserve">[Σε περίπτωση μεμονωμένης εταιρίας : της Εταιρίας ……………ΑΦΜ………  Οδός …………. Αριθμός….Τ.Κ. ……] ή </w:t>
      </w:r>
    </w:p>
    <w:p w:rsidR="003744BF" w:rsidRDefault="003744BF" w:rsidP="007A60E2">
      <w:pPr>
        <w:rPr>
          <w:rFonts w:ascii="Century Gothic" w:hAnsi="Century Gothic"/>
          <w:b/>
          <w:bCs/>
          <w:i/>
          <w:iCs/>
        </w:rPr>
      </w:pPr>
      <w:r>
        <w:rPr>
          <w:rFonts w:ascii="Century Gothic" w:hAnsi="Century Gothic"/>
          <w:b/>
          <w:bCs/>
          <w:i/>
          <w:iCs/>
        </w:rPr>
        <w:t xml:space="preserve">[σε περίπτωση Ένωσης ή Κοινοπραξίας : των Εταιριών </w:t>
      </w:r>
    </w:p>
    <w:p w:rsidR="003744BF" w:rsidRDefault="003744BF" w:rsidP="007A60E2">
      <w:pPr>
        <w:rPr>
          <w:rFonts w:ascii="Century Gothic" w:hAnsi="Century Gothic"/>
          <w:b/>
          <w:bCs/>
          <w:i/>
          <w:iCs/>
        </w:rPr>
      </w:pPr>
      <w:r>
        <w:rPr>
          <w:rFonts w:ascii="Century Gothic" w:hAnsi="Century Gothic"/>
          <w:b/>
          <w:bCs/>
          <w:i/>
          <w:iCs/>
        </w:rPr>
        <w:t xml:space="preserve">α) ……………… οδός ……………… αριθμός ………………. Τ.Κ. ………….. </w:t>
      </w:r>
    </w:p>
    <w:p w:rsidR="003744BF" w:rsidRDefault="003744BF" w:rsidP="007A60E2">
      <w:pPr>
        <w:rPr>
          <w:rFonts w:ascii="Century Gothic" w:hAnsi="Century Gothic"/>
          <w:b/>
          <w:bCs/>
          <w:i/>
          <w:iCs/>
        </w:rPr>
      </w:pPr>
      <w:r>
        <w:rPr>
          <w:rFonts w:ascii="Century Gothic" w:hAnsi="Century Gothic"/>
          <w:b/>
          <w:bCs/>
          <w:i/>
          <w:iCs/>
        </w:rPr>
        <w:t xml:space="preserve">β) ……………… οδός ……………… αριθμός ………………. Τ.Κ. ………….. </w:t>
      </w:r>
    </w:p>
    <w:p w:rsidR="003744BF" w:rsidRDefault="003744BF" w:rsidP="007A60E2">
      <w:pPr>
        <w:rPr>
          <w:rFonts w:ascii="Century Gothic" w:hAnsi="Century Gothic"/>
          <w:b/>
          <w:bCs/>
          <w:i/>
          <w:iCs/>
        </w:rPr>
      </w:pPr>
      <w:r>
        <w:rPr>
          <w:rFonts w:ascii="Century Gothic" w:hAnsi="Century Gothic"/>
          <w:b/>
          <w:bCs/>
          <w:i/>
          <w:iCs/>
        </w:rPr>
        <w:t xml:space="preserve">γ) ……………… οδός ……………… αριθμός ………………. Τ.Κ. ………….. </w:t>
      </w:r>
    </w:p>
    <w:p w:rsidR="003744BF" w:rsidRDefault="003744BF" w:rsidP="007A60E2">
      <w:pPr>
        <w:rPr>
          <w:rFonts w:ascii="Century Gothic" w:hAnsi="Century Gothic"/>
          <w:b/>
          <w:bCs/>
        </w:rPr>
      </w:pPr>
      <w:r>
        <w:rPr>
          <w:rFonts w:ascii="Century Gothic" w:hAnsi="Century Gothic"/>
          <w:b/>
          <w:bCs/>
          <w:i/>
          <w:iCs/>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rPr>
        <w:t xml:space="preserve">, </w:t>
      </w:r>
    </w:p>
    <w:p w:rsidR="003744BF" w:rsidRDefault="003744BF" w:rsidP="007A60E2">
      <w:pPr>
        <w:rPr>
          <w:rFonts w:ascii="Century Gothic" w:hAnsi="Century Gothic"/>
        </w:rPr>
      </w:pPr>
      <w:r>
        <w:rPr>
          <w:rFonts w:ascii="Century Gothic" w:hAnsi="Century Gothic"/>
        </w:rPr>
        <w:t xml:space="preserve">και μέχρι του ποσού των ευρώ........................., για την καλή εκτέλεση της σύμβασης με αριθμό................... που αφορά στο διαγωνισμό  της ……………με αντικείμενο « Την προμήθεια </w:t>
      </w:r>
      <w:r>
        <w:rPr>
          <w:rFonts w:ascii="Century Gothic" w:hAnsi="Century Gothic"/>
          <w:b/>
        </w:rPr>
        <w:t>«</w:t>
      </w:r>
      <w:r w:rsidR="00464061">
        <w:rPr>
          <w:rFonts w:ascii="Century Gothic" w:hAnsi="Century Gothic"/>
          <w:b/>
          <w:bCs/>
        </w:rPr>
        <w:t>……………………………</w:t>
      </w:r>
      <w:r>
        <w:rPr>
          <w:rFonts w:ascii="Century Gothic" w:hAnsi="Century Gothic"/>
          <w:b/>
          <w:bCs/>
        </w:rPr>
        <w:t xml:space="preserve"> </w:t>
      </w:r>
      <w:r>
        <w:rPr>
          <w:rFonts w:ascii="Century Gothic" w:hAnsi="Century Gothic"/>
          <w:b/>
        </w:rPr>
        <w:t>»</w:t>
      </w:r>
      <w:r>
        <w:rPr>
          <w:rFonts w:ascii="Century Gothic" w:hAnsi="Century Gothic"/>
        </w:rPr>
        <w:t xml:space="preserve">, συνολικής </w:t>
      </w:r>
      <w:r w:rsidRPr="00D500A1">
        <w:rPr>
          <w:rFonts w:ascii="Century Gothic" w:hAnsi="Century Gothic"/>
        </w:rPr>
        <w:t xml:space="preserve">αξίας  </w:t>
      </w:r>
      <w:r w:rsidR="00464061">
        <w:rPr>
          <w:rFonts w:ascii="Century Gothic" w:hAnsi="Century Gothic"/>
        </w:rPr>
        <w:t>…………………..</w:t>
      </w:r>
      <w:r w:rsidRPr="00D500A1">
        <w:rPr>
          <w:rFonts w:ascii="Century Gothic" w:hAnsi="Century Gothic"/>
        </w:rPr>
        <w:t xml:space="preserve"> ευρώ,</w:t>
      </w:r>
      <w:r>
        <w:rPr>
          <w:rFonts w:ascii="Century Gothic" w:hAnsi="Century Gothic"/>
        </w:rPr>
        <w:t xml:space="preserve"> σύμφωνα με τη υπ.αριθμ.</w:t>
      </w:r>
      <w:r w:rsidRPr="00D500A1">
        <w:rPr>
          <w:rFonts w:ascii="Century Gothic" w:hAnsi="Century Gothic"/>
        </w:rPr>
        <w:t xml:space="preserve"> </w:t>
      </w:r>
      <w:r>
        <w:rPr>
          <w:rFonts w:ascii="Century Gothic" w:hAnsi="Century Gothic"/>
        </w:rPr>
        <w:t>…….</w:t>
      </w:r>
      <w:r w:rsidRPr="00D500A1">
        <w:rPr>
          <w:rFonts w:ascii="Century Gothic" w:hAnsi="Century Gothic"/>
        </w:rPr>
        <w:t>Διακήρυξή σας.</w:t>
      </w:r>
      <w:r>
        <w:rPr>
          <w:rFonts w:ascii="Century Gothic" w:hAnsi="Century Gothic"/>
        </w:rPr>
        <w:t xml:space="preserve"> </w:t>
      </w:r>
    </w:p>
    <w:p w:rsidR="003744BF" w:rsidRDefault="003744BF" w:rsidP="007A60E2">
      <w:pPr>
        <w:rPr>
          <w:rFonts w:ascii="Century Gothic" w:hAnsi="Century Gothic"/>
        </w:rPr>
      </w:pPr>
      <w:r>
        <w:rPr>
          <w:rFonts w:ascii="Century Gothic" w:hAnsi="Century Gothic"/>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3744BF" w:rsidRDefault="003744BF" w:rsidP="007A60E2">
      <w:pPr>
        <w:rPr>
          <w:rFonts w:ascii="Century Gothic" w:hAnsi="Century Gothic"/>
        </w:rPr>
      </w:pPr>
      <w:r>
        <w:rPr>
          <w:rFonts w:ascii="Century Gothic" w:hAnsi="Century Gothic"/>
        </w:rPr>
        <w:lastRenderedPageBreak/>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3744BF" w:rsidRDefault="003744BF" w:rsidP="007A60E2">
      <w:pPr>
        <w:rPr>
          <w:rFonts w:ascii="Century Gothic" w:hAnsi="Century Gothic"/>
        </w:rPr>
      </w:pPr>
      <w:r>
        <w:rPr>
          <w:rFonts w:ascii="Century Gothic" w:hAnsi="Century Gothic"/>
        </w:rPr>
        <w:t>Σε περίπτωση κατάπτωσης της εγγύησης, το ποσό της κατάπτωσης</w:t>
      </w:r>
      <w:r w:rsidR="00EE4711">
        <w:rPr>
          <w:rFonts w:ascii="Century Gothic" w:hAnsi="Century Gothic"/>
        </w:rPr>
        <w:t xml:space="preserve"> </w:t>
      </w:r>
      <w:r>
        <w:rPr>
          <w:rFonts w:ascii="Century Gothic" w:hAnsi="Century Gothic"/>
        </w:rPr>
        <w:t xml:space="preserve">υπόκειται στο εκάστοτε ισχύον πάγιο τέλος χαρτοσήμου. </w:t>
      </w:r>
    </w:p>
    <w:p w:rsidR="003744BF" w:rsidRDefault="003744BF" w:rsidP="007A60E2">
      <w:pPr>
        <w:rPr>
          <w:rFonts w:ascii="Century Gothic" w:hAnsi="Century Gothic"/>
        </w:rPr>
      </w:pPr>
    </w:p>
    <w:p w:rsidR="003744BF" w:rsidRDefault="003744BF" w:rsidP="007A60E2">
      <w:pPr>
        <w:rPr>
          <w:rFonts w:ascii="Century Gothic" w:hAnsi="Century Gothic"/>
        </w:rPr>
      </w:pPr>
    </w:p>
    <w:p w:rsidR="003744BF" w:rsidRDefault="003744BF" w:rsidP="007A60E2">
      <w:pPr>
        <w:rPr>
          <w:rFonts w:ascii="Century Gothic" w:hAnsi="Century Gothic"/>
        </w:rPr>
      </w:pPr>
    </w:p>
    <w:p w:rsidR="003744BF" w:rsidRDefault="003744BF" w:rsidP="007A60E2">
      <w:pPr>
        <w:rPr>
          <w:rFonts w:ascii="Century Gothic" w:hAnsi="Century Gothic"/>
        </w:rPr>
      </w:pPr>
      <w:r>
        <w:rPr>
          <w:rFonts w:ascii="Century Gothic" w:hAnsi="Century Gothic"/>
        </w:rPr>
        <w:t xml:space="preserve"> (Εξουσιοδοτημένη υπογραφή) </w:t>
      </w:r>
    </w:p>
    <w:p w:rsidR="003744BF" w:rsidRDefault="003744BF" w:rsidP="007A60E2">
      <w:pPr>
        <w:rPr>
          <w:rFonts w:ascii="Century Gothic" w:hAnsi="Century Gothic" w:cs="Tahoma"/>
          <w:b/>
          <w:color w:val="262626" w:themeColor="text1" w:themeTint="D9"/>
          <w:sz w:val="20"/>
          <w:szCs w:val="20"/>
          <w:u w:val="single"/>
        </w:rPr>
      </w:pPr>
    </w:p>
    <w:p w:rsidR="00474C8C" w:rsidRPr="00516F49" w:rsidRDefault="00474C8C" w:rsidP="00516F49">
      <w:pPr>
        <w:pStyle w:val="2"/>
        <w:rPr>
          <w:color w:val="auto"/>
        </w:rPr>
      </w:pPr>
      <w:bookmarkStart w:id="143" w:name="_Toc68679389"/>
      <w:r w:rsidRPr="00516F49">
        <w:rPr>
          <w:color w:val="auto"/>
        </w:rPr>
        <w:t>ΠΑΡΑΡΤΗΜΑ Ι</w:t>
      </w:r>
      <w:r w:rsidR="00AC248F" w:rsidRPr="00516F49">
        <w:rPr>
          <w:color w:val="auto"/>
        </w:rPr>
        <w:t>V</w:t>
      </w:r>
      <w:r w:rsidRPr="00516F49">
        <w:rPr>
          <w:color w:val="auto"/>
        </w:rPr>
        <w:t xml:space="preserve"> – Υπόδειγμα Τεχνικής Προσφοράς – Πίνακας Συμμόρφωσης</w:t>
      </w:r>
      <w:bookmarkEnd w:id="143"/>
    </w:p>
    <w:p w:rsidR="00474C8C" w:rsidRDefault="00474C8C" w:rsidP="00474C8C">
      <w:pPr>
        <w:autoSpaceDE w:val="0"/>
        <w:autoSpaceDN w:val="0"/>
        <w:adjustRightInd w:val="0"/>
        <w:rPr>
          <w:rFonts w:ascii="CIDFont+F2" w:hAnsi="CIDFont+F2" w:cs="CIDFont+F2"/>
          <w:color w:val="000000"/>
          <w:sz w:val="24"/>
          <w:szCs w:val="24"/>
          <w:lang w:eastAsia="el-GR"/>
        </w:rPr>
      </w:pPr>
      <w:r>
        <w:rPr>
          <w:rFonts w:ascii="CIDFont+F2" w:hAnsi="CIDFont+F2" w:cs="CIDFont+F2"/>
          <w:color w:val="000000"/>
          <w:sz w:val="24"/>
          <w:szCs w:val="24"/>
          <w:lang w:eastAsia="el-GR"/>
        </w:rPr>
        <w:t>Ο οικονομικός φορέας υποχρεούται επί ποινή αποκλεισμού, να συμπληρώσει τον Πίνακα</w:t>
      </w:r>
    </w:p>
    <w:p w:rsidR="00474C8C" w:rsidRDefault="00474C8C" w:rsidP="00474C8C">
      <w:pPr>
        <w:autoSpaceDE w:val="0"/>
        <w:autoSpaceDN w:val="0"/>
        <w:adjustRightInd w:val="0"/>
        <w:rPr>
          <w:rFonts w:ascii="CIDFont+F2" w:hAnsi="CIDFont+F2" w:cs="CIDFont+F2"/>
          <w:color w:val="000000"/>
          <w:sz w:val="24"/>
          <w:szCs w:val="24"/>
          <w:lang w:eastAsia="el-GR"/>
        </w:rPr>
      </w:pPr>
      <w:r>
        <w:rPr>
          <w:rFonts w:ascii="CIDFont+F2" w:hAnsi="CIDFont+F2" w:cs="CIDFont+F2"/>
          <w:color w:val="000000"/>
          <w:sz w:val="24"/>
          <w:szCs w:val="24"/>
          <w:lang w:eastAsia="el-GR"/>
        </w:rPr>
        <w:t>Συμμόρφωσης που παρατίθενται στη συνέχεια, λαμβάνοντας υπόψη τα εξής: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Τα προσφερόμενα είδη θα πρέπει να πληρούν τις οριζόμενες ελάχιστες προδιαγραφές-απαιτήσεις.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Προκειμένου να τεκμηριωθεί η συμφωνία με τις τεχνικές προδιαγραφές της παρούσας διακήρυξης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θα πρέπει να υποβληθεί ηλεκτρονικά και ψηφιακά υπογεγραμμένο από τον υποψήφιο</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προμηθευτή/ανάδοχο ο σχετικός πίνακας συμμόρφωσης.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Ο πίνακας συμμόρφωσης πρέπει να υποβληθεί με την τεχνική προσφορά, συμπληρωμένος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σύμφωνα με τις επεξηγήσεις και οδηγίες, τις οποίες ο υποψήφιος είναι υποχρεωμένος να</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ακολουθήσει:</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Αν στη στήλη «ΠΕΡΙΓΡΑΦΗ ΠΡΟΔΙΑΓΡΑΦΗΣ», περιγράφονται αναλυτικά οι αντίστοιχοι</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τεχνικοί όροι, υποχρεώσεις ή επεξηγήσεις θα πρέπει να δοθούν αντίστοιχες απαιτήσεις.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Αν στη στήλη «ΑΠΑΙΤΗΣΗ» έχει συμπληρωθεί η λέξη «ΝΑΙ» ή ένας αριθμός (που σημαίνει</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υποχρεωτικό αριθμητικό μέγεθος της προδιαγραφής και απαιτεί συμμόρφωση) τότε η αντίστοιχη</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προδιαγραφή είναι υποχρεωτική για τον προσφέροντα, θεωρούμενη ως απαράβατος όρος σύμφωνα</w:t>
      </w:r>
      <w:r w:rsidR="0082020D" w:rsidRPr="0082020D">
        <w:rPr>
          <w:rFonts w:cs="CIDFont+F1"/>
          <w:color w:val="000000"/>
          <w:sz w:val="24"/>
          <w:szCs w:val="24"/>
          <w:lang w:eastAsia="el-GR"/>
        </w:rPr>
        <w:t xml:space="preserve"> </w:t>
      </w:r>
      <w:r>
        <w:rPr>
          <w:rFonts w:ascii="CIDFont+F1" w:hAnsi="CIDFont+F1" w:cs="CIDFont+F1"/>
          <w:color w:val="000000"/>
          <w:sz w:val="24"/>
          <w:szCs w:val="24"/>
          <w:lang w:eastAsia="el-GR"/>
        </w:rPr>
        <w:t>με τη σχετική διακήρυξη.</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Στη στήλη «ΑΠΑΝΤΗΣΗ» σημειώνεται η απάντηση του προσφέροντος που έχει τη μορφή</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ΝΑΙ/ΟΧΙ εάν η αντίστοιχη προδιαγραφή πληρούται ή όχι από την προσφορά ή ένα αριθμητικό</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μέγεθος που δηλώνει την ποσότητα του αντίστοιχου χαρακτηριστικού στην προσφορά. Απλή</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κατάφαση ή επεξήγηση δεν αποτελεί απόδειξη πλήρωσης της προδιαγραφής και η αρμόδια</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επιτροπή έχει την υποχρέωση ελέγχου και επιβεβαίωσης της πλήρωσης της απαίτησης (ιδιαίτερα αν</w:t>
      </w:r>
      <w:r w:rsidR="0082020D" w:rsidRPr="0082020D">
        <w:rPr>
          <w:rFonts w:cs="CIDFont+F1"/>
          <w:color w:val="000000"/>
          <w:sz w:val="24"/>
          <w:szCs w:val="24"/>
          <w:lang w:eastAsia="el-GR"/>
        </w:rPr>
        <w:t xml:space="preserve"> </w:t>
      </w:r>
      <w:r>
        <w:rPr>
          <w:rFonts w:ascii="CIDFont+F1" w:hAnsi="CIDFont+F1" w:cs="CIDFont+F1"/>
          <w:color w:val="000000"/>
          <w:sz w:val="24"/>
          <w:szCs w:val="24"/>
          <w:lang w:eastAsia="el-GR"/>
        </w:rPr>
        <w:t>αυτή αποτελεί ελάχιστη απαίτηση).</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Στη στήλη «ΠΑΡΑΠΟΜΠΗ» θα καταγραφεί η σαφής παραπομπή σε παράρτημα της τεχνικής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προσφοράς το οποίο θα περιλαμβάνει αριθμημένα τεχνικά φυλλάδια κατασκευαστών, εγχειρίδια</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και οποιοδήποτε επιπλέον στοιχείο τεκμηριώνει πληρέστερα την προσφορά και απαντά στις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επιμέρους απαιτήσεις που τίθενται στη σχετική διακήρυξη και τεκμηριώνουν τα στοιχεία των</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απαντήσεων στις τεχνικές προδιαγραφές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Είναι ιδιαίτερα επιθυμητή η πληρέστερη συμπλήρωση των παραπομπών, οι οποίες πρέπει να είναι</w:t>
      </w:r>
      <w:r w:rsidR="0082020D" w:rsidRPr="0082020D">
        <w:rPr>
          <w:rFonts w:cs="CIDFont+F1"/>
          <w:color w:val="000000"/>
          <w:sz w:val="24"/>
          <w:szCs w:val="24"/>
          <w:lang w:eastAsia="el-GR"/>
        </w:rPr>
        <w:t xml:space="preserve"> </w:t>
      </w:r>
      <w:r>
        <w:rPr>
          <w:rFonts w:ascii="CIDFont+F1" w:hAnsi="CIDFont+F1" w:cs="CIDFont+F1"/>
          <w:color w:val="000000"/>
          <w:sz w:val="24"/>
          <w:szCs w:val="24"/>
          <w:lang w:eastAsia="el-GR"/>
        </w:rPr>
        <w:t>κατά το δυνατόν συγκεκριμένες (π.χ. Τεχνικό Φυλλάδιο 3, Σελ. 4 Παράγραφος 4, κ.λπ.).</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Αντίστοιχα στο τεχνικό φυλλάδιο ή στη σχετική αναφορά, μεθοδολογικό εργαλείο, τεχνική κτλ. θα</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υπογραμμιστεί το σημείο που τεκμηριώνει τη συμφωνία ή την υπερκάλυψη και θα σημειωθεί η</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αντίστοιχη τεχνική προδιαγραφή (π.χ. Προδ. 4.18). Τονίζεται ότι είναι υποχρεωτική η απάντηση σε</w:t>
      </w:r>
      <w:r w:rsidR="0082020D" w:rsidRPr="0082020D">
        <w:rPr>
          <w:rFonts w:cs="CIDFont+F1"/>
          <w:color w:val="000000"/>
          <w:sz w:val="24"/>
          <w:szCs w:val="24"/>
          <w:lang w:eastAsia="el-GR"/>
        </w:rPr>
        <w:t xml:space="preserve"> </w:t>
      </w:r>
      <w:r>
        <w:rPr>
          <w:rFonts w:ascii="CIDFont+F1" w:hAnsi="CIDFont+F1" w:cs="CIDFont+F1"/>
          <w:color w:val="000000"/>
          <w:sz w:val="24"/>
          <w:szCs w:val="24"/>
          <w:lang w:eastAsia="el-GR"/>
        </w:rPr>
        <w:t>όλα τα σημεία του ΠΙΝΑΚΑ ΣΥΜΜΟΡΦΩΣΗΣ και η παροχή όλων των πληροφοριών που</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ζητούνται. Να δηλώνεται ρητά η συμμόρφωση ή απόκλιση από τις ζητούμενες τεχνικές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προδιαγραφές και γενικούς όρους.</w:t>
      </w:r>
    </w:p>
    <w:p w:rsidR="00474C8C" w:rsidRDefault="00474C8C" w:rsidP="00474C8C">
      <w:pPr>
        <w:autoSpaceDE w:val="0"/>
        <w:autoSpaceDN w:val="0"/>
        <w:adjustRightInd w:val="0"/>
        <w:rPr>
          <w:rFonts w:ascii="CIDFont+F1" w:hAnsi="CIDFont+F1" w:cs="CIDFont+F1"/>
          <w:color w:val="000000"/>
          <w:sz w:val="24"/>
          <w:szCs w:val="24"/>
          <w:lang w:eastAsia="el-GR"/>
        </w:rPr>
      </w:pPr>
      <w:r>
        <w:rPr>
          <w:rFonts w:ascii="CIDFont+F1" w:hAnsi="CIDFont+F1" w:cs="CIDFont+F1"/>
          <w:color w:val="000000"/>
          <w:sz w:val="24"/>
          <w:szCs w:val="24"/>
          <w:lang w:eastAsia="el-GR"/>
        </w:rPr>
        <w:t>Η αρμόδια επιτροπή θα αξιολογήσει τα παρεχόμενα από τους προσφέροντες στοιχεία κατά την</w:t>
      </w:r>
    </w:p>
    <w:p w:rsidR="00474C8C" w:rsidRDefault="00474C8C" w:rsidP="0082020D">
      <w:pPr>
        <w:rPr>
          <w:rFonts w:ascii="CIDFont+F1" w:hAnsi="CIDFont+F1" w:cs="CIDFont+F1"/>
          <w:sz w:val="24"/>
          <w:szCs w:val="24"/>
          <w:lang w:eastAsia="el-GR"/>
        </w:rPr>
      </w:pPr>
      <w:r>
        <w:rPr>
          <w:rFonts w:ascii="CIDFont+F1" w:hAnsi="CIDFont+F1" w:cs="CIDFont+F1"/>
          <w:color w:val="000000"/>
          <w:sz w:val="24"/>
          <w:szCs w:val="24"/>
          <w:lang w:eastAsia="el-GR"/>
        </w:rPr>
        <w:t>αξιολόγηση των τεχνικών προσφορών</w:t>
      </w:r>
      <w:r w:rsidR="0082020D" w:rsidRPr="0082020D">
        <w:rPr>
          <w:rFonts w:cs="CIDFont+F1"/>
          <w:color w:val="000000"/>
          <w:sz w:val="24"/>
          <w:szCs w:val="24"/>
          <w:lang w:eastAsia="el-GR"/>
        </w:rPr>
        <w:t xml:space="preserve">.                                                                                                                                  </w:t>
      </w:r>
      <w:r>
        <w:rPr>
          <w:rFonts w:ascii="CIDFont+F1" w:hAnsi="CIDFont+F1" w:cs="CIDFont+F1"/>
          <w:sz w:val="24"/>
          <w:szCs w:val="24"/>
          <w:lang w:eastAsia="el-GR"/>
        </w:rPr>
        <w:t>Ο προμηθευτής υποχρεούται μαζί με την προσφορά να υποβάλει και ΦΥΛΛΟ ΣΥΜΜΟΡΦΩΣΗΣ.</w:t>
      </w:r>
      <w:r w:rsidR="0082020D" w:rsidRPr="0082020D">
        <w:rPr>
          <w:rFonts w:cs="CIDFont+F1"/>
          <w:sz w:val="24"/>
          <w:szCs w:val="24"/>
          <w:lang w:eastAsia="el-GR"/>
        </w:rPr>
        <w:t xml:space="preserve"> </w:t>
      </w:r>
      <w:r>
        <w:rPr>
          <w:rFonts w:ascii="CIDFont+F1" w:hAnsi="CIDFont+F1" w:cs="CIDFont+F1"/>
          <w:sz w:val="24"/>
          <w:szCs w:val="24"/>
          <w:lang w:eastAsia="el-GR"/>
        </w:rPr>
        <w:t xml:space="preserve">Αυτό είναι φύλλο συσχετίσεως της προσφοράς με τις απαιτήσεις της </w:t>
      </w:r>
      <w:r>
        <w:rPr>
          <w:rFonts w:ascii="CIDFont+F1" w:hAnsi="CIDFont+F1" w:cs="CIDFont+F1"/>
          <w:sz w:val="24"/>
          <w:szCs w:val="24"/>
          <w:lang w:eastAsia="el-GR"/>
        </w:rPr>
        <w:lastRenderedPageBreak/>
        <w:t>παρούσας περιγραφής. Στο</w:t>
      </w:r>
      <w:r w:rsidR="0082020D" w:rsidRPr="0082020D">
        <w:rPr>
          <w:rFonts w:cs="CIDFont+F1"/>
          <w:sz w:val="24"/>
          <w:szCs w:val="24"/>
          <w:lang w:eastAsia="el-GR"/>
        </w:rPr>
        <w:t xml:space="preserve"> </w:t>
      </w:r>
      <w:r>
        <w:rPr>
          <w:rFonts w:ascii="CIDFont+F1" w:hAnsi="CIDFont+F1" w:cs="CIDFont+F1"/>
          <w:sz w:val="24"/>
          <w:szCs w:val="24"/>
          <w:lang w:eastAsia="el-GR"/>
        </w:rPr>
        <w:t>φύλλο αυτό θα αναφέρονται με λεπτομέρεια όλες οι υπάρχουσες συμφωνίες ή αποκλίσεις των</w:t>
      </w:r>
      <w:r w:rsidR="0082020D" w:rsidRPr="0082020D">
        <w:rPr>
          <w:rFonts w:cs="CIDFont+F1"/>
          <w:sz w:val="24"/>
          <w:szCs w:val="24"/>
          <w:lang w:eastAsia="el-GR"/>
        </w:rPr>
        <w:t xml:space="preserve"> </w:t>
      </w:r>
      <w:r>
        <w:rPr>
          <w:rFonts w:ascii="CIDFont+F1" w:hAnsi="CIDFont+F1" w:cs="CIDFont+F1"/>
          <w:sz w:val="24"/>
          <w:szCs w:val="24"/>
          <w:lang w:eastAsia="el-GR"/>
        </w:rPr>
        <w:t>χαρακτηριστικών των προσφερομένων ειδών σε σχέση με τα αναφερόμενα στην παρούσα</w:t>
      </w:r>
      <w:r w:rsidR="0082020D" w:rsidRPr="0082020D">
        <w:rPr>
          <w:rFonts w:cs="CIDFont+F1"/>
          <w:sz w:val="24"/>
          <w:szCs w:val="24"/>
          <w:lang w:eastAsia="el-GR"/>
        </w:rPr>
        <w:t xml:space="preserve"> </w:t>
      </w:r>
      <w:r>
        <w:rPr>
          <w:rFonts w:ascii="CIDFont+F1" w:hAnsi="CIDFont+F1" w:cs="CIDFont+F1"/>
          <w:sz w:val="24"/>
          <w:szCs w:val="24"/>
          <w:lang w:eastAsia="el-GR"/>
        </w:rPr>
        <w:t xml:space="preserve">περιγραφή. </w:t>
      </w:r>
      <w:r w:rsidR="0082020D" w:rsidRPr="0082020D">
        <w:rPr>
          <w:rFonts w:cs="CIDFont+F1"/>
          <w:sz w:val="24"/>
          <w:szCs w:val="24"/>
          <w:lang w:eastAsia="el-GR"/>
        </w:rPr>
        <w:t xml:space="preserve">                                                                                                                                                                             </w:t>
      </w:r>
      <w:r>
        <w:rPr>
          <w:rFonts w:ascii="CIDFont+F1" w:hAnsi="CIDFont+F1" w:cs="CIDFont+F1"/>
          <w:sz w:val="24"/>
          <w:szCs w:val="24"/>
          <w:lang w:eastAsia="el-GR"/>
        </w:rPr>
        <w:t>Ο προμηθευτής θα πρέπει να απαντά μία προς μία και με την ίδια σειρά σε όλες</w:t>
      </w:r>
      <w:r w:rsidR="0082020D" w:rsidRPr="0082020D">
        <w:rPr>
          <w:rFonts w:cs="CIDFont+F1"/>
          <w:sz w:val="24"/>
          <w:szCs w:val="24"/>
          <w:lang w:eastAsia="el-GR"/>
        </w:rPr>
        <w:t xml:space="preserve"> </w:t>
      </w:r>
      <w:r>
        <w:rPr>
          <w:rFonts w:ascii="CIDFont+F1" w:hAnsi="CIDFont+F1" w:cs="CIDFont+F1"/>
          <w:sz w:val="24"/>
          <w:szCs w:val="24"/>
          <w:lang w:eastAsia="el-GR"/>
        </w:rPr>
        <w:t>τις</w:t>
      </w:r>
      <w:r w:rsidR="0082020D" w:rsidRPr="0082020D">
        <w:rPr>
          <w:rFonts w:cs="CIDFont+F1"/>
          <w:sz w:val="24"/>
          <w:szCs w:val="24"/>
          <w:lang w:eastAsia="el-GR"/>
        </w:rPr>
        <w:t xml:space="preserve"> </w:t>
      </w:r>
      <w:r>
        <w:rPr>
          <w:rFonts w:ascii="CIDFont+F1" w:hAnsi="CIDFont+F1" w:cs="CIDFont+F1"/>
          <w:sz w:val="24"/>
          <w:szCs w:val="24"/>
          <w:lang w:eastAsia="el-GR"/>
        </w:rPr>
        <w:t>τεχνικές προδιαγραφές του Παραρτήματος της Διακήρυξης.</w:t>
      </w:r>
    </w:p>
    <w:p w:rsidR="00205126" w:rsidRDefault="00205126" w:rsidP="007A60E2">
      <w:pPr>
        <w:rPr>
          <w:rFonts w:ascii="Century Gothic" w:hAnsi="Century Gothic" w:cs="Tahoma"/>
          <w:b/>
          <w:color w:val="262626" w:themeColor="text1" w:themeTint="D9"/>
          <w:sz w:val="20"/>
          <w:szCs w:val="20"/>
          <w:u w:val="single"/>
        </w:rPr>
      </w:pPr>
    </w:p>
    <w:p w:rsidR="003744BF" w:rsidRDefault="003744BF" w:rsidP="007A60E2">
      <w:pPr>
        <w:rPr>
          <w:rFonts w:ascii="Century Gothic" w:hAnsi="Century Gothic" w:cs="Tahoma"/>
          <w:b/>
          <w:color w:val="262626" w:themeColor="text1" w:themeTint="D9"/>
          <w:sz w:val="20"/>
          <w:szCs w:val="20"/>
          <w:u w:val="single"/>
        </w:rPr>
      </w:pPr>
    </w:p>
    <w:p w:rsidR="003744BF" w:rsidRDefault="003744BF" w:rsidP="007A60E2">
      <w:pPr>
        <w:rPr>
          <w:rFonts w:ascii="Century Gothic" w:hAnsi="Century Gothic" w:cs="Tahoma"/>
          <w:b/>
          <w:color w:val="262626" w:themeColor="text1" w:themeTint="D9"/>
          <w:sz w:val="20"/>
          <w:szCs w:val="20"/>
          <w:u w:val="single"/>
        </w:rPr>
      </w:pPr>
    </w:p>
    <w:p w:rsidR="006C63AC" w:rsidRPr="00516F49" w:rsidRDefault="006C63AC" w:rsidP="00516F49">
      <w:pPr>
        <w:pStyle w:val="2"/>
        <w:rPr>
          <w:color w:val="auto"/>
        </w:rPr>
      </w:pPr>
      <w:bookmarkStart w:id="144" w:name="_Toc68679390"/>
      <w:r w:rsidRPr="00516F49">
        <w:rPr>
          <w:color w:val="auto"/>
        </w:rPr>
        <w:t>ΠΑΡΑΡΤΗΜΑ V – Σχέδιο Σύμβασης</w:t>
      </w:r>
      <w:bookmarkEnd w:id="144"/>
    </w:p>
    <w:p w:rsidR="006C63AC" w:rsidRPr="006D35A7" w:rsidRDefault="006C63AC" w:rsidP="007A60E2">
      <w:pPr>
        <w:rPr>
          <w:rFonts w:ascii="Century Gothic" w:hAnsi="Century Gothic" w:cs="Arial"/>
          <w:b/>
          <w:color w:val="000000"/>
        </w:rPr>
      </w:pPr>
      <w:r w:rsidRPr="006D35A7">
        <w:rPr>
          <w:rFonts w:ascii="Arial" w:hAnsi="Arial" w:cs="Arial"/>
          <w:b/>
          <w:bCs/>
          <w:color w:val="000000"/>
        </w:rPr>
        <w:t>ΣΥΜΒΑΣΗ υπ’αριθμ.</w:t>
      </w:r>
      <w:r w:rsidR="00205126">
        <w:rPr>
          <w:rFonts w:ascii="Arial" w:hAnsi="Arial" w:cs="Arial"/>
          <w:b/>
          <w:bCs/>
          <w:color w:val="000000"/>
        </w:rPr>
        <w:t xml:space="preserve">                                                                                                                                    </w:t>
      </w:r>
      <w:r w:rsidRPr="006D35A7">
        <w:rPr>
          <w:rFonts w:ascii="Century Gothic" w:hAnsi="Century Gothic" w:cs="Arial"/>
          <w:color w:val="000000"/>
        </w:rPr>
        <w:t>ΜΕΤΑΞΥ Τ</w:t>
      </w:r>
      <w:r w:rsidRPr="00D54EA1">
        <w:rPr>
          <w:rFonts w:ascii="Century Gothic" w:hAnsi="Century Gothic" w:cs="Arial"/>
          <w:color w:val="000000"/>
        </w:rPr>
        <w:t>OY</w:t>
      </w:r>
      <w:r w:rsidRPr="006D35A7">
        <w:rPr>
          <w:rFonts w:ascii="Century Gothic" w:hAnsi="Century Gothic" w:cs="Arial"/>
          <w:color w:val="000000"/>
        </w:rPr>
        <w:t xml:space="preserve"> </w:t>
      </w:r>
      <w:r w:rsidRPr="006D35A7">
        <w:rPr>
          <w:rFonts w:ascii="Century Gothic" w:hAnsi="Century Gothic" w:cs="Arial"/>
          <w:b/>
          <w:color w:val="000000"/>
        </w:rPr>
        <w:t>Γ.Ν. ΗΛΕΙΑΣ</w:t>
      </w:r>
      <w:r w:rsidR="00205126">
        <w:rPr>
          <w:rFonts w:ascii="Century Gothic" w:hAnsi="Century Gothic" w:cs="Arial"/>
          <w:b/>
          <w:color w:val="000000"/>
        </w:rPr>
        <w:t xml:space="preserve">                                                                                                                    </w:t>
      </w:r>
      <w:r w:rsidRPr="006D35A7">
        <w:rPr>
          <w:rFonts w:ascii="Century Gothic" w:hAnsi="Century Gothic" w:cs="Arial"/>
          <w:b/>
          <w:color w:val="000000"/>
        </w:rPr>
        <w:t>Ν.Μ.ΠΥΡΓΟΥ</w:t>
      </w:r>
      <w:r w:rsidR="00205126">
        <w:rPr>
          <w:rFonts w:ascii="Century Gothic" w:hAnsi="Century Gothic" w:cs="Arial"/>
          <w:b/>
          <w:color w:val="000000"/>
        </w:rPr>
        <w:t xml:space="preserve">                                                                                                                                                      </w:t>
      </w:r>
      <w:r w:rsidRPr="006D35A7">
        <w:rPr>
          <w:rFonts w:ascii="Century Gothic" w:hAnsi="Century Gothic" w:cs="Arial"/>
          <w:color w:val="000000"/>
        </w:rPr>
        <w:t>ΚΑΙ</w:t>
      </w:r>
    </w:p>
    <w:p w:rsidR="006C63AC" w:rsidRPr="006D35A7" w:rsidRDefault="006C63AC" w:rsidP="007A60E2">
      <w:pPr>
        <w:rPr>
          <w:rFonts w:ascii="Century Gothic" w:hAnsi="Century Gothic" w:cs="Arial"/>
          <w:color w:val="000000"/>
        </w:rPr>
      </w:pPr>
      <w:r w:rsidRPr="006D35A7">
        <w:rPr>
          <w:rFonts w:ascii="Century Gothic" w:hAnsi="Century Gothic" w:cs="Arial"/>
          <w:color w:val="000000"/>
        </w:rPr>
        <w:t>ΤΗΣ ΕΤΑΙΡ</w:t>
      </w:r>
      <w:r>
        <w:rPr>
          <w:rFonts w:ascii="Century Gothic" w:hAnsi="Century Gothic" w:cs="Arial"/>
          <w:color w:val="000000"/>
        </w:rPr>
        <w:t>Ε</w:t>
      </w:r>
      <w:r w:rsidRPr="006D35A7">
        <w:rPr>
          <w:rFonts w:ascii="Century Gothic" w:hAnsi="Century Gothic" w:cs="Arial"/>
          <w:color w:val="000000"/>
        </w:rPr>
        <w:t xml:space="preserve">ΙΑΣ : </w:t>
      </w:r>
      <w:r w:rsidRPr="006D35A7">
        <w:rPr>
          <w:rFonts w:ascii="Century Gothic" w:hAnsi="Century Gothic" w:cs="Arial"/>
          <w:b/>
          <w:color w:val="000000"/>
        </w:rPr>
        <w:t>………………………….</w:t>
      </w:r>
      <w:r w:rsidR="00205126">
        <w:rPr>
          <w:rFonts w:ascii="Century Gothic" w:hAnsi="Century Gothic" w:cs="Arial"/>
          <w:b/>
          <w:color w:val="000000"/>
        </w:rPr>
        <w:t xml:space="preserve">                                                                                                              </w:t>
      </w:r>
      <w:r w:rsidRPr="006D35A7">
        <w:rPr>
          <w:rFonts w:ascii="Century Gothic" w:hAnsi="Century Gothic" w:cs="Arial"/>
          <w:color w:val="000000"/>
        </w:rPr>
        <w:t>ΓΙΑ ΤΗΝ ΠΡΟΜΗΘΕΙΑ</w:t>
      </w:r>
      <w:r w:rsidRPr="006D35A7">
        <w:rPr>
          <w:rFonts w:ascii="Century Gothic" w:hAnsi="Century Gothic" w:cs="Arial"/>
          <w:b/>
          <w:color w:val="000000"/>
        </w:rPr>
        <w:t>:</w:t>
      </w:r>
      <w:r w:rsidRPr="006D35A7">
        <w:rPr>
          <w:rFonts w:ascii="Century Gothic" w:hAnsi="Century Gothic" w:cs="Arial"/>
          <w:color w:val="000000"/>
        </w:rPr>
        <w:t xml:space="preserve"> ………………………………</w:t>
      </w:r>
    </w:p>
    <w:p w:rsidR="006C63AC" w:rsidRPr="006D35A7" w:rsidRDefault="006C63AC" w:rsidP="007A60E2">
      <w:pPr>
        <w:rPr>
          <w:rFonts w:ascii="Century Gothic" w:hAnsi="Century Gothic" w:cs="Arial"/>
          <w:color w:val="000000"/>
        </w:rPr>
      </w:pPr>
      <w:r w:rsidRPr="006D35A7">
        <w:rPr>
          <w:rFonts w:ascii="Century Gothic" w:hAnsi="Century Gothic" w:cs="Arial"/>
          <w:color w:val="000000"/>
        </w:rPr>
        <w:t xml:space="preserve">Συμβατικού Τιμήματος </w:t>
      </w:r>
      <w:r w:rsidRPr="006D35A7">
        <w:rPr>
          <w:rFonts w:ascii="Century Gothic" w:hAnsi="Century Gothic" w:cs="Arial"/>
          <w:color w:val="000000"/>
          <w:u w:val="single"/>
        </w:rPr>
        <w:t xml:space="preserve">   #......................# €</w:t>
      </w:r>
      <w:r w:rsidRPr="006D35A7">
        <w:rPr>
          <w:rFonts w:ascii="Century Gothic" w:hAnsi="Century Gothic" w:cs="Arial"/>
          <w:color w:val="000000"/>
        </w:rPr>
        <w:t xml:space="preserve"> συμπεριλαμβανομένου του Φ.Π.Α.</w:t>
      </w:r>
    </w:p>
    <w:p w:rsidR="006C63AC" w:rsidRPr="006D35A7" w:rsidRDefault="006C63AC" w:rsidP="007A60E2">
      <w:pPr>
        <w:rPr>
          <w:rFonts w:ascii="Century Gothic" w:hAnsi="Century Gothic" w:cs="Arial"/>
          <w:sz w:val="20"/>
          <w:szCs w:val="20"/>
        </w:rPr>
      </w:pPr>
      <w:r w:rsidRPr="006D35A7">
        <w:rPr>
          <w:rFonts w:ascii="Century Gothic" w:hAnsi="Century Gothic" w:cs="Arial"/>
        </w:rPr>
        <w:t xml:space="preserve">                                                    </w:t>
      </w:r>
      <w:bookmarkStart w:id="145" w:name="_Toc40339095"/>
      <w:r w:rsidRPr="006D35A7">
        <w:rPr>
          <w:rFonts w:ascii="Century Gothic" w:hAnsi="Century Gothic" w:cs="Arial"/>
          <w:sz w:val="20"/>
          <w:szCs w:val="20"/>
        </w:rPr>
        <w:t>ΣΥΜΒΑΣΗ ΥΠ. ΑΡΙΘ……./………….</w:t>
      </w:r>
      <w:bookmarkEnd w:id="145"/>
    </w:p>
    <w:p w:rsidR="006C63AC" w:rsidRPr="006D35A7" w:rsidRDefault="006C63AC" w:rsidP="007A60E2">
      <w:pPr>
        <w:rPr>
          <w:rFonts w:ascii="Century Gothic" w:hAnsi="Century Gothic" w:cs="Arial"/>
          <w:sz w:val="20"/>
          <w:szCs w:val="20"/>
          <w:lang w:eastAsia="ar-SA"/>
        </w:rPr>
      </w:pPr>
      <w:r>
        <w:rPr>
          <w:rFonts w:ascii="Century Gothic" w:hAnsi="Century Gothic" w:cs="Arial"/>
          <w:sz w:val="20"/>
          <w:szCs w:val="20"/>
          <w:lang w:eastAsia="ar-SA"/>
        </w:rPr>
        <w:t xml:space="preserve">  </w:t>
      </w:r>
      <w:r w:rsidRPr="006D35A7">
        <w:rPr>
          <w:rFonts w:ascii="Century Gothic" w:hAnsi="Century Gothic" w:cs="Arial"/>
          <w:sz w:val="20"/>
          <w:szCs w:val="20"/>
          <w:lang w:eastAsia="ar-SA"/>
        </w:rPr>
        <w:t>Στον Πύγο  σήμερα την ……….. του έτους ………., οι πιο κάτω συμβαλλόμενοι:</w:t>
      </w:r>
    </w:p>
    <w:p w:rsidR="006C63AC" w:rsidRPr="006D35A7" w:rsidRDefault="006C63AC" w:rsidP="007A60E2">
      <w:pPr>
        <w:rPr>
          <w:rFonts w:ascii="Century Gothic" w:hAnsi="Century Gothic" w:cs="Arial"/>
          <w:sz w:val="20"/>
          <w:szCs w:val="20"/>
          <w:lang w:eastAsia="ar-SA"/>
        </w:rPr>
      </w:pPr>
      <w:bookmarkStart w:id="146" w:name="_Toc40339096"/>
      <w:r w:rsidRPr="006D35A7">
        <w:rPr>
          <w:rFonts w:ascii="Century Gothic" w:hAnsi="Century Gothic" w:cs="Arial"/>
          <w:sz w:val="20"/>
          <w:szCs w:val="20"/>
          <w:lang w:eastAsia="ar-SA"/>
        </w:rPr>
        <w:t>Αφενός</w:t>
      </w:r>
      <w:bookmarkEnd w:id="146"/>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Το Γενικό Νοσοκομείο Ηλείας Ν.Μ.ΠΥΡΓΟΥ που εδρεύει στο Πύργο  και εκπροσωπείται νόμιμα για την υπογραφή της παρούσας από …………………………………………………… και το οποίο στο εξής θα αναφέρεται στην παρούσα σύμβαση ως «η Αναθέτουσα Αρχή»</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και αφετέρου</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Η εταιρεία με την επωνυμία ………. που εδρεύει στην ……… ., έχει ΑΦΜ ………. υπάγεται στη ΔΟΥ: ……………. και εκπροσωπείται νόμιμα από τον κα……………. …………………………………., και η οποία στο εξής θα αναφέρεται στην παρούσα σύμβαση ως «ο Προμηθευτής»,</w:t>
      </w:r>
    </w:p>
    <w:p w:rsidR="006C63AC"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Λαμβάνοντας υπόψη :</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1) Την υπ. αριθ. ………….. διακήρυξη της Αναθέτουσας Αρχής για την προμήθεια «…………..».</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2) Την από ………… και με αριθ. Πρωτ. ……………. προσφορά του Προμηθευτή που υποβλήθηκε στο πλαίσιο του διαγωνισμού της προαναφερόμενης διακήρυξης.</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Συμφώνησαν και έκαναν αμοιβαία αποδεκτά τα ακόλουθα:</w:t>
      </w:r>
    </w:p>
    <w:p w:rsidR="006C63AC" w:rsidRPr="006D35A7" w:rsidRDefault="006C63AC" w:rsidP="007A60E2">
      <w:pPr>
        <w:rPr>
          <w:rFonts w:ascii="Century Gothic" w:hAnsi="Century Gothic" w:cs="Arial"/>
          <w:sz w:val="20"/>
          <w:szCs w:val="20"/>
          <w:u w:val="single"/>
          <w:lang w:eastAsia="ar-SA"/>
        </w:rPr>
      </w:pPr>
      <w:bookmarkStart w:id="147" w:name="_Toc40339097"/>
      <w:r w:rsidRPr="006D35A7">
        <w:rPr>
          <w:rFonts w:ascii="Century Gothic" w:hAnsi="Century Gothic" w:cs="Arial"/>
          <w:sz w:val="20"/>
          <w:szCs w:val="20"/>
          <w:u w:val="single"/>
          <w:lang w:eastAsia="ar-SA"/>
        </w:rPr>
        <w:t>ΑΡΘΡΟ 1. ΟΡΙΣΜΟΙ</w:t>
      </w:r>
      <w:bookmarkEnd w:id="147"/>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 xml:space="preserve">Αντίκλητος 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w:t>
      </w:r>
      <w:r w:rsidRPr="00A262F5">
        <w:rPr>
          <w:rFonts w:ascii="Century Gothic" w:hAnsi="Century Gothic" w:cs="Arial"/>
          <w:sz w:val="20"/>
          <w:szCs w:val="20"/>
          <w:lang w:eastAsia="ar-SA"/>
        </w:rPr>
        <w:t>fax</w:t>
      </w:r>
      <w:r w:rsidRPr="006D35A7">
        <w:rPr>
          <w:rFonts w:ascii="Century Gothic" w:hAnsi="Century Gothic" w:cs="Arial"/>
          <w:sz w:val="20"/>
          <w:szCs w:val="20"/>
          <w:lang w:eastAsia="ar-SA"/>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Διοικητική εντολή: οιαδήποτε οδηγία ή εντολή δίδεται γραπτώς από την Αναθέτουσα Αρχή ή την Επιτροπή Παρακολούθησης και Παραλαβής  στον Προμηθευτή  σχετικά με την υλοποίηση της προμήθειας.</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6C63AC" w:rsidRDefault="006C63AC" w:rsidP="007A60E2">
      <w:pPr>
        <w:rPr>
          <w:rFonts w:ascii="Century Gothic" w:hAnsi="Century Gothic" w:cs="Arial"/>
          <w:sz w:val="20"/>
          <w:szCs w:val="20"/>
          <w:u w:val="single"/>
          <w:lang w:eastAsia="ar-SA"/>
        </w:rPr>
      </w:pPr>
      <w:bookmarkStart w:id="148" w:name="_Toc40339098"/>
      <w:r w:rsidRPr="006D35A7">
        <w:rPr>
          <w:rFonts w:ascii="Century Gothic" w:hAnsi="Century Gothic" w:cs="Arial"/>
          <w:sz w:val="20"/>
          <w:szCs w:val="20"/>
          <w:u w:val="single"/>
          <w:lang w:eastAsia="ar-SA"/>
        </w:rPr>
        <w:t>Προμήθεια: «………………………», όπως εξειδικεύεται στη Σύμβαση.</w:t>
      </w:r>
      <w:bookmarkEnd w:id="148"/>
    </w:p>
    <w:p w:rsidR="006C63AC" w:rsidRPr="006D35A7" w:rsidRDefault="006C63AC" w:rsidP="007A60E2">
      <w:pPr>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Ημερομηνία έναρξης ισχύος της σύμβασης:  ……….       Ημέρα: …………..</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Επιτροπή Παρακολούθησης και Παραλαβής  (ΕΠΠ): Το αρμόδιο συλλογικό όργανο που ορίζεται από την Αναθέτουσα Αρχή, με βασικές αρμοδιότητες την επίβλεψη για την καλή εκτέλεση των όρων της σύμβασης του έργου και την παραλαβή της προμήθειας  (τμηματική – οριστική).</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Παραδοτέα: Όλα τα ενδιάμεσα ή τελικά  προϊόντα  που ο Προμηθευτής θα παραδώσει ή οφείλει να παραδώσει στην Αναθέτουσα Αρχή σύμφωνα με τη Σύμβαση.</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Προσφορά: η από  ………..  προσφορά του Προμηθευτή προς την Αναθέτουσα Αρχή.</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6C63AC" w:rsidRPr="006D35A7" w:rsidRDefault="006C63AC" w:rsidP="007A60E2">
      <w:pPr>
        <w:rPr>
          <w:rFonts w:ascii="Century Gothic" w:hAnsi="Century Gothic" w:cs="Arial"/>
          <w:sz w:val="20"/>
          <w:szCs w:val="20"/>
          <w:u w:val="single"/>
          <w:lang w:eastAsia="ar-SA"/>
        </w:rPr>
      </w:pPr>
      <w:bookmarkStart w:id="149" w:name="_Toc40339099"/>
      <w:r w:rsidRPr="006D35A7">
        <w:rPr>
          <w:rFonts w:ascii="Century Gothic" w:hAnsi="Century Gothic" w:cs="Arial"/>
          <w:sz w:val="20"/>
          <w:szCs w:val="20"/>
          <w:u w:val="single"/>
          <w:lang w:eastAsia="ar-SA"/>
        </w:rPr>
        <w:lastRenderedPageBreak/>
        <w:t>Συμβατικό τίμημα: #................€#  € με ΦΠΑ</w:t>
      </w:r>
      <w:bookmarkEnd w:id="149"/>
    </w:p>
    <w:p w:rsidR="006C63AC" w:rsidRPr="006D35A7" w:rsidRDefault="006C63AC" w:rsidP="007A60E2">
      <w:pPr>
        <w:rPr>
          <w:rFonts w:ascii="Century Gothic" w:hAnsi="Century Gothic" w:cs="Arial"/>
          <w:sz w:val="20"/>
          <w:szCs w:val="20"/>
          <w:u w:val="single"/>
          <w:lang w:eastAsia="ar-SA"/>
        </w:rPr>
      </w:pPr>
      <w:bookmarkStart w:id="150" w:name="_Toc40339100"/>
      <w:r w:rsidRPr="006D35A7">
        <w:rPr>
          <w:rFonts w:ascii="Century Gothic" w:hAnsi="Century Gothic" w:cs="Arial"/>
          <w:sz w:val="20"/>
          <w:szCs w:val="20"/>
          <w:u w:val="single"/>
          <w:lang w:eastAsia="ar-SA"/>
        </w:rPr>
        <w:t>ΑΡΘΡΟ 2:ΑΝΤΙΚΕΙΜΕΝΟ ΤΗΣ ΠΑΡΟΥΣΑΣ ΣΥΜΒΑΣΗΣ</w:t>
      </w:r>
      <w:bookmarkEnd w:id="150"/>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 xml:space="preserve">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Η προμήθεια θα πραγματοποιηθεί σύμφωνα με την προσφορά του Προμηθευτή, σε συνδυασμό με τους όρους της …….. διακήρυξης και την υπ’αριθμ. ……….. απόφαση κατακύρωσης της Αναθέτουσας Αρχής.</w:t>
      </w:r>
    </w:p>
    <w:p w:rsidR="00EE4711" w:rsidRDefault="006C63AC" w:rsidP="007A60E2">
      <w:pPr>
        <w:rPr>
          <w:rFonts w:ascii="Century Gothic" w:hAnsi="Century Gothic" w:cs="Arial"/>
          <w:sz w:val="20"/>
          <w:szCs w:val="20"/>
        </w:rPr>
      </w:pPr>
      <w:r w:rsidRPr="006D35A7">
        <w:rPr>
          <w:rFonts w:ascii="Century Gothic" w:hAnsi="Century Gothic" w:cs="Arial"/>
          <w:sz w:val="20"/>
          <w:szCs w:val="20"/>
        </w:rPr>
        <w:t>Συγκεκριμένα η προμήθεια περιλαμβάνει την  προμήθεια …………………… ως κάτωθι:</w:t>
      </w:r>
      <w:r>
        <w:rPr>
          <w:rFonts w:ascii="Century Gothic" w:hAnsi="Century Gothic" w:cs="Arial"/>
          <w:sz w:val="20"/>
          <w:szCs w:val="20"/>
        </w:rPr>
        <w:t xml:space="preserve">         </w:t>
      </w:r>
    </w:p>
    <w:tbl>
      <w:tblPr>
        <w:tblW w:w="10502" w:type="dxa"/>
        <w:tblInd w:w="96" w:type="dxa"/>
        <w:tblLayout w:type="fixed"/>
        <w:tblLook w:val="04A0"/>
      </w:tblPr>
      <w:tblGrid>
        <w:gridCol w:w="463"/>
        <w:gridCol w:w="1534"/>
        <w:gridCol w:w="850"/>
        <w:gridCol w:w="993"/>
        <w:gridCol w:w="1134"/>
        <w:gridCol w:w="1275"/>
        <w:gridCol w:w="1134"/>
        <w:gridCol w:w="851"/>
        <w:gridCol w:w="1134"/>
        <w:gridCol w:w="1134"/>
      </w:tblGrid>
      <w:tr w:rsidR="00EE4711" w:rsidRPr="00360F45" w:rsidTr="00B1776E">
        <w:trPr>
          <w:trHeight w:val="1006"/>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711" w:rsidRPr="00360F45" w:rsidRDefault="00EE4711" w:rsidP="00B1776E">
            <w:pPr>
              <w:jc w:val="center"/>
              <w:rPr>
                <w:color w:val="000000"/>
                <w:sz w:val="16"/>
                <w:szCs w:val="16"/>
              </w:rPr>
            </w:pPr>
            <w:r w:rsidRPr="00360F45">
              <w:rPr>
                <w:color w:val="000000"/>
                <w:sz w:val="16"/>
                <w:szCs w:val="16"/>
              </w:rPr>
              <w:t>Α/Α</w:t>
            </w:r>
          </w:p>
        </w:tc>
        <w:tc>
          <w:tcPr>
            <w:tcW w:w="15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ΠΕΡΙΓΡΑΦΗ</w:t>
            </w:r>
          </w:p>
        </w:tc>
        <w:tc>
          <w:tcPr>
            <w:tcW w:w="850"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Π.Τ</w:t>
            </w:r>
          </w:p>
        </w:tc>
        <w:tc>
          <w:tcPr>
            <w:tcW w:w="993"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ΜΟΝΑΔΑ ΜΕΤΡΗΣΗΣ</w:t>
            </w: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r w:rsidRPr="00360F45">
              <w:rPr>
                <w:color w:val="000000"/>
                <w:sz w:val="16"/>
                <w:szCs w:val="16"/>
              </w:rPr>
              <w:t xml:space="preserve">ΚΩΔΙΚΟΣ ΕΙΔΟΥΣ </w:t>
            </w:r>
            <w:r>
              <w:rPr>
                <w:color w:val="000000"/>
                <w:sz w:val="16"/>
                <w:szCs w:val="16"/>
              </w:rPr>
              <w:t>ΠΡΟΜΗΘΕΥΤΗ</w:t>
            </w:r>
          </w:p>
        </w:tc>
        <w:tc>
          <w:tcPr>
            <w:tcW w:w="1275"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r w:rsidRPr="00360F45">
              <w:rPr>
                <w:color w:val="000000"/>
                <w:sz w:val="16"/>
                <w:szCs w:val="16"/>
              </w:rPr>
              <w:t xml:space="preserve">ΤΕΧΝΙΚΕΣ ΠΡΟΔΙΑΓΡΑΦΕΣ </w:t>
            </w: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ΠΟΣΟΤΗΤΑ ΕΙΔΟΥΣ</w:t>
            </w:r>
          </w:p>
        </w:tc>
        <w:tc>
          <w:tcPr>
            <w:tcW w:w="851"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r w:rsidRPr="00360F45">
              <w:rPr>
                <w:color w:val="000000"/>
                <w:sz w:val="16"/>
                <w:szCs w:val="16"/>
              </w:rPr>
              <w:t>ΤΙΜΗ ΜΟΝΑΔΟΣ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711" w:rsidRPr="00D60E8B" w:rsidRDefault="00EE4711" w:rsidP="00B1776E">
            <w:pPr>
              <w:ind w:left="-161"/>
              <w:jc w:val="center"/>
              <w:rPr>
                <w:rFonts w:cs="Arial"/>
                <w:color w:val="000000"/>
                <w:sz w:val="16"/>
                <w:szCs w:val="16"/>
              </w:rPr>
            </w:pPr>
            <w:r w:rsidRPr="00D60E8B">
              <w:rPr>
                <w:rFonts w:cs="Arial"/>
                <w:color w:val="000000"/>
                <w:sz w:val="16"/>
                <w:szCs w:val="16"/>
              </w:rPr>
              <w:t>ΣΥΝΟΛΙΚΗΣ ΑΞΙΑ</w:t>
            </w:r>
            <w:r>
              <w:rPr>
                <w:rFonts w:cs="Arial"/>
                <w:color w:val="000000"/>
                <w:sz w:val="16"/>
                <w:szCs w:val="16"/>
              </w:rPr>
              <w:t>Σ</w:t>
            </w:r>
            <w:r w:rsidRPr="00D60E8B">
              <w:rPr>
                <w:rFonts w:cs="Arial"/>
                <w:color w:val="000000"/>
                <w:sz w:val="16"/>
                <w:szCs w:val="16"/>
              </w:rPr>
              <w:t xml:space="preserve"> ΧΩΡΙΣ ΦΠΑ</w:t>
            </w:r>
          </w:p>
        </w:tc>
        <w:tc>
          <w:tcPr>
            <w:tcW w:w="1134" w:type="dxa"/>
            <w:tcBorders>
              <w:top w:val="single" w:sz="4" w:space="0" w:color="auto"/>
              <w:left w:val="nil"/>
              <w:bottom w:val="single" w:sz="4" w:space="0" w:color="auto"/>
              <w:right w:val="single" w:sz="4" w:space="0" w:color="auto"/>
            </w:tcBorders>
            <w:shd w:val="clear" w:color="auto" w:fill="auto"/>
            <w:hideMark/>
          </w:tcPr>
          <w:p w:rsidR="00EE4711" w:rsidRDefault="00EE4711" w:rsidP="00B1776E">
            <w:pPr>
              <w:jc w:val="center"/>
              <w:rPr>
                <w:rFonts w:cs="Arial"/>
                <w:color w:val="000000"/>
                <w:sz w:val="16"/>
                <w:szCs w:val="16"/>
              </w:rPr>
            </w:pPr>
          </w:p>
          <w:p w:rsidR="00EE4711" w:rsidRPr="007A6746" w:rsidRDefault="00EE4711" w:rsidP="00B1776E">
            <w:pPr>
              <w:jc w:val="center"/>
              <w:rPr>
                <w:rFonts w:ascii="Arial" w:hAnsi="Arial" w:cs="Arial"/>
                <w:b/>
                <w:sz w:val="18"/>
                <w:szCs w:val="18"/>
              </w:rPr>
            </w:pPr>
            <w:r w:rsidRPr="00D60E8B">
              <w:rPr>
                <w:rFonts w:cs="Arial"/>
                <w:color w:val="000000"/>
                <w:sz w:val="16"/>
                <w:szCs w:val="16"/>
              </w:rPr>
              <w:t xml:space="preserve">ΣΥΝΟΛΙΚΗΣ </w:t>
            </w:r>
            <w:r>
              <w:rPr>
                <w:rFonts w:cs="Arial"/>
                <w:color w:val="000000"/>
                <w:sz w:val="16"/>
                <w:szCs w:val="16"/>
              </w:rPr>
              <w:t xml:space="preserve">ΑΞΙΑΣ </w:t>
            </w:r>
            <w:r w:rsidRPr="00D60E8B">
              <w:rPr>
                <w:rFonts w:cs="Arial"/>
                <w:color w:val="000000"/>
                <w:sz w:val="16"/>
                <w:szCs w:val="16"/>
              </w:rPr>
              <w:t>ΣΥΜΠ. ΦΠΑ</w:t>
            </w:r>
            <w:r>
              <w:rPr>
                <w:rFonts w:cs="Arial"/>
                <w:color w:val="000000"/>
                <w:sz w:val="16"/>
                <w:szCs w:val="16"/>
              </w:rPr>
              <w:t xml:space="preserve"> </w:t>
            </w:r>
          </w:p>
        </w:tc>
      </w:tr>
      <w:tr w:rsidR="00EE4711" w:rsidRPr="00360F45" w:rsidTr="00B1776E">
        <w:trPr>
          <w:trHeight w:val="515"/>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711" w:rsidRDefault="00EE4711" w:rsidP="00B1776E">
            <w:pPr>
              <w:jc w:val="center"/>
              <w:rPr>
                <w:color w:val="000000"/>
                <w:sz w:val="16"/>
                <w:szCs w:val="16"/>
              </w:rPr>
            </w:pPr>
          </w:p>
          <w:p w:rsidR="00EE4711" w:rsidRPr="00360F45" w:rsidRDefault="00EE4711" w:rsidP="00B1776E">
            <w:pPr>
              <w:jc w:val="center"/>
              <w:rPr>
                <w:color w:val="000000"/>
                <w:sz w:val="16"/>
                <w:szCs w:val="16"/>
              </w:rPr>
            </w:pPr>
          </w:p>
        </w:tc>
        <w:tc>
          <w:tcPr>
            <w:tcW w:w="15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711" w:rsidRPr="00D60E8B" w:rsidRDefault="00EE4711" w:rsidP="00B1776E">
            <w:pPr>
              <w:ind w:left="-161"/>
              <w:jc w:val="center"/>
              <w:rPr>
                <w:rFonts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Default="00EE4711" w:rsidP="00B1776E">
            <w:pPr>
              <w:jc w:val="center"/>
              <w:rPr>
                <w:rFonts w:cs="Arial"/>
                <w:color w:val="000000"/>
                <w:sz w:val="16"/>
                <w:szCs w:val="16"/>
              </w:rPr>
            </w:pPr>
          </w:p>
        </w:tc>
      </w:tr>
      <w:tr w:rsidR="00EE4711" w:rsidRPr="00360F45" w:rsidTr="00B1776E">
        <w:trPr>
          <w:trHeight w:val="796"/>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711" w:rsidRDefault="00EE4711" w:rsidP="00B1776E">
            <w:pPr>
              <w:jc w:val="center"/>
              <w:rPr>
                <w:color w:val="000000"/>
                <w:sz w:val="16"/>
                <w:szCs w:val="16"/>
              </w:rPr>
            </w:pPr>
          </w:p>
        </w:tc>
        <w:tc>
          <w:tcPr>
            <w:tcW w:w="15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10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EE4711" w:rsidRPr="00360F45" w:rsidRDefault="00EE4711" w:rsidP="00B1776E">
            <w:pPr>
              <w:ind w:left="8" w:right="-108"/>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711" w:rsidRPr="00D60E8B" w:rsidRDefault="00EE4711" w:rsidP="00B1776E">
            <w:pPr>
              <w:ind w:left="-161"/>
              <w:jc w:val="center"/>
              <w:rPr>
                <w:rFonts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EE4711" w:rsidRDefault="00EE4711" w:rsidP="00B1776E">
            <w:pPr>
              <w:jc w:val="center"/>
              <w:rPr>
                <w:rFonts w:cs="Arial"/>
                <w:color w:val="000000"/>
                <w:sz w:val="16"/>
                <w:szCs w:val="16"/>
              </w:rPr>
            </w:pPr>
          </w:p>
        </w:tc>
      </w:tr>
    </w:tbl>
    <w:p w:rsidR="006C63AC" w:rsidRDefault="006C63AC" w:rsidP="007A60E2">
      <w:pPr>
        <w:rPr>
          <w:rFonts w:ascii="Century Gothic" w:hAnsi="Century Gothic" w:cs="Arial"/>
          <w:sz w:val="20"/>
          <w:szCs w:val="20"/>
        </w:rPr>
      </w:pPr>
      <w:r>
        <w:rPr>
          <w:rFonts w:ascii="Century Gothic" w:hAnsi="Century Gothic" w:cs="Arial"/>
          <w:sz w:val="20"/>
          <w:szCs w:val="20"/>
        </w:rPr>
        <w:t xml:space="preserve">    </w:t>
      </w:r>
    </w:p>
    <w:p w:rsidR="006C63AC" w:rsidRPr="00D72B8C" w:rsidRDefault="006C63AC" w:rsidP="007A60E2">
      <w:pPr>
        <w:rPr>
          <w:rFonts w:ascii="Century Gothic" w:hAnsi="Century Gothic" w:cs="Arial"/>
          <w:sz w:val="20"/>
          <w:szCs w:val="20"/>
          <w:u w:val="single"/>
          <w:lang w:eastAsia="ar-SA"/>
        </w:rPr>
      </w:pPr>
      <w:bookmarkStart w:id="151" w:name="_Toc40339101"/>
      <w:r w:rsidRPr="00D72B8C">
        <w:rPr>
          <w:rFonts w:ascii="Century Gothic" w:hAnsi="Century Gothic" w:cs="Arial"/>
          <w:sz w:val="20"/>
          <w:szCs w:val="20"/>
          <w:u w:val="single"/>
          <w:lang w:eastAsia="ar-SA"/>
        </w:rPr>
        <w:t>ΑΡΘΡΟ 3.ΤΜΗΜΑΤΙΚΕΣ ΠΑΡΑΔΟΣΕΙΣ ΤΗΣ ΠΡΟΜΗΘΕΙΑ</w:t>
      </w:r>
      <w:bookmarkEnd w:id="151"/>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Η τμηματική προμήθεια θα ορίζεται κάθε φορά, έπειτα από έγγραφη παραγγελία από το αντίστοιχο τμήμα του Νοσοκομείου, ανάλογα με τις εκάστοτε ανάγκες των τμημάτων.</w:t>
      </w:r>
    </w:p>
    <w:p w:rsidR="006C63AC" w:rsidRPr="0066729B" w:rsidRDefault="006C63AC" w:rsidP="007A60E2">
      <w:pPr>
        <w:rPr>
          <w:rFonts w:ascii="Century Gothic" w:hAnsi="Century Gothic"/>
          <w:i/>
          <w:sz w:val="20"/>
          <w:szCs w:val="20"/>
          <w:u w:val="single"/>
        </w:rPr>
      </w:pPr>
      <w:r w:rsidRPr="0066729B">
        <w:rPr>
          <w:rFonts w:ascii="Century Gothic" w:hAnsi="Century Gothic"/>
          <w:i/>
          <w:sz w:val="20"/>
          <w:szCs w:val="20"/>
          <w:u w:val="single"/>
        </w:rPr>
        <w:t>ΠΑΡΑΔΟΣΗ – ΠΑΡΑΛΑΒΗ</w:t>
      </w:r>
    </w:p>
    <w:p w:rsidR="006C63AC" w:rsidRPr="00F125BE" w:rsidRDefault="006C63AC" w:rsidP="007A60E2">
      <w:pPr>
        <w:rPr>
          <w:rFonts w:ascii="Century Gothic" w:hAnsi="Century Gothic"/>
          <w:b/>
          <w:sz w:val="20"/>
          <w:szCs w:val="20"/>
        </w:rPr>
      </w:pPr>
      <w:r w:rsidRPr="00F125BE">
        <w:rPr>
          <w:rFonts w:ascii="Century Gothic" w:hAnsi="Century Gothic"/>
          <w:sz w:val="20"/>
          <w:szCs w:val="20"/>
        </w:rPr>
        <w:t xml:space="preserve"> Η παράδοση θα γίνεται από τον προμηθευτή με δικά του μεταφορικά μέσα και ευθύνη στις αποθήκες του Νοσοκομείου, το αργότερο εντός </w:t>
      </w:r>
      <w:r w:rsidR="00EE4711" w:rsidRPr="00EE4711">
        <w:rPr>
          <w:rFonts w:ascii="Century Gothic" w:hAnsi="Century Gothic"/>
          <w:sz w:val="20"/>
          <w:szCs w:val="20"/>
        </w:rPr>
        <w:t>………….</w:t>
      </w:r>
      <w:r w:rsidRPr="00EE4711">
        <w:rPr>
          <w:rFonts w:ascii="Century Gothic" w:hAnsi="Century Gothic"/>
          <w:sz w:val="20"/>
          <w:szCs w:val="20"/>
        </w:rPr>
        <w:t>εργάσιμων ημερών</w:t>
      </w:r>
      <w:r w:rsidRPr="00F125BE">
        <w:rPr>
          <w:rFonts w:ascii="Century Gothic" w:hAnsi="Century Gothic"/>
          <w:b/>
          <w:sz w:val="20"/>
          <w:szCs w:val="20"/>
        </w:rPr>
        <w:t xml:space="preserve"> </w:t>
      </w:r>
      <w:r w:rsidRPr="00F125BE">
        <w:rPr>
          <w:rFonts w:ascii="Century Gothic" w:hAnsi="Century Gothic"/>
          <w:sz w:val="20"/>
          <w:szCs w:val="20"/>
        </w:rPr>
        <w:t>από την ημέρα της έγγραφης παραγγελίας.</w:t>
      </w:r>
    </w:p>
    <w:p w:rsidR="006C63AC" w:rsidRPr="00F125BE" w:rsidRDefault="006C63AC" w:rsidP="007A60E2">
      <w:pPr>
        <w:rPr>
          <w:rFonts w:ascii="Century Gothic" w:hAnsi="Century Gothic"/>
          <w:sz w:val="20"/>
          <w:szCs w:val="20"/>
        </w:rPr>
      </w:pPr>
      <w:r w:rsidRPr="00F125BE">
        <w:rPr>
          <w:rFonts w:ascii="Century Gothic" w:hAnsi="Century Gothic"/>
          <w:sz w:val="20"/>
          <w:szCs w:val="20"/>
        </w:rPr>
        <w:t xml:space="preserve"> Η ποιοτική και ποσοτική παραλαβή των ειδών θα γίνεται από οριζόμενη από το Δ.Σ. του Νοσοκομείου Επιτροπή,</w:t>
      </w:r>
      <w:r w:rsidR="00A91749">
        <w:rPr>
          <w:rFonts w:ascii="Century Gothic" w:hAnsi="Century Gothic"/>
          <w:sz w:val="20"/>
          <w:szCs w:val="20"/>
        </w:rPr>
        <w:t xml:space="preserve"> </w:t>
      </w:r>
      <w:r w:rsidRPr="00F125BE">
        <w:rPr>
          <w:rFonts w:ascii="Century Gothic" w:hAnsi="Century Gothic"/>
          <w:sz w:val="20"/>
          <w:szCs w:val="20"/>
        </w:rPr>
        <w:t xml:space="preserve">σύμφωνα με </w:t>
      </w:r>
      <w:r w:rsidRPr="00F125BE">
        <w:rPr>
          <w:rStyle w:val="22"/>
          <w:rFonts w:ascii="Century Gothic" w:hAnsi="Century Gothic"/>
          <w:sz w:val="20"/>
          <w:szCs w:val="20"/>
        </w:rPr>
        <w:t>παραγ. 5 του άρθρου 221του Ν.4412/2016.</w:t>
      </w:r>
    </w:p>
    <w:p w:rsidR="006C63AC" w:rsidRPr="00F125BE" w:rsidRDefault="006C63AC" w:rsidP="007A60E2">
      <w:pPr>
        <w:rPr>
          <w:rFonts w:ascii="Century Gothic" w:hAnsi="Century Gothic"/>
          <w:sz w:val="20"/>
          <w:szCs w:val="20"/>
        </w:rPr>
      </w:pPr>
      <w:r w:rsidRPr="00F125BE">
        <w:rPr>
          <w:rFonts w:ascii="Century Gothic" w:hAnsi="Century Gothic"/>
          <w:sz w:val="20"/>
          <w:szCs w:val="20"/>
        </w:rPr>
        <w:t>Κατά την διαδικασία παραλαβής των υλικών καλείται να παραστεί εφόσον το επιθυμεί ο προμηθευτής και διενεργείται ποσοτικός και ποιοτικός έλεγχος. Ο ποιοτικός έλεγχος ενεργείται : α) με μικροσκοπική εξέταση , β) με χημική ή μηχανική εξέταση , γ) με πρακτική δοκιμασία , δ) με όλους ή με όσους από τους παραπάνω τρόπους χρειάζεται ανάλογα με το προς προμήθεια υλικό και με οποιοδήποτε άλλο ενδεικνυόμενο τρόπο</w:t>
      </w:r>
      <w:r w:rsidRPr="00F125BE">
        <w:rPr>
          <w:rStyle w:val="22"/>
          <w:rFonts w:ascii="Century Gothic" w:hAnsi="Century Gothic"/>
          <w:sz w:val="20"/>
          <w:szCs w:val="20"/>
        </w:rPr>
        <w:t>,</w:t>
      </w:r>
      <w:r>
        <w:rPr>
          <w:rStyle w:val="22"/>
          <w:rFonts w:ascii="Century Gothic" w:hAnsi="Century Gothic"/>
          <w:sz w:val="20"/>
          <w:szCs w:val="20"/>
        </w:rPr>
        <w:t xml:space="preserve"> </w:t>
      </w:r>
      <w:r w:rsidRPr="00F125BE">
        <w:rPr>
          <w:rStyle w:val="22"/>
          <w:rFonts w:ascii="Century Gothic" w:hAnsi="Century Gothic"/>
          <w:sz w:val="20"/>
          <w:szCs w:val="20"/>
        </w:rPr>
        <w:t>σύμφωνα με το άρθρο 209 του Ν.4412/2016.</w:t>
      </w:r>
    </w:p>
    <w:p w:rsidR="002739BE" w:rsidRPr="002739BE" w:rsidRDefault="002739BE" w:rsidP="007A60E2">
      <w:pPr>
        <w:rPr>
          <w:rFonts w:ascii="Century Gothic" w:hAnsi="Century Gothic"/>
          <w:sz w:val="20"/>
          <w:szCs w:val="20"/>
        </w:rPr>
      </w:pPr>
      <w:r w:rsidRPr="002739BE">
        <w:rPr>
          <w:rFonts w:ascii="Century Gothic" w:hAnsi="Century Gothic" w:cs="Calibri"/>
          <w:sz w:val="20"/>
          <w:szCs w:val="20"/>
          <w:lang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C63AC" w:rsidRPr="001B202F" w:rsidRDefault="006C63AC" w:rsidP="007A60E2">
      <w:pPr>
        <w:rPr>
          <w:rFonts w:ascii="Century Gothic" w:hAnsi="Century Gothic"/>
          <w:i/>
          <w:sz w:val="20"/>
          <w:szCs w:val="20"/>
          <w:u w:val="single"/>
          <w:lang w:eastAsia="el-GR"/>
        </w:rPr>
      </w:pPr>
      <w:r w:rsidRPr="001B202F">
        <w:rPr>
          <w:rFonts w:ascii="Century Gothic" w:hAnsi="Century Gothic"/>
          <w:i/>
          <w:sz w:val="20"/>
          <w:szCs w:val="20"/>
          <w:u w:val="single"/>
          <w:lang w:eastAsia="el-GR"/>
        </w:rPr>
        <w:t>ΠΑΡΑΚΟΛΟΥΘΗΣΗ ΤΗΣ ΣΥΜΒΑΣΗΣ ΠΡΟΜΗΘΕΙΑΣ</w:t>
      </w:r>
    </w:p>
    <w:p w:rsidR="006C63AC" w:rsidRPr="00F125BE" w:rsidRDefault="006C63AC" w:rsidP="007A60E2">
      <w:pPr>
        <w:rPr>
          <w:rFonts w:ascii="Century Gothic" w:hAnsi="Century Gothic"/>
          <w:sz w:val="20"/>
          <w:szCs w:val="20"/>
          <w:lang w:eastAsia="el-GR"/>
        </w:rPr>
      </w:pPr>
      <w:r w:rsidRPr="00F125BE">
        <w:rPr>
          <w:rFonts w:ascii="Century Gothic" w:hAnsi="Century Gothic"/>
          <w:sz w:val="20"/>
          <w:szCs w:val="20"/>
          <w:lang w:eastAsia="el-GR"/>
        </w:rPr>
        <w:t xml:space="preserve">Για την παρακολούθηση και την παραλαβή της προμήθειας αρμόδιες είναι οι τριμελείς Επιτροπές παρακολούθησης και παραλαβής. </w:t>
      </w:r>
    </w:p>
    <w:p w:rsidR="006C63AC" w:rsidRPr="00F125BE" w:rsidRDefault="006C63AC" w:rsidP="007A60E2">
      <w:pPr>
        <w:rPr>
          <w:rFonts w:ascii="Century Gothic" w:hAnsi="Century Gothic"/>
          <w:sz w:val="20"/>
          <w:szCs w:val="20"/>
          <w:lang w:eastAsia="el-GR"/>
        </w:rPr>
      </w:pPr>
      <w:r w:rsidRPr="00F125BE">
        <w:rPr>
          <w:rFonts w:ascii="Century Gothic" w:hAnsi="Century Gothic"/>
          <w:sz w:val="20"/>
          <w:szCs w:val="20"/>
          <w:lang w:eastAsia="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6C63AC" w:rsidRPr="006D35A7" w:rsidRDefault="006C63AC" w:rsidP="007A60E2">
      <w:pPr>
        <w:rPr>
          <w:rFonts w:ascii="Century Gothic" w:hAnsi="Century Gothic" w:cs="Arial"/>
          <w:sz w:val="20"/>
          <w:szCs w:val="20"/>
          <w:u w:val="single"/>
          <w:lang w:eastAsia="ar-SA"/>
        </w:rPr>
      </w:pPr>
      <w:bookmarkStart w:id="152" w:name="_Toc40339102"/>
      <w:r w:rsidRPr="006D35A7">
        <w:rPr>
          <w:rFonts w:ascii="Century Gothic" w:hAnsi="Century Gothic" w:cs="Arial"/>
          <w:sz w:val="20"/>
          <w:szCs w:val="20"/>
          <w:u w:val="single"/>
          <w:lang w:eastAsia="ar-SA"/>
        </w:rPr>
        <w:t>ΑΡΘΡΟ 4. ΔΙΑΡΚΕΙΑ ΤΗΣ ΣΥΜΒΑΣΗΣ – ΧΡΟΝΟΣ ΠΑΡΑΔΟΣΗΣ</w:t>
      </w:r>
      <w:bookmarkEnd w:id="152"/>
    </w:p>
    <w:p w:rsidR="006C63AC" w:rsidRDefault="006C63AC" w:rsidP="007A60E2">
      <w:r w:rsidRPr="006D35A7">
        <w:rPr>
          <w:rFonts w:ascii="Century Gothic" w:hAnsi="Century Gothic" w:cs="Arial"/>
          <w:sz w:val="20"/>
          <w:szCs w:val="20"/>
          <w:lang w:eastAsia="ar-SA"/>
        </w:rPr>
        <w:t xml:space="preserve">Η συνολική διάρκεια υλοποίησης της Σύμβασης  ορίζεται σε ένα έτος, ήτοι από …………. έως </w:t>
      </w:r>
      <w:r>
        <w:rPr>
          <w:rFonts w:ascii="Century Gothic" w:hAnsi="Century Gothic" w:cs="Arial"/>
          <w:sz w:val="20"/>
          <w:szCs w:val="20"/>
          <w:lang w:eastAsia="ar-SA"/>
        </w:rPr>
        <w:t xml:space="preserve">και μπορεί να </w:t>
      </w:r>
      <w:r>
        <w:t>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6C63AC" w:rsidRPr="006D35A7" w:rsidRDefault="006C63AC" w:rsidP="007A60E2">
      <w:pPr>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5. ΠΟΙΝΙΚΕΣ ΡΗΤΡΕΣ – ΕΚΠΤΩΣΕΙΣ ΜΕΧΡΙ ΤΗΝ ΠΑΡΑΛΑΒΗ ΤΗΣ ΠΡΟΜΗΘΕΙΑΣ</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Σε περίπτωση που η προμήθεια παραδοθεί μετά τη λήξη του συμβατικού χρόνου, όπως διαμορφώθηκε με τυχόν μετάθεση και μέχρι λήξης του χρόνου της παράτασης που χορηγήθηκε, επιβάλλονται οι κυρώσεις του Ν. 4412/2016 άρθρο 207.</w:t>
      </w:r>
    </w:p>
    <w:p w:rsidR="006C63AC" w:rsidRPr="006D35A7" w:rsidRDefault="006C63AC" w:rsidP="007A60E2">
      <w:pPr>
        <w:rPr>
          <w:rFonts w:ascii="Century Gothic" w:hAnsi="Century Gothic" w:cs="Arial"/>
          <w:sz w:val="20"/>
          <w:szCs w:val="20"/>
          <w:u w:val="single"/>
          <w:lang w:eastAsia="ar-SA"/>
        </w:rPr>
      </w:pPr>
      <w:bookmarkStart w:id="153" w:name="_Toc40339103"/>
      <w:r w:rsidRPr="006D35A7">
        <w:rPr>
          <w:rFonts w:ascii="Century Gothic" w:hAnsi="Century Gothic" w:cs="Arial"/>
          <w:sz w:val="20"/>
          <w:szCs w:val="20"/>
          <w:u w:val="single"/>
          <w:lang w:eastAsia="ar-SA"/>
        </w:rPr>
        <w:t>ΑΡΘΡΟ 6.  ΑΜΟΙΒΗ – ΤΡΟΠΟΣ ΠΛΗΡΩΜΗΣ</w:t>
      </w:r>
      <w:bookmarkEnd w:id="153"/>
    </w:p>
    <w:p w:rsidR="006C63AC" w:rsidRPr="006D35A7" w:rsidRDefault="006C63AC" w:rsidP="007A60E2">
      <w:pPr>
        <w:rPr>
          <w:lang w:eastAsia="ar-SA"/>
        </w:rPr>
      </w:pPr>
      <w:bookmarkStart w:id="154" w:name="_Toc40339104"/>
      <w:r w:rsidRPr="006D35A7">
        <w:rPr>
          <w:lang w:eastAsia="ar-SA"/>
        </w:rPr>
        <w:t>Η αμοιβή που θα καταβληθεί από την Αναθέτουσα Αρχή στον Προμηθευτή  ανέρχεται στο ποσό ………… ευρώ (………..€ )  πλέον  ΦΠΑ ήτοι ………. ευρώ και ………. λεπτών (…………..€).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Προμήθειας, χωρίς καμία περαιτέρω επιβάρυνση της Αναθέτουσας Αρχής.</w:t>
      </w:r>
      <w:bookmarkEnd w:id="154"/>
    </w:p>
    <w:p w:rsidR="006C63AC" w:rsidRPr="006D35A7" w:rsidRDefault="006C63AC" w:rsidP="007A60E2">
      <w:pPr>
        <w:rPr>
          <w:lang w:eastAsia="ar-SA"/>
        </w:rPr>
      </w:pPr>
      <w:r w:rsidRPr="006D35A7">
        <w:rPr>
          <w:lang w:eastAsia="ar-SA"/>
        </w:rPr>
        <w:lastRenderedPageBreak/>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sidRPr="00944D74">
        <w:rPr>
          <w:lang w:eastAsia="ar-SA"/>
        </w:rPr>
        <w:t>Η υποβολή του τιμολογίου θα γίνεται ξεχωριστά στην κάθε Νοσηλευτική Μονάδα.</w:t>
      </w:r>
      <w:r w:rsidRPr="006D35A7">
        <w:rPr>
          <w:lang w:eastAsia="ar-SA"/>
        </w:rPr>
        <w:t xml:space="preserve"> </w:t>
      </w:r>
      <w:r w:rsidR="00477B09">
        <w:rPr>
          <w:lang w:eastAsia="ar-SA"/>
        </w:rPr>
        <w:t xml:space="preserve">                                                                                                  </w:t>
      </w:r>
      <w:r w:rsidRPr="006D35A7">
        <w:rPr>
          <w:lang w:eastAsia="ar-SA"/>
        </w:rPr>
        <w:t>Ο Προμηθευτής  επιβαρύνεται με παρακράτηση φόρου εισοδήματος σύμφωνα με τις ισχύουσες διατάξεις (Ν. 2238/94, ΦΕΚ 151 / Α / 94, Ν.4172/2013 ΦΕΚ 167/ Α / 2013 άρθρα 61,62 &amp; 64 όπως εκάστοτε ισχύει).</w:t>
      </w:r>
    </w:p>
    <w:p w:rsidR="006C63AC" w:rsidRPr="006D35A7" w:rsidRDefault="006C63AC" w:rsidP="007A60E2">
      <w:pPr>
        <w:rPr>
          <w:lang w:eastAsia="ar-SA"/>
        </w:rPr>
      </w:pPr>
      <w:r w:rsidRPr="006D35A7">
        <w:rPr>
          <w:lang w:eastAsia="ar-SA"/>
        </w:rPr>
        <w:t>Στην αμοιβή του Προμηθευτή  χωρίς ΦΠΑ, περιλαμβάνονται οι  υπέρ τρίτων νόμιμες κρατήσεις, ως και κάθε άλλη επιβάρυνση:</w:t>
      </w:r>
    </w:p>
    <w:p w:rsidR="006C63AC" w:rsidRPr="006D35A7" w:rsidRDefault="006C63AC" w:rsidP="007A60E2">
      <w:pPr>
        <w:rPr>
          <w:lang w:eastAsia="ar-SA"/>
        </w:rPr>
      </w:pPr>
      <w:r w:rsidRPr="006D35A7">
        <w:rPr>
          <w:lang w:eastAsia="ar-S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6C63AC" w:rsidRPr="006D35A7" w:rsidRDefault="006C63AC" w:rsidP="007A60E2">
      <w:pPr>
        <w:rPr>
          <w:lang w:eastAsia="ar-SA"/>
        </w:rPr>
      </w:pPr>
      <w:bookmarkStart w:id="155" w:name="_Toc40339105"/>
      <w:r w:rsidRPr="006D35A7">
        <w:rPr>
          <w:u w:val="single"/>
          <w:lang w:eastAsia="ar-SA"/>
        </w:rPr>
        <w:t>ΑΡΘΡΟ 7. ΕΓΓΥΗΣΗ ΚΑΛΗΣ ΕΚΤΕΛΕΣΗΣ</w:t>
      </w:r>
      <w:r w:rsidR="00477B09">
        <w:rPr>
          <w:u w:val="single"/>
          <w:lang w:eastAsia="ar-SA"/>
        </w:rPr>
        <w:t xml:space="preserve">                                                                                                                                   </w:t>
      </w:r>
      <w:r w:rsidRPr="006D35A7">
        <w:rPr>
          <w:lang w:eastAsia="ar-SA"/>
        </w:rPr>
        <w:t>Για την καλή εκτέλεση της παρούσας, ο Προμηθευτής  κατέθεσε στην Αναθέτουσα Αρχή τη με αριθμό …………………………. εγγυητική επιστολή της …………….. ΤΡΑΠΕΖΑΣ, ποσού …………………….. ευρώ (……………….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bookmarkEnd w:id="155"/>
    </w:p>
    <w:p w:rsidR="006C63AC" w:rsidRPr="009944FE" w:rsidRDefault="006C63AC" w:rsidP="007A60E2">
      <w:bookmarkStart w:id="156" w:name="_Toc40339106"/>
      <w:r w:rsidRPr="006D35A7">
        <w:rPr>
          <w:lang w:eastAsia="ar-SA"/>
        </w:rPr>
        <w:t>ΑΡΘΡΟ 8. ΥΠΟΧΡΕΩΣΕΙΣ ΑΝΑΔΟΧΟΥ</w:t>
      </w:r>
      <w:r w:rsidRPr="0074624E">
        <w:rPr>
          <w:color w:val="FFFFFF" w:themeColor="background1"/>
          <w:lang w:eastAsia="ar-SA"/>
        </w:rPr>
        <w:t xml:space="preserve">…………………………………………………………………………………….. </w:t>
      </w:r>
      <w:r>
        <w:rPr>
          <w:lang w:eastAsia="ar-SA"/>
        </w:rPr>
        <w:t xml:space="preserve">                                                                                                              </w:t>
      </w:r>
      <w:r w:rsidRPr="006D35A7">
        <w:rPr>
          <w:lang w:eastAsia="ar-SA"/>
        </w:rPr>
        <w:t xml:space="preserve"> </w:t>
      </w:r>
      <w:r w:rsidRPr="009944FE">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bookmarkEnd w:id="156"/>
    </w:p>
    <w:p w:rsidR="006C63AC" w:rsidRPr="006D35A7" w:rsidRDefault="006C63AC" w:rsidP="007A60E2">
      <w:pPr>
        <w:rPr>
          <w:lang w:eastAsia="ar-SA"/>
        </w:rPr>
      </w:pPr>
      <w:r w:rsidRPr="006D35A7">
        <w:rPr>
          <w:lang w:eastAsia="ar-SA"/>
        </w:rPr>
        <w:t>Απαγορεύεται στον Προμηθευτή να αναθέσει σε τρίτους οποιεσδήποτε υπευθυνότητες και ευθύνες, που απορρέουν για αυτόν από την παρούσα.</w:t>
      </w:r>
    </w:p>
    <w:p w:rsidR="006C63AC" w:rsidRPr="006D35A7" w:rsidRDefault="006C63AC" w:rsidP="007A60E2">
      <w:pPr>
        <w:rPr>
          <w:lang w:eastAsia="ar-SA"/>
        </w:rPr>
      </w:pPr>
      <w:r w:rsidRPr="006D35A7">
        <w:rPr>
          <w:lang w:eastAsia="ar-SA"/>
        </w:rPr>
        <w:t>Ο προμηθευτής καθ’ όλη την διάρκεια της σύμβασης οφείλει να τηρεί τις υποχρεώσεις στους τομείς του περιβαλλοντικού, κοινωνικοασφαλιστικού και εργατικού δικαίου, συλλογικές συμβάσεις,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6C63AC" w:rsidRPr="006D35A7" w:rsidRDefault="006C63AC" w:rsidP="007A60E2">
      <w:pPr>
        <w:rPr>
          <w:rFonts w:ascii="Century Gothic" w:hAnsi="Century Gothic" w:cs="Arial"/>
          <w:sz w:val="20"/>
          <w:szCs w:val="20"/>
          <w:u w:val="single"/>
          <w:lang w:eastAsia="ar-SA"/>
        </w:rPr>
      </w:pPr>
      <w:bookmarkStart w:id="157" w:name="_Toc40339107"/>
      <w:r>
        <w:rPr>
          <w:rFonts w:ascii="Century Gothic" w:hAnsi="Century Gothic" w:cs="Arial"/>
          <w:sz w:val="20"/>
          <w:szCs w:val="20"/>
          <w:u w:val="single"/>
          <w:lang w:eastAsia="ar-SA"/>
        </w:rPr>
        <w:t>ΑΡΘΡΟ 9. ΑΝΩΤΕΡΑ ΒΙΑ</w:t>
      </w:r>
      <w:bookmarkEnd w:id="157"/>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rsidR="006C63AC" w:rsidRPr="006D35A7" w:rsidRDefault="006C63AC" w:rsidP="007A60E2">
      <w:pPr>
        <w:rPr>
          <w:rFonts w:ascii="Century Gothic" w:hAnsi="Century Gothic" w:cs="Arial"/>
          <w:sz w:val="20"/>
          <w:szCs w:val="20"/>
          <w:u w:val="single"/>
          <w:lang w:eastAsia="ar-SA"/>
        </w:rPr>
      </w:pPr>
      <w:bookmarkStart w:id="158" w:name="_Toc40339108"/>
      <w:r w:rsidRPr="006D35A7">
        <w:rPr>
          <w:rFonts w:ascii="Century Gothic" w:hAnsi="Century Gothic" w:cs="Arial"/>
          <w:sz w:val="20"/>
          <w:szCs w:val="20"/>
          <w:u w:val="single"/>
          <w:lang w:eastAsia="ar-SA"/>
        </w:rPr>
        <w:t>ΑΡΘΡΟ 10. ΑΝΑΣΤΟΛΗ – ΚΑΤΑΓΓΕΛΙΑ ΚΑΙ ΛΥΣΗ ΤΗΣ ΣΥΜΒΑΣΗΣ</w:t>
      </w:r>
      <w:bookmarkEnd w:id="158"/>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Η Αναθέτουσα Αρχή διατηρεί το δικαίωμα να αναστείλει την εφαρμογή μέρους ή του συνόλου της παρούσας με έγγραφη γνωστοποίηση στον Προμηθευτή  σύμφωνα με τα οριζόμενα στον Ν. 4412/2016 άρθρο 133.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Προμηθευτής απαλλάσσεται εκείνων των συμβατικών υποχρεώσεων η εκπλήρωση των οποίων έχει ανασταλεί.</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Σε περίπτωση λύσης ή πτώχευσης του Προμηθευτή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Τροποποίηση των όρων της παρούσας σύμβασης γίνεται σύμφωνα με τα οριζόμενα στο άρθρο 132 του Ν. 4412/2016.</w:t>
      </w:r>
    </w:p>
    <w:p w:rsidR="006C63AC" w:rsidRPr="006D35A7" w:rsidRDefault="006C63AC" w:rsidP="007A60E2">
      <w:pPr>
        <w:rPr>
          <w:rFonts w:ascii="Century Gothic" w:hAnsi="Century Gothic" w:cs="Arial"/>
          <w:sz w:val="20"/>
          <w:szCs w:val="20"/>
          <w:u w:val="single"/>
          <w:lang w:eastAsia="ar-SA"/>
        </w:rPr>
      </w:pPr>
      <w:bookmarkStart w:id="159" w:name="_Toc40339109"/>
      <w:r w:rsidRPr="006D35A7">
        <w:rPr>
          <w:rFonts w:ascii="Century Gothic" w:hAnsi="Century Gothic" w:cs="Arial"/>
          <w:sz w:val="20"/>
          <w:szCs w:val="20"/>
          <w:u w:val="single"/>
          <w:lang w:eastAsia="ar-SA"/>
        </w:rPr>
        <w:t>ΑΡΘΡΟ 11. ΕΚΤΕΛΕΣΗ ΤΗΣ ΣΥΜΒΑΣΗΣ</w:t>
      </w:r>
      <w:bookmarkEnd w:id="159"/>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Η σύμβαση θεωρείται ότι έχει εκτελεστεί σύμφωνα με τα οριζόμενα του άρθρου 202 του Ν. 4412/2016.</w:t>
      </w:r>
    </w:p>
    <w:p w:rsidR="006C63AC" w:rsidRPr="006D35A7" w:rsidRDefault="006C63AC" w:rsidP="007A60E2">
      <w:pPr>
        <w:rPr>
          <w:rFonts w:ascii="Century Gothic" w:hAnsi="Century Gothic" w:cs="Arial"/>
          <w:sz w:val="20"/>
          <w:szCs w:val="20"/>
          <w:u w:val="single"/>
          <w:lang w:eastAsia="ar-SA"/>
        </w:rPr>
      </w:pPr>
      <w:bookmarkStart w:id="160" w:name="_Toc40339110"/>
      <w:r>
        <w:rPr>
          <w:rFonts w:ascii="Century Gothic" w:hAnsi="Century Gothic" w:cs="Arial"/>
          <w:sz w:val="20"/>
          <w:szCs w:val="20"/>
          <w:u w:val="single"/>
          <w:lang w:eastAsia="ar-SA"/>
        </w:rPr>
        <w:t>ΑΡΘΡΟ 12. ΛΟΙΠΕΣ ΔΙΑΤΑΞΕΙΣ</w:t>
      </w:r>
      <w:bookmarkEnd w:id="160"/>
    </w:p>
    <w:p w:rsidR="006C63AC" w:rsidRPr="006D35A7" w:rsidRDefault="006C63AC" w:rsidP="00EE4711">
      <w:pPr>
        <w:rPr>
          <w:rFonts w:ascii="Century Gothic" w:hAnsi="Century Gothic" w:cs="Arial"/>
          <w:sz w:val="20"/>
          <w:szCs w:val="20"/>
          <w:lang w:eastAsia="ar-SA"/>
        </w:rPr>
      </w:pPr>
      <w:r w:rsidRPr="006D35A7">
        <w:rPr>
          <w:rFonts w:ascii="Century Gothic" w:hAnsi="Century Gothic" w:cs="Arial"/>
          <w:sz w:val="20"/>
          <w:szCs w:val="20"/>
          <w:lang w:eastAsia="ar-SA"/>
        </w:rPr>
        <w:t>Ο Ν. 4412/2016, η ………. διακήρυξη του σχετικού διαγωνισμού και η από ………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r w:rsidR="00EE4711">
        <w:rPr>
          <w:rFonts w:ascii="Century Gothic" w:hAnsi="Century Gothic" w:cs="Arial"/>
          <w:sz w:val="20"/>
          <w:szCs w:val="20"/>
          <w:lang w:eastAsia="ar-SA"/>
        </w:rPr>
        <w:t xml:space="preserve">                                                                                                                                                                     </w:t>
      </w:r>
      <w:r w:rsidRPr="006D35A7">
        <w:rPr>
          <w:rFonts w:ascii="Century Gothic" w:hAnsi="Century Gothic" w:cs="Arial"/>
          <w:sz w:val="20"/>
          <w:szCs w:val="20"/>
          <w:lang w:eastAsia="ar-SA"/>
        </w:rPr>
        <w:t>α) Η παρούσα σύμβαση</w:t>
      </w:r>
      <w:r w:rsidR="00EE4711">
        <w:rPr>
          <w:rFonts w:ascii="Century Gothic" w:hAnsi="Century Gothic" w:cs="Arial"/>
          <w:sz w:val="20"/>
          <w:szCs w:val="20"/>
          <w:lang w:eastAsia="ar-SA"/>
        </w:rPr>
        <w:t xml:space="preserve">                                                                                                                                                           </w:t>
      </w:r>
      <w:r w:rsidRPr="006D35A7">
        <w:rPr>
          <w:rFonts w:ascii="Century Gothic" w:hAnsi="Century Gothic" w:cs="Arial"/>
          <w:sz w:val="20"/>
          <w:szCs w:val="20"/>
          <w:lang w:eastAsia="ar-SA"/>
        </w:rPr>
        <w:t>β) Ο Ν. 4412/2016</w:t>
      </w:r>
      <w:r w:rsidR="00EE4711">
        <w:rPr>
          <w:rFonts w:ascii="Century Gothic" w:hAnsi="Century Gothic" w:cs="Arial"/>
          <w:sz w:val="20"/>
          <w:szCs w:val="20"/>
          <w:lang w:eastAsia="ar-SA"/>
        </w:rPr>
        <w:t xml:space="preserve">                                                                                                                                                                </w:t>
      </w:r>
      <w:r w:rsidRPr="006D35A7">
        <w:rPr>
          <w:rFonts w:ascii="Century Gothic" w:hAnsi="Century Gothic" w:cs="Arial"/>
          <w:sz w:val="20"/>
          <w:szCs w:val="20"/>
          <w:lang w:eastAsia="ar-SA"/>
        </w:rPr>
        <w:t>γ) Η διακήρυξη του διαγωνισμού</w:t>
      </w:r>
      <w:r w:rsidR="00EE4711">
        <w:rPr>
          <w:rFonts w:ascii="Century Gothic" w:hAnsi="Century Gothic" w:cs="Arial"/>
          <w:sz w:val="20"/>
          <w:szCs w:val="20"/>
          <w:lang w:eastAsia="ar-SA"/>
        </w:rPr>
        <w:t xml:space="preserve">                                                                                                                                                              </w:t>
      </w:r>
      <w:r w:rsidRPr="006D35A7">
        <w:rPr>
          <w:rFonts w:ascii="Century Gothic" w:hAnsi="Century Gothic" w:cs="Arial"/>
          <w:sz w:val="20"/>
          <w:szCs w:val="20"/>
          <w:lang w:eastAsia="ar-SA"/>
        </w:rPr>
        <w:t>δ) Η προσφορά του Προμηθευτή</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rsidR="006C63AC" w:rsidRPr="006D35A7" w:rsidRDefault="006C63AC" w:rsidP="007A60E2">
      <w:pPr>
        <w:rPr>
          <w:rFonts w:ascii="Century Gothic" w:hAnsi="Century Gothic" w:cs="Arial"/>
          <w:sz w:val="20"/>
          <w:szCs w:val="20"/>
          <w:lang w:eastAsia="ar-SA"/>
        </w:rPr>
      </w:pPr>
      <w:bookmarkStart w:id="161" w:name="_Toc40339111"/>
      <w:r w:rsidRPr="006D35A7">
        <w:rPr>
          <w:rFonts w:ascii="Century Gothic" w:hAnsi="Century Gothic" w:cs="Arial"/>
          <w:sz w:val="20"/>
          <w:szCs w:val="20"/>
          <w:u w:val="single"/>
          <w:lang w:eastAsia="ar-SA"/>
        </w:rPr>
        <w:t>ΑΡΘΡΟ 13. ΕΦΑΡΜΟΣΤΕΟ ΔΙΚΑΙΟ – ΕΠΙΛΥΣΗ ΔΙΑΦΟΡΩΝ</w:t>
      </w:r>
      <w:bookmarkEnd w:id="161"/>
      <w:r w:rsidR="00EE4711">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 xml:space="preserve">Ο Προμηθευτής  και η Αναθέτουσα Αρχή θα προσπαθούν να ρυθμίζουν κάθε διαφορά που τυχόν θα </w:t>
      </w:r>
      <w:r w:rsidRPr="006D35A7">
        <w:rPr>
          <w:rFonts w:ascii="Century Gothic" w:hAnsi="Century Gothic" w:cs="Arial"/>
          <w:sz w:val="20"/>
          <w:szCs w:val="20"/>
          <w:lang w:eastAsia="ar-SA"/>
        </w:rPr>
        <w:lastRenderedPageBreak/>
        <w:t>προκύψει στις μεταξύ τους σχέσεις κατά την διάρκεια της ισχύος της σύμβασης που θα υπογραφεί, με βάση της καλής πίστης και των συναλλακτικών ηθών.</w:t>
      </w:r>
      <w:r w:rsidR="00EE4711">
        <w:rPr>
          <w:rFonts w:ascii="Century Gothic" w:hAnsi="Century Gothic" w:cs="Arial"/>
          <w:sz w:val="20"/>
          <w:szCs w:val="20"/>
          <w:lang w:eastAsia="ar-SA"/>
        </w:rPr>
        <w:t xml:space="preserve">                                                                                                             </w:t>
      </w:r>
      <w:r w:rsidRPr="006D35A7">
        <w:rPr>
          <w:rFonts w:ascii="Century Gothic" w:hAnsi="Century Gothic" w:cs="Arial"/>
          <w:sz w:val="20"/>
          <w:szCs w:val="20"/>
          <w:lang w:eastAsia="ar-SA"/>
        </w:rPr>
        <w:t>Επί διαφωνίας, κάθε διαφορά θα λύεται από τα ελληνικά δικαστήρια και σ</w:t>
      </w:r>
      <w:r>
        <w:rPr>
          <w:rFonts w:ascii="Century Gothic" w:hAnsi="Century Gothic" w:cs="Arial"/>
          <w:sz w:val="20"/>
          <w:szCs w:val="20"/>
          <w:lang w:eastAsia="ar-SA"/>
        </w:rPr>
        <w:t>υγκεκριμένα τα δικαστήρια Πύργου</w:t>
      </w:r>
      <w:r w:rsidRPr="006D35A7">
        <w:rPr>
          <w:rFonts w:ascii="Century Gothic" w:hAnsi="Century Gothic" w:cs="Arial"/>
          <w:sz w:val="20"/>
          <w:szCs w:val="20"/>
          <w:lang w:eastAsia="ar-SA"/>
        </w:rPr>
        <w:t>, σύμφωνα με το άρθρο 175 Ν. 4412/2016.</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ΣΕ ΠΙΣΤΩΣΗ ΤΩΝ ΑΝΩΤΕΡΩ συνετάγη το παρόν σε δύο πρωτότυπα, ένα έλαβε έκαστο συμβαλλόμενο μέρος.</w:t>
      </w:r>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 xml:space="preserve">                                                     </w:t>
      </w:r>
      <w:bookmarkStart w:id="162" w:name="_Toc40339112"/>
      <w:r w:rsidRPr="006D35A7">
        <w:rPr>
          <w:rFonts w:ascii="Century Gothic" w:hAnsi="Century Gothic" w:cs="Arial"/>
          <w:sz w:val="20"/>
          <w:szCs w:val="20"/>
          <w:lang w:eastAsia="ar-SA"/>
        </w:rPr>
        <w:t>ΤΑ ΣΥΜΒΑΛΛΟΜΕΝΑ ΜΕΡΗ</w:t>
      </w:r>
      <w:bookmarkEnd w:id="162"/>
    </w:p>
    <w:p w:rsidR="006C63AC" w:rsidRPr="006D35A7" w:rsidRDefault="006C63AC" w:rsidP="007A60E2">
      <w:pPr>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ΤΟ Γ.Ν. ΗΛΕΙΑΣ </w:t>
      </w:r>
    </w:p>
    <w:p w:rsidR="003E162E" w:rsidRPr="00562AD5" w:rsidRDefault="006C63AC" w:rsidP="007A60E2">
      <w:pPr>
        <w:sectPr w:rsidR="003E162E" w:rsidRPr="00562AD5" w:rsidSect="007B1E42">
          <w:headerReference w:type="default" r:id="rId24"/>
          <w:pgSz w:w="11907" w:h="16839" w:code="9"/>
          <w:pgMar w:top="681" w:right="708" w:bottom="426" w:left="851" w:header="397" w:footer="283" w:gutter="0"/>
          <w:cols w:space="720"/>
          <w:noEndnote/>
          <w:docGrid w:linePitch="360"/>
        </w:sectPr>
      </w:pPr>
      <w:r w:rsidRPr="006D35A7">
        <w:rPr>
          <w:rFonts w:ascii="Century Gothic" w:hAnsi="Century Gothic" w:cs="Arial"/>
          <w:sz w:val="20"/>
          <w:szCs w:val="20"/>
          <w:lang w:eastAsia="ar-SA"/>
        </w:rPr>
        <w:t xml:space="preserve">    Ν.Μ.ΠΥΡΓΟΥ                                                                                                        ΓΙΑ ΤΗΝ  ΕΤΑΙΡΕΙΑ </w:t>
      </w:r>
    </w:p>
    <w:p w:rsidR="003744BF" w:rsidRPr="00516F49" w:rsidRDefault="003744BF" w:rsidP="00516F49">
      <w:pPr>
        <w:pStyle w:val="2"/>
        <w:rPr>
          <w:color w:val="auto"/>
        </w:rPr>
      </w:pPr>
      <w:r w:rsidRPr="003744BF">
        <w:lastRenderedPageBreak/>
        <w:t xml:space="preserve"> </w:t>
      </w:r>
      <w:bookmarkStart w:id="163" w:name="_Toc68679391"/>
      <w:r w:rsidR="00BB24F2" w:rsidRPr="00516F49">
        <w:rPr>
          <w:color w:val="auto"/>
        </w:rPr>
        <w:t xml:space="preserve">ΠΑΡΑΡΤΗΜΑ </w:t>
      </w:r>
      <w:r w:rsidRPr="00516F49">
        <w:rPr>
          <w:color w:val="auto"/>
          <w:lang w:val="en-US"/>
        </w:rPr>
        <w:t>V</w:t>
      </w:r>
      <w:r w:rsidR="00AC248F" w:rsidRPr="00516F49">
        <w:rPr>
          <w:color w:val="auto"/>
        </w:rPr>
        <w:t>I</w:t>
      </w:r>
      <w:bookmarkEnd w:id="163"/>
    </w:p>
    <w:p w:rsidR="005751FA" w:rsidRPr="00516F49" w:rsidRDefault="003744BF" w:rsidP="00516F49">
      <w:pPr>
        <w:pStyle w:val="2"/>
        <w:rPr>
          <w:color w:val="auto"/>
        </w:rPr>
      </w:pPr>
      <w:r w:rsidRPr="00516F49">
        <w:rPr>
          <w:i/>
          <w:iCs/>
          <w:color w:val="auto"/>
        </w:rPr>
        <w:t xml:space="preserve">                                             </w:t>
      </w:r>
      <w:bookmarkStart w:id="164" w:name="_Toc68679392"/>
      <w:r w:rsidR="005751FA" w:rsidRPr="00516F49">
        <w:rPr>
          <w:color w:val="auto"/>
        </w:rPr>
        <w:t xml:space="preserve">ΤΥΠΟΠΟΙΗΜΕΝΟ ΕΝΤΥΠΟ ΥΠΕΥΘΥΝΗΣ ΔΗΛΩΣΗΣ </w:t>
      </w:r>
      <w:r w:rsidR="005751FA" w:rsidRPr="00516F49">
        <w:rPr>
          <w:color w:val="auto"/>
          <w:sz w:val="24"/>
          <w:szCs w:val="24"/>
        </w:rPr>
        <w:t>(TEΥΔ)</w:t>
      </w:r>
      <w:bookmarkEnd w:id="164"/>
    </w:p>
    <w:p w:rsidR="005751FA" w:rsidRDefault="005751FA" w:rsidP="005751FA">
      <w:pPr>
        <w:jc w:val="center"/>
      </w:pPr>
      <w:r>
        <w:rPr>
          <w:b/>
          <w:bCs/>
          <w:sz w:val="24"/>
          <w:szCs w:val="24"/>
        </w:rPr>
        <w:t>[άρθρου 79 παρ. 4 ν. 4412/2016 (Α 147)]</w:t>
      </w:r>
    </w:p>
    <w:p w:rsidR="005751FA" w:rsidRDefault="005751FA" w:rsidP="005751FA">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5751FA" w:rsidRDefault="005751FA" w:rsidP="005751FA">
      <w:pPr>
        <w:jc w:val="center"/>
      </w:pPr>
      <w:r>
        <w:rPr>
          <w:b/>
          <w:bCs/>
          <w:u w:val="single"/>
        </w:rPr>
        <w:t>Μέρος Ι: Πληροφορίες σχετικά με την αναθέτουσα αρχή/αναθέτοντα φορέα</w:t>
      </w:r>
      <w:r>
        <w:rPr>
          <w:rStyle w:val="1f"/>
          <w:b/>
          <w:bCs/>
          <w:u w:val="single"/>
        </w:rPr>
        <w:endnoteReference w:id="2"/>
      </w:r>
      <w:r>
        <w:rPr>
          <w:b/>
          <w:bCs/>
          <w:u w:val="single"/>
        </w:rPr>
        <w:t xml:space="preserve">  και τη διαδικασία ανάθεσης</w:t>
      </w:r>
    </w:p>
    <w:p w:rsidR="005751FA" w:rsidRDefault="005751FA" w:rsidP="005751FA">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5751FA" w:rsidTr="003744BF">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5751FA" w:rsidRDefault="005751FA" w:rsidP="003744BF">
            <w:r>
              <w:rPr>
                <w:b/>
                <w:bCs/>
              </w:rPr>
              <w:t>Α: Ονομασία, διεύθυνση και στοιχεία επικοινωνίας της αναθέτουσας αρχής (αα)/ αναθέτοντα φορέα (αφ)</w:t>
            </w:r>
          </w:p>
          <w:p w:rsidR="005751FA" w:rsidRDefault="005751FA" w:rsidP="003744BF">
            <w:r>
              <w:t>- Ονομασία: [……]</w:t>
            </w:r>
          </w:p>
          <w:p w:rsidR="005751FA" w:rsidRDefault="005751FA" w:rsidP="003744BF">
            <w:r>
              <w:t>- Κωδικός  Αναθέτουσας Αρχής / Αναθέτοντα Φορέα ΚΗΜΔΗΣ : [.......]</w:t>
            </w:r>
          </w:p>
          <w:p w:rsidR="005751FA" w:rsidRDefault="005751FA" w:rsidP="003744BF">
            <w:r>
              <w:t>- Ταχυδρομική διεύθυνση / Πόλη / Ταχ. Κωδικός: [……]</w:t>
            </w:r>
          </w:p>
          <w:p w:rsidR="005751FA" w:rsidRDefault="005751FA" w:rsidP="003744BF">
            <w:r>
              <w:t>- Αρμόδιος για πληροφορίες: [……]</w:t>
            </w:r>
          </w:p>
          <w:p w:rsidR="005751FA" w:rsidRDefault="005751FA" w:rsidP="003744BF">
            <w:r>
              <w:t>- Τηλέφωνο: [……]</w:t>
            </w:r>
          </w:p>
          <w:p w:rsidR="005751FA" w:rsidRDefault="005751FA" w:rsidP="003744BF">
            <w:r>
              <w:t>- Ηλ. ταχυδρομείο: [……]</w:t>
            </w:r>
          </w:p>
          <w:p w:rsidR="005751FA" w:rsidRDefault="005751FA" w:rsidP="003744BF">
            <w:r>
              <w:t>- Διεύθυνση στο Διαδίκτυο (διεύθυνση δικτυακού τόπου) (</w:t>
            </w:r>
            <w:r>
              <w:rPr>
                <w:i/>
              </w:rPr>
              <w:t>εάν υπάρχει</w:t>
            </w:r>
            <w:r>
              <w:t>): [……]</w:t>
            </w:r>
          </w:p>
        </w:tc>
      </w:tr>
      <w:tr w:rsidR="005751FA" w:rsidTr="003744BF">
        <w:tc>
          <w:tcPr>
            <w:tcW w:w="8963" w:type="dxa"/>
            <w:tcBorders>
              <w:left w:val="single" w:sz="1" w:space="0" w:color="000000"/>
              <w:bottom w:val="single" w:sz="1" w:space="0" w:color="000000"/>
              <w:right w:val="single" w:sz="1" w:space="0" w:color="000000"/>
            </w:tcBorders>
            <w:shd w:val="clear" w:color="auto" w:fill="B2B2B2"/>
          </w:tcPr>
          <w:p w:rsidR="005751FA" w:rsidRDefault="005751FA" w:rsidP="003744BF">
            <w:r>
              <w:rPr>
                <w:b/>
                <w:bCs/>
              </w:rPr>
              <w:t>Β: Πληροφορίες σχετικά με τη διαδικασία σύναψης σύμβασης</w:t>
            </w:r>
          </w:p>
          <w:p w:rsidR="005751FA" w:rsidRDefault="005751FA" w:rsidP="003744BF">
            <w:r>
              <w:t xml:space="preserve">- Τίτλος ή σύντομη περιγραφή της δημόσιας σύμβασης (συμπεριλαμβανομένου του σχετικού </w:t>
            </w:r>
            <w:r>
              <w:rPr>
                <w:lang w:val="en-US"/>
              </w:rPr>
              <w:t>CPV</w:t>
            </w:r>
            <w:r>
              <w:t>): [……]</w:t>
            </w:r>
          </w:p>
          <w:p w:rsidR="005751FA" w:rsidRDefault="005751FA" w:rsidP="003744BF">
            <w:r>
              <w:t>- Κωδικός στο ΚΗΜΔΗΣ: [……]</w:t>
            </w:r>
          </w:p>
          <w:p w:rsidR="005751FA" w:rsidRDefault="005751FA" w:rsidP="003744BF">
            <w:r>
              <w:t>- Η σύμβαση αναφέρεται σε έργα, προμήθειες, ή υπηρεσίες : [……]</w:t>
            </w:r>
          </w:p>
          <w:p w:rsidR="005751FA" w:rsidRDefault="005751FA" w:rsidP="003744BF">
            <w:r>
              <w:t>- Εφόσον υφίστανται, ένδειξη ύπαρξης σχετικών τμημάτων : [……]</w:t>
            </w:r>
          </w:p>
          <w:p w:rsidR="005751FA" w:rsidRDefault="005751FA" w:rsidP="003744BF">
            <w:r>
              <w:t>- Αριθμός αναφοράς που αποδίδεται στον φάκελο από την αναθέτουσα αρχή (</w:t>
            </w:r>
            <w:r>
              <w:rPr>
                <w:i/>
              </w:rPr>
              <w:t>εάν υπάρχει</w:t>
            </w:r>
            <w:r>
              <w:t>): [……]</w:t>
            </w:r>
          </w:p>
        </w:tc>
      </w:tr>
    </w:tbl>
    <w:p w:rsidR="005751FA" w:rsidRDefault="005751FA" w:rsidP="005751FA"/>
    <w:p w:rsidR="005751FA" w:rsidRDefault="005751FA" w:rsidP="005751FA">
      <w:pPr>
        <w:shd w:val="clear" w:color="auto" w:fill="B2B2B2"/>
      </w:pPr>
      <w:r>
        <w:t>ΟΛΕΣ ΟΙ ΥΠΟΛΟΙΠΕΣ ΠΛΗΡΟΦΟΡΙΕΣ ΣΕ ΚΑΘΕ ΕΝΟΤΗΤΑ ΤΟΥ ΤΕΥΔ ΘΑ ΠΡΕΠΕΙ ΝΑ ΣΥΜΠΛΗΡΩΘΟΥΝ ΑΠΟ ΤΟΝ ΟΙΚΟΝΟΜΙΚΟ ΦΟΡΕΑ</w:t>
      </w:r>
    </w:p>
    <w:p w:rsidR="005751FA" w:rsidRDefault="005751FA" w:rsidP="005751FA">
      <w:pPr>
        <w:pageBreakBefore/>
        <w:jc w:val="center"/>
      </w:pPr>
      <w:r>
        <w:rPr>
          <w:b/>
          <w:bCs/>
          <w:u w:val="single"/>
        </w:rPr>
        <w:lastRenderedPageBreak/>
        <w:t>Μέρος II: Πληροφορίες σχετικά με τον οικονομικό φορέα</w:t>
      </w:r>
    </w:p>
    <w:p w:rsidR="005751FA" w:rsidRDefault="005751FA" w:rsidP="005751FA">
      <w:pPr>
        <w:jc w:val="center"/>
      </w:pPr>
      <w:r>
        <w:rPr>
          <w:b/>
          <w:bCs/>
        </w:rPr>
        <w:t>Α: Πληροφορίες σχετικά με τον οικονομικό φορέα</w:t>
      </w:r>
    </w:p>
    <w:tbl>
      <w:tblPr>
        <w:tblW w:w="10774" w:type="dxa"/>
        <w:tblInd w:w="-176" w:type="dxa"/>
        <w:tblLayout w:type="fixed"/>
        <w:tblLook w:val="0000"/>
      </w:tblPr>
      <w:tblGrid>
        <w:gridCol w:w="6379"/>
        <w:gridCol w:w="4395"/>
      </w:tblGrid>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pacing w:before="120"/>
            </w:pPr>
            <w:r>
              <w:rPr>
                <w:b/>
                <w:i/>
              </w:rPr>
              <w:t>Στοιχεία αναγνώρισης: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t>Πλήρης Επωνυμία: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t>Αριθμός φορολογικού μητρώου (ΑΦΜ):</w:t>
            </w:r>
          </w:p>
          <w:p w:rsidR="005751FA" w:rsidRDefault="005751FA" w:rsidP="003744B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t>Ταχυδρομική διεύθυνση:</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744BF">
        <w:trPr>
          <w:trHeight w:val="1533"/>
        </w:trPr>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pPr>
              <w:shd w:val="clear" w:color="auto" w:fill="FFFFFF"/>
            </w:pPr>
            <w:r>
              <w:t>Αρμόδιος ή αρμόδιοι</w:t>
            </w:r>
            <w:r>
              <w:rPr>
                <w:rStyle w:val="ad"/>
                <w:vertAlign w:val="superscript"/>
              </w:rPr>
              <w:endnoteReference w:id="3"/>
            </w:r>
            <w:r>
              <w:rPr>
                <w:rStyle w:val="ad"/>
              </w:rPr>
              <w:t xml:space="preserve"> </w:t>
            </w:r>
            <w:r>
              <w:t>:</w:t>
            </w:r>
          </w:p>
          <w:p w:rsidR="005751FA" w:rsidRDefault="005751FA" w:rsidP="003744BF">
            <w:r>
              <w:t>Τηλέφωνο:</w:t>
            </w:r>
          </w:p>
          <w:p w:rsidR="005751FA" w:rsidRDefault="005751FA" w:rsidP="003744BF">
            <w:r>
              <w:t>Ηλ. ταχυδρομείο:</w:t>
            </w:r>
          </w:p>
          <w:p w:rsidR="005751FA" w:rsidRDefault="005751FA" w:rsidP="003744BF">
            <w:r>
              <w:t>Διεύθυνση στο Διαδίκτυο (διεύθυνση δικτυακού τόπου) (</w:t>
            </w:r>
            <w:r>
              <w:rPr>
                <w:i/>
              </w:rPr>
              <w:t>εάν υπάρχει</w:t>
            </w:r>
            <w: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p w:rsidR="005751FA" w:rsidRDefault="005751FA" w:rsidP="003744BF">
            <w:r>
              <w:t>[……]</w:t>
            </w:r>
          </w:p>
          <w:p w:rsidR="005751FA" w:rsidRDefault="005751FA" w:rsidP="003744BF">
            <w:r>
              <w:t>[……]</w:t>
            </w:r>
          </w:p>
          <w:p w:rsidR="005751FA" w:rsidRDefault="005751FA" w:rsidP="003744BF">
            <w:r>
              <w:t>[……]</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rPr>
                <w:b/>
                <w:bCs/>
                <w:i/>
                <w:iCs/>
              </w:rPr>
              <w:t>Γενικές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bCs/>
                <w:i/>
                <w:iCs/>
              </w:rPr>
              <w:t>Απάντηση:</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t>Ο οικονομικός φορέας είναι πολύ μικρή, μικρή ή μεσαία επιχείρηση</w:t>
            </w:r>
            <w:r>
              <w:rPr>
                <w:rStyle w:val="ad"/>
                <w:vertAlign w:val="superscript"/>
              </w:rPr>
              <w:endnoteReference w:id="4"/>
            </w:r>
            <w: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p>
        </w:tc>
      </w:tr>
      <w:tr w:rsidR="005751FA" w:rsidTr="003744BF">
        <w:tc>
          <w:tcPr>
            <w:tcW w:w="6379" w:type="dxa"/>
            <w:tcBorders>
              <w:left w:val="single" w:sz="4" w:space="0" w:color="000000"/>
              <w:bottom w:val="single" w:sz="4" w:space="0" w:color="000000"/>
            </w:tcBorders>
            <w:shd w:val="clear" w:color="auto" w:fill="auto"/>
          </w:tcPr>
          <w:p w:rsidR="005751FA" w:rsidRDefault="005751FA" w:rsidP="003744B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5"/>
            </w:r>
            <w:r>
              <w:t xml:space="preserve"> ή προβλέπει την εκτέλεση συμβάσεων στο πλαίσιο προγραμμάτων προστατευόμενης απασχόλησης;</w:t>
            </w:r>
          </w:p>
          <w:p w:rsidR="005751FA" w:rsidRDefault="005751FA" w:rsidP="003744B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5751FA" w:rsidRDefault="005751FA" w:rsidP="003744B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395" w:type="dxa"/>
            <w:tcBorders>
              <w:left w:val="single" w:sz="4" w:space="0" w:color="000000"/>
              <w:bottom w:val="single" w:sz="4" w:space="0" w:color="000000"/>
              <w:right w:val="single" w:sz="4" w:space="0" w:color="000000"/>
            </w:tcBorders>
            <w:shd w:val="clear" w:color="auto" w:fill="auto"/>
          </w:tcPr>
          <w:p w:rsidR="005751FA" w:rsidRDefault="005751FA" w:rsidP="003744BF">
            <w:r>
              <w:t>[</w:t>
            </w:r>
            <w:r>
              <w:rPr>
                <w:lang w:val="en-US"/>
              </w:rPr>
              <w:t xml:space="preserve"> </w:t>
            </w:r>
            <w:r>
              <w:t>] Ναι [] Όχι</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w:t>
            </w:r>
          </w:p>
          <w:p w:rsidR="005751FA" w:rsidRDefault="005751FA" w:rsidP="003744BF"/>
          <w:p w:rsidR="005751FA" w:rsidRDefault="005751FA" w:rsidP="003744BF"/>
          <w:p w:rsidR="005751FA" w:rsidRDefault="005751FA" w:rsidP="003744BF">
            <w:r>
              <w:t>[…...............]</w:t>
            </w:r>
          </w:p>
          <w:p w:rsidR="005751FA" w:rsidRDefault="005751FA" w:rsidP="003744BF">
            <w:r>
              <w:t>[….]</w:t>
            </w:r>
          </w:p>
        </w:tc>
      </w:tr>
      <w:tr w:rsidR="005751FA" w:rsidTr="003744BF">
        <w:tc>
          <w:tcPr>
            <w:tcW w:w="6379" w:type="dxa"/>
            <w:tcBorders>
              <w:left w:val="single" w:sz="4" w:space="0" w:color="000000"/>
              <w:bottom w:val="single" w:sz="4" w:space="0" w:color="000000"/>
            </w:tcBorders>
            <w:shd w:val="clear" w:color="auto" w:fill="auto"/>
          </w:tcPr>
          <w:p w:rsidR="005751FA" w:rsidRDefault="005751FA" w:rsidP="003744B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95" w:type="dxa"/>
            <w:tcBorders>
              <w:left w:val="single" w:sz="4" w:space="0" w:color="000000"/>
              <w:bottom w:val="single" w:sz="4" w:space="0" w:color="000000"/>
              <w:right w:val="single" w:sz="4" w:space="0" w:color="000000"/>
            </w:tcBorders>
            <w:shd w:val="clear" w:color="auto" w:fill="auto"/>
          </w:tcPr>
          <w:p w:rsidR="005751FA" w:rsidRDefault="005751FA" w:rsidP="003744BF">
            <w:r>
              <w:t>[] Ναι [] Όχι [] Άνευ αντικειμένου</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rPr>
                <w:b/>
              </w:rPr>
              <w:t>Εάν ναι</w:t>
            </w:r>
            <w:r>
              <w:t>:</w:t>
            </w:r>
          </w:p>
          <w:p w:rsidR="005751FA" w:rsidRDefault="005751FA" w:rsidP="003744B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751FA" w:rsidRDefault="005751FA" w:rsidP="003744BF">
            <w:r>
              <w:t>α) Αναφέρετε την ονομασία του καταλόγου ή του πιστοποιητικού και τον σχετικό αριθμό εγγραφής ή πιστοποίησης, κατά περίπτωση:</w:t>
            </w:r>
          </w:p>
          <w:p w:rsidR="005751FA" w:rsidRDefault="005751FA" w:rsidP="003744BF">
            <w:r>
              <w:t>β) Εάν το πιστοποιητικό εγγραφής ή η πιστοποίηση διατίθεται ηλεκτρονικά, αναφέρετε:</w:t>
            </w:r>
          </w:p>
          <w:p w:rsidR="005751FA" w:rsidRDefault="005751FA" w:rsidP="003744BF">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6"/>
            </w:r>
            <w:r>
              <w:t>:</w:t>
            </w:r>
          </w:p>
          <w:p w:rsidR="005751FA" w:rsidRDefault="005751FA" w:rsidP="003744BF">
            <w:r>
              <w:t>δ) Η εγγραφή ή η πιστοποίηση καλύπτει όλα τα απαιτούμενα κριτήρια επιλογής;</w:t>
            </w:r>
          </w:p>
          <w:p w:rsidR="005751FA" w:rsidRDefault="005751FA" w:rsidP="003744BF">
            <w:r>
              <w:rPr>
                <w:b/>
              </w:rPr>
              <w:t>Εάν όχι:</w:t>
            </w:r>
          </w:p>
          <w:p w:rsidR="005751FA" w:rsidRDefault="005751FA" w:rsidP="003744B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751FA" w:rsidRDefault="005751FA" w:rsidP="003744B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w:t>
            </w:r>
            <w: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51FA" w:rsidRDefault="005751FA" w:rsidP="003744BF">
            <w:r>
              <w:t xml:space="preserve">Εάν η σχετική τεκμηρίωση διατίθεται ηλεκτρονικά, αναφέρετε: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α) [……]</w:t>
            </w:r>
          </w:p>
          <w:p w:rsidR="005751FA" w:rsidRDefault="005751FA" w:rsidP="003744BF"/>
          <w:p w:rsidR="005751FA" w:rsidRDefault="005751FA" w:rsidP="003744BF"/>
          <w:p w:rsidR="005751FA" w:rsidRDefault="005751FA" w:rsidP="003744BF">
            <w:r>
              <w:rPr>
                <w:i/>
              </w:rPr>
              <w:t>β) (διαδικτυακή διεύθυνση, αρχή ή φορέας έκδοσης, επακριβή στοιχεία αναφοράς των εγγράφων):[……][……][……][……]</w:t>
            </w:r>
          </w:p>
          <w:p w:rsidR="005751FA" w:rsidRDefault="005751FA" w:rsidP="003744BF">
            <w:r>
              <w:t>γ) [……]</w:t>
            </w:r>
          </w:p>
          <w:p w:rsidR="005751FA" w:rsidRDefault="005751FA" w:rsidP="003744BF"/>
          <w:p w:rsidR="005751FA" w:rsidRDefault="005751FA" w:rsidP="003744BF">
            <w:r>
              <w:t>δ) [] Ναι [] Όχι</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ε) [] Ναι [] Όχι</w:t>
            </w:r>
          </w:p>
          <w:p w:rsidR="005751FA" w:rsidRDefault="005751FA" w:rsidP="003744BF"/>
          <w:p w:rsidR="005751FA" w:rsidRDefault="005751FA" w:rsidP="003744BF"/>
          <w:p w:rsidR="005751FA" w:rsidRDefault="005751FA" w:rsidP="003744BF"/>
          <w:p w:rsidR="005751FA" w:rsidRDefault="005751FA" w:rsidP="003744BF">
            <w:pPr>
              <w:rPr>
                <w:i/>
              </w:rPr>
            </w:pPr>
          </w:p>
          <w:p w:rsidR="005751FA" w:rsidRDefault="005751FA" w:rsidP="003744BF">
            <w:pPr>
              <w:rPr>
                <w:i/>
              </w:rPr>
            </w:pPr>
          </w:p>
          <w:p w:rsidR="005751FA" w:rsidRDefault="005751FA" w:rsidP="003744BF">
            <w:pPr>
              <w:rPr>
                <w:i/>
              </w:rPr>
            </w:pPr>
          </w:p>
          <w:p w:rsidR="005751FA" w:rsidRDefault="005751FA" w:rsidP="003744BF">
            <w:r>
              <w:rPr>
                <w:i/>
              </w:rPr>
              <w:t>(διαδικτυακή διεύθυνση, αρχή ή φορέας έκδοσης, επακριβή στοιχεία αναφοράς των εγγράφων):</w:t>
            </w:r>
          </w:p>
          <w:p w:rsidR="005751FA" w:rsidRDefault="005751FA" w:rsidP="003744BF">
            <w:r>
              <w:rPr>
                <w:i/>
              </w:rPr>
              <w:t>[……][……][……][……]</w:t>
            </w:r>
          </w:p>
        </w:tc>
      </w:tr>
      <w:tr w:rsidR="005751FA" w:rsidTr="003744BF">
        <w:tc>
          <w:tcPr>
            <w:tcW w:w="6379" w:type="dxa"/>
            <w:tcBorders>
              <w:left w:val="single" w:sz="4" w:space="0" w:color="000000"/>
              <w:bottom w:val="single" w:sz="4" w:space="0" w:color="000000"/>
            </w:tcBorders>
            <w:shd w:val="clear" w:color="auto" w:fill="auto"/>
          </w:tcPr>
          <w:p w:rsidR="005751FA" w:rsidRDefault="005751FA" w:rsidP="003744BF">
            <w:pPr>
              <w:spacing w:before="120"/>
            </w:pPr>
            <w:r>
              <w:rPr>
                <w:b/>
                <w:i/>
              </w:rPr>
              <w:lastRenderedPageBreak/>
              <w:t>Τρόπος συμμετοχής:</w:t>
            </w:r>
          </w:p>
        </w:tc>
        <w:tc>
          <w:tcPr>
            <w:tcW w:w="4395" w:type="dxa"/>
            <w:tcBorders>
              <w:left w:val="single" w:sz="4" w:space="0" w:color="000000"/>
              <w:bottom w:val="single" w:sz="4" w:space="0" w:color="000000"/>
              <w:right w:val="single" w:sz="4" w:space="0" w:color="000000"/>
            </w:tcBorders>
            <w:shd w:val="clear" w:color="auto" w:fill="auto"/>
          </w:tcPr>
          <w:p w:rsidR="005751FA" w:rsidRDefault="005751FA" w:rsidP="003744BF">
            <w:r>
              <w:rPr>
                <w:b/>
                <w:bCs/>
                <w:i/>
                <w:iCs/>
              </w:rPr>
              <w:t>Απάντηση:</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t>Ο οικονομικός φορέας συμμετέχει στη διαδικασία σύναψης δημόσιας σύμβασης από κοινού με άλλους</w:t>
            </w:r>
            <w:r>
              <w:rPr>
                <w:rStyle w:val="ad"/>
                <w:vertAlign w:val="superscript"/>
              </w:rPr>
              <w:endnoteReference w:id="7"/>
            </w:r>
            <w: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tc>
      </w:tr>
      <w:tr w:rsidR="005751FA" w:rsidTr="003744BF">
        <w:tc>
          <w:tcPr>
            <w:tcW w:w="10774" w:type="dxa"/>
            <w:gridSpan w:val="2"/>
            <w:tcBorders>
              <w:top w:val="single" w:sz="4" w:space="0" w:color="000000"/>
              <w:left w:val="single" w:sz="4" w:space="0" w:color="000000"/>
              <w:bottom w:val="single" w:sz="4" w:space="0" w:color="000000"/>
              <w:right w:val="single" w:sz="4" w:space="0" w:color="000000"/>
            </w:tcBorders>
            <w:shd w:val="clear" w:color="auto" w:fill="BFBFBF"/>
          </w:tcPr>
          <w:p w:rsidR="005751FA" w:rsidRDefault="005751FA" w:rsidP="003744BF">
            <w:r>
              <w:rPr>
                <w:b/>
                <w:i/>
              </w:rPr>
              <w:t>Εάν ναι</w:t>
            </w:r>
            <w:r>
              <w:rPr>
                <w:i/>
              </w:rPr>
              <w:t>, μεριμνήστε για την υποβολή χωριστού εντύπου ΤΕΥΔ από τους άλλους εμπλεκόμενους οικονομικούς φορείς.</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rPr>
                <w:b/>
              </w:rPr>
              <w:t>Εάν ναι</w:t>
            </w:r>
            <w:r>
              <w:t>:</w:t>
            </w:r>
          </w:p>
          <w:p w:rsidR="005751FA" w:rsidRDefault="005751FA" w:rsidP="003744B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751FA" w:rsidRDefault="005751FA" w:rsidP="003744B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751FA" w:rsidRDefault="005751FA" w:rsidP="003744BF">
            <w:r>
              <w:t>γ) Κατά περίπτωση, επωνυμία της συμμετέχουσας ένωσης ή κοινοπραξίας.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p>
          <w:p w:rsidR="005751FA" w:rsidRDefault="005751FA" w:rsidP="003744BF">
            <w:r>
              <w:t>α) [……]</w:t>
            </w:r>
          </w:p>
          <w:p w:rsidR="005751FA" w:rsidRDefault="005751FA" w:rsidP="003744BF"/>
          <w:p w:rsidR="005751FA" w:rsidRDefault="005751FA" w:rsidP="003744BF"/>
          <w:p w:rsidR="005751FA" w:rsidRDefault="005751FA" w:rsidP="003744BF"/>
          <w:p w:rsidR="005751FA" w:rsidRDefault="005751FA" w:rsidP="003744BF">
            <w:r>
              <w:t>β) [……]</w:t>
            </w:r>
          </w:p>
          <w:p w:rsidR="005751FA" w:rsidRDefault="005751FA" w:rsidP="003744BF"/>
          <w:p w:rsidR="005751FA" w:rsidRDefault="005751FA" w:rsidP="003744BF">
            <w:r>
              <w:t>γ) [……]</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rPr>
                <w:b/>
                <w:bCs/>
                <w:i/>
                <w:iCs/>
              </w:rPr>
              <w:t>Τμήματα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bCs/>
                <w:i/>
                <w:iCs/>
              </w:rPr>
              <w:t>Απάντηση:</w:t>
            </w:r>
          </w:p>
        </w:tc>
      </w:tr>
      <w:tr w:rsidR="005751FA" w:rsidTr="003744BF">
        <w:tc>
          <w:tcPr>
            <w:tcW w:w="6379" w:type="dxa"/>
            <w:tcBorders>
              <w:top w:val="single" w:sz="4" w:space="0" w:color="000000"/>
              <w:left w:val="single" w:sz="4" w:space="0" w:color="000000"/>
              <w:bottom w:val="single" w:sz="4" w:space="0" w:color="000000"/>
            </w:tcBorders>
            <w:shd w:val="clear" w:color="auto" w:fill="auto"/>
          </w:tcPr>
          <w:p w:rsidR="005751FA" w:rsidRDefault="005751FA" w:rsidP="003744BF">
            <w:r>
              <w:t>Κατά περίπτωση, αναφορά του τμήματος  ή των τμημάτων για τα οποία ο οικονομικός φορέας επιθυμεί να υποβάλει προσφορά.</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w:t>
            </w:r>
          </w:p>
        </w:tc>
      </w:tr>
      <w:tr w:rsidR="005751FA" w:rsidTr="003744BF">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bCs/>
              </w:rPr>
              <w:t>Β: Πληροφορίες σχετικά με τους νόμιμους εκπροσώπους του οικονομικού φορέα</w:t>
            </w:r>
          </w:p>
        </w:tc>
      </w:tr>
      <w:tr w:rsidR="005751FA" w:rsidTr="003744BF">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bl>
    <w:p w:rsidR="005751FA" w:rsidRDefault="005751FA" w:rsidP="005751FA"/>
    <w:tbl>
      <w:tblPr>
        <w:tblW w:w="10773" w:type="dxa"/>
        <w:tblInd w:w="-318" w:type="dxa"/>
        <w:tblLayout w:type="fixed"/>
        <w:tblLook w:val="0000"/>
      </w:tblPr>
      <w:tblGrid>
        <w:gridCol w:w="5457"/>
        <w:gridCol w:w="156"/>
        <w:gridCol w:w="5160"/>
      </w:tblGrid>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r>
              <w:rPr>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r>
              <w:t>Ονοματεπώνυμο</w:t>
            </w:r>
          </w:p>
          <w:p w:rsidR="005751FA" w:rsidRDefault="005751FA" w:rsidP="003744BF">
            <w:r>
              <w:rPr>
                <w:color w:val="000000"/>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p w:rsidR="005751FA" w:rsidRDefault="005751FA" w:rsidP="003744BF">
            <w:r>
              <w:t>[……]</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744BF">
        <w:tc>
          <w:tcPr>
            <w:tcW w:w="5613" w:type="dxa"/>
            <w:gridSpan w:val="2"/>
            <w:tcBorders>
              <w:top w:val="single" w:sz="4" w:space="0" w:color="000000"/>
              <w:left w:val="single" w:sz="4" w:space="0" w:color="000000"/>
              <w:bottom w:val="single" w:sz="4" w:space="0" w:color="auto"/>
            </w:tcBorders>
            <w:shd w:val="clear" w:color="auto" w:fill="auto"/>
          </w:tcPr>
          <w:p w:rsidR="005751FA" w:rsidRDefault="005751FA" w:rsidP="003744BF">
            <w:r>
              <w:t>Ηλ. ταχυδρομείο:</w:t>
            </w:r>
          </w:p>
        </w:tc>
        <w:tc>
          <w:tcPr>
            <w:tcW w:w="5160" w:type="dxa"/>
            <w:tcBorders>
              <w:top w:val="single" w:sz="4" w:space="0" w:color="000000"/>
              <w:left w:val="single" w:sz="4" w:space="0" w:color="000000"/>
              <w:bottom w:val="single" w:sz="4" w:space="0" w:color="auto"/>
              <w:right w:val="single" w:sz="4" w:space="0" w:color="000000"/>
            </w:tcBorders>
            <w:shd w:val="clear" w:color="auto" w:fill="auto"/>
          </w:tcPr>
          <w:p w:rsidR="005751FA" w:rsidRDefault="005751FA" w:rsidP="003744BF">
            <w:r>
              <w:t>[……]</w:t>
            </w:r>
          </w:p>
        </w:tc>
      </w:tr>
      <w:tr w:rsidR="005751FA" w:rsidTr="003744BF">
        <w:tc>
          <w:tcPr>
            <w:tcW w:w="5613" w:type="dxa"/>
            <w:gridSpan w:val="2"/>
            <w:tcBorders>
              <w:top w:val="single" w:sz="4" w:space="0" w:color="auto"/>
              <w:left w:val="single" w:sz="4" w:space="0" w:color="auto"/>
              <w:bottom w:val="single" w:sz="4" w:space="0" w:color="auto"/>
              <w:right w:val="single" w:sz="4" w:space="0" w:color="auto"/>
            </w:tcBorders>
            <w:shd w:val="clear" w:color="auto" w:fill="auto"/>
          </w:tcPr>
          <w:p w:rsidR="005751FA" w:rsidRDefault="005751FA" w:rsidP="003744BF">
            <w: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5751FA" w:rsidRDefault="005751FA" w:rsidP="003744BF">
            <w:r>
              <w:t>[……]</w:t>
            </w:r>
          </w:p>
        </w:tc>
      </w:tr>
      <w:tr w:rsidR="005751FA" w:rsidTr="003744BF">
        <w:trPr>
          <w:trHeight w:val="203"/>
        </w:trPr>
        <w:tc>
          <w:tcPr>
            <w:tcW w:w="5613" w:type="dxa"/>
            <w:gridSpan w:val="2"/>
            <w:tcBorders>
              <w:top w:val="single" w:sz="4" w:space="0" w:color="auto"/>
            </w:tcBorders>
            <w:shd w:val="clear" w:color="auto" w:fill="auto"/>
          </w:tcPr>
          <w:p w:rsidR="005751FA" w:rsidRDefault="005751FA" w:rsidP="003744BF"/>
        </w:tc>
        <w:tc>
          <w:tcPr>
            <w:tcW w:w="5160" w:type="dxa"/>
            <w:tcBorders>
              <w:top w:val="single" w:sz="4" w:space="0" w:color="auto"/>
            </w:tcBorders>
            <w:shd w:val="clear" w:color="auto" w:fill="auto"/>
          </w:tcPr>
          <w:p w:rsidR="005751FA" w:rsidRDefault="005751FA" w:rsidP="003744BF"/>
        </w:tc>
      </w:tr>
      <w:tr w:rsidR="005751FA" w:rsidTr="003744BF">
        <w:tc>
          <w:tcPr>
            <w:tcW w:w="10773" w:type="dxa"/>
            <w:gridSpan w:val="3"/>
            <w:tcBorders>
              <w:bottom w:val="single" w:sz="4" w:space="0" w:color="000000" w:themeColor="text1"/>
            </w:tcBorders>
            <w:shd w:val="clear" w:color="auto" w:fill="auto"/>
          </w:tcPr>
          <w:p w:rsidR="005751FA" w:rsidRDefault="005751FA" w:rsidP="003744BF">
            <w:r>
              <w:rPr>
                <w:b/>
                <w:bCs/>
              </w:rPr>
              <w:t>Γ: Πληροφορίες σχετικά με τη στήριξη στις ικανότητες άλλων ΦΟΡΕΩΝ</w:t>
            </w:r>
            <w:r>
              <w:rPr>
                <w:rStyle w:val="1f"/>
                <w:b/>
                <w:bCs/>
              </w:rPr>
              <w:endnoteReference w:id="8"/>
            </w:r>
          </w:p>
        </w:tc>
      </w:tr>
      <w:tr w:rsidR="005751FA" w:rsidTr="003744BF">
        <w:tc>
          <w:tcPr>
            <w:tcW w:w="5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751FA" w:rsidRDefault="005751FA" w:rsidP="003744BF">
            <w:r>
              <w:rPr>
                <w:b/>
                <w:i/>
              </w:rPr>
              <w:t>Στήριξη:</w:t>
            </w:r>
          </w:p>
        </w:tc>
        <w:tc>
          <w:tcPr>
            <w:tcW w:w="53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751FA" w:rsidRDefault="005751FA" w:rsidP="003744BF">
            <w:r>
              <w:rPr>
                <w:b/>
                <w:i/>
              </w:rPr>
              <w:t>Απάντηση:</w:t>
            </w:r>
          </w:p>
        </w:tc>
      </w:tr>
      <w:tr w:rsidR="005751FA" w:rsidTr="003744BF">
        <w:tc>
          <w:tcPr>
            <w:tcW w:w="5457" w:type="dxa"/>
            <w:tcBorders>
              <w:top w:val="single" w:sz="4" w:space="0" w:color="000000" w:themeColor="text1"/>
              <w:left w:val="single" w:sz="4" w:space="0" w:color="000000"/>
              <w:bottom w:val="single" w:sz="4" w:space="0" w:color="000000"/>
              <w:right w:val="single" w:sz="4" w:space="0" w:color="000000"/>
            </w:tcBorders>
            <w:shd w:val="clear" w:color="auto" w:fill="auto"/>
          </w:tcPr>
          <w:p w:rsidR="005751FA" w:rsidRDefault="005751FA" w:rsidP="003744B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16" w:type="dxa"/>
            <w:gridSpan w:val="2"/>
            <w:tcBorders>
              <w:top w:val="single" w:sz="4" w:space="0" w:color="000000" w:themeColor="text1"/>
              <w:left w:val="single" w:sz="4" w:space="0" w:color="000000"/>
              <w:bottom w:val="single" w:sz="4" w:space="0" w:color="000000"/>
              <w:right w:val="single" w:sz="4" w:space="0" w:color="000000"/>
            </w:tcBorders>
            <w:shd w:val="clear" w:color="auto" w:fill="auto"/>
          </w:tcPr>
          <w:p w:rsidR="005751FA" w:rsidRDefault="005751FA" w:rsidP="003744BF">
            <w:r>
              <w:t>[]Ναι []Όχι</w:t>
            </w:r>
          </w:p>
        </w:tc>
      </w:tr>
      <w:tr w:rsidR="005751FA" w:rsidTr="003744BF">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rsidR="005751FA" w:rsidRPr="00B7543F" w:rsidRDefault="005751FA" w:rsidP="003744BF">
            <w:pPr>
              <w:pBdr>
                <w:top w:val="single" w:sz="4" w:space="1" w:color="000000"/>
                <w:left w:val="single" w:sz="4" w:space="4" w:color="000000"/>
                <w:bottom w:val="single" w:sz="4" w:space="1" w:color="000000"/>
                <w:right w:val="single" w:sz="4" w:space="4" w:color="000000"/>
              </w:pBdr>
              <w:shd w:val="clear" w:color="auto" w:fill="BFBFBF"/>
              <w:ind w:left="34"/>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w:t>
            </w:r>
            <w:r>
              <w:rPr>
                <w:i/>
              </w:rPr>
              <w:lastRenderedPageBreak/>
              <w:t>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w:t>
            </w:r>
            <w:r w:rsidRPr="00B7543F">
              <w:rPr>
                <w:i/>
              </w:rPr>
              <w:t xml:space="preserve"> </w:t>
            </w:r>
            <w:r>
              <w:rPr>
                <w:i/>
              </w:rPr>
              <w:t>τους οικονομικούς φορείς.</w:t>
            </w:r>
          </w:p>
        </w:tc>
      </w:tr>
      <w:tr w:rsidR="005751FA" w:rsidRPr="00FF7E26" w:rsidTr="003744BF">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751FA" w:rsidRPr="00FF7E26" w:rsidRDefault="005751FA" w:rsidP="003744BF">
            <w:pPr>
              <w:rPr>
                <w:b/>
                <w:i/>
              </w:rPr>
            </w:pPr>
            <w:r w:rsidRPr="00FF7E26">
              <w:rPr>
                <w:b/>
                <w:bCs/>
              </w:rPr>
              <w:lastRenderedPageBreak/>
              <w:t xml:space="preserve">Δ: Πληροφορίες σχετικά με υπεργολάβους στην ικανότητα των οποίων </w:t>
            </w:r>
            <w:r w:rsidRPr="00FF7E26">
              <w:rPr>
                <w:b/>
                <w:bCs/>
                <w:u w:val="single"/>
              </w:rPr>
              <w:t>δεν στηρίζεται</w:t>
            </w:r>
            <w:r w:rsidRPr="00FF7E26">
              <w:rPr>
                <w:b/>
                <w:bCs/>
              </w:rPr>
              <w:t xml:space="preserve"> ο οικονομικός φορέα</w:t>
            </w:r>
          </w:p>
        </w:tc>
      </w:tr>
      <w:tr w:rsidR="005751FA" w:rsidTr="003744BF">
        <w:trPr>
          <w:trHeight w:val="131"/>
        </w:trPr>
        <w:tc>
          <w:tcPr>
            <w:tcW w:w="10773" w:type="dxa"/>
            <w:gridSpan w:val="3"/>
            <w:tcBorders>
              <w:top w:val="single" w:sz="4" w:space="0" w:color="000000" w:themeColor="text1"/>
              <w:bottom w:val="single" w:sz="4" w:space="0" w:color="000000" w:themeColor="text1"/>
            </w:tcBorders>
            <w:shd w:val="clear" w:color="auto" w:fill="auto"/>
          </w:tcPr>
          <w:p w:rsidR="005751FA" w:rsidRDefault="005751FA" w:rsidP="003744BF">
            <w:pPr>
              <w:rPr>
                <w:b/>
                <w:bCs/>
              </w:rPr>
            </w:pPr>
          </w:p>
        </w:tc>
      </w:tr>
      <w:tr w:rsidR="005751FA" w:rsidTr="003744BF">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5751FA" w:rsidRDefault="005751FA" w:rsidP="003744BF">
            <w:pPr>
              <w:rPr>
                <w:b/>
                <w:i/>
              </w:rPr>
            </w:pPr>
            <w:r>
              <w:rPr>
                <w:b/>
                <w:bCs/>
              </w:rPr>
              <w:t>(Η παρούσα ενότητα συμπληρώνεται μόνον εφόσον οι σχετικές πληροφορίες απαιτούνται ρητώς από την αναθέτουσα αρχή ή τον αναθέτοντα φορέα)</w:t>
            </w:r>
          </w:p>
        </w:tc>
      </w:tr>
      <w:tr w:rsidR="005751FA" w:rsidTr="003744BF">
        <w:tc>
          <w:tcPr>
            <w:tcW w:w="5613" w:type="dxa"/>
            <w:gridSpan w:val="2"/>
            <w:tcBorders>
              <w:top w:val="single" w:sz="4" w:space="0" w:color="000000" w:themeColor="text1"/>
              <w:left w:val="single" w:sz="4" w:space="0" w:color="000000"/>
              <w:bottom w:val="single" w:sz="4" w:space="0" w:color="000000"/>
            </w:tcBorders>
            <w:shd w:val="clear" w:color="auto" w:fill="auto"/>
          </w:tcPr>
          <w:p w:rsidR="005751FA" w:rsidRDefault="005751FA" w:rsidP="003744BF">
            <w:r>
              <w:rPr>
                <w:b/>
                <w:i/>
              </w:rPr>
              <w:t>Υπεργολαβική ανάθεση :</w:t>
            </w:r>
          </w:p>
        </w:tc>
        <w:tc>
          <w:tcPr>
            <w:tcW w:w="5160" w:type="dxa"/>
            <w:tcBorders>
              <w:top w:val="single" w:sz="4" w:space="0" w:color="000000" w:themeColor="text1"/>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744BF">
        <w:tc>
          <w:tcPr>
            <w:tcW w:w="5613" w:type="dxa"/>
            <w:gridSpan w:val="2"/>
            <w:tcBorders>
              <w:top w:val="single" w:sz="4" w:space="0" w:color="000000"/>
              <w:left w:val="single" w:sz="4" w:space="0" w:color="000000"/>
              <w:bottom w:val="single" w:sz="4" w:space="0" w:color="000000"/>
            </w:tcBorders>
            <w:shd w:val="clear" w:color="auto" w:fill="auto"/>
          </w:tcPr>
          <w:p w:rsidR="005751FA" w:rsidRDefault="005751FA" w:rsidP="003744BF">
            <w: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[]Ναι []Όχι</w:t>
            </w:r>
          </w:p>
          <w:p w:rsidR="005751FA" w:rsidRDefault="005751FA" w:rsidP="003744B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751FA" w:rsidRDefault="005751FA" w:rsidP="003744BF">
            <w:r>
              <w:t>[…]</w:t>
            </w:r>
          </w:p>
        </w:tc>
      </w:tr>
      <w:tr w:rsidR="005751FA" w:rsidTr="003744BF">
        <w:tc>
          <w:tcPr>
            <w:tcW w:w="1077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751FA" w:rsidRDefault="005751FA" w:rsidP="003744BF">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rPr>
              <w:t xml:space="preserve">επιπλέον των πληροφοριών που προβλέπονται στην παρούσα ενότητα, </w:t>
            </w:r>
            <w:r>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tc>
      </w:tr>
    </w:tbl>
    <w:p w:rsidR="005751FA" w:rsidRDefault="005751FA" w:rsidP="005751FA">
      <w:pPr>
        <w:pageBreakBefore/>
        <w:jc w:val="center"/>
      </w:pPr>
      <w:r>
        <w:rPr>
          <w:b/>
          <w:bCs/>
          <w:u w:val="single"/>
        </w:rPr>
        <w:lastRenderedPageBreak/>
        <w:t>Μέρος III: Λόγοι αποκλεισμού</w:t>
      </w:r>
    </w:p>
    <w:p w:rsidR="005751FA" w:rsidRDefault="005751FA" w:rsidP="005751FA">
      <w:pPr>
        <w:jc w:val="center"/>
      </w:pPr>
      <w:r>
        <w:rPr>
          <w:b/>
          <w:bCs/>
          <w:color w:val="000000"/>
        </w:rPr>
        <w:t>Α: Λόγοι αποκλεισμού που σχετίζονται με ποινικές καταδίκες</w:t>
      </w:r>
      <w:r>
        <w:rPr>
          <w:rStyle w:val="1f"/>
          <w:color w:val="000000"/>
        </w:rPr>
        <w:endnoteReference w:id="9"/>
      </w:r>
    </w:p>
    <w:p w:rsidR="005751FA" w:rsidRDefault="005751FA" w:rsidP="003744BF">
      <w:pPr>
        <w:pBdr>
          <w:top w:val="single" w:sz="1" w:space="1" w:color="000000"/>
          <w:left w:val="single" w:sz="1" w:space="1" w:color="000000"/>
          <w:bottom w:val="single" w:sz="1" w:space="1" w:color="000000"/>
          <w:right w:val="single" w:sz="1" w:space="1" w:color="000000"/>
        </w:pBdr>
        <w:shd w:val="clear" w:color="auto" w:fill="CCCCCC"/>
        <w:ind w:left="-426"/>
      </w:pPr>
      <w:r>
        <w:t>Στο άρθρο 73 παρ. 1 ορίζονται οι ακόλουθοι λόγοι αποκλεισμού:</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color w:val="000000"/>
        </w:rPr>
        <w:t xml:space="preserve">συμμετοχή σε </w:t>
      </w:r>
      <w:r>
        <w:rPr>
          <w:b/>
          <w:color w:val="000000"/>
        </w:rPr>
        <w:t>εγκληματική οργάνωση</w:t>
      </w:r>
      <w:r>
        <w:rPr>
          <w:rStyle w:val="ad"/>
          <w:vertAlign w:val="superscript"/>
        </w:rPr>
        <w:endnoteReference w:id="10"/>
      </w:r>
      <w:r>
        <w:rPr>
          <w:color w:val="000000"/>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b/>
          <w:color w:val="000000"/>
        </w:rPr>
        <w:t>δωροδοκία</w:t>
      </w:r>
      <w:r>
        <w:rPr>
          <w:rStyle w:val="1f"/>
          <w:color w:val="000000"/>
        </w:rPr>
        <w:endnoteReference w:id="11"/>
      </w:r>
      <w:r>
        <w:rPr>
          <w:color w:val="000000"/>
          <w:vertAlign w:val="superscript"/>
        </w:rPr>
        <w:t>,</w:t>
      </w:r>
      <w:r>
        <w:rPr>
          <w:rStyle w:val="ad"/>
          <w:vertAlign w:val="superscript"/>
        </w:rPr>
        <w:endnoteReference w:id="12"/>
      </w:r>
      <w:r>
        <w:rPr>
          <w:color w:val="000000"/>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b/>
          <w:color w:val="000000"/>
        </w:rPr>
        <w:t>απάτη</w:t>
      </w:r>
      <w:r>
        <w:rPr>
          <w:rStyle w:val="ad"/>
          <w:vertAlign w:val="superscript"/>
        </w:rPr>
        <w:endnoteReference w:id="13"/>
      </w:r>
      <w:r>
        <w:rPr>
          <w:color w:val="000000"/>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b/>
          <w:color w:val="000000"/>
        </w:rPr>
        <w:t>τρομοκρατικά εγκλήματα ή εγκλήματα συνδεόμενα με τρομοκρατικές δραστηριότητες</w:t>
      </w:r>
      <w:r>
        <w:rPr>
          <w:rStyle w:val="ad"/>
          <w:vertAlign w:val="superscript"/>
        </w:rPr>
        <w:endnoteReference w:id="14"/>
      </w:r>
      <w:r>
        <w:rPr>
          <w:rStyle w:val="ad"/>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b/>
          <w:color w:val="000000"/>
        </w:rPr>
        <w:t>νομιμοποίηση εσόδων από παράνομες δραστηριότητες ή χρηματοδότηση της τρομοκρατίας</w:t>
      </w:r>
      <w:r>
        <w:rPr>
          <w:rStyle w:val="ad"/>
          <w:vertAlign w:val="superscript"/>
        </w:rPr>
        <w:endnoteReference w:id="15"/>
      </w:r>
      <w:r>
        <w:rPr>
          <w:color w:val="000000"/>
        </w:rPr>
        <w:t>·</w:t>
      </w:r>
    </w:p>
    <w:p w:rsidR="005751FA" w:rsidRDefault="005751FA" w:rsidP="003744B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709"/>
        </w:tabs>
        <w:suppressAutoHyphens/>
        <w:ind w:left="-426" w:firstLine="0"/>
      </w:pPr>
      <w:r>
        <w:rPr>
          <w:rStyle w:val="ad"/>
        </w:rPr>
        <w:t>παιδική εργασία και άλλες μορφές εμπορίας ανθρώπων</w:t>
      </w:r>
      <w:r>
        <w:rPr>
          <w:rStyle w:val="ad"/>
          <w:vertAlign w:val="superscript"/>
        </w:rPr>
        <w:endnoteReference w:id="16"/>
      </w:r>
      <w:r>
        <w:rPr>
          <w:rStyle w:val="ad"/>
        </w:rPr>
        <w:t>.</w:t>
      </w:r>
    </w:p>
    <w:tbl>
      <w:tblPr>
        <w:tblW w:w="10632" w:type="dxa"/>
        <w:tblInd w:w="-318" w:type="dxa"/>
        <w:tblLayout w:type="fixed"/>
        <w:tblLook w:val="0000"/>
      </w:tblPr>
      <w:tblGrid>
        <w:gridCol w:w="5472"/>
        <w:gridCol w:w="5160"/>
      </w:tblGrid>
      <w:tr w:rsidR="005751FA" w:rsidTr="003744BF">
        <w:trPr>
          <w:trHeight w:val="855"/>
        </w:trPr>
        <w:tc>
          <w:tcPr>
            <w:tcW w:w="5472" w:type="dxa"/>
            <w:tcBorders>
              <w:top w:val="single" w:sz="4" w:space="0" w:color="000000"/>
              <w:left w:val="single" w:sz="4" w:space="0" w:color="000000"/>
              <w:bottom w:val="single" w:sz="4" w:space="0" w:color="000000"/>
            </w:tcBorders>
            <w:shd w:val="clear" w:color="auto" w:fill="auto"/>
          </w:tcPr>
          <w:p w:rsidR="005751FA" w:rsidRDefault="005751FA" w:rsidP="003744BF">
            <w:r>
              <w:rPr>
                <w:b/>
                <w:bCs/>
                <w:i/>
                <w:iCs/>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r>
              <w:rPr>
                <w:b/>
                <w:bCs/>
                <w:i/>
                <w:iCs/>
              </w:rPr>
              <w:t>Απάντηση:</w:t>
            </w:r>
          </w:p>
        </w:tc>
      </w:tr>
      <w:tr w:rsidR="005751FA" w:rsidTr="003744BF">
        <w:tc>
          <w:tcPr>
            <w:tcW w:w="5472" w:type="dxa"/>
            <w:tcBorders>
              <w:left w:val="single" w:sz="4" w:space="0" w:color="000000"/>
              <w:bottom w:val="single" w:sz="4" w:space="0" w:color="000000"/>
            </w:tcBorders>
            <w:shd w:val="clear" w:color="auto" w:fill="auto"/>
          </w:tcPr>
          <w:p w:rsidR="005751FA" w:rsidRDefault="005751FA" w:rsidP="003744B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f"/>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5751FA" w:rsidRDefault="005751FA" w:rsidP="003744BF">
            <w:r>
              <w:t>[] Ναι [] Όχι</w:t>
            </w:r>
          </w:p>
          <w:p w:rsidR="005751FA" w:rsidRDefault="005751FA" w:rsidP="003744BF">
            <w:pPr>
              <w:rPr>
                <w:i/>
              </w:rPr>
            </w:pPr>
          </w:p>
          <w:p w:rsidR="005751FA" w:rsidRDefault="005751FA" w:rsidP="003744BF">
            <w:pPr>
              <w:rPr>
                <w:i/>
              </w:rPr>
            </w:pPr>
          </w:p>
          <w:p w:rsidR="005751FA" w:rsidRDefault="005751FA" w:rsidP="003744BF">
            <w:pPr>
              <w:rPr>
                <w:i/>
              </w:rPr>
            </w:pPr>
          </w:p>
          <w:p w:rsidR="005751FA" w:rsidRDefault="005751FA" w:rsidP="003744BF">
            <w:pPr>
              <w:rPr>
                <w:i/>
              </w:rPr>
            </w:pPr>
          </w:p>
          <w:p w:rsidR="005751FA" w:rsidRDefault="005751FA" w:rsidP="003744B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51FA" w:rsidRDefault="005751FA" w:rsidP="003744BF">
            <w:pPr>
              <w:rPr>
                <w:b/>
              </w:rPr>
            </w:pPr>
            <w:r>
              <w:rPr>
                <w:i/>
              </w:rPr>
              <w:t>[……][……][……][……]</w:t>
            </w:r>
            <w:r>
              <w:rPr>
                <w:rStyle w:val="ad"/>
                <w:vertAlign w:val="superscript"/>
              </w:rPr>
              <w:endnoteReference w:id="18"/>
            </w:r>
          </w:p>
        </w:tc>
      </w:tr>
      <w:tr w:rsidR="005751FA" w:rsidTr="003744BF">
        <w:tc>
          <w:tcPr>
            <w:tcW w:w="5472" w:type="dxa"/>
            <w:tcBorders>
              <w:top w:val="single" w:sz="4" w:space="0" w:color="000000"/>
              <w:left w:val="single" w:sz="4" w:space="0" w:color="000000"/>
              <w:bottom w:val="single" w:sz="4" w:space="0" w:color="000000"/>
            </w:tcBorders>
            <w:shd w:val="clear" w:color="auto" w:fill="auto"/>
          </w:tcPr>
          <w:p w:rsidR="005751FA" w:rsidRDefault="005751FA" w:rsidP="003744BF">
            <w:r>
              <w:rPr>
                <w:b/>
              </w:rPr>
              <w:t>Εάν ναι</w:t>
            </w:r>
            <w:r>
              <w:t>, αναφέρετε</w:t>
            </w:r>
            <w:r>
              <w:rPr>
                <w:rStyle w:val="ad"/>
                <w:vertAlign w:val="superscript"/>
              </w:rPr>
              <w:endnoteReference w:id="19"/>
            </w:r>
            <w:r>
              <w:t>:</w:t>
            </w:r>
          </w:p>
          <w:p w:rsidR="005751FA" w:rsidRDefault="005751FA" w:rsidP="003744BF">
            <w:r>
              <w:t>α) Ημερομηνία της καταδικαστικής απόφασης προσδιορίζοντας ποιο από τα σημεία 1 έως 6 αφορά και τον λόγο ή τους λόγους της καταδίκης,</w:t>
            </w:r>
          </w:p>
          <w:p w:rsidR="005751FA" w:rsidRDefault="005751FA" w:rsidP="003744BF">
            <w:r>
              <w:t>β) Προσδιορίστε ποιος έχει καταδικαστεί [ ]·</w:t>
            </w:r>
          </w:p>
          <w:p w:rsidR="005751FA" w:rsidRDefault="005751FA" w:rsidP="003744BF">
            <w:r>
              <w:rPr>
                <w:b/>
              </w:rPr>
              <w:t xml:space="preserve">γ) </w:t>
            </w:r>
            <w:r>
              <w:rPr>
                <w:b/>
                <w:bCs/>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p>
          <w:p w:rsidR="005751FA" w:rsidRDefault="005751FA" w:rsidP="003744BF">
            <w:r>
              <w:t xml:space="preserve">α) Ημερομηνία:[   ], </w:t>
            </w:r>
          </w:p>
          <w:p w:rsidR="005751FA" w:rsidRDefault="005751FA" w:rsidP="003744BF">
            <w:r>
              <w:t xml:space="preserve">σημείο-(-α): [   ], </w:t>
            </w:r>
          </w:p>
          <w:p w:rsidR="005751FA" w:rsidRDefault="005751FA" w:rsidP="003744BF">
            <w:r>
              <w:t>λόγος(-οι):[   ]</w:t>
            </w:r>
          </w:p>
          <w:p w:rsidR="005751FA" w:rsidRDefault="005751FA" w:rsidP="003744BF">
            <w:r>
              <w:t>β) [……]</w:t>
            </w:r>
          </w:p>
          <w:p w:rsidR="005751FA" w:rsidRDefault="005751FA" w:rsidP="003744BF">
            <w:r>
              <w:t>γ) Διάρκεια της περιόδου αποκλεισμού [……] και σχετικό(-ά) σημείο(-α) [   ]</w:t>
            </w:r>
          </w:p>
          <w:p w:rsidR="005751FA" w:rsidRDefault="005751FA" w:rsidP="003744B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51FA" w:rsidRDefault="005751FA" w:rsidP="003744BF">
            <w:r>
              <w:rPr>
                <w:i/>
              </w:rPr>
              <w:t>[……][……][……][……]</w:t>
            </w:r>
            <w:r>
              <w:rPr>
                <w:rStyle w:val="ad"/>
                <w:vertAlign w:val="superscript"/>
              </w:rPr>
              <w:endnoteReference w:id="20"/>
            </w:r>
          </w:p>
        </w:tc>
      </w:tr>
      <w:tr w:rsidR="005751FA" w:rsidTr="003744BF">
        <w:tc>
          <w:tcPr>
            <w:tcW w:w="5472" w:type="dxa"/>
            <w:tcBorders>
              <w:top w:val="single" w:sz="4" w:space="0" w:color="000000"/>
              <w:left w:val="single" w:sz="4" w:space="0" w:color="000000"/>
              <w:bottom w:val="single" w:sz="4" w:space="0" w:color="000000"/>
            </w:tcBorders>
            <w:shd w:val="clear" w:color="auto" w:fill="auto"/>
          </w:tcPr>
          <w:p w:rsidR="005751FA" w:rsidRDefault="005751FA" w:rsidP="003744B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1"/>
            </w:r>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xml:space="preserve">[] Ναι [] Όχι </w:t>
            </w:r>
          </w:p>
        </w:tc>
      </w:tr>
      <w:tr w:rsidR="005751FA" w:rsidTr="003744BF">
        <w:tc>
          <w:tcPr>
            <w:tcW w:w="5472" w:type="dxa"/>
            <w:tcBorders>
              <w:top w:val="single" w:sz="4" w:space="0" w:color="000000"/>
              <w:left w:val="single" w:sz="4" w:space="0" w:color="000000"/>
              <w:bottom w:val="single" w:sz="4" w:space="0" w:color="000000"/>
            </w:tcBorders>
            <w:shd w:val="clear" w:color="auto" w:fill="auto"/>
          </w:tcPr>
          <w:p w:rsidR="005751FA" w:rsidRDefault="005751FA" w:rsidP="003744BF">
            <w:r>
              <w:rPr>
                <w:b/>
              </w:rPr>
              <w:t>Εάν ναι,</w:t>
            </w:r>
            <w:r>
              <w:t xml:space="preserve"> περιγράψτε τα μέτρα που λήφθηκαν</w:t>
            </w:r>
            <w:r>
              <w:rPr>
                <w:rStyle w:val="ad"/>
                <w:vertAlign w:val="superscript"/>
              </w:rPr>
              <w:endnoteReference w:id="22"/>
            </w:r>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bl>
    <w:p w:rsidR="005751FA" w:rsidRDefault="005751FA" w:rsidP="005751FA">
      <w:pPr>
        <w:pageBreakBefore/>
        <w:jc w:val="center"/>
      </w:pPr>
      <w:r>
        <w:rPr>
          <w:b/>
          <w:bCs/>
        </w:rPr>
        <w:lastRenderedPageBreak/>
        <w:t xml:space="preserve">Β: Λόγοι που σχετίζονται με την καταβολή φόρων ή εισφορών κοινωνικής ασφάλισης </w:t>
      </w:r>
    </w:p>
    <w:tbl>
      <w:tblPr>
        <w:tblW w:w="10632" w:type="dxa"/>
        <w:tblInd w:w="-421" w:type="dxa"/>
        <w:tblLayout w:type="fixed"/>
        <w:tblCellMar>
          <w:left w:w="0" w:type="dxa"/>
          <w:right w:w="0" w:type="dxa"/>
        </w:tblCellMar>
        <w:tblLook w:val="0000"/>
      </w:tblPr>
      <w:tblGrid>
        <w:gridCol w:w="5468"/>
        <w:gridCol w:w="2247"/>
        <w:gridCol w:w="2917"/>
      </w:tblGrid>
      <w:tr w:rsidR="005751FA" w:rsidTr="003744BF">
        <w:tc>
          <w:tcPr>
            <w:tcW w:w="5468"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5751FA" w:rsidRDefault="005751FA" w:rsidP="003744BF">
            <w:r>
              <w:rPr>
                <w:b/>
                <w:i/>
              </w:rPr>
              <w:t>Απάντηση:</w:t>
            </w:r>
          </w:p>
        </w:tc>
      </w:tr>
      <w:tr w:rsidR="005751FA" w:rsidTr="003744BF">
        <w:tblPrEx>
          <w:tblCellMar>
            <w:left w:w="108" w:type="dxa"/>
            <w:right w:w="108" w:type="dxa"/>
          </w:tblCellMar>
        </w:tblPrEx>
        <w:tc>
          <w:tcPr>
            <w:tcW w:w="5468"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f"/>
              </w:rPr>
              <w:endnoteReference w:id="23"/>
            </w:r>
            <w:r>
              <w:rPr>
                <w:b/>
              </w:rPr>
              <w:t>,</w:t>
            </w:r>
            <w: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xml:space="preserve">[] Ναι [] Όχι </w:t>
            </w:r>
          </w:p>
        </w:tc>
      </w:tr>
      <w:tr w:rsidR="005751FA" w:rsidTr="003744BF">
        <w:tblPrEx>
          <w:tblCellMar>
            <w:left w:w="108" w:type="dxa"/>
            <w:right w:w="108" w:type="dxa"/>
          </w:tblCellMar>
        </w:tblPrEx>
        <w:trPr>
          <w:trHeight w:val="988"/>
        </w:trPr>
        <w:tc>
          <w:tcPr>
            <w:tcW w:w="5468" w:type="dxa"/>
            <w:vMerge w:val="restart"/>
            <w:tcBorders>
              <w:top w:val="single" w:sz="4" w:space="0" w:color="000000"/>
              <w:left w:val="single" w:sz="4" w:space="0" w:color="000000"/>
              <w:bottom w:val="single" w:sz="4" w:space="0" w:color="000000"/>
            </w:tcBorders>
            <w:shd w:val="clear" w:color="auto" w:fill="auto"/>
          </w:tcPr>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Pr>
              <w:snapToGrid w:val="0"/>
            </w:pPr>
            <w:r>
              <w:t xml:space="preserve">Εάν όχι αναφέρετε: </w:t>
            </w:r>
          </w:p>
          <w:p w:rsidR="005751FA" w:rsidRDefault="005751FA" w:rsidP="003744BF">
            <w:pPr>
              <w:snapToGrid w:val="0"/>
            </w:pPr>
            <w:r>
              <w:t>α) Χώρα ή κράτος μέλος για το οποίο πρόκειται:</w:t>
            </w:r>
          </w:p>
          <w:p w:rsidR="005751FA" w:rsidRDefault="005751FA" w:rsidP="003744BF">
            <w:pPr>
              <w:snapToGrid w:val="0"/>
            </w:pPr>
            <w:r>
              <w:t>β) Ποιο είναι το σχετικό ποσό;</w:t>
            </w:r>
          </w:p>
          <w:p w:rsidR="005751FA" w:rsidRDefault="005751FA" w:rsidP="003744BF">
            <w:pPr>
              <w:snapToGrid w:val="0"/>
            </w:pPr>
            <w:r>
              <w:t>γ)Πως διαπιστώθηκε η αθέτηση των υποχρεώσεων;</w:t>
            </w:r>
          </w:p>
          <w:p w:rsidR="005751FA" w:rsidRDefault="005751FA" w:rsidP="003744BF">
            <w:pPr>
              <w:snapToGrid w:val="0"/>
            </w:pPr>
            <w:r>
              <w:t>1) Μέσω δικαστικής ή διοικητικής απόφασης;</w:t>
            </w:r>
          </w:p>
          <w:p w:rsidR="005751FA" w:rsidRDefault="005751FA" w:rsidP="003744BF">
            <w:pPr>
              <w:snapToGrid w:val="0"/>
            </w:pPr>
            <w:r>
              <w:rPr>
                <w:b/>
              </w:rPr>
              <w:t xml:space="preserve">- </w:t>
            </w:r>
            <w:r>
              <w:t>Η εν λόγω απόφαση είναι τελεσίδικη και δεσμευτική;</w:t>
            </w:r>
          </w:p>
          <w:p w:rsidR="005751FA" w:rsidRDefault="005751FA" w:rsidP="003744BF">
            <w:pPr>
              <w:snapToGrid w:val="0"/>
            </w:pPr>
            <w:r>
              <w:t>- Αναφέρατε την ημερομηνία καταδίκης ή έκδοσης απόφασης</w:t>
            </w:r>
          </w:p>
          <w:p w:rsidR="005751FA" w:rsidRDefault="005751FA" w:rsidP="003744BF">
            <w:pPr>
              <w:snapToGrid w:val="0"/>
            </w:pPr>
            <w:r>
              <w:t>- Σε περίπτωση καταδικαστικής απόφασης, εφόσον ορίζεται απευθείας σε αυτήν, τη διάρκεια της περιόδου αποκλεισμού:</w:t>
            </w:r>
          </w:p>
          <w:p w:rsidR="005751FA" w:rsidRDefault="005751FA" w:rsidP="003744BF">
            <w:pPr>
              <w:snapToGrid w:val="0"/>
            </w:pPr>
            <w:r>
              <w:t>2) Με άλλα μέσα; Διευκρινήστε:</w:t>
            </w:r>
          </w:p>
          <w:p w:rsidR="005751FA" w:rsidRDefault="005751FA" w:rsidP="003744B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f"/>
              </w:rPr>
              <w:endnoteReference w:id="24"/>
            </w:r>
          </w:p>
        </w:tc>
        <w:tc>
          <w:tcPr>
            <w:tcW w:w="2247" w:type="dxa"/>
            <w:tcBorders>
              <w:top w:val="single" w:sz="4" w:space="0" w:color="000000"/>
              <w:left w:val="single" w:sz="4" w:space="0" w:color="000000"/>
              <w:bottom w:val="single" w:sz="4" w:space="0" w:color="000000"/>
            </w:tcBorders>
            <w:shd w:val="clear" w:color="auto" w:fill="auto"/>
          </w:tcPr>
          <w:p w:rsidR="005751FA" w:rsidRDefault="005751FA" w:rsidP="003744BF">
            <w:r>
              <w:rPr>
                <w:b/>
                <w:bCs/>
              </w:rPr>
              <w:t>ΦΟΡΟΙ</w:t>
            </w:r>
          </w:p>
          <w:p w:rsidR="005751FA" w:rsidRDefault="005751FA" w:rsidP="003744BF"/>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bCs/>
              </w:rPr>
              <w:t>ΕΙΣΦΟΡΕΣ ΚΟΙΝΩΝΙΚΗΣ ΑΣΦΑΛΙΣΗΣ</w:t>
            </w:r>
          </w:p>
        </w:tc>
      </w:tr>
      <w:tr w:rsidR="005751FA" w:rsidTr="003744BF">
        <w:tblPrEx>
          <w:tblCellMar>
            <w:left w:w="108" w:type="dxa"/>
            <w:right w:w="108" w:type="dxa"/>
          </w:tblCellMar>
        </w:tblPrEx>
        <w:trPr>
          <w:trHeight w:val="988"/>
        </w:trPr>
        <w:tc>
          <w:tcPr>
            <w:tcW w:w="5468" w:type="dxa"/>
            <w:vMerge/>
            <w:tcBorders>
              <w:left w:val="single" w:sz="4" w:space="0" w:color="000000"/>
              <w:bottom w:val="single" w:sz="4" w:space="0" w:color="000000"/>
            </w:tcBorders>
            <w:shd w:val="clear" w:color="auto" w:fill="auto"/>
          </w:tcPr>
          <w:p w:rsidR="005751FA" w:rsidRDefault="005751FA" w:rsidP="003744BF">
            <w:pPr>
              <w:snapToGrid w:val="0"/>
            </w:pPr>
          </w:p>
        </w:tc>
        <w:tc>
          <w:tcPr>
            <w:tcW w:w="2247" w:type="dxa"/>
            <w:tcBorders>
              <w:left w:val="single" w:sz="4" w:space="0" w:color="000000"/>
              <w:bottom w:val="single" w:sz="4" w:space="0" w:color="000000"/>
            </w:tcBorders>
            <w:shd w:val="clear" w:color="auto" w:fill="auto"/>
          </w:tcPr>
          <w:p w:rsidR="005751FA" w:rsidRDefault="005751FA" w:rsidP="003744BF">
            <w:pPr>
              <w:snapToGrid w:val="0"/>
            </w:pPr>
          </w:p>
          <w:p w:rsidR="005751FA" w:rsidRDefault="005751FA" w:rsidP="003744BF">
            <w:r>
              <w:t>α)[……]·</w:t>
            </w:r>
          </w:p>
          <w:p w:rsidR="005751FA" w:rsidRDefault="005751FA" w:rsidP="003744BF"/>
          <w:p w:rsidR="005751FA" w:rsidRDefault="005751FA" w:rsidP="003744BF">
            <w:r>
              <w:t>β)[……]</w:t>
            </w:r>
          </w:p>
          <w:p w:rsidR="005751FA" w:rsidRDefault="005751FA" w:rsidP="003744BF"/>
          <w:p w:rsidR="005751FA" w:rsidRDefault="005751FA" w:rsidP="003744BF"/>
          <w:p w:rsidR="005751FA" w:rsidRDefault="005751FA" w:rsidP="003744BF">
            <w:r>
              <w:t xml:space="preserve">γ.1) [] Ναι [] Όχι </w:t>
            </w:r>
          </w:p>
          <w:p w:rsidR="005751FA" w:rsidRDefault="005751FA" w:rsidP="003744BF">
            <w:r>
              <w:t xml:space="preserve">-[] Ναι [] Όχι </w:t>
            </w:r>
          </w:p>
          <w:p w:rsidR="005751FA" w:rsidRDefault="005751FA" w:rsidP="003744BF"/>
          <w:p w:rsidR="005751FA" w:rsidRDefault="005751FA" w:rsidP="003744BF">
            <w:r>
              <w:t>-[……]·</w:t>
            </w:r>
          </w:p>
          <w:p w:rsidR="005751FA" w:rsidRDefault="005751FA" w:rsidP="003744BF"/>
          <w:p w:rsidR="005751FA" w:rsidRDefault="005751FA" w:rsidP="003744BF">
            <w:r>
              <w:t>-[……]·</w:t>
            </w:r>
          </w:p>
          <w:p w:rsidR="005751FA" w:rsidRDefault="005751FA" w:rsidP="003744BF"/>
          <w:p w:rsidR="005751FA" w:rsidRDefault="005751FA" w:rsidP="003744BF"/>
          <w:p w:rsidR="005751FA" w:rsidRDefault="005751FA" w:rsidP="003744BF">
            <w:r>
              <w:t>γ.2)[……]·</w:t>
            </w:r>
          </w:p>
          <w:p w:rsidR="005751FA" w:rsidRDefault="005751FA" w:rsidP="003744BF">
            <w:r>
              <w:t xml:space="preserve">δ) [] Ναι [] Όχι </w:t>
            </w:r>
          </w:p>
          <w:p w:rsidR="005751FA" w:rsidRDefault="005751FA" w:rsidP="003744BF">
            <w:r>
              <w:rPr>
                <w:sz w:val="21"/>
                <w:szCs w:val="21"/>
              </w:rPr>
              <w:t>Εάν ναι, να αναφερθούν λεπτομερείς πληροφορίες</w:t>
            </w:r>
          </w:p>
          <w:p w:rsidR="005751FA" w:rsidRDefault="005751FA" w:rsidP="003744BF">
            <w:r>
              <w:t>[……]</w:t>
            </w:r>
          </w:p>
        </w:tc>
        <w:tc>
          <w:tcPr>
            <w:tcW w:w="2917" w:type="dxa"/>
            <w:tcBorders>
              <w:left w:val="single" w:sz="4" w:space="0" w:color="000000"/>
              <w:bottom w:val="single" w:sz="4" w:space="0" w:color="000000"/>
              <w:right w:val="single" w:sz="4" w:space="0" w:color="000000"/>
            </w:tcBorders>
            <w:shd w:val="clear" w:color="auto" w:fill="auto"/>
          </w:tcPr>
          <w:p w:rsidR="005751FA" w:rsidRDefault="005751FA" w:rsidP="003744BF">
            <w:pPr>
              <w:snapToGrid w:val="0"/>
            </w:pPr>
          </w:p>
          <w:p w:rsidR="005751FA" w:rsidRDefault="005751FA" w:rsidP="003744BF">
            <w:r>
              <w:t>α)[……]·</w:t>
            </w:r>
          </w:p>
          <w:p w:rsidR="005751FA" w:rsidRDefault="005751FA" w:rsidP="003744BF"/>
          <w:p w:rsidR="005751FA" w:rsidRDefault="005751FA" w:rsidP="003744BF">
            <w:r>
              <w:t>β)[……]</w:t>
            </w:r>
          </w:p>
          <w:p w:rsidR="005751FA" w:rsidRDefault="005751FA" w:rsidP="003744BF"/>
          <w:p w:rsidR="005751FA" w:rsidRDefault="005751FA" w:rsidP="003744BF"/>
          <w:p w:rsidR="005751FA" w:rsidRDefault="005751FA" w:rsidP="003744BF">
            <w:r>
              <w:t xml:space="preserve">γ.1) [] Ναι [] Όχι </w:t>
            </w:r>
          </w:p>
          <w:p w:rsidR="005751FA" w:rsidRDefault="005751FA" w:rsidP="003744BF">
            <w:r>
              <w:t xml:space="preserve">-[] Ναι [] Όχι </w:t>
            </w:r>
          </w:p>
          <w:p w:rsidR="005751FA" w:rsidRDefault="005751FA" w:rsidP="003744BF"/>
          <w:p w:rsidR="005751FA" w:rsidRDefault="005751FA" w:rsidP="003744BF">
            <w:r>
              <w:t>-[……]·</w:t>
            </w:r>
          </w:p>
          <w:p w:rsidR="005751FA" w:rsidRDefault="005751FA" w:rsidP="003744BF"/>
          <w:p w:rsidR="005751FA" w:rsidRDefault="005751FA" w:rsidP="003744BF">
            <w:r>
              <w:t>-[……]·</w:t>
            </w:r>
          </w:p>
          <w:p w:rsidR="005751FA" w:rsidRDefault="005751FA" w:rsidP="003744BF"/>
          <w:p w:rsidR="005751FA" w:rsidRDefault="005751FA" w:rsidP="003744BF"/>
          <w:p w:rsidR="005751FA" w:rsidRDefault="005751FA" w:rsidP="003744BF">
            <w:r>
              <w:t>γ.2)[……]·</w:t>
            </w:r>
          </w:p>
          <w:p w:rsidR="005751FA" w:rsidRDefault="005751FA" w:rsidP="003744BF">
            <w:r>
              <w:t xml:space="preserve">δ) [] Ναι [] Όχι </w:t>
            </w:r>
          </w:p>
          <w:p w:rsidR="005751FA" w:rsidRDefault="005751FA" w:rsidP="003744BF">
            <w:r>
              <w:t>Εάν ναι, να αναφερθούν λεπτομερείς πληροφορίες</w:t>
            </w:r>
          </w:p>
          <w:p w:rsidR="005751FA" w:rsidRDefault="005751FA" w:rsidP="003744BF">
            <w:r>
              <w:t>[……]</w:t>
            </w:r>
          </w:p>
        </w:tc>
      </w:tr>
      <w:tr w:rsidR="005751FA" w:rsidTr="003744BF">
        <w:tblPrEx>
          <w:tblCellMar>
            <w:left w:w="108" w:type="dxa"/>
            <w:right w:w="108" w:type="dxa"/>
          </w:tblCellMar>
        </w:tblPrEx>
        <w:tc>
          <w:tcPr>
            <w:tcW w:w="5468" w:type="dxa"/>
            <w:tcBorders>
              <w:top w:val="single" w:sz="4" w:space="0" w:color="000000"/>
              <w:left w:val="single" w:sz="4" w:space="0" w:color="000000"/>
              <w:bottom w:val="single" w:sz="4" w:space="0" w:color="000000"/>
            </w:tcBorders>
            <w:shd w:val="clear" w:color="auto" w:fill="auto"/>
          </w:tcPr>
          <w:p w:rsidR="005751FA" w:rsidRDefault="005751FA" w:rsidP="003744B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5"/>
            </w:r>
          </w:p>
          <w:p w:rsidR="005751FA" w:rsidRDefault="005751FA" w:rsidP="003744BF">
            <w:r>
              <w:rPr>
                <w:i/>
              </w:rPr>
              <w:t>[……][……][……]</w:t>
            </w:r>
          </w:p>
        </w:tc>
      </w:tr>
    </w:tbl>
    <w:p w:rsidR="005751FA" w:rsidRDefault="005751FA" w:rsidP="005751FA">
      <w:pPr>
        <w:pStyle w:val="SectionTitle"/>
        <w:ind w:firstLine="0"/>
      </w:pPr>
    </w:p>
    <w:p w:rsidR="005751FA" w:rsidRDefault="005751FA" w:rsidP="005751F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10207" w:type="dxa"/>
        <w:tblInd w:w="-318" w:type="dxa"/>
        <w:tblLayout w:type="fixed"/>
        <w:tblLook w:val="0000"/>
      </w:tblPr>
      <w:tblGrid>
        <w:gridCol w:w="4905"/>
        <w:gridCol w:w="5302"/>
      </w:tblGrid>
      <w:tr w:rsidR="005751FA" w:rsidTr="003744BF">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744BF">
        <w:tc>
          <w:tcPr>
            <w:tcW w:w="4905" w:type="dxa"/>
            <w:vMerge w:val="restart"/>
            <w:tcBorders>
              <w:top w:val="single" w:sz="4" w:space="0" w:color="000000"/>
              <w:left w:val="single" w:sz="4" w:space="0" w:color="000000"/>
              <w:bottom w:val="single" w:sz="4" w:space="0" w:color="000000"/>
            </w:tcBorders>
            <w:shd w:val="clear" w:color="auto" w:fill="auto"/>
          </w:tcPr>
          <w:p w:rsidR="005751FA" w:rsidRDefault="005751FA" w:rsidP="003744B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f"/>
              </w:rPr>
              <w:endnoteReference w:id="26"/>
            </w:r>
            <w:r>
              <w:rPr>
                <w:b/>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tc>
      </w:tr>
      <w:tr w:rsidR="005751FA" w:rsidTr="003744BF">
        <w:trPr>
          <w:trHeight w:val="405"/>
        </w:trPr>
        <w:tc>
          <w:tcPr>
            <w:tcW w:w="4905" w:type="dxa"/>
            <w:vMerge/>
            <w:tcBorders>
              <w:top w:val="single" w:sz="4" w:space="0" w:color="000000"/>
              <w:left w:val="single" w:sz="4" w:space="0" w:color="000000"/>
              <w:bottom w:val="single" w:sz="4" w:space="0" w:color="000000"/>
            </w:tcBorders>
            <w:shd w:val="clear" w:color="auto" w:fill="auto"/>
          </w:tcPr>
          <w:p w:rsidR="005751FA" w:rsidRDefault="005751FA" w:rsidP="003744BF">
            <w:pPr>
              <w:snapToGrid w:val="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rPr>
                <w:b/>
              </w:rPr>
            </w:pPr>
          </w:p>
          <w:p w:rsidR="005751FA" w:rsidRDefault="005751FA" w:rsidP="003744BF">
            <w:pPr>
              <w:rPr>
                <w:b/>
              </w:rPr>
            </w:pPr>
          </w:p>
          <w:p w:rsidR="005751FA" w:rsidRDefault="005751FA" w:rsidP="003744B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751FA" w:rsidRDefault="005751FA" w:rsidP="003744BF">
            <w:r>
              <w:t>[] Ναι [] Όχι</w:t>
            </w:r>
          </w:p>
          <w:p w:rsidR="005751FA" w:rsidRDefault="005751FA" w:rsidP="003744BF">
            <w:r>
              <w:rPr>
                <w:b/>
              </w:rPr>
              <w:t>Εάν το έχει πράξει,</w:t>
            </w:r>
            <w:r>
              <w:t xml:space="preserve"> περιγράψτε τα μέτρα που λήφθηκαν: […….............]</w:t>
            </w:r>
          </w:p>
        </w:tc>
      </w:tr>
      <w:tr w:rsidR="005751FA" w:rsidTr="003744BF">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r>
              <w:t>Βρίσκεται ο οικονομικός φορέας σε οποιαδήποτε από τις ακόλουθες καταστάσεις</w:t>
            </w:r>
            <w:r>
              <w:rPr>
                <w:rStyle w:val="1f"/>
              </w:rPr>
              <w:endnoteReference w:id="27"/>
            </w:r>
            <w:r>
              <w:t xml:space="preserve"> :</w:t>
            </w:r>
          </w:p>
          <w:p w:rsidR="005751FA" w:rsidRDefault="005751FA" w:rsidP="003744BF">
            <w:r>
              <w:t xml:space="preserve">α) πτώχευση, ή </w:t>
            </w:r>
          </w:p>
          <w:p w:rsidR="005751FA" w:rsidRDefault="005751FA" w:rsidP="003744BF">
            <w:r>
              <w:t>β) διαδικασία εξυγίανσης, ή</w:t>
            </w:r>
          </w:p>
          <w:p w:rsidR="005751FA" w:rsidRDefault="005751FA" w:rsidP="003744BF">
            <w:r>
              <w:t>γ) ειδική εκκαθάριση, ή</w:t>
            </w:r>
          </w:p>
          <w:p w:rsidR="005751FA" w:rsidRDefault="005751FA" w:rsidP="003744BF">
            <w:r>
              <w:t>δ) αναγκαστική διαχείριση από εκκαθαριστή ή από το δικαστήριο, ή</w:t>
            </w:r>
          </w:p>
          <w:p w:rsidR="005751FA" w:rsidRDefault="005751FA" w:rsidP="003744BF">
            <w:r>
              <w:t xml:space="preserve">ε) έχει υπαχθεί σε διαδικασία πτωχευτικού συμβιβασμού, ή </w:t>
            </w:r>
          </w:p>
          <w:p w:rsidR="005751FA" w:rsidRDefault="005751FA" w:rsidP="003744BF">
            <w:r>
              <w:t xml:space="preserve">στ) αναστολή επιχειρηματικών δραστηριοτήτων, ή </w:t>
            </w:r>
          </w:p>
          <w:p w:rsidR="005751FA" w:rsidRDefault="005751FA" w:rsidP="003744BF">
            <w:r>
              <w:rPr>
                <w:color w:val="000000"/>
              </w:rPr>
              <w:t>ζ) σε οποιαδήποτε ανάλογη κατάσταση προκύπτουσα από παρόμοια διαδικασία προβλεπόμενη σε εθνικές διατάξεις νόμου</w:t>
            </w:r>
          </w:p>
          <w:p w:rsidR="005751FA" w:rsidRDefault="005751FA" w:rsidP="003744BF">
            <w:r>
              <w:t>Εάν ναι:</w:t>
            </w:r>
          </w:p>
          <w:p w:rsidR="005751FA" w:rsidRDefault="005751FA" w:rsidP="003744BF">
            <w:r>
              <w:t>- Παραθέστε λεπτομερή στοιχεία:</w:t>
            </w:r>
          </w:p>
          <w:p w:rsidR="005751FA" w:rsidRDefault="005751FA" w:rsidP="003744B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f"/>
              </w:rPr>
              <w:endnoteReference w:id="28"/>
            </w:r>
            <w:r>
              <w:rPr>
                <w:rStyle w:val="1f"/>
              </w:rPr>
              <w:t xml:space="preserve"> </w:t>
            </w:r>
          </w:p>
          <w:p w:rsidR="005751FA" w:rsidRDefault="005751FA" w:rsidP="003744BF">
            <w: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r>
              <w:t>[] Ναι [] Όχι</w:t>
            </w:r>
          </w:p>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Pr>
              <w:snapToGrid w:val="0"/>
            </w:pP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w:t>
            </w:r>
          </w:p>
          <w:p w:rsidR="005751FA" w:rsidRDefault="005751FA" w:rsidP="003744BF">
            <w:r>
              <w:t>-[.......................]</w:t>
            </w:r>
          </w:p>
          <w:p w:rsidR="005751FA" w:rsidRDefault="005751FA" w:rsidP="003744BF"/>
          <w:p w:rsidR="005751FA" w:rsidRDefault="005751FA" w:rsidP="003744BF"/>
          <w:p w:rsidR="005751FA" w:rsidRDefault="005751FA" w:rsidP="003744BF"/>
          <w:p w:rsidR="005751FA" w:rsidRDefault="005751FA" w:rsidP="003744BF">
            <w:pPr>
              <w:rPr>
                <w:i/>
              </w:rPr>
            </w:pPr>
          </w:p>
          <w:p w:rsidR="005751FA" w:rsidRDefault="005751FA" w:rsidP="003744BF">
            <w:pPr>
              <w:rPr>
                <w:i/>
              </w:rPr>
            </w:pPr>
          </w:p>
          <w:p w:rsidR="005751FA" w:rsidRDefault="005751FA" w:rsidP="003744BF">
            <w:pPr>
              <w:rPr>
                <w:i/>
              </w:rPr>
            </w:pPr>
          </w:p>
          <w:p w:rsidR="005751FA" w:rsidRDefault="005751FA" w:rsidP="003744BF">
            <w:r>
              <w:rPr>
                <w:i/>
              </w:rPr>
              <w:t>(διαδικτυακή διεύθυνση, αρχή ή φορέας έκδοσης, επακριβή στοιχεία αναφοράς των εγγράφων): [……][……][……]</w:t>
            </w:r>
          </w:p>
        </w:tc>
      </w:tr>
      <w:tr w:rsidR="005751FA" w:rsidTr="003744BF">
        <w:trPr>
          <w:trHeight w:val="257"/>
        </w:trPr>
        <w:tc>
          <w:tcPr>
            <w:tcW w:w="4905" w:type="dxa"/>
            <w:vMerge w:val="restart"/>
            <w:tcBorders>
              <w:top w:val="single" w:sz="4" w:space="0" w:color="000000"/>
              <w:left w:val="single" w:sz="4" w:space="0" w:color="000000"/>
              <w:bottom w:val="single" w:sz="4" w:space="0" w:color="000000"/>
            </w:tcBorders>
            <w:shd w:val="clear" w:color="auto" w:fill="auto"/>
          </w:tcPr>
          <w:p w:rsidR="005751FA" w:rsidRDefault="005751FA" w:rsidP="003744BF">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f"/>
              </w:rPr>
              <w:endnoteReference w:id="29"/>
            </w:r>
            <w:r>
              <w:t>;</w:t>
            </w:r>
          </w:p>
          <w:p w:rsidR="005751FA" w:rsidRDefault="005751FA" w:rsidP="003744BF">
            <w:r>
              <w:rPr>
                <w:b/>
              </w:rPr>
              <w:t>Εάν ναι</w:t>
            </w:r>
            <w: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p w:rsidR="005751FA" w:rsidRDefault="005751FA" w:rsidP="003744BF"/>
          <w:p w:rsidR="005751FA" w:rsidRDefault="005751FA" w:rsidP="003744BF">
            <w:r>
              <w:t>[.......................]</w:t>
            </w:r>
          </w:p>
          <w:p w:rsidR="005751FA" w:rsidRDefault="005751FA" w:rsidP="003744BF"/>
        </w:tc>
      </w:tr>
      <w:tr w:rsidR="005751FA" w:rsidTr="003744BF">
        <w:trPr>
          <w:trHeight w:val="257"/>
        </w:trPr>
        <w:tc>
          <w:tcPr>
            <w:tcW w:w="4905" w:type="dxa"/>
            <w:vMerge/>
            <w:tcBorders>
              <w:left w:val="single" w:sz="4" w:space="0" w:color="000000"/>
              <w:bottom w:val="single" w:sz="4" w:space="0" w:color="000000"/>
            </w:tcBorders>
            <w:shd w:val="clear" w:color="auto" w:fill="auto"/>
          </w:tcPr>
          <w:p w:rsidR="005751FA" w:rsidRDefault="005751FA" w:rsidP="003744BF">
            <w:pPr>
              <w:snapToGrid w:val="0"/>
            </w:pPr>
          </w:p>
        </w:tc>
        <w:tc>
          <w:tcPr>
            <w:tcW w:w="5302" w:type="dxa"/>
            <w:tcBorders>
              <w:left w:val="single" w:sz="4" w:space="0" w:color="000000"/>
              <w:bottom w:val="single" w:sz="4" w:space="0" w:color="000000"/>
              <w:right w:val="single" w:sz="4" w:space="0" w:color="000000"/>
            </w:tcBorders>
            <w:shd w:val="clear" w:color="auto" w:fill="auto"/>
          </w:tcPr>
          <w:p w:rsidR="005751FA" w:rsidRDefault="005751FA" w:rsidP="003744BF">
            <w:pPr>
              <w:snapToGrid w:val="0"/>
              <w:rPr>
                <w:b/>
              </w:rPr>
            </w:pPr>
          </w:p>
          <w:p w:rsidR="005751FA" w:rsidRDefault="005751FA" w:rsidP="003744BF">
            <w:r>
              <w:rPr>
                <w:b/>
              </w:rPr>
              <w:t>Εάν ναι</w:t>
            </w:r>
            <w:r>
              <w:t xml:space="preserve">, έχει λάβει ο οικονομικός φορέας μέτρα αυτοκάθαρσης; </w:t>
            </w:r>
          </w:p>
          <w:p w:rsidR="005751FA" w:rsidRDefault="005751FA" w:rsidP="003744BF">
            <w:r>
              <w:t>[] Ναι [] Όχι</w:t>
            </w:r>
          </w:p>
          <w:p w:rsidR="005751FA" w:rsidRDefault="005751FA" w:rsidP="003744BF">
            <w:r>
              <w:rPr>
                <w:b/>
              </w:rPr>
              <w:t>Εάν το έχει πράξει,</w:t>
            </w:r>
            <w:r>
              <w:t xml:space="preserve"> περιγράψτε τα μέτρα που λήφθηκαν: </w:t>
            </w:r>
          </w:p>
          <w:p w:rsidR="005751FA" w:rsidRDefault="005751FA" w:rsidP="003744BF">
            <w:r>
              <w:t>[..........……]</w:t>
            </w:r>
          </w:p>
        </w:tc>
      </w:tr>
      <w:tr w:rsidR="005751FA" w:rsidTr="003744BF">
        <w:trPr>
          <w:trHeight w:val="1544"/>
        </w:trPr>
        <w:tc>
          <w:tcPr>
            <w:tcW w:w="4905" w:type="dxa"/>
            <w:vMerge w:val="restart"/>
            <w:tcBorders>
              <w:left w:val="single" w:sz="4" w:space="0" w:color="000000"/>
              <w:bottom w:val="single" w:sz="4" w:space="0" w:color="000000"/>
            </w:tcBorders>
            <w:shd w:val="clear" w:color="auto" w:fill="auto"/>
          </w:tcPr>
          <w:p w:rsidR="005751FA" w:rsidRDefault="005751FA" w:rsidP="003744BF">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51FA" w:rsidRDefault="005751FA" w:rsidP="003744BF">
            <w:r>
              <w:rPr>
                <w:b/>
              </w:rPr>
              <w:t>Εάν ναι</w:t>
            </w:r>
            <w:r>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5751FA" w:rsidRDefault="005751FA" w:rsidP="003744BF">
            <w:r>
              <w:t>[] Ναι [] Όχι</w:t>
            </w:r>
          </w:p>
          <w:p w:rsidR="005751FA" w:rsidRDefault="005751FA" w:rsidP="003744BF"/>
          <w:p w:rsidR="005751FA" w:rsidRDefault="005751FA" w:rsidP="003744BF"/>
          <w:p w:rsidR="005751FA" w:rsidRDefault="005751FA" w:rsidP="003744BF">
            <w:r>
              <w:t>[…...........]</w:t>
            </w:r>
          </w:p>
        </w:tc>
      </w:tr>
      <w:tr w:rsidR="005751FA" w:rsidTr="003744BF">
        <w:trPr>
          <w:trHeight w:val="514"/>
        </w:trPr>
        <w:tc>
          <w:tcPr>
            <w:tcW w:w="4905" w:type="dxa"/>
            <w:vMerge/>
            <w:tcBorders>
              <w:left w:val="single" w:sz="4" w:space="0" w:color="000000"/>
              <w:bottom w:val="single" w:sz="4" w:space="0" w:color="000000"/>
            </w:tcBorders>
            <w:shd w:val="clear" w:color="auto" w:fill="auto"/>
          </w:tcPr>
          <w:p w:rsidR="005751FA" w:rsidRDefault="005751FA" w:rsidP="003744BF">
            <w:pPr>
              <w:snapToGrid w:val="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rPr>
              <w:t>Εάν ναι</w:t>
            </w:r>
            <w:r>
              <w:t xml:space="preserve">, έχει λάβει ο οικονομικός φορέας μέτρα αυτοκάθαρσης; </w:t>
            </w:r>
          </w:p>
          <w:p w:rsidR="005751FA" w:rsidRDefault="005751FA" w:rsidP="003744BF">
            <w:r>
              <w:t>[] Ναι [] Όχι</w:t>
            </w:r>
          </w:p>
          <w:p w:rsidR="005751FA" w:rsidRDefault="005751FA" w:rsidP="003744BF">
            <w:r>
              <w:rPr>
                <w:b/>
              </w:rPr>
              <w:t>Εάν το έχει πράξει,</w:t>
            </w:r>
            <w:r>
              <w:t xml:space="preserve"> περιγράψτε τα μέτρα που λήφθηκαν:</w:t>
            </w:r>
          </w:p>
          <w:p w:rsidR="005751FA" w:rsidRDefault="005751FA" w:rsidP="003744BF">
            <w:r>
              <w:t>[……]</w:t>
            </w:r>
          </w:p>
        </w:tc>
      </w:tr>
      <w:tr w:rsidR="005751FA" w:rsidTr="003744BF">
        <w:trPr>
          <w:trHeight w:val="1316"/>
        </w:trPr>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r>
              <w:rPr>
                <w:rStyle w:val="NormalBoldChar"/>
                <w:rFonts w:eastAsia="Calibri" w:cs="Calibri"/>
              </w:rPr>
              <w:t xml:space="preserve">Γνωρίζει ο οικονομικός φορέας την ύπαρξη τυχόν </w:t>
            </w:r>
            <w:r>
              <w:rPr>
                <w:b/>
              </w:rPr>
              <w:t>σύγκρουσης συμφερόντων</w:t>
            </w:r>
            <w:r>
              <w:rPr>
                <w:rStyle w:val="ad"/>
              </w:rPr>
              <w:endnoteReference w:id="30"/>
            </w:r>
            <w:r>
              <w:t>, λόγω της συμμετοχής του στη διαδικασία ανάθεσης της σύμβασης;</w:t>
            </w:r>
          </w:p>
          <w:p w:rsidR="005751FA" w:rsidRDefault="005751FA" w:rsidP="003744BF">
            <w:r>
              <w:rPr>
                <w:b/>
              </w:rPr>
              <w:t>Εάν ναι</w:t>
            </w:r>
            <w: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p w:rsidR="005751FA" w:rsidRDefault="005751FA" w:rsidP="003744BF"/>
          <w:p w:rsidR="005751FA" w:rsidRDefault="005751FA" w:rsidP="003744BF"/>
          <w:p w:rsidR="005751FA" w:rsidRDefault="005751FA" w:rsidP="003744BF"/>
          <w:p w:rsidR="005751FA" w:rsidRDefault="005751FA" w:rsidP="003744BF">
            <w:r>
              <w:t>[.........…]</w:t>
            </w:r>
          </w:p>
        </w:tc>
      </w:tr>
      <w:tr w:rsidR="005751FA" w:rsidTr="003744BF">
        <w:trPr>
          <w:trHeight w:val="416"/>
        </w:trPr>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f"/>
              </w:rPr>
              <w:endnoteReference w:id="31"/>
            </w:r>
            <w:r>
              <w:t>;</w:t>
            </w:r>
          </w:p>
          <w:p w:rsidR="005751FA" w:rsidRDefault="005751FA" w:rsidP="003744BF">
            <w:r>
              <w:rPr>
                <w:b/>
              </w:rPr>
              <w:t>Εάν ναι</w:t>
            </w:r>
            <w: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w:t>
            </w:r>
          </w:p>
        </w:tc>
      </w:tr>
      <w:tr w:rsidR="005751FA" w:rsidTr="003744BF">
        <w:trPr>
          <w:trHeight w:val="932"/>
        </w:trPr>
        <w:tc>
          <w:tcPr>
            <w:tcW w:w="4905" w:type="dxa"/>
            <w:vMerge w:val="restart"/>
            <w:tcBorders>
              <w:top w:val="single" w:sz="4" w:space="0" w:color="000000"/>
              <w:left w:val="single" w:sz="4" w:space="0" w:color="000000"/>
              <w:bottom w:val="single" w:sz="4" w:space="0" w:color="000000"/>
            </w:tcBorders>
            <w:shd w:val="clear" w:color="auto" w:fill="auto"/>
          </w:tcPr>
          <w:p w:rsidR="005751FA" w:rsidRDefault="005751FA" w:rsidP="003744BF">
            <w:r>
              <w:t>Έχει επιδείξει ο οικονομικός φορέας σοβαρή ή επαναλαμβανόμενη πλημμέλεια</w:t>
            </w:r>
            <w:r>
              <w:rPr>
                <w:rStyle w:val="1f"/>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51FA" w:rsidRDefault="005751FA" w:rsidP="003744BF">
            <w:r>
              <w:rPr>
                <w:b/>
              </w:rPr>
              <w:t>Εάν ναι</w:t>
            </w:r>
            <w: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w:t>
            </w:r>
          </w:p>
        </w:tc>
      </w:tr>
      <w:tr w:rsidR="005751FA" w:rsidTr="003744BF">
        <w:trPr>
          <w:trHeight w:val="931"/>
        </w:trPr>
        <w:tc>
          <w:tcPr>
            <w:tcW w:w="4905" w:type="dxa"/>
            <w:vMerge/>
            <w:tcBorders>
              <w:top w:val="single" w:sz="4" w:space="0" w:color="000000"/>
              <w:left w:val="single" w:sz="4" w:space="0" w:color="000000"/>
              <w:bottom w:val="single" w:sz="4" w:space="0" w:color="000000"/>
            </w:tcBorders>
            <w:shd w:val="clear" w:color="auto" w:fill="auto"/>
          </w:tcPr>
          <w:p w:rsidR="005751FA" w:rsidRDefault="005751FA" w:rsidP="003744BF">
            <w:pPr>
              <w:snapToGrid w:val="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rPr>
              <w:t>Εάν ναι</w:t>
            </w:r>
            <w:r>
              <w:t xml:space="preserve">, έχει λάβει ο οικονομικός φορέας μέτρα αυτοκάθαρσης; </w:t>
            </w:r>
          </w:p>
          <w:p w:rsidR="005751FA" w:rsidRDefault="005751FA" w:rsidP="003744BF">
            <w:r>
              <w:t>[] Ναι [] Όχι</w:t>
            </w:r>
          </w:p>
          <w:p w:rsidR="005751FA" w:rsidRDefault="005751FA" w:rsidP="003744BF">
            <w:r>
              <w:rPr>
                <w:b/>
              </w:rPr>
              <w:t>Εάν το έχει πράξει,</w:t>
            </w:r>
            <w:r>
              <w:t xml:space="preserve"> περιγράψτε τα μέτρα που λήφθηκαν:</w:t>
            </w:r>
          </w:p>
          <w:p w:rsidR="005751FA" w:rsidRDefault="005751FA" w:rsidP="003744BF">
            <w:r>
              <w:t>[……]</w:t>
            </w:r>
          </w:p>
        </w:tc>
      </w:tr>
      <w:tr w:rsidR="005751FA" w:rsidTr="003744BF">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r>
              <w:t>Μπορεί ο οικονομικός φορέας να επιβεβαιώσει ότι:</w:t>
            </w:r>
          </w:p>
          <w:p w:rsidR="005751FA" w:rsidRDefault="005751FA" w:rsidP="003744B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751FA" w:rsidRDefault="005751FA" w:rsidP="003744BF">
            <w:r>
              <w:t>β) δεν έχει αποκρύψει τις πληροφορίες αυτές,</w:t>
            </w:r>
          </w:p>
          <w:p w:rsidR="005751FA" w:rsidRDefault="005751FA" w:rsidP="003744BF">
            <w:r>
              <w:t xml:space="preserve">γ) ήταν σε θέση να υποβάλλει χωρίς καθυστέρηση τα δικαιολογητικά που απαιτούνται από την αναθέτουσα αρχή/αναθέτοντα φορέα </w:t>
            </w:r>
          </w:p>
          <w:p w:rsidR="005751FA" w:rsidRDefault="005751FA" w:rsidP="003744BF">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lastRenderedPageBreak/>
              <w:t>[] Ναι [] Όχι</w:t>
            </w:r>
          </w:p>
        </w:tc>
      </w:tr>
      <w:tr w:rsidR="005751FA" w:rsidTr="00653DA5">
        <w:trPr>
          <w:trHeight w:val="70"/>
        </w:trPr>
        <w:tc>
          <w:tcPr>
            <w:tcW w:w="4905" w:type="dxa"/>
            <w:tcBorders>
              <w:top w:val="single" w:sz="4" w:space="0" w:color="000000"/>
              <w:left w:val="single" w:sz="4" w:space="0" w:color="000000"/>
              <w:bottom w:val="single" w:sz="4" w:space="0" w:color="000000"/>
            </w:tcBorders>
            <w:shd w:val="clear" w:color="auto" w:fill="auto"/>
          </w:tcPr>
          <w:p w:rsidR="005751FA" w:rsidRDefault="005751FA" w:rsidP="003744BF"/>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tc>
      </w:tr>
    </w:tbl>
    <w:tbl>
      <w:tblPr>
        <w:tblpPr w:leftFromText="180" w:rightFromText="180" w:vertAnchor="text" w:horzAnchor="margin" w:tblpXSpec="center" w:tblpY="1367"/>
        <w:tblW w:w="10632" w:type="dxa"/>
        <w:tblLayout w:type="fixed"/>
        <w:tblLook w:val="0000"/>
      </w:tblPr>
      <w:tblGrid>
        <w:gridCol w:w="5824"/>
        <w:gridCol w:w="4808"/>
      </w:tblGrid>
      <w:tr w:rsidR="005751FA" w:rsidTr="003744BF">
        <w:tc>
          <w:tcPr>
            <w:tcW w:w="10632" w:type="dxa"/>
            <w:gridSpan w:val="2"/>
            <w:shd w:val="clear" w:color="auto" w:fill="auto"/>
          </w:tcPr>
          <w:p w:rsidR="005751FA" w:rsidRDefault="005751FA" w:rsidP="003744BF">
            <w:pPr>
              <w:jc w:val="center"/>
              <w:rPr>
                <w:b/>
                <w:i/>
              </w:rPr>
            </w:pPr>
            <w:r>
              <w:rPr>
                <w:b/>
                <w:i/>
              </w:rPr>
              <w:t>Δ.ΑΛΛΟΙ ΛΟΓΟΙ ΑΠΟΚΛΕΙΣΜΟΥ</w:t>
            </w:r>
          </w:p>
        </w:tc>
      </w:tr>
      <w:tr w:rsidR="005751FA" w:rsidTr="003744BF">
        <w:tc>
          <w:tcPr>
            <w:tcW w:w="5824"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Ονομαστικοποίηση μετοχών εταιρειών που συνάπτουν δημόσιες συμβάσεις Άρθρο 8 παρ. 4 ν. 3310/2005</w:t>
            </w:r>
            <w:r>
              <w:rPr>
                <w:rStyle w:val="1f"/>
              </w:rPr>
              <w:endnoteReference w:id="33"/>
            </w:r>
            <w:r>
              <w:rPr>
                <w:b/>
                <w:i/>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744BF">
        <w:trPr>
          <w:trHeight w:val="2199"/>
        </w:trPr>
        <w:tc>
          <w:tcPr>
            <w:tcW w:w="5824" w:type="dxa"/>
            <w:tcBorders>
              <w:top w:val="single" w:sz="4" w:space="0" w:color="000000"/>
              <w:left w:val="single" w:sz="4" w:space="0" w:color="000000"/>
              <w:bottom w:val="single" w:sz="4" w:space="0" w:color="000000" w:themeColor="text1"/>
            </w:tcBorders>
            <w:shd w:val="clear" w:color="auto" w:fill="auto"/>
          </w:tcPr>
          <w:p w:rsidR="005751FA" w:rsidRDefault="005751FA" w:rsidP="003744BF">
            <w:r>
              <w:t>Συντρέχουν οι προϋποθέσεις εφαρμογής της παρ. 4 του άρθρου 8 του ν. 3310/2005 ;</w:t>
            </w:r>
          </w:p>
        </w:tc>
        <w:tc>
          <w:tcPr>
            <w:tcW w:w="4808" w:type="dxa"/>
            <w:tcBorders>
              <w:top w:val="single" w:sz="4" w:space="0" w:color="000000"/>
              <w:left w:val="single" w:sz="4" w:space="0" w:color="000000"/>
              <w:bottom w:val="single" w:sz="4" w:space="0" w:color="000000" w:themeColor="text1"/>
              <w:right w:val="single" w:sz="4" w:space="0" w:color="000000"/>
            </w:tcBorders>
            <w:shd w:val="clear" w:color="auto" w:fill="auto"/>
          </w:tcPr>
          <w:p w:rsidR="005751FA" w:rsidRDefault="005751FA" w:rsidP="003744BF">
            <w:r>
              <w:t xml:space="preserve">[] Ναι [] Όχι </w:t>
            </w:r>
          </w:p>
          <w:p w:rsidR="005751FA" w:rsidRDefault="005751FA" w:rsidP="003744BF"/>
          <w:p w:rsidR="005751FA" w:rsidRDefault="005751FA" w:rsidP="003744BF">
            <w:r>
              <w:rPr>
                <w:i/>
              </w:rPr>
              <w:t>(διαδικτυακή διεύθυνση, αρχή ή φορέας έκδοσης, επακριβή στοιχεία αναφοράς των εγγράφων): [……][……][……]</w:t>
            </w:r>
          </w:p>
          <w:p w:rsidR="005751FA" w:rsidRDefault="005751FA" w:rsidP="003744BF">
            <w:r>
              <w:rPr>
                <w:b/>
                <w:i/>
              </w:rPr>
              <w:t>Εάν ναι</w:t>
            </w:r>
            <w:r>
              <w:rPr>
                <w:i/>
              </w:rPr>
              <w:t xml:space="preserve">, έχει λάβει ο οικονομικός φορέας μέτρα αυτοκάθαρσης; </w:t>
            </w:r>
          </w:p>
          <w:p w:rsidR="005751FA" w:rsidRDefault="005751FA" w:rsidP="003744BF">
            <w:r>
              <w:rPr>
                <w:i/>
              </w:rPr>
              <w:t>[] Ναι [] Όχι</w:t>
            </w:r>
          </w:p>
          <w:p w:rsidR="005751FA" w:rsidRDefault="005751FA" w:rsidP="003744BF">
            <w:r>
              <w:rPr>
                <w:b/>
                <w:i/>
              </w:rPr>
              <w:t>Εάν το έχει πράξει,</w:t>
            </w:r>
            <w:r>
              <w:rPr>
                <w:i/>
              </w:rPr>
              <w:t xml:space="preserve"> περιγράψτε τα μέτρα που λήφθηκαν: </w:t>
            </w:r>
          </w:p>
          <w:p w:rsidR="005751FA" w:rsidRDefault="005751FA" w:rsidP="003744BF">
            <w:r>
              <w:rPr>
                <w:i/>
              </w:rPr>
              <w:t>[……]</w:t>
            </w:r>
          </w:p>
        </w:tc>
      </w:tr>
      <w:tr w:rsidR="005751FA" w:rsidTr="003744BF">
        <w:trPr>
          <w:trHeight w:val="604"/>
        </w:trPr>
        <w:tc>
          <w:tcPr>
            <w:tcW w:w="10632" w:type="dxa"/>
            <w:gridSpan w:val="2"/>
            <w:tcBorders>
              <w:top w:val="single" w:sz="4" w:space="0" w:color="000000" w:themeColor="text1"/>
            </w:tcBorders>
            <w:shd w:val="clear" w:color="auto" w:fill="auto"/>
          </w:tcPr>
          <w:p w:rsidR="005751FA" w:rsidRDefault="005751FA" w:rsidP="003744BF">
            <w:pPr>
              <w:jc w:val="center"/>
              <w:rPr>
                <w:b/>
                <w:bCs/>
                <w:u w:val="single"/>
              </w:rPr>
            </w:pPr>
          </w:p>
          <w:p w:rsidR="005751FA" w:rsidRDefault="005751FA" w:rsidP="003744BF">
            <w:pPr>
              <w:jc w:val="center"/>
            </w:pPr>
            <w:r>
              <w:rPr>
                <w:b/>
                <w:bCs/>
                <w:u w:val="single"/>
              </w:rPr>
              <w:t>Μέρος IV: Κριτήρια επιλογής</w:t>
            </w:r>
          </w:p>
        </w:tc>
      </w:tr>
      <w:tr w:rsidR="005751FA" w:rsidTr="003744BF">
        <w:trPr>
          <w:trHeight w:val="604"/>
        </w:trPr>
        <w:tc>
          <w:tcPr>
            <w:tcW w:w="10632" w:type="dxa"/>
            <w:gridSpan w:val="2"/>
            <w:shd w:val="clear" w:color="auto" w:fill="auto"/>
          </w:tcPr>
          <w:p w:rsidR="005751FA" w:rsidRDefault="005751FA" w:rsidP="003744BF">
            <w:pPr>
              <w:jc w:val="center"/>
              <w:rPr>
                <w:b/>
                <w:bCs/>
                <w:u w:val="single"/>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w:t>
            </w:r>
          </w:p>
        </w:tc>
      </w:tr>
      <w:tr w:rsidR="005751FA" w:rsidTr="003744BF">
        <w:trPr>
          <w:trHeight w:val="604"/>
        </w:trPr>
        <w:tc>
          <w:tcPr>
            <w:tcW w:w="10632" w:type="dxa"/>
            <w:gridSpan w:val="2"/>
            <w:tcBorders>
              <w:bottom w:val="single" w:sz="4" w:space="0" w:color="000000" w:themeColor="text1"/>
            </w:tcBorders>
            <w:shd w:val="clear" w:color="auto" w:fill="auto"/>
          </w:tcPr>
          <w:p w:rsidR="005751FA" w:rsidRDefault="005751FA" w:rsidP="003744BF">
            <w:pPr>
              <w:jc w:val="center"/>
            </w:pPr>
          </w:p>
          <w:p w:rsidR="005751FA" w:rsidRPr="00631170" w:rsidRDefault="005751FA" w:rsidP="003744BF">
            <w:pPr>
              <w:jc w:val="center"/>
              <w:rPr>
                <w:b/>
              </w:rPr>
            </w:pPr>
            <w:r w:rsidRPr="00631170">
              <w:rPr>
                <w:b/>
              </w:rPr>
              <w:t>α.Γενική ένδειξη για όλα τα κριτήρια επιλογής</w:t>
            </w:r>
          </w:p>
        </w:tc>
      </w:tr>
      <w:tr w:rsidR="005751FA" w:rsidTr="003744BF">
        <w:trPr>
          <w:trHeight w:val="604"/>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5751FA" w:rsidRPr="00631170" w:rsidRDefault="005751FA" w:rsidP="003744BF">
            <w:pPr>
              <w:jc w:val="cente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c>
      </w:tr>
      <w:tr w:rsidR="005751FA" w:rsidTr="003744BF">
        <w:trPr>
          <w:trHeight w:val="604"/>
        </w:trPr>
        <w:tc>
          <w:tcPr>
            <w:tcW w:w="10632" w:type="dxa"/>
            <w:gridSpan w:val="2"/>
            <w:tcBorders>
              <w:top w:val="single" w:sz="4" w:space="0" w:color="000000" w:themeColor="text1"/>
            </w:tcBorders>
            <w:shd w:val="clear" w:color="auto" w:fill="auto"/>
          </w:tcPr>
          <w:p w:rsidR="005751FA" w:rsidRDefault="005751FA" w:rsidP="003744BF">
            <w:pPr>
              <w:jc w:val="center"/>
              <w:rPr>
                <w:b/>
                <w:i/>
                <w:sz w:val="21"/>
                <w:szCs w:val="21"/>
              </w:rPr>
            </w:pPr>
          </w:p>
        </w:tc>
      </w:tr>
    </w:tbl>
    <w:tbl>
      <w:tblPr>
        <w:tblW w:w="10915" w:type="dxa"/>
        <w:tblInd w:w="-459" w:type="dxa"/>
        <w:tblLayout w:type="fixed"/>
        <w:tblLook w:val="0000"/>
      </w:tblPr>
      <w:tblGrid>
        <w:gridCol w:w="5046"/>
        <w:gridCol w:w="5869"/>
      </w:tblGrid>
      <w:tr w:rsidR="005751FA" w:rsidTr="003A488B">
        <w:tc>
          <w:tcPr>
            <w:tcW w:w="5046"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Εκπλήρωση όλων των απαιτούμενων κριτηρίων επιλογής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A488B">
        <w:tc>
          <w:tcPr>
            <w:tcW w:w="5046" w:type="dxa"/>
            <w:tcBorders>
              <w:top w:val="single" w:sz="4" w:space="0" w:color="000000"/>
              <w:left w:val="single" w:sz="4" w:space="0" w:color="000000"/>
              <w:bottom w:val="single" w:sz="4" w:space="0" w:color="000000"/>
            </w:tcBorders>
            <w:shd w:val="clear" w:color="auto" w:fill="auto"/>
          </w:tcPr>
          <w:p w:rsidR="005751FA" w:rsidRDefault="005751FA" w:rsidP="003744BF">
            <w:r>
              <w:t>Πληροί όλα τα απαιτούμενα κριτήρια επιλογής;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tc>
      </w:tr>
    </w:tbl>
    <w:p w:rsidR="005751FA" w:rsidRDefault="005751FA" w:rsidP="005751FA">
      <w:pPr>
        <w:pStyle w:val="ChapterTitle"/>
      </w:pPr>
    </w:p>
    <w:p w:rsidR="005751FA" w:rsidRDefault="005751FA" w:rsidP="005751FA">
      <w:pPr>
        <w:pageBreakBefore/>
        <w:jc w:val="center"/>
      </w:pPr>
      <w:r>
        <w:rPr>
          <w:b/>
          <w:bCs/>
          <w:u w:val="single"/>
        </w:rPr>
        <w:lastRenderedPageBreak/>
        <w:t>Μέρος IV: Κριτήρια επιλογής</w:t>
      </w:r>
    </w:p>
    <w:p w:rsidR="005751FA" w:rsidRDefault="005751FA" w:rsidP="005751F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751FA" w:rsidRDefault="005751FA" w:rsidP="005751FA">
      <w:pPr>
        <w:jc w:val="center"/>
      </w:pPr>
      <w:r>
        <w:rPr>
          <w:b/>
          <w:bCs/>
        </w:rPr>
        <w:t>α: Γενική ένδειξη για όλα τα κριτήρια επιλογής</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Εκπλήρωση όλων των απαιτούμενων κριτηρίων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Πληροί όλα τα απαιτούμενα κριτήρια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tc>
      </w:tr>
    </w:tbl>
    <w:p w:rsidR="005751FA" w:rsidRDefault="005751FA" w:rsidP="005751FA">
      <w:pPr>
        <w:pStyle w:val="SectionTitle"/>
        <w:rPr>
          <w:sz w:val="22"/>
        </w:rPr>
      </w:pPr>
    </w:p>
    <w:p w:rsidR="005751FA" w:rsidRDefault="005751FA" w:rsidP="005751FA">
      <w:pPr>
        <w:jc w:val="center"/>
      </w:pPr>
      <w:r>
        <w:rPr>
          <w:b/>
          <w:bCs/>
        </w:rPr>
        <w:t>Α: Καταλληλότητα</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Καταλληλότητα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f"/>
                <w:sz w:val="20"/>
                <w:szCs w:val="20"/>
              </w:rPr>
              <w:endnoteReference w:id="34"/>
            </w:r>
            <w:r>
              <w:rPr>
                <w:sz w:val="20"/>
                <w:szCs w:val="20"/>
              </w:rPr>
              <w:t>;</w:t>
            </w:r>
            <w:r>
              <w:rPr>
                <w:sz w:val="21"/>
                <w:szCs w:val="21"/>
              </w:rPr>
              <w:t xml:space="preserve"> του:</w:t>
            </w:r>
          </w:p>
          <w:p w:rsidR="005751FA" w:rsidRDefault="005751FA" w:rsidP="003744BF">
            <w:r>
              <w:rPr>
                <w:i/>
                <w:sz w:val="21"/>
                <w:szCs w:val="21"/>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p w:rsidR="005751FA" w:rsidRDefault="005751FA" w:rsidP="003744BF">
            <w:pPr>
              <w:rPr>
                <w:i/>
                <w:sz w:val="21"/>
                <w:szCs w:val="21"/>
              </w:rPr>
            </w:pPr>
          </w:p>
          <w:p w:rsidR="005751FA" w:rsidRDefault="005751FA" w:rsidP="003744BF">
            <w:pPr>
              <w:rPr>
                <w:i/>
                <w:sz w:val="21"/>
                <w:szCs w:val="21"/>
              </w:rPr>
            </w:pPr>
          </w:p>
          <w:p w:rsidR="005751FA" w:rsidRDefault="005751FA" w:rsidP="003744BF">
            <w:pPr>
              <w:rPr>
                <w:i/>
                <w:sz w:val="21"/>
                <w:szCs w:val="21"/>
              </w:rPr>
            </w:pPr>
          </w:p>
          <w:p w:rsidR="005751FA" w:rsidRDefault="005751FA" w:rsidP="003744BF">
            <w:r>
              <w:rPr>
                <w:i/>
                <w:sz w:val="21"/>
                <w:szCs w:val="21"/>
              </w:rPr>
              <w:t xml:space="preserve">(διαδικτυακή διεύθυνση, αρχή ή φορέας έκδοσης, επακριβή στοιχεία αναφοράς των εγγράφων): </w:t>
            </w:r>
          </w:p>
          <w:p w:rsidR="005751FA" w:rsidRDefault="005751FA" w:rsidP="003744BF">
            <w:r>
              <w:rPr>
                <w:i/>
                <w:sz w:val="21"/>
                <w:szCs w:val="21"/>
              </w:rPr>
              <w:t>[……][……][……]</w:t>
            </w:r>
          </w:p>
        </w:tc>
      </w:tr>
      <w:tr w:rsidR="005751FA" w:rsidTr="003A488B">
        <w:trPr>
          <w:trHeight w:val="1018"/>
        </w:trPr>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sz w:val="20"/>
                <w:szCs w:val="20"/>
              </w:rPr>
              <w:t>2) Για συμβάσεις υπηρεσιών:</w:t>
            </w:r>
          </w:p>
          <w:p w:rsidR="005751FA" w:rsidRDefault="005751FA" w:rsidP="003744BF">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751FA" w:rsidRDefault="005751FA" w:rsidP="003744BF"/>
          <w:p w:rsidR="005751FA" w:rsidRDefault="005751FA" w:rsidP="003744BF">
            <w:r>
              <w:rPr>
                <w:i/>
                <w:sz w:val="20"/>
                <w:szCs w:val="20"/>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rPr>
                <w:sz w:val="20"/>
                <w:szCs w:val="20"/>
              </w:rPr>
            </w:pPr>
          </w:p>
          <w:p w:rsidR="005751FA" w:rsidRDefault="005751FA" w:rsidP="003744BF">
            <w:r>
              <w:rPr>
                <w:sz w:val="20"/>
                <w:szCs w:val="20"/>
              </w:rPr>
              <w:t>[] Ναι [] Όχι</w:t>
            </w:r>
          </w:p>
          <w:p w:rsidR="005751FA" w:rsidRDefault="005751FA" w:rsidP="003744BF">
            <w:r>
              <w:rPr>
                <w:sz w:val="20"/>
                <w:szCs w:val="20"/>
              </w:rPr>
              <w:t xml:space="preserve">Εάν ναι, διευκρινίστε για ποια πρόκειται και δηλώστε αν τη διαθέτει ο οικονομικός φορέας: </w:t>
            </w:r>
          </w:p>
          <w:p w:rsidR="005751FA" w:rsidRDefault="005751FA" w:rsidP="003744BF">
            <w:r>
              <w:rPr>
                <w:sz w:val="20"/>
                <w:szCs w:val="20"/>
              </w:rPr>
              <w:t>[ …] [] Ναι [] Όχι</w:t>
            </w:r>
          </w:p>
          <w:p w:rsidR="005751FA" w:rsidRDefault="005751FA" w:rsidP="003744BF">
            <w:pPr>
              <w:rPr>
                <w:i/>
                <w:sz w:val="20"/>
                <w:szCs w:val="20"/>
              </w:rPr>
            </w:pPr>
          </w:p>
          <w:p w:rsidR="005751FA" w:rsidRDefault="005751FA" w:rsidP="003744BF">
            <w:r>
              <w:rPr>
                <w:i/>
                <w:sz w:val="20"/>
                <w:szCs w:val="20"/>
              </w:rPr>
              <w:t>(διαδικτυακή διεύθυνση, αρχή ή φορέας έκδοσης, επακριβή στοιχεία αναφοράς των εγγράφων): [……][……][……]</w:t>
            </w:r>
          </w:p>
        </w:tc>
      </w:tr>
    </w:tbl>
    <w:p w:rsidR="005751FA" w:rsidRDefault="005751FA" w:rsidP="005751FA">
      <w:pPr>
        <w:jc w:val="center"/>
        <w:rPr>
          <w:b/>
          <w:bCs/>
        </w:rPr>
      </w:pPr>
    </w:p>
    <w:p w:rsidR="005751FA" w:rsidRDefault="005751FA" w:rsidP="005751FA">
      <w:pPr>
        <w:jc w:val="center"/>
        <w:rPr>
          <w:b/>
          <w:bCs/>
        </w:rPr>
      </w:pPr>
    </w:p>
    <w:p w:rsidR="005751FA" w:rsidRDefault="005751FA" w:rsidP="005751FA">
      <w:pPr>
        <w:pageBreakBefore/>
        <w:jc w:val="center"/>
      </w:pPr>
      <w:r>
        <w:rPr>
          <w:b/>
          <w:bCs/>
        </w:rPr>
        <w:lastRenderedPageBreak/>
        <w:t>Β: Οικονομική και χρηματοοικονομική επάρκεια</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Οικονομική και χρηματοοικονομική επάρκεια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751FA" w:rsidRDefault="005751FA" w:rsidP="003744BF">
            <w:r>
              <w:rPr>
                <w:b/>
                <w:bCs/>
              </w:rPr>
              <w:t>και/ή,</w:t>
            </w:r>
          </w:p>
          <w:p w:rsidR="005751FA" w:rsidRDefault="005751FA" w:rsidP="003744B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5"/>
            </w:r>
            <w:r>
              <w:rPr>
                <w:b/>
              </w:rPr>
              <w:t>:</w:t>
            </w:r>
          </w:p>
          <w:p w:rsidR="005751FA" w:rsidRDefault="005751FA" w:rsidP="003744BF">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έτος: [……] κύκλος εργασιών:[……][…]νόμισμα</w:t>
            </w:r>
          </w:p>
          <w:p w:rsidR="005751FA" w:rsidRDefault="005751FA" w:rsidP="003744BF">
            <w:r>
              <w:t>έτος: [……] κύκλος εργασιών:[……][…]νόμισμα</w:t>
            </w:r>
          </w:p>
          <w:p w:rsidR="005751FA" w:rsidRDefault="005751FA" w:rsidP="003744BF">
            <w:r>
              <w:t>έτος: [……] κύκλος εργασιών:[……][…]νόμισμα</w:t>
            </w:r>
          </w:p>
          <w:p w:rsidR="005751FA" w:rsidRDefault="005751FA" w:rsidP="003744BF"/>
          <w:p w:rsidR="005751FA" w:rsidRDefault="005751FA" w:rsidP="003744BF"/>
          <w:p w:rsidR="005751FA" w:rsidRDefault="005751FA" w:rsidP="003744BF"/>
          <w:p w:rsidR="005751FA" w:rsidRDefault="005751FA" w:rsidP="003744BF">
            <w:r>
              <w:t>(αριθμός ετών, μέσος κύκλος εργασιών)</w:t>
            </w:r>
            <w:r>
              <w:rPr>
                <w:b/>
              </w:rPr>
              <w:t>:</w:t>
            </w:r>
            <w:r>
              <w:t xml:space="preserve"> </w:t>
            </w:r>
          </w:p>
          <w:p w:rsidR="005751FA" w:rsidRDefault="005751FA" w:rsidP="003744BF">
            <w:r>
              <w:t>[……],[……][…]νόμισμα</w:t>
            </w:r>
          </w:p>
          <w:p w:rsidR="005751FA" w:rsidRDefault="005751FA" w:rsidP="003744BF"/>
          <w:p w:rsidR="005751FA" w:rsidRDefault="005751FA" w:rsidP="003744BF">
            <w:pPr>
              <w:rPr>
                <w:i/>
              </w:rPr>
            </w:pPr>
          </w:p>
          <w:p w:rsidR="005751FA" w:rsidRDefault="005751FA" w:rsidP="003744BF">
            <w:pPr>
              <w:rPr>
                <w:i/>
              </w:rPr>
            </w:pPr>
          </w:p>
          <w:p w:rsidR="005751FA" w:rsidRDefault="005751FA" w:rsidP="003744BF">
            <w:r>
              <w:rPr>
                <w:i/>
              </w:rPr>
              <w:t xml:space="preserve">(διαδικτυακή διεύθυνση, αρχή ή φορέας έκδοσης, επακριβή στοιχεία αναφοράς των εγγράφων): </w:t>
            </w:r>
          </w:p>
          <w:p w:rsidR="005751FA" w:rsidRDefault="005751FA" w:rsidP="003744BF">
            <w:r>
              <w:rPr>
                <w:i/>
              </w:rP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751FA" w:rsidRDefault="005751FA" w:rsidP="003744BF">
            <w:r>
              <w:rPr>
                <w:b/>
                <w:bCs/>
              </w:rPr>
              <w:t>και/ή,</w:t>
            </w:r>
          </w:p>
          <w:p w:rsidR="005751FA" w:rsidRDefault="005751FA" w:rsidP="003744B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f"/>
              </w:rPr>
              <w:endnoteReference w:id="36"/>
            </w:r>
            <w:r>
              <w:t>:</w:t>
            </w:r>
          </w:p>
          <w:p w:rsidR="005751FA" w:rsidRDefault="005751FA" w:rsidP="003744BF">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έτος: [……] κύκλος εργασιών: [……][…] νόμισμα</w:t>
            </w:r>
          </w:p>
          <w:p w:rsidR="005751FA" w:rsidRDefault="005751FA" w:rsidP="003744BF">
            <w:r>
              <w:t>έτος: [……] κύκλος εργασιών: [……][…] νόμισμα</w:t>
            </w:r>
          </w:p>
          <w:p w:rsidR="005751FA" w:rsidRDefault="005751FA" w:rsidP="003744BF">
            <w:r>
              <w:t>έτος: [……] κύκλος εργασιών:</w:t>
            </w:r>
            <w:r w:rsidRPr="00B7543F">
              <w:t xml:space="preserve"> </w:t>
            </w:r>
            <w:r>
              <w:t>[……][…]</w:t>
            </w:r>
            <w:r w:rsidRPr="00B7543F">
              <w:t xml:space="preserve"> </w:t>
            </w:r>
            <w:r>
              <w:t>νόμισμα</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(αριθμός ετών, μέσος κύκλος εργασιών)</w:t>
            </w:r>
            <w:r>
              <w:rPr>
                <w:b/>
              </w:rPr>
              <w:t>:</w:t>
            </w:r>
            <w:r>
              <w:t xml:space="preserve"> </w:t>
            </w:r>
          </w:p>
          <w:p w:rsidR="005751FA" w:rsidRDefault="005751FA" w:rsidP="003744BF">
            <w:r>
              <w:t>[……],[……][…]</w:t>
            </w:r>
            <w:r w:rsidRPr="00B7543F">
              <w:t xml:space="preserve"> </w:t>
            </w:r>
            <w:r>
              <w:t>νόμισμα</w:t>
            </w:r>
          </w:p>
          <w:p w:rsidR="005751FA" w:rsidRDefault="005751FA" w:rsidP="003744BF">
            <w:pPr>
              <w:rPr>
                <w:i/>
              </w:rPr>
            </w:pPr>
          </w:p>
          <w:p w:rsidR="005751FA" w:rsidRDefault="005751FA" w:rsidP="003744BF">
            <w:pPr>
              <w:rPr>
                <w:i/>
              </w:rPr>
            </w:pPr>
          </w:p>
          <w:p w:rsidR="005751FA" w:rsidRDefault="005751FA" w:rsidP="003744BF">
            <w:pPr>
              <w:rPr>
                <w:i/>
              </w:rPr>
            </w:pPr>
          </w:p>
          <w:p w:rsidR="005751FA" w:rsidRDefault="005751FA" w:rsidP="003744BF">
            <w:r>
              <w:rPr>
                <w:i/>
              </w:rPr>
              <w:t xml:space="preserve">(διαδικτυακή διεύθυνση, αρχή ή φορέας έκδοσης, επακριβή στοιχεία αναφοράς των εγγράφων): </w:t>
            </w:r>
          </w:p>
          <w:p w:rsidR="005751FA" w:rsidRDefault="005751FA" w:rsidP="003744BF">
            <w:r>
              <w:rPr>
                <w:i/>
              </w:rP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pPr>
              <w:snapToGrid w:val="0"/>
            </w:pPr>
            <w:r>
              <w:t>4)Όσον αφορά τις χρηματοοικονομικές αναλογίες</w:t>
            </w:r>
            <w:r>
              <w:rPr>
                <w:rStyle w:val="1f"/>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751FA" w:rsidRDefault="005751FA" w:rsidP="003744BF">
            <w:pPr>
              <w:snapToGrid w:val="0"/>
            </w:pPr>
            <w: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f"/>
                <w:lang w:val="en-US"/>
              </w:rPr>
              <w:endnoteReference w:id="38"/>
            </w:r>
            <w:r>
              <w:t xml:space="preserve"> -και η αντίστοιχη αξία)</w:t>
            </w:r>
          </w:p>
          <w:p w:rsidR="005751FA" w:rsidRDefault="005751FA" w:rsidP="003744BF">
            <w:pPr>
              <w:snapToGrid w:val="0"/>
            </w:pPr>
          </w:p>
          <w:p w:rsidR="005751FA" w:rsidRDefault="005751FA" w:rsidP="003744BF">
            <w:pPr>
              <w:snapToGrid w:val="0"/>
            </w:pPr>
          </w:p>
          <w:p w:rsidR="005751FA" w:rsidRDefault="005751FA" w:rsidP="003744BF">
            <w:pPr>
              <w:snapToGrid w:val="0"/>
              <w:rPr>
                <w:i/>
              </w:rPr>
            </w:pPr>
          </w:p>
          <w:p w:rsidR="005751FA" w:rsidRDefault="005751FA" w:rsidP="003744BF">
            <w:pPr>
              <w:snapToGrid w:val="0"/>
            </w:pPr>
            <w:r>
              <w:rPr>
                <w:i/>
              </w:rPr>
              <w:t xml:space="preserve">(διαδικτυακή διεύθυνση, αρχή ή φορέας έκδοσης, επακριβή στοιχεία αναφοράς των εγγράφων): </w:t>
            </w:r>
          </w:p>
          <w:p w:rsidR="005751FA" w:rsidRDefault="005751FA" w:rsidP="003744BF">
            <w:pPr>
              <w:snapToGrid w:val="0"/>
            </w:pPr>
            <w:r>
              <w:rPr>
                <w:i/>
              </w:rP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751FA" w:rsidRDefault="005751FA" w:rsidP="003744BF">
            <w:r>
              <w:rPr>
                <w:i/>
              </w:rPr>
              <w:t xml:space="preserve">Εάν οι εν λόγω πληροφορίες διατίθενται </w:t>
            </w:r>
            <w:r>
              <w:rPr>
                <w:i/>
              </w:rPr>
              <w:lastRenderedPageBreak/>
              <w:t>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lastRenderedPageBreak/>
              <w:t>[……][…]νόμισμα</w:t>
            </w:r>
          </w:p>
          <w:p w:rsidR="005751FA" w:rsidRDefault="005751FA" w:rsidP="003744BF"/>
          <w:p w:rsidR="005751FA" w:rsidRDefault="005751FA" w:rsidP="003744BF">
            <w:pPr>
              <w:rPr>
                <w:i/>
              </w:rPr>
            </w:pPr>
          </w:p>
          <w:p w:rsidR="005751FA" w:rsidRDefault="005751FA" w:rsidP="003744BF">
            <w:r>
              <w:rPr>
                <w:i/>
              </w:rPr>
              <w:t xml:space="preserve">(διαδικτυακή διεύθυνση, αρχή ή φορέας έκδοσης, </w:t>
            </w:r>
            <w:r>
              <w:rPr>
                <w:i/>
              </w:rPr>
              <w:lastRenderedPageBreak/>
              <w:t xml:space="preserve">επακριβή στοιχεία αναφοράς των εγγράφων): </w:t>
            </w:r>
          </w:p>
          <w:p w:rsidR="005751FA" w:rsidRDefault="005751FA" w:rsidP="003744BF">
            <w:r>
              <w:rPr>
                <w:i/>
              </w:rP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lastRenderedPageBreak/>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751FA" w:rsidRDefault="005751FA" w:rsidP="003744B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Pr>
              <w:rPr>
                <w:i/>
              </w:rPr>
            </w:pPr>
          </w:p>
          <w:p w:rsidR="005751FA" w:rsidRDefault="005751FA" w:rsidP="003744BF">
            <w:r>
              <w:rPr>
                <w:i/>
              </w:rPr>
              <w:t xml:space="preserve">(διαδικτυακή διεύθυνση, αρχή ή φορέας έκδοσης, επακριβή στοιχεία αναφοράς των εγγράφων): </w:t>
            </w:r>
          </w:p>
          <w:p w:rsidR="005751FA" w:rsidRDefault="005751FA" w:rsidP="003744BF">
            <w:r>
              <w:rPr>
                <w:i/>
              </w:rPr>
              <w:t>[……][……][……]</w:t>
            </w:r>
          </w:p>
        </w:tc>
      </w:tr>
    </w:tbl>
    <w:p w:rsidR="005751FA" w:rsidRDefault="005751FA" w:rsidP="005751FA">
      <w:pPr>
        <w:pStyle w:val="SectionTitle"/>
        <w:ind w:firstLine="0"/>
      </w:pPr>
    </w:p>
    <w:p w:rsidR="005751FA" w:rsidRDefault="005751FA" w:rsidP="005751FA">
      <w:pPr>
        <w:pageBreakBefore/>
        <w:jc w:val="center"/>
      </w:pPr>
      <w:r>
        <w:rPr>
          <w:b/>
          <w:bCs/>
        </w:rPr>
        <w:lastRenderedPageBreak/>
        <w:t>Γ: Τεχνική και επαγγελματική ικανότητα</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Τεχνική και επαγγελματική ικανότητα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1α) Μόνο για τις </w:t>
            </w:r>
            <w:r>
              <w:rPr>
                <w:b/>
                <w:i/>
              </w:rPr>
              <w:t>δημόσιες συμβάσεις έργων</w:t>
            </w:r>
            <w:r>
              <w:t>:</w:t>
            </w:r>
          </w:p>
          <w:p w:rsidR="005751FA" w:rsidRDefault="005751FA" w:rsidP="003744BF">
            <w:r>
              <w:t>Κατά τη διάρκεια της περιόδου αναφοράς</w:t>
            </w:r>
            <w:r>
              <w:rPr>
                <w:rStyle w:val="ad"/>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5751FA" w:rsidRDefault="005751FA" w:rsidP="003744BF">
            <w:pPr>
              <w:rPr>
                <w:i/>
              </w:rPr>
            </w:pPr>
          </w:p>
          <w:p w:rsidR="005751FA" w:rsidRDefault="005751FA" w:rsidP="003744B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751FA" w:rsidRDefault="005751FA" w:rsidP="003744BF">
            <w:r>
              <w:t>[…]</w:t>
            </w:r>
          </w:p>
          <w:p w:rsidR="005751FA" w:rsidRDefault="005751FA" w:rsidP="003744BF">
            <w:r>
              <w:t>Έργα: [……]</w:t>
            </w:r>
          </w:p>
          <w:p w:rsidR="005751FA" w:rsidRDefault="005751FA" w:rsidP="003744BF">
            <w:r>
              <w:rPr>
                <w:i/>
              </w:rPr>
              <w:t>(διαδικτυακή διεύθυνση, αρχή ή φορέας έκδοσης, επακριβή στοιχεία αναφοράς των εγγράφων):</w:t>
            </w:r>
          </w:p>
          <w:p w:rsidR="005751FA" w:rsidRDefault="005751FA" w:rsidP="003744BF">
            <w:r>
              <w:rPr>
                <w:i/>
              </w:rPr>
              <w:t xml:space="preserve"> [……][……][……]</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1β) Μόνο για </w:t>
            </w:r>
            <w:r>
              <w:rPr>
                <w:b/>
                <w:i/>
              </w:rPr>
              <w:t>δημόσιες συμβάσεις προμηθειών και δημόσιες συμβάσεις υπηρεσιών</w:t>
            </w:r>
            <w:r>
              <w:t>:</w:t>
            </w:r>
          </w:p>
          <w:p w:rsidR="005751FA" w:rsidRDefault="005751FA" w:rsidP="003744BF">
            <w:r>
              <w:t>Κατά τη διάρκεια της περιόδου αναφοράς</w:t>
            </w:r>
            <w:r>
              <w:rPr>
                <w:rStyle w:val="ad"/>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751FA" w:rsidRDefault="005751FA" w:rsidP="003744BF">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1"/>
            </w:r>
            <w: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751FA" w:rsidRDefault="005751FA" w:rsidP="003744BF">
            <w:r>
              <w:t>[…...........]</w:t>
            </w:r>
          </w:p>
          <w:tbl>
            <w:tblPr>
              <w:tblW w:w="0" w:type="auto"/>
              <w:tblLayout w:type="fixed"/>
              <w:tblLook w:val="0000"/>
            </w:tblPr>
            <w:tblGrid>
              <w:gridCol w:w="1057"/>
              <w:gridCol w:w="1052"/>
              <w:gridCol w:w="1052"/>
              <w:gridCol w:w="1175"/>
            </w:tblGrid>
            <w:tr w:rsidR="005751FA" w:rsidTr="003744BF">
              <w:tc>
                <w:tcPr>
                  <w:tcW w:w="1057" w:type="dxa"/>
                  <w:tcBorders>
                    <w:top w:val="single" w:sz="4" w:space="0" w:color="000000"/>
                    <w:left w:val="single" w:sz="4" w:space="0" w:color="000000"/>
                    <w:bottom w:val="single" w:sz="4" w:space="0" w:color="000000"/>
                  </w:tcBorders>
                  <w:shd w:val="clear" w:color="auto" w:fill="auto"/>
                </w:tcPr>
                <w:p w:rsidR="005751FA" w:rsidRDefault="005751FA" w:rsidP="003744B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751FA" w:rsidRDefault="005751FA" w:rsidP="003744B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751FA" w:rsidRDefault="005751FA" w:rsidP="003744BF">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sz w:val="14"/>
                      <w:szCs w:val="14"/>
                    </w:rPr>
                    <w:t>παραλήπτες</w:t>
                  </w:r>
                </w:p>
              </w:tc>
            </w:tr>
            <w:tr w:rsidR="005751FA" w:rsidTr="003744BF">
              <w:tc>
                <w:tcPr>
                  <w:tcW w:w="1057" w:type="dxa"/>
                  <w:tcBorders>
                    <w:top w:val="single" w:sz="4" w:space="0" w:color="000000"/>
                    <w:left w:val="single" w:sz="4" w:space="0" w:color="000000"/>
                    <w:bottom w:val="single" w:sz="4" w:space="0" w:color="000000"/>
                  </w:tcBorders>
                  <w:shd w:val="clear" w:color="auto" w:fill="auto"/>
                </w:tcPr>
                <w:p w:rsidR="005751FA" w:rsidRDefault="005751FA" w:rsidP="003744BF">
                  <w:pPr>
                    <w:snapToGrid w:val="0"/>
                  </w:pPr>
                </w:p>
              </w:tc>
              <w:tc>
                <w:tcPr>
                  <w:tcW w:w="1052" w:type="dxa"/>
                  <w:tcBorders>
                    <w:top w:val="single" w:sz="4" w:space="0" w:color="000000"/>
                    <w:left w:val="single" w:sz="4" w:space="0" w:color="000000"/>
                    <w:bottom w:val="single" w:sz="4" w:space="0" w:color="000000"/>
                  </w:tcBorders>
                  <w:shd w:val="clear" w:color="auto" w:fill="auto"/>
                </w:tcPr>
                <w:p w:rsidR="005751FA" w:rsidRDefault="005751FA" w:rsidP="003744BF">
                  <w:pPr>
                    <w:snapToGrid w:val="0"/>
                  </w:pPr>
                </w:p>
              </w:tc>
              <w:tc>
                <w:tcPr>
                  <w:tcW w:w="1052" w:type="dxa"/>
                  <w:tcBorders>
                    <w:top w:val="single" w:sz="4" w:space="0" w:color="000000"/>
                    <w:left w:val="single" w:sz="4" w:space="0" w:color="000000"/>
                    <w:bottom w:val="single" w:sz="4" w:space="0" w:color="000000"/>
                  </w:tcBorders>
                  <w:shd w:val="clear" w:color="auto" w:fill="auto"/>
                </w:tcPr>
                <w:p w:rsidR="005751FA" w:rsidRDefault="005751FA" w:rsidP="003744BF">
                  <w:pPr>
                    <w:snapToGrid w:val="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p>
              </w:tc>
            </w:tr>
          </w:tbl>
          <w:p w:rsidR="005751FA" w:rsidRDefault="005751FA" w:rsidP="003744BF"/>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2"/>
            </w:r>
            <w:r>
              <w:t>, ιδίως τους υπεύθυνους για τον έλεγχο της ποιότητας:</w:t>
            </w:r>
          </w:p>
          <w:p w:rsidR="005751FA" w:rsidRDefault="005751FA" w:rsidP="003744B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751FA" w:rsidRDefault="005751FA" w:rsidP="003744BF">
            <w:r>
              <w:t xml:space="preserve">Ο οικονομικός φορέας </w:t>
            </w:r>
            <w:r>
              <w:rPr>
                <w:b/>
              </w:rPr>
              <w:t>θα</w:t>
            </w:r>
            <w:r>
              <w:t xml:space="preserve"> επιτρέπει τη </w:t>
            </w:r>
            <w:r>
              <w:lastRenderedPageBreak/>
              <w:t xml:space="preserve">διενέργεια </w:t>
            </w:r>
            <w:r>
              <w:rPr>
                <w:b/>
              </w:rPr>
              <w:t>ελέγχων</w:t>
            </w:r>
            <w:r>
              <w:rPr>
                <w:rStyle w:val="ad"/>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p>
          <w:p w:rsidR="005751FA" w:rsidRDefault="005751FA" w:rsidP="003744BF"/>
          <w:p w:rsidR="005751FA" w:rsidRDefault="005751FA" w:rsidP="003744BF"/>
          <w:p w:rsidR="005751FA" w:rsidRDefault="005751FA" w:rsidP="003744BF"/>
          <w:p w:rsidR="005751FA" w:rsidRDefault="005751FA" w:rsidP="003744BF">
            <w:r>
              <w:t>[] Ναι [] Όχι</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lastRenderedPageBreak/>
              <w:t xml:space="preserve">6) Οι ακόλουθοι </w:t>
            </w:r>
            <w:r>
              <w:rPr>
                <w:b/>
              </w:rPr>
              <w:t>τίτλοι σπουδών και επαγγελματικών προσόντων</w:t>
            </w:r>
            <w:r>
              <w:t xml:space="preserve"> διατίθενται από:</w:t>
            </w:r>
          </w:p>
          <w:p w:rsidR="005751FA" w:rsidRDefault="005751FA" w:rsidP="003744BF">
            <w:r>
              <w:t>α) τον ίδιο τον πάροχο υπηρεσιών ή τον εργολάβο,</w:t>
            </w:r>
          </w:p>
          <w:p w:rsidR="005751FA" w:rsidRDefault="005751FA" w:rsidP="003744BF">
            <w:r>
              <w:rPr>
                <w:b/>
                <w:i/>
              </w:rPr>
              <w:t>και/ή</w:t>
            </w:r>
            <w:r>
              <w:t xml:space="preserve"> (ανάλογα με τις απαιτήσεις που ορίζονται στη σχετική πρόσκληση ή διακήρυξη ή στα έγγραφα της σύμβασης)</w:t>
            </w:r>
          </w:p>
          <w:p w:rsidR="005751FA" w:rsidRDefault="005751FA" w:rsidP="003744BF">
            <w:r>
              <w:t>β) τα διευθυντικά στελέχη του:</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p>
          <w:p w:rsidR="005751FA" w:rsidRDefault="005751FA" w:rsidP="003744BF"/>
          <w:p w:rsidR="005751FA" w:rsidRDefault="005751FA" w:rsidP="003744BF">
            <w:r>
              <w:t>α)[......................................……]</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β) [……]</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A488B">
        <w:trPr>
          <w:trHeight w:val="2683"/>
        </w:trPr>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xml:space="preserve">Έτος, μέσο ετήσιο εργατοϋπαλληλικό προσωπικό: </w:t>
            </w:r>
          </w:p>
          <w:p w:rsidR="005751FA" w:rsidRDefault="005751FA" w:rsidP="003744BF">
            <w:r>
              <w:t xml:space="preserve">[........], [.........] </w:t>
            </w:r>
          </w:p>
          <w:p w:rsidR="005751FA" w:rsidRDefault="005751FA" w:rsidP="003744BF">
            <w:r>
              <w:t xml:space="preserve">[........], [.........] </w:t>
            </w:r>
          </w:p>
          <w:p w:rsidR="005751FA" w:rsidRDefault="005751FA" w:rsidP="003744BF">
            <w:r>
              <w:t xml:space="preserve">[........], [.........] </w:t>
            </w:r>
          </w:p>
          <w:p w:rsidR="005751FA" w:rsidRDefault="005751FA" w:rsidP="003744BF">
            <w:r>
              <w:t>Έτος, αριθμός διευθυντικών στελεχών:</w:t>
            </w:r>
          </w:p>
          <w:p w:rsidR="005751FA" w:rsidRDefault="005751FA" w:rsidP="003744BF">
            <w:r>
              <w:t xml:space="preserve">[........], [.........] </w:t>
            </w:r>
          </w:p>
          <w:p w:rsidR="005751FA" w:rsidRDefault="005751FA" w:rsidP="003744BF">
            <w:r>
              <w:t xml:space="preserve">[........], [.........] </w:t>
            </w:r>
          </w:p>
          <w:p w:rsidR="005751FA" w:rsidRDefault="005751FA" w:rsidP="003744BF">
            <w:r>
              <w:t xml:space="preserve">[........], [.........] </w:t>
            </w:r>
          </w:p>
        </w:tc>
      </w:tr>
      <w:tr w:rsidR="005751FA" w:rsidTr="003A488B">
        <w:tc>
          <w:tcPr>
            <w:tcW w:w="4479" w:type="dxa"/>
            <w:tcBorders>
              <w:left w:val="single" w:sz="4" w:space="0" w:color="000000"/>
              <w:bottom w:val="single" w:sz="4" w:space="0" w:color="000000"/>
            </w:tcBorders>
            <w:shd w:val="clear" w:color="auto" w:fill="auto"/>
          </w:tcPr>
          <w:p w:rsidR="005751FA" w:rsidRDefault="005751FA" w:rsidP="003744B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5727" w:type="dxa"/>
            <w:tcBorders>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10) Ο οικονομικός φορέας </w:t>
            </w:r>
            <w:r>
              <w:rPr>
                <w:b/>
              </w:rPr>
              <w:t>προτίθεται, να αναθέσει σε τρίτους υπό μορφή υπεργολαβίας</w:t>
            </w:r>
            <w:r>
              <w:rPr>
                <w:rStyle w:val="ad"/>
                <w:vertAlign w:val="superscript"/>
              </w:rPr>
              <w:endnoteReference w:id="44"/>
            </w:r>
            <w:r>
              <w:t xml:space="preserve"> το ακόλουθο</w:t>
            </w:r>
            <w:r>
              <w:rPr>
                <w:b/>
              </w:rPr>
              <w:t xml:space="preserve"> τμήμα (δηλ. ποσοστό)</w:t>
            </w:r>
            <w:r>
              <w:t xml:space="preserve"> της σύμβασης: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11) Για </w:t>
            </w:r>
            <w:r>
              <w:rPr>
                <w:b/>
                <w:i/>
              </w:rPr>
              <w:t xml:space="preserve">δημόσιες συμβάσεις προμηθειών </w:t>
            </w:r>
            <w:r>
              <w:t>:</w:t>
            </w:r>
          </w:p>
          <w:p w:rsidR="005751FA" w:rsidRDefault="005751FA" w:rsidP="003744B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751FA" w:rsidRDefault="005751FA" w:rsidP="003744BF">
            <w:r>
              <w:t>Κατά περίπτωση, ο οικονομικός φορέας δηλώνει περαιτέρω ότι θα προσκομίσει τα απαιτούμενα πιστοποιητικά γνησιότητας.</w:t>
            </w:r>
          </w:p>
          <w:p w:rsidR="005751FA" w:rsidRDefault="005751FA" w:rsidP="003744BF">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p>
          <w:p w:rsidR="005751FA" w:rsidRDefault="005751FA" w:rsidP="003744BF">
            <w:r>
              <w:t>[] Ναι [] Όχι</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 Ναι [] Όχι</w:t>
            </w:r>
          </w:p>
          <w:p w:rsidR="005751FA" w:rsidRDefault="005751FA" w:rsidP="003744BF">
            <w:pPr>
              <w:rPr>
                <w:i/>
              </w:rPr>
            </w:pPr>
          </w:p>
          <w:p w:rsidR="005751FA" w:rsidRDefault="005751FA" w:rsidP="003744BF">
            <w:pPr>
              <w:rPr>
                <w:i/>
              </w:rPr>
            </w:pPr>
          </w:p>
          <w:p w:rsidR="005751FA" w:rsidRDefault="005751FA" w:rsidP="003744BF">
            <w:r>
              <w:rPr>
                <w:i/>
              </w:rPr>
              <w:t>(διαδικτυακή διεύθυνση, αρχή ή φορέας έκδοσης, επακριβή στοιχεία αναφοράς των εγγράφων): [……][……][……]</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12) Για </w:t>
            </w:r>
            <w:r>
              <w:rPr>
                <w:b/>
                <w:i/>
              </w:rPr>
              <w:t>δημόσιες συμβάσεις προμηθειών</w:t>
            </w:r>
            <w:r>
              <w:t>:</w:t>
            </w:r>
          </w:p>
          <w:p w:rsidR="005751FA" w:rsidRDefault="005751FA" w:rsidP="003744BF">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w:t>
            </w:r>
            <w:r>
              <w:lastRenderedPageBreak/>
              <w:t>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751FA" w:rsidRDefault="005751FA" w:rsidP="003744BF">
            <w:r>
              <w:rPr>
                <w:b/>
              </w:rPr>
              <w:t>Εάν όχι</w:t>
            </w:r>
            <w:r>
              <w:t>, εξηγήστε τους λόγους και αναφέρετε ποια άλλα αποδεικτικά μέσα μπορούν να προσκομιστούν:</w:t>
            </w:r>
          </w:p>
          <w:p w:rsidR="005751FA" w:rsidRDefault="005751FA" w:rsidP="003744BF">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pPr>
              <w:snapToGrid w:val="0"/>
            </w:pPr>
          </w:p>
          <w:p w:rsidR="005751FA" w:rsidRDefault="005751FA" w:rsidP="003744BF">
            <w:r>
              <w:t>[] Ναι [] Όχι</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w:t>
            </w:r>
          </w:p>
          <w:p w:rsidR="005751FA" w:rsidRDefault="005751FA" w:rsidP="003744BF"/>
          <w:p w:rsidR="005751FA" w:rsidRDefault="005751FA" w:rsidP="003744BF">
            <w:pPr>
              <w:rPr>
                <w:i/>
              </w:rPr>
            </w:pPr>
          </w:p>
          <w:p w:rsidR="005751FA" w:rsidRDefault="005751FA" w:rsidP="003744BF">
            <w:r>
              <w:rPr>
                <w:i/>
              </w:rPr>
              <w:t>(διαδικτυακή διεύθυνση, αρχή ή φορέας έκδοσης, επακριβή στοιχεία αναφοράς των εγγράφων): [……][……][……]</w:t>
            </w:r>
          </w:p>
        </w:tc>
      </w:tr>
    </w:tbl>
    <w:p w:rsidR="005751FA" w:rsidRDefault="005751FA" w:rsidP="005751FA">
      <w:pPr>
        <w:pStyle w:val="SectionTitle"/>
        <w:ind w:firstLine="0"/>
      </w:pPr>
    </w:p>
    <w:p w:rsidR="005751FA" w:rsidRDefault="005751FA" w:rsidP="005751FA">
      <w:pPr>
        <w:jc w:val="center"/>
        <w:rPr>
          <w:b/>
          <w:bCs/>
        </w:rPr>
      </w:pPr>
    </w:p>
    <w:p w:rsidR="005751FA" w:rsidRDefault="005751FA" w:rsidP="005751FA">
      <w:pPr>
        <w:pageBreakBefore/>
        <w:jc w:val="center"/>
      </w:pPr>
      <w:r>
        <w:rPr>
          <w:b/>
          <w:bCs/>
        </w:rPr>
        <w:lastRenderedPageBreak/>
        <w:t>Δ: Συστήματα διασφάλισης ποιότητας και πρότυπα περιβαλλοντικής διαχείρισης</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Συστήματα διασφάλισης ποιότητας και πρότυπα περιβαλλοντικής διαχείρισης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751FA" w:rsidRDefault="005751FA" w:rsidP="003744B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751FA" w:rsidRDefault="005751FA" w:rsidP="003744BF">
            <w:r>
              <w:rPr>
                <w:i/>
                <w:color w:val="000000"/>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 [……]</w:t>
            </w:r>
          </w:p>
          <w:p w:rsidR="005751FA" w:rsidRDefault="005751FA" w:rsidP="003744BF">
            <w:pPr>
              <w:rPr>
                <w:i/>
              </w:rPr>
            </w:pPr>
          </w:p>
          <w:p w:rsidR="005751FA" w:rsidRDefault="005751FA" w:rsidP="003744BF">
            <w:pPr>
              <w:rPr>
                <w:i/>
              </w:rPr>
            </w:pPr>
          </w:p>
          <w:p w:rsidR="005751FA" w:rsidRDefault="005751FA" w:rsidP="003744BF">
            <w:pPr>
              <w:rPr>
                <w:i/>
              </w:rPr>
            </w:pPr>
          </w:p>
          <w:p w:rsidR="005751FA" w:rsidRDefault="005751FA" w:rsidP="003744BF">
            <w:r>
              <w:rPr>
                <w:i/>
              </w:rPr>
              <w:t>(διαδικτυακή διεύθυνση, αρχή ή φορέας έκδοσης, επακριβή στοιχεία αναφοράς των εγγράφων): [……][……][……]</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751FA" w:rsidRDefault="005751FA" w:rsidP="003744B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751FA" w:rsidRDefault="005751FA" w:rsidP="003744BF"/>
          <w:p w:rsidR="005751FA" w:rsidRDefault="005751FA" w:rsidP="003744BF">
            <w:r>
              <w:rPr>
                <w:i/>
              </w:rPr>
              <w:t>Εάν η σχετική τεκμηρίωση διατίθεται ηλεκτρονικά, αναφέρετε:</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 Ναι [] Όχι</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 [……]</w:t>
            </w:r>
          </w:p>
          <w:p w:rsidR="005751FA" w:rsidRDefault="005751FA" w:rsidP="003744BF">
            <w:pPr>
              <w:rPr>
                <w:i/>
              </w:rPr>
            </w:pPr>
          </w:p>
          <w:p w:rsidR="005751FA" w:rsidRDefault="005751FA" w:rsidP="003744BF">
            <w:pPr>
              <w:rPr>
                <w:i/>
              </w:rPr>
            </w:pPr>
          </w:p>
          <w:p w:rsidR="005751FA" w:rsidRDefault="005751FA" w:rsidP="003744BF">
            <w:pPr>
              <w:rPr>
                <w:i/>
              </w:rPr>
            </w:pPr>
          </w:p>
          <w:p w:rsidR="005751FA" w:rsidRDefault="005751FA" w:rsidP="003744BF">
            <w:pPr>
              <w:rPr>
                <w:i/>
              </w:rPr>
            </w:pPr>
          </w:p>
          <w:p w:rsidR="005751FA" w:rsidRDefault="005751FA" w:rsidP="003744BF">
            <w:pPr>
              <w:rPr>
                <w:i/>
              </w:rPr>
            </w:pPr>
          </w:p>
          <w:p w:rsidR="005751FA" w:rsidRDefault="005751FA" w:rsidP="003744BF">
            <w:r>
              <w:rPr>
                <w:i/>
              </w:rPr>
              <w:t>(διαδικτυακή διεύθυνση, αρχή ή φορέας έκδοσης, επακριβή στοιχεία αναφοράς των εγγράφων): [……][……][……]</w:t>
            </w:r>
          </w:p>
        </w:tc>
      </w:tr>
    </w:tbl>
    <w:p w:rsidR="005751FA" w:rsidRDefault="005751FA" w:rsidP="005751FA">
      <w:pPr>
        <w:jc w:val="center"/>
      </w:pPr>
    </w:p>
    <w:p w:rsidR="005751FA" w:rsidRDefault="005751FA" w:rsidP="005751FA">
      <w:pPr>
        <w:pageBreakBefore/>
        <w:jc w:val="center"/>
      </w:pPr>
      <w:r>
        <w:rPr>
          <w:b/>
          <w:bCs/>
        </w:rPr>
        <w:lastRenderedPageBreak/>
        <w:t>Μέρος V: Περιορισμός του αριθμού των πληρούντων τα κριτήρια επιλογής υποψηφίων</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751FA" w:rsidRDefault="005751FA" w:rsidP="005751F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751FA" w:rsidRDefault="005751FA" w:rsidP="005751FA">
      <w:r>
        <w:rPr>
          <w:b/>
        </w:rPr>
        <w:t>Ο οικονομικός φορέας δηλώνει ότι:</w:t>
      </w:r>
    </w:p>
    <w:tbl>
      <w:tblPr>
        <w:tblW w:w="10206" w:type="dxa"/>
        <w:tblInd w:w="108" w:type="dxa"/>
        <w:tblLayout w:type="fixed"/>
        <w:tblLook w:val="0000"/>
      </w:tblPr>
      <w:tblGrid>
        <w:gridCol w:w="4479"/>
        <w:gridCol w:w="5727"/>
      </w:tblGrid>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i/>
              </w:rPr>
              <w:t>Περιορισμός του αριθμού</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rPr>
                <w:b/>
                <w:i/>
              </w:rPr>
              <w:t>Απάντηση:</w:t>
            </w:r>
          </w:p>
        </w:tc>
      </w:tr>
      <w:tr w:rsidR="005751FA" w:rsidTr="003A488B">
        <w:tc>
          <w:tcPr>
            <w:tcW w:w="4479" w:type="dxa"/>
            <w:tcBorders>
              <w:top w:val="single" w:sz="4" w:space="0" w:color="000000"/>
              <w:left w:val="single" w:sz="4" w:space="0" w:color="000000"/>
              <w:bottom w:val="single" w:sz="4" w:space="0" w:color="000000"/>
            </w:tcBorders>
            <w:shd w:val="clear" w:color="auto" w:fill="auto"/>
          </w:tcPr>
          <w:p w:rsidR="005751FA" w:rsidRDefault="005751FA" w:rsidP="003744B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751FA" w:rsidRDefault="005751FA" w:rsidP="003744B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751FA" w:rsidRDefault="005751FA" w:rsidP="003744BF">
            <w:r>
              <w:rPr>
                <w:i/>
              </w:rPr>
              <w:t>Εάν ορισμένα από τα εν λόγω πιστοποιητικά ή λοιπές μορφές αποδεικτικών στοιχείων διατίθενται ηλεκτρονικά</w:t>
            </w:r>
            <w:r>
              <w:rPr>
                <w:rStyle w:val="ad"/>
                <w:i/>
              </w:rPr>
              <w:endnoteReference w:id="45"/>
            </w:r>
            <w:r>
              <w:rPr>
                <w:i/>
              </w:rPr>
              <w:t xml:space="preserve">, αναφέρετε για το </w:t>
            </w:r>
            <w:r>
              <w:rPr>
                <w:b/>
                <w:i/>
              </w:rPr>
              <w:t>καθένα:</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5751FA" w:rsidRDefault="005751FA" w:rsidP="003744BF">
            <w:r>
              <w:t>[….]</w:t>
            </w:r>
          </w:p>
          <w:p w:rsidR="005751FA" w:rsidRDefault="005751FA" w:rsidP="003744BF"/>
          <w:p w:rsidR="005751FA" w:rsidRDefault="005751FA" w:rsidP="003744BF"/>
          <w:p w:rsidR="005751FA" w:rsidRDefault="005751FA" w:rsidP="003744BF"/>
          <w:p w:rsidR="005751FA" w:rsidRDefault="005751FA" w:rsidP="003744BF"/>
          <w:p w:rsidR="005751FA" w:rsidRDefault="005751FA" w:rsidP="003744BF">
            <w:r>
              <w:t>[] Ναι [] Όχι</w:t>
            </w:r>
            <w:r>
              <w:rPr>
                <w:rStyle w:val="ad"/>
                <w:vertAlign w:val="superscript"/>
              </w:rPr>
              <w:endnoteReference w:id="46"/>
            </w:r>
          </w:p>
          <w:p w:rsidR="005751FA" w:rsidRDefault="005751FA" w:rsidP="003744BF"/>
          <w:p w:rsidR="005751FA" w:rsidRDefault="005751FA" w:rsidP="003744BF"/>
          <w:p w:rsidR="005751FA" w:rsidRDefault="005751FA" w:rsidP="003744BF"/>
          <w:p w:rsidR="005751FA" w:rsidRDefault="005751FA" w:rsidP="003744BF">
            <w:pPr>
              <w:rPr>
                <w:i/>
              </w:rPr>
            </w:pPr>
          </w:p>
          <w:p w:rsidR="005751FA" w:rsidRDefault="005751FA" w:rsidP="003744BF">
            <w:r>
              <w:rPr>
                <w:i/>
              </w:rPr>
              <w:t>(διαδικτυακή διεύθυνση, αρχή ή φορέας έκδοσης, επακριβή στοιχεία αναφοράς των εγγράφων): [……][……][……]</w:t>
            </w:r>
            <w:r>
              <w:rPr>
                <w:rStyle w:val="ad"/>
                <w:i/>
                <w:vertAlign w:val="superscript"/>
              </w:rPr>
              <w:endnoteReference w:id="47"/>
            </w:r>
          </w:p>
        </w:tc>
      </w:tr>
    </w:tbl>
    <w:p w:rsidR="005751FA" w:rsidRDefault="005751FA" w:rsidP="005751FA">
      <w:pPr>
        <w:pStyle w:val="ChapterTitle"/>
      </w:pPr>
    </w:p>
    <w:p w:rsidR="005751FA" w:rsidRDefault="005751FA" w:rsidP="005751FA">
      <w:pPr>
        <w:pStyle w:val="ChapterTitle"/>
        <w:pageBreakBefore/>
      </w:pPr>
      <w:r>
        <w:rPr>
          <w:bCs/>
        </w:rPr>
        <w:lastRenderedPageBreak/>
        <w:t>Μέρος VI: Τελικές δηλώσεις</w:t>
      </w:r>
    </w:p>
    <w:p w:rsidR="005751FA" w:rsidRDefault="005751FA" w:rsidP="005751F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751FA" w:rsidRDefault="005751FA" w:rsidP="005751FA">
      <w:r>
        <w:rPr>
          <w:i/>
        </w:rPr>
        <w:t>Ο κάτωθι υπογεγραμμένος, δηλώνω επισήμως ότι είμαι</w:t>
      </w:r>
      <w:r w:rsidR="003744B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f"/>
        </w:rPr>
        <w:endnoteReference w:id="48"/>
      </w:r>
      <w:r>
        <w:rPr>
          <w:i/>
        </w:rPr>
        <w:t>, εκτός εάν :</w:t>
      </w:r>
    </w:p>
    <w:p w:rsidR="005751FA" w:rsidRDefault="005751FA" w:rsidP="005751F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9"/>
      </w:r>
      <w:r>
        <w:rPr>
          <w:rStyle w:val="ad"/>
          <w:i/>
        </w:rPr>
        <w:t>.</w:t>
      </w:r>
    </w:p>
    <w:p w:rsidR="005751FA" w:rsidRDefault="005751FA" w:rsidP="005751FA">
      <w:r>
        <w:rPr>
          <w:rStyle w:val="ad"/>
          <w:i/>
        </w:rPr>
        <w:t>β) η αναθέτουσα αρχή ή ο αναθέτων φορέας έχουν ήδη στην κατοχή τους τα σχετικά έγγραφα.</w:t>
      </w:r>
    </w:p>
    <w:p w:rsidR="005751FA" w:rsidRDefault="005751FA" w:rsidP="005751FA">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3744BF">
        <w:rPr>
          <w:i/>
        </w:rPr>
        <w:t>ω</w:t>
      </w:r>
      <w:r>
        <w:rPr>
          <w:i/>
        </w:rPr>
        <w:t>σης</w:t>
      </w:r>
      <w:r w:rsidR="003744BF">
        <w:rPr>
          <w:i/>
        </w:rPr>
        <w:t xml:space="preserve"> </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751FA" w:rsidRDefault="005751FA" w:rsidP="005751FA">
      <w:pPr>
        <w:rPr>
          <w:i/>
        </w:rPr>
      </w:pPr>
    </w:p>
    <w:p w:rsidR="0007730E" w:rsidRPr="001260DC" w:rsidRDefault="005751FA" w:rsidP="003744BF">
      <w:pPr>
        <w:rPr>
          <w:rFonts w:ascii="Century Gothic" w:hAnsi="Century Gothic"/>
          <w:b/>
          <w:u w:val="single"/>
        </w:rPr>
      </w:pPr>
      <w:r>
        <w:rPr>
          <w:i/>
        </w:rPr>
        <w:t xml:space="preserve">Ημερομηνία, </w:t>
      </w:r>
    </w:p>
    <w:p w:rsidR="00C70555" w:rsidRDefault="00C70555" w:rsidP="00C70555">
      <w:pPr>
        <w:tabs>
          <w:tab w:val="left" w:pos="4289"/>
        </w:tabs>
        <w:jc w:val="center"/>
        <w:rPr>
          <w:rFonts w:ascii="Century Gothic" w:hAnsi="Century Gothic"/>
          <w:b/>
          <w:u w:val="single"/>
        </w:rPr>
      </w:pPr>
    </w:p>
    <w:p w:rsidR="00E6610E" w:rsidRPr="00E02859" w:rsidRDefault="00E6610E" w:rsidP="00C3407B">
      <w:pPr>
        <w:pStyle w:val="Default"/>
        <w:jc w:val="right"/>
        <w:rPr>
          <w:rFonts w:ascii="Century Gothic" w:hAnsi="Century Gothic"/>
          <w:color w:val="262626" w:themeColor="text1" w:themeTint="D9"/>
          <w:sz w:val="20"/>
          <w:szCs w:val="20"/>
          <w:u w:val="single"/>
        </w:rPr>
      </w:pPr>
      <w:r w:rsidRPr="002379E2">
        <w:rPr>
          <w:rFonts w:ascii="Century Gothic" w:hAnsi="Century Gothic"/>
          <w:color w:val="auto"/>
          <w:sz w:val="22"/>
          <w:szCs w:val="22"/>
        </w:rPr>
        <w:t>)</w:t>
      </w:r>
      <w:r w:rsidRPr="00923A32">
        <w:rPr>
          <w:rFonts w:ascii="Century Gothic" w:hAnsi="Century Gothic"/>
          <w:color w:val="auto"/>
          <w:sz w:val="22"/>
          <w:szCs w:val="22"/>
        </w:rPr>
        <w:t xml:space="preserve"> </w:t>
      </w:r>
    </w:p>
    <w:sectPr w:rsidR="00E6610E" w:rsidRPr="00E02859" w:rsidSect="00A36FF8">
      <w:footerReference w:type="default" r:id="rId25"/>
      <w:pgSz w:w="11906" w:h="16838" w:code="9"/>
      <w:pgMar w:top="25" w:right="851" w:bottom="1440" w:left="992" w:header="0" w:footer="0"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339" w:rsidRDefault="00385339" w:rsidP="005907B1">
      <w:r>
        <w:separator/>
      </w:r>
    </w:p>
  </w:endnote>
  <w:endnote w:type="continuationSeparator" w:id="1">
    <w:p w:rsidR="00385339" w:rsidRDefault="00385339" w:rsidP="005907B1">
      <w:r>
        <w:continuationSeparator/>
      </w:r>
    </w:p>
  </w:endnote>
  <w:endnote w:id="2">
    <w:p w:rsidR="00385339" w:rsidRDefault="00385339" w:rsidP="005751FA">
      <w:r>
        <w:rPr>
          <w:rStyle w:val="aff"/>
        </w:rPr>
        <w:endnoteRef/>
      </w:r>
      <w:r>
        <w:br w:type="page"/>
      </w:r>
    </w:p>
    <w:p w:rsidR="00385339" w:rsidRDefault="00385339" w:rsidP="005751FA">
      <w:pPr>
        <w:pStyle w:val="af"/>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385339" w:rsidRDefault="00385339" w:rsidP="005751FA">
      <w:pPr>
        <w:pStyle w:val="af"/>
        <w:tabs>
          <w:tab w:val="left" w:pos="284"/>
        </w:tabs>
        <w:ind w:firstLine="0"/>
      </w:pPr>
      <w:r>
        <w:rPr>
          <w:rStyle w:val="aff"/>
        </w:rPr>
        <w:endnoteRef/>
      </w:r>
      <w:r>
        <w:tab/>
        <w:t>Επαναλάβετε τα στοιχεία των αρμοδίων, όνομα και επώνυμο, όσες φορές χρειάζεται.</w:t>
      </w:r>
    </w:p>
  </w:endnote>
  <w:endnote w:id="4">
    <w:p w:rsidR="00385339" w:rsidRDefault="00385339" w:rsidP="005751FA">
      <w:pPr>
        <w:pStyle w:val="af"/>
        <w:tabs>
          <w:tab w:val="left" w:pos="284"/>
        </w:tabs>
        <w:ind w:firstLine="0"/>
      </w:pPr>
      <w:r>
        <w:rPr>
          <w:rStyle w:val="aff"/>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5339" w:rsidRDefault="00385339" w:rsidP="005751FA">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5339" w:rsidRDefault="00385339" w:rsidP="005751FA">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5339" w:rsidRDefault="00385339" w:rsidP="005751FA">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385339" w:rsidRDefault="00385339" w:rsidP="005751FA">
      <w:pPr>
        <w:pStyle w:val="af"/>
        <w:tabs>
          <w:tab w:val="left" w:pos="284"/>
        </w:tabs>
        <w:ind w:firstLine="0"/>
      </w:pPr>
      <w:r>
        <w:rPr>
          <w:rStyle w:val="aff"/>
        </w:rPr>
        <w:endnoteRef/>
      </w:r>
      <w:r>
        <w:tab/>
        <w:t>Έχει δηλαδή ως κύριο σκοπό την κοινωνική και επαγγελματική ένταξη ατόμων με αναπηρία ή μειονεκτούντων ατόμων.</w:t>
      </w:r>
    </w:p>
  </w:endnote>
  <w:endnote w:id="6">
    <w:p w:rsidR="00385339" w:rsidRDefault="00385339" w:rsidP="005751FA">
      <w:pPr>
        <w:pStyle w:val="af"/>
        <w:tabs>
          <w:tab w:val="left" w:pos="284"/>
        </w:tabs>
        <w:ind w:firstLine="0"/>
      </w:pPr>
      <w:r>
        <w:rPr>
          <w:rStyle w:val="aff"/>
        </w:rPr>
        <w:endnoteRef/>
      </w:r>
      <w:r>
        <w:tab/>
        <w:t>Τα δικαιολογητικά και η κατάταξη, εάν υπάρχουν, αναφέρονται στην πιστοποίηση.</w:t>
      </w:r>
    </w:p>
  </w:endnote>
  <w:endnote w:id="7">
    <w:p w:rsidR="00385339" w:rsidRDefault="00385339" w:rsidP="005751FA">
      <w:pPr>
        <w:pStyle w:val="af"/>
        <w:tabs>
          <w:tab w:val="left" w:pos="284"/>
        </w:tabs>
        <w:ind w:firstLine="0"/>
      </w:pPr>
      <w:r>
        <w:rPr>
          <w:rStyle w:val="aff"/>
        </w:rPr>
        <w:endnoteRef/>
      </w:r>
      <w:r>
        <w:tab/>
        <w:t>Ειδικότερα ως μέλος ένωσης ή κοινοπραξίας ή άλλου παρόμοιου καθεστώτος.</w:t>
      </w:r>
    </w:p>
  </w:endnote>
  <w:endnote w:id="8">
    <w:p w:rsidR="00385339" w:rsidRDefault="00385339" w:rsidP="005751FA">
      <w:pPr>
        <w:pStyle w:val="af"/>
        <w:tabs>
          <w:tab w:val="left" w:pos="284"/>
        </w:tabs>
        <w:ind w:firstLine="0"/>
      </w:pPr>
      <w:r>
        <w:rPr>
          <w:rStyle w:val="aff"/>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385339" w:rsidRDefault="00385339" w:rsidP="005751FA">
      <w:pPr>
        <w:pStyle w:val="af"/>
        <w:tabs>
          <w:tab w:val="left" w:pos="284"/>
        </w:tabs>
        <w:ind w:firstLine="0"/>
      </w:pPr>
      <w:r>
        <w:rPr>
          <w:rStyle w:val="aff"/>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385339" w:rsidRDefault="00385339" w:rsidP="005751FA">
      <w:pPr>
        <w:pStyle w:val="af"/>
        <w:tabs>
          <w:tab w:val="left" w:pos="284"/>
        </w:tabs>
        <w:ind w:firstLine="0"/>
      </w:pPr>
      <w:r>
        <w:rPr>
          <w:rStyle w:val="aff"/>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385339" w:rsidRDefault="00385339" w:rsidP="005751FA">
      <w:pPr>
        <w:pStyle w:val="af"/>
        <w:tabs>
          <w:tab w:val="left" w:pos="284"/>
        </w:tabs>
        <w:ind w:firstLine="0"/>
      </w:pPr>
      <w:r>
        <w:rPr>
          <w:rStyle w:val="aff"/>
        </w:rPr>
        <w:endnoteRef/>
      </w:r>
      <w:r>
        <w:tab/>
        <w:t>Σύμφωνα με άρθρο 73 παρ. 1 (β). Στον Κανονισμό ΕΕΕΣ (Κανονισμός ΕΕ 2016/7) αναφέρεται ως “διαφθορά”.</w:t>
      </w:r>
    </w:p>
  </w:endnote>
  <w:endnote w:id="12">
    <w:p w:rsidR="00385339" w:rsidRDefault="00385339" w:rsidP="005751FA">
      <w:pPr>
        <w:pStyle w:val="af"/>
        <w:tabs>
          <w:tab w:val="left" w:pos="284"/>
        </w:tabs>
        <w:ind w:firstLine="0"/>
      </w:pPr>
      <w:r>
        <w:rPr>
          <w:rStyle w:val="aff"/>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385339" w:rsidRDefault="00385339" w:rsidP="005751FA">
      <w:pPr>
        <w:pStyle w:val="af"/>
        <w:tabs>
          <w:tab w:val="left" w:pos="284"/>
        </w:tabs>
        <w:ind w:firstLine="0"/>
      </w:pPr>
      <w:r>
        <w:rPr>
          <w:rStyle w:val="aff"/>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385339" w:rsidRDefault="00385339" w:rsidP="005751FA">
      <w:pPr>
        <w:pStyle w:val="af"/>
        <w:tabs>
          <w:tab w:val="left" w:pos="284"/>
        </w:tabs>
        <w:ind w:firstLine="0"/>
      </w:pPr>
      <w:r>
        <w:rPr>
          <w:rStyle w:val="aff"/>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385339" w:rsidRDefault="00385339" w:rsidP="005751FA">
      <w:pPr>
        <w:pStyle w:val="af"/>
        <w:tabs>
          <w:tab w:val="left" w:pos="284"/>
        </w:tabs>
        <w:ind w:firstLine="0"/>
      </w:pPr>
      <w:r>
        <w:rPr>
          <w:rStyle w:val="aff"/>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385339" w:rsidRDefault="00385339" w:rsidP="005751FA">
      <w:pPr>
        <w:pStyle w:val="af"/>
        <w:tabs>
          <w:tab w:val="left" w:pos="284"/>
        </w:tabs>
        <w:ind w:firstLine="0"/>
      </w:pPr>
      <w:r>
        <w:rPr>
          <w:rStyle w:val="aff"/>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385339" w:rsidRDefault="00385339" w:rsidP="005751FA">
      <w:pPr>
        <w:pStyle w:val="af"/>
        <w:tabs>
          <w:tab w:val="left" w:pos="284"/>
        </w:tabs>
        <w:ind w:firstLine="0"/>
      </w:pPr>
      <w:r>
        <w:rPr>
          <w:rStyle w:val="aff"/>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385339" w:rsidRDefault="00385339" w:rsidP="005751FA">
      <w:pPr>
        <w:pStyle w:val="af"/>
        <w:tabs>
          <w:tab w:val="left" w:pos="284"/>
        </w:tabs>
        <w:ind w:firstLine="0"/>
      </w:pPr>
      <w:r>
        <w:rPr>
          <w:rStyle w:val="aff"/>
        </w:rPr>
        <w:endnoteRef/>
      </w:r>
      <w:r>
        <w:tab/>
        <w:t>Επαναλάβετε όσες φορές χρειάζεται.</w:t>
      </w:r>
    </w:p>
  </w:endnote>
  <w:endnote w:id="19">
    <w:p w:rsidR="00385339" w:rsidRDefault="00385339" w:rsidP="005751FA">
      <w:pPr>
        <w:pStyle w:val="af"/>
        <w:tabs>
          <w:tab w:val="left" w:pos="284"/>
        </w:tabs>
        <w:ind w:firstLine="0"/>
      </w:pPr>
      <w:r>
        <w:rPr>
          <w:rStyle w:val="aff"/>
        </w:rPr>
        <w:endnoteRef/>
      </w:r>
      <w:r>
        <w:tab/>
        <w:t>Επαναλάβετε όσες φορές χρειάζεται.</w:t>
      </w:r>
    </w:p>
  </w:endnote>
  <w:endnote w:id="20">
    <w:p w:rsidR="00385339" w:rsidRDefault="00385339" w:rsidP="005751FA">
      <w:pPr>
        <w:pStyle w:val="af"/>
        <w:tabs>
          <w:tab w:val="left" w:pos="284"/>
        </w:tabs>
        <w:ind w:firstLine="0"/>
      </w:pPr>
      <w:r>
        <w:rPr>
          <w:rStyle w:val="aff"/>
        </w:rPr>
        <w:endnoteRef/>
      </w:r>
      <w:r>
        <w:tab/>
        <w:t>Επαναλάβετε όσες φορές χρειάζεται.</w:t>
      </w:r>
    </w:p>
  </w:endnote>
  <w:endnote w:id="21">
    <w:p w:rsidR="00385339" w:rsidRDefault="00385339" w:rsidP="005751FA">
      <w:pPr>
        <w:pStyle w:val="af"/>
        <w:tabs>
          <w:tab w:val="left" w:pos="284"/>
        </w:tabs>
        <w:ind w:firstLine="0"/>
      </w:pPr>
      <w:r>
        <w:rPr>
          <w:rStyle w:val="aff"/>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385339" w:rsidRDefault="00385339" w:rsidP="005751FA">
      <w:pPr>
        <w:pStyle w:val="af"/>
        <w:tabs>
          <w:tab w:val="left" w:pos="284"/>
        </w:tabs>
        <w:ind w:firstLine="0"/>
      </w:pPr>
      <w:r>
        <w:rPr>
          <w:rStyle w:val="aff"/>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385339" w:rsidRDefault="00385339" w:rsidP="005751FA">
      <w:pPr>
        <w:pStyle w:val="af"/>
        <w:tabs>
          <w:tab w:val="left" w:pos="284"/>
        </w:tabs>
        <w:ind w:firstLine="0"/>
      </w:pPr>
      <w:r>
        <w:rPr>
          <w:rStyle w:val="aff"/>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385339" w:rsidRDefault="00385339" w:rsidP="005751FA">
      <w:pPr>
        <w:pStyle w:val="af"/>
        <w:tabs>
          <w:tab w:val="left" w:pos="284"/>
        </w:tabs>
        <w:ind w:firstLine="0"/>
      </w:pPr>
      <w:r>
        <w:rPr>
          <w:rStyle w:val="aff"/>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385339" w:rsidRDefault="00385339" w:rsidP="005751FA">
      <w:pPr>
        <w:pStyle w:val="af"/>
        <w:tabs>
          <w:tab w:val="left" w:pos="284"/>
        </w:tabs>
        <w:ind w:firstLine="0"/>
      </w:pPr>
      <w:r>
        <w:rPr>
          <w:rStyle w:val="aff"/>
        </w:rPr>
        <w:endnoteRef/>
      </w:r>
      <w:r>
        <w:tab/>
        <w:t>Επαναλάβετε όσες φορές χρειάζεται.</w:t>
      </w:r>
    </w:p>
  </w:endnote>
  <w:endnote w:id="26">
    <w:p w:rsidR="00385339" w:rsidRDefault="00385339" w:rsidP="005751FA">
      <w:pPr>
        <w:pStyle w:val="af"/>
        <w:tabs>
          <w:tab w:val="left" w:pos="284"/>
        </w:tabs>
        <w:ind w:firstLine="0"/>
      </w:pPr>
      <w:r>
        <w:rPr>
          <w:rStyle w:val="aff"/>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385339" w:rsidRDefault="00385339" w:rsidP="005751FA">
      <w:pPr>
        <w:pStyle w:val="af"/>
        <w:tabs>
          <w:tab w:val="left" w:pos="284"/>
        </w:tabs>
        <w:ind w:firstLine="0"/>
      </w:pPr>
      <w:r>
        <w:rPr>
          <w:rStyle w:val="aff"/>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385339" w:rsidRDefault="00385339" w:rsidP="005751FA">
      <w:pPr>
        <w:pStyle w:val="af"/>
        <w:tabs>
          <w:tab w:val="left" w:pos="284"/>
        </w:tabs>
        <w:ind w:firstLine="0"/>
      </w:pPr>
      <w:r>
        <w:rPr>
          <w:rStyle w:val="aff"/>
        </w:rPr>
        <w:endnoteRef/>
      </w:r>
      <w:r>
        <w:tab/>
        <w:t>Άρθρο 73 παρ. 5.</w:t>
      </w:r>
    </w:p>
  </w:endnote>
  <w:endnote w:id="29">
    <w:p w:rsidR="00385339" w:rsidRDefault="00385339" w:rsidP="005751FA">
      <w:pPr>
        <w:pStyle w:val="af"/>
        <w:tabs>
          <w:tab w:val="left" w:pos="284"/>
        </w:tabs>
        <w:ind w:firstLine="0"/>
      </w:pPr>
      <w:r>
        <w:rPr>
          <w:rStyle w:val="aff"/>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385339" w:rsidRDefault="00385339" w:rsidP="005751FA">
      <w:pPr>
        <w:pStyle w:val="af"/>
        <w:tabs>
          <w:tab w:val="left" w:pos="284"/>
        </w:tabs>
        <w:ind w:firstLine="0"/>
      </w:pPr>
      <w:r>
        <w:rPr>
          <w:rStyle w:val="aff"/>
        </w:rPr>
        <w:endnoteRef/>
      </w:r>
      <w:r>
        <w:tab/>
        <w:t>Όπως προσδιορίζεται στο άρθρο 24 ή στα έγγραφα της σύμβασης</w:t>
      </w:r>
      <w:r>
        <w:rPr>
          <w:b/>
          <w:i/>
        </w:rPr>
        <w:t>.</w:t>
      </w:r>
    </w:p>
  </w:endnote>
  <w:endnote w:id="31">
    <w:p w:rsidR="00385339" w:rsidRDefault="00385339" w:rsidP="005751FA">
      <w:pPr>
        <w:pStyle w:val="af"/>
        <w:tabs>
          <w:tab w:val="left" w:pos="284"/>
        </w:tabs>
        <w:ind w:firstLine="0"/>
      </w:pPr>
      <w:r>
        <w:rPr>
          <w:rStyle w:val="aff"/>
        </w:rPr>
        <w:endnoteRef/>
      </w:r>
      <w:r>
        <w:tab/>
        <w:t>Πρβλ άρθρο 48.</w:t>
      </w:r>
    </w:p>
  </w:endnote>
  <w:endnote w:id="32">
    <w:p w:rsidR="00385339" w:rsidRDefault="00385339" w:rsidP="005751FA">
      <w:pPr>
        <w:pStyle w:val="af"/>
        <w:tabs>
          <w:tab w:val="left" w:pos="284"/>
        </w:tabs>
        <w:ind w:firstLine="0"/>
      </w:pPr>
      <w:r>
        <w:rPr>
          <w:rStyle w:val="aff"/>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385339" w:rsidRDefault="00385339" w:rsidP="005751FA">
      <w:pPr>
        <w:pStyle w:val="af"/>
        <w:tabs>
          <w:tab w:val="left" w:pos="284"/>
        </w:tabs>
        <w:ind w:firstLine="0"/>
      </w:pPr>
      <w:r>
        <w:rPr>
          <w:rStyle w:val="aff"/>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385339" w:rsidRDefault="00385339" w:rsidP="005751FA">
      <w:pPr>
        <w:pStyle w:val="af"/>
        <w:tabs>
          <w:tab w:val="left" w:pos="284"/>
        </w:tabs>
        <w:ind w:firstLine="0"/>
      </w:pPr>
      <w:r>
        <w:rPr>
          <w:rStyle w:val="aff"/>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385339" w:rsidRDefault="00385339" w:rsidP="005751FA">
      <w:pPr>
        <w:pStyle w:val="af"/>
        <w:tabs>
          <w:tab w:val="left" w:pos="284"/>
        </w:tabs>
        <w:ind w:firstLine="0"/>
      </w:pPr>
      <w:r>
        <w:rPr>
          <w:rStyle w:val="aff"/>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385339" w:rsidRDefault="00385339" w:rsidP="005751FA">
      <w:pPr>
        <w:pStyle w:val="af"/>
        <w:tabs>
          <w:tab w:val="left" w:pos="284"/>
        </w:tabs>
        <w:ind w:firstLine="0"/>
      </w:pPr>
      <w:r>
        <w:rPr>
          <w:rStyle w:val="aff"/>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385339" w:rsidRDefault="00385339" w:rsidP="005751FA">
      <w:pPr>
        <w:pStyle w:val="af"/>
        <w:tabs>
          <w:tab w:val="left" w:pos="284"/>
        </w:tabs>
        <w:ind w:firstLine="0"/>
      </w:pPr>
      <w:r>
        <w:rPr>
          <w:rStyle w:val="aff"/>
        </w:rPr>
        <w:endnoteRef/>
      </w:r>
      <w:r>
        <w:tab/>
        <w:t xml:space="preserve">Π.χ αναλογία μεταξύ περιουσιακών στοιχείων και υποχρεώσεων </w:t>
      </w:r>
    </w:p>
  </w:endnote>
  <w:endnote w:id="38">
    <w:p w:rsidR="00385339" w:rsidRDefault="00385339" w:rsidP="005751FA">
      <w:pPr>
        <w:pStyle w:val="af"/>
        <w:tabs>
          <w:tab w:val="left" w:pos="284"/>
        </w:tabs>
        <w:ind w:firstLine="0"/>
      </w:pPr>
      <w:r>
        <w:rPr>
          <w:rStyle w:val="aff"/>
        </w:rPr>
        <w:endnoteRef/>
      </w:r>
      <w:r>
        <w:tab/>
        <w:t xml:space="preserve">Π.χ αναλογία μεταξύ περιουσιακών στοιχείων και υποχρεώσεων </w:t>
      </w:r>
    </w:p>
  </w:endnote>
  <w:endnote w:id="39">
    <w:p w:rsidR="00385339" w:rsidRDefault="00385339" w:rsidP="005751FA">
      <w:pPr>
        <w:pStyle w:val="af"/>
        <w:tabs>
          <w:tab w:val="left" w:pos="284"/>
        </w:tabs>
        <w:ind w:firstLine="0"/>
      </w:pPr>
      <w:r>
        <w:rPr>
          <w:rStyle w:val="aff"/>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385339" w:rsidRDefault="00385339" w:rsidP="005751FA">
      <w:pPr>
        <w:pStyle w:val="af"/>
        <w:tabs>
          <w:tab w:val="left" w:pos="284"/>
        </w:tabs>
        <w:ind w:firstLine="0"/>
      </w:pPr>
      <w:r>
        <w:rPr>
          <w:rStyle w:val="aff"/>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385339" w:rsidRDefault="00385339" w:rsidP="005751FA">
      <w:pPr>
        <w:pStyle w:val="af"/>
        <w:tabs>
          <w:tab w:val="left" w:pos="284"/>
        </w:tabs>
        <w:ind w:firstLine="0"/>
      </w:pPr>
      <w:r>
        <w:rPr>
          <w:rStyle w:val="aff"/>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385339" w:rsidRDefault="00385339" w:rsidP="005751FA">
      <w:pPr>
        <w:pStyle w:val="af"/>
        <w:tabs>
          <w:tab w:val="left" w:pos="284"/>
        </w:tabs>
        <w:ind w:firstLine="0"/>
      </w:pPr>
      <w:r>
        <w:rPr>
          <w:rStyle w:val="aff"/>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385339" w:rsidRDefault="00385339" w:rsidP="005751FA">
      <w:pPr>
        <w:pStyle w:val="af"/>
        <w:tabs>
          <w:tab w:val="left" w:pos="284"/>
        </w:tabs>
        <w:ind w:firstLine="0"/>
      </w:pPr>
      <w:r>
        <w:rPr>
          <w:rStyle w:val="aff"/>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385339" w:rsidRDefault="00385339" w:rsidP="005751FA">
      <w:pPr>
        <w:pStyle w:val="af"/>
        <w:tabs>
          <w:tab w:val="left" w:pos="284"/>
        </w:tabs>
        <w:ind w:firstLine="0"/>
      </w:pPr>
      <w:r>
        <w:rPr>
          <w:rStyle w:val="aff"/>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385339" w:rsidRDefault="00385339" w:rsidP="005751FA">
      <w:pPr>
        <w:pStyle w:val="af"/>
        <w:tabs>
          <w:tab w:val="left" w:pos="284"/>
        </w:tabs>
        <w:ind w:firstLine="0"/>
      </w:pPr>
      <w:r>
        <w:rPr>
          <w:rStyle w:val="aff"/>
        </w:rPr>
        <w:endnoteRef/>
      </w:r>
      <w:r>
        <w:tab/>
        <w:t>Διευκρινίστε ποιο στοιχείο αφορά η απάντηση.</w:t>
      </w:r>
    </w:p>
  </w:endnote>
  <w:endnote w:id="46">
    <w:p w:rsidR="00385339" w:rsidRDefault="00385339" w:rsidP="005751FA">
      <w:pPr>
        <w:pStyle w:val="af"/>
        <w:tabs>
          <w:tab w:val="left" w:pos="284"/>
        </w:tabs>
        <w:ind w:firstLine="0"/>
      </w:pPr>
      <w:r>
        <w:rPr>
          <w:rStyle w:val="aff"/>
        </w:rPr>
        <w:endnoteRef/>
      </w:r>
      <w:r>
        <w:tab/>
        <w:t>Επαναλάβετε όσες φορές χρειάζεται.</w:t>
      </w:r>
    </w:p>
  </w:endnote>
  <w:endnote w:id="47">
    <w:p w:rsidR="00385339" w:rsidRDefault="00385339" w:rsidP="005751FA">
      <w:pPr>
        <w:pStyle w:val="af"/>
        <w:tabs>
          <w:tab w:val="left" w:pos="284"/>
        </w:tabs>
        <w:ind w:firstLine="0"/>
      </w:pPr>
      <w:r>
        <w:rPr>
          <w:rStyle w:val="aff"/>
        </w:rPr>
        <w:endnoteRef/>
      </w:r>
      <w:r>
        <w:tab/>
        <w:t>Επαναλάβετε όσες φορές χρειάζεται.</w:t>
      </w:r>
    </w:p>
  </w:endnote>
  <w:endnote w:id="48">
    <w:p w:rsidR="00385339" w:rsidRDefault="00385339" w:rsidP="005751FA">
      <w:pPr>
        <w:pStyle w:val="af"/>
        <w:tabs>
          <w:tab w:val="left" w:pos="284"/>
        </w:tabs>
        <w:ind w:firstLine="0"/>
      </w:pPr>
      <w:r>
        <w:rPr>
          <w:rStyle w:val="aff"/>
        </w:rPr>
        <w:endnoteRef/>
      </w:r>
      <w:r>
        <w:tab/>
        <w:t>Πρβλ και άρθρο 1 ν. 4250/2014</w:t>
      </w:r>
    </w:p>
  </w:endnote>
  <w:endnote w:id="49">
    <w:p w:rsidR="00385339" w:rsidRDefault="00385339" w:rsidP="005751FA">
      <w:pPr>
        <w:pStyle w:val="af"/>
        <w:tabs>
          <w:tab w:val="left" w:pos="284"/>
        </w:tabs>
        <w:ind w:firstLine="0"/>
      </w:pPr>
      <w:r>
        <w:rPr>
          <w:rStyle w:val="aff"/>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85339" w:rsidRDefault="00385339" w:rsidP="005751FA">
      <w:pPr>
        <w:pStyle w:val="af"/>
        <w:tabs>
          <w:tab w:val="left" w:pos="284"/>
        </w:tabs>
        <w:ind w:firstLine="0"/>
      </w:pPr>
    </w:p>
    <w:p w:rsidR="00385339" w:rsidRDefault="00385339" w:rsidP="005751FA">
      <w:pPr>
        <w:pStyle w:val="af"/>
        <w:tabs>
          <w:tab w:val="left" w:pos="284"/>
        </w:tabs>
        <w:ind w:firstLine="0"/>
      </w:pPr>
    </w:p>
    <w:p w:rsidR="00385339" w:rsidRDefault="00385339" w:rsidP="005751FA">
      <w:pPr>
        <w:pStyle w:val="a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altName w:val="Times New Roman"/>
    <w:charset w:val="A1"/>
    <w:family w:val="roman"/>
    <w:pitch w:val="variable"/>
    <w:sig w:usb0="00000001"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Franklin Gothic Book">
    <w:charset w:val="A1"/>
    <w:family w:val="swiss"/>
    <w:pitch w:val="variable"/>
    <w:sig w:usb0="00000287" w:usb1="00000000" w:usb2="00000000" w:usb3="00000000" w:csb0="0000009F" w:csb1="00000000"/>
  </w:font>
  <w:font w:name="Franklin Gothic Heavy">
    <w:charset w:val="A1"/>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ord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Franklin Gothic Demi Cond">
    <w:charset w:val="A1"/>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Reference Sans Serif">
    <w:panose1 w:val="020B0604030504040204"/>
    <w:charset w:val="A1"/>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ArialMT">
    <w:altName w:val="Arial"/>
    <w:charset w:val="00"/>
    <w:family w:val="swiss"/>
    <w:pitch w:val="variable"/>
    <w:sig w:usb0="00000000" w:usb1="00000000" w:usb2="00000000" w:usb3="00000000" w:csb0="00000000" w:csb1="00000000"/>
  </w:font>
  <w:font w:name="Arial-BoldMT">
    <w:panose1 w:val="00000000000000000000"/>
    <w:charset w:val="A1"/>
    <w:family w:val="auto"/>
    <w:notTrueType/>
    <w:pitch w:val="default"/>
    <w:sig w:usb0="00000081" w:usb1="00000000" w:usb2="00000000" w:usb3="00000000" w:csb0="00000008" w:csb1="00000000"/>
  </w:font>
  <w:font w:name="CIDFont+F1">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CIDFont+F7">
    <w:altName w:val="Arial Unicode MS"/>
    <w:panose1 w:val="00000000000000000000"/>
    <w:charset w:val="88"/>
    <w:family w:val="auto"/>
    <w:notTrueType/>
    <w:pitch w:val="default"/>
    <w:sig w:usb0="00000001" w:usb1="08080000" w:usb2="00000010" w:usb3="00000000" w:csb0="00100000" w:csb1="00000000"/>
  </w:font>
  <w:font w:name="Calibri-BoldItalic">
    <w:altName w:val="Times New Roman"/>
    <w:panose1 w:val="00000000000000000000"/>
    <w:charset w:val="A1"/>
    <w:family w:val="auto"/>
    <w:notTrueType/>
    <w:pitch w:val="default"/>
    <w:sig w:usb0="00000001" w:usb1="00000000" w:usb2="00000000" w:usb3="00000000" w:csb0="00000009" w:csb1="00000000"/>
  </w:font>
  <w:font w:name="CenturyGothic">
    <w:altName w:val="MS Mincho"/>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Open Sans">
    <w:altName w:val="Tahoma"/>
    <w:charset w:val="A1"/>
    <w:family w:val="swiss"/>
    <w:pitch w:val="variable"/>
    <w:sig w:usb0="00000001" w:usb1="4000205B" w:usb2="00000028" w:usb3="00000000" w:csb0="0000019F" w:csb1="00000000"/>
  </w:font>
  <w:font w:name="CIDFont+F6">
    <w:panose1 w:val="00000000000000000000"/>
    <w:charset w:val="A1"/>
    <w:family w:val="auto"/>
    <w:notTrueType/>
    <w:pitch w:val="default"/>
    <w:sig w:usb0="00000081" w:usb1="00000000" w:usb2="00000000" w:usb3="00000000" w:csb0="00000008" w:csb1="00000000"/>
  </w:font>
  <w:font w:name="F4">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Bold">
    <w:altName w:val="Times New Roman"/>
    <w:panose1 w:val="00000000000000000000"/>
    <w:charset w:val="A1"/>
    <w:family w:val="auto"/>
    <w:notTrueType/>
    <w:pitch w:val="default"/>
    <w:sig w:usb0="00000001" w:usb1="00000000" w:usb2="00000000" w:usb3="00000000" w:csb0="00000009" w:csb1="00000000"/>
  </w:font>
  <w:font w:name="Century Gothic,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charset w:val="A1"/>
    <w:family w:val="auto"/>
    <w:pitch w:val="variable"/>
    <w:sig w:usb0="00000000" w:usb1="00000000" w:usb2="00000000" w:usb3="00000000" w:csb0="00000000" w:csb1="00000000"/>
  </w:font>
  <w:font w:name="CIDFont+F2">
    <w:altName w:val="Arial Unicode MS"/>
    <w:panose1 w:val="00000000000000000000"/>
    <w:charset w:val="A1"/>
    <w:family w:val="auto"/>
    <w:notTrueType/>
    <w:pitch w:val="default"/>
    <w:sig w:usb0="00000000" w:usb1="08080000" w:usb2="00000010" w:usb3="00000000" w:csb0="001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385339" w:rsidTr="003744BF">
      <w:trPr>
        <w:trHeight w:val="429"/>
      </w:trPr>
      <w:tc>
        <w:tcPr>
          <w:tcW w:w="9213" w:type="dxa"/>
          <w:tcBorders>
            <w:top w:val="nil"/>
            <w:left w:val="nil"/>
            <w:bottom w:val="nil"/>
            <w:right w:val="nil"/>
            <w:tl2br w:val="nil"/>
          </w:tcBorders>
          <w:vAlign w:val="bottom"/>
        </w:tcPr>
        <w:p w:rsidR="00385339" w:rsidRPr="002B6E60" w:rsidRDefault="00A07740" w:rsidP="002B6E60">
          <w:pPr>
            <w:jc w:val="right"/>
          </w:pPr>
          <w:fldSimple w:instr=" PAGE ">
            <w:r w:rsidR="00877255">
              <w:rPr>
                <w:noProof/>
              </w:rPr>
              <w:t>87</w:t>
            </w:r>
          </w:fldSimple>
          <w:r w:rsidR="00385339">
            <w:t xml:space="preserve">/ </w:t>
          </w:r>
          <w:fldSimple w:instr=" NUMPAGES  ">
            <w:r w:rsidR="00877255">
              <w:rPr>
                <w:noProof/>
              </w:rPr>
              <w:t>89</w:t>
            </w:r>
          </w:fldSimple>
        </w:p>
      </w:tc>
    </w:tr>
  </w:tbl>
  <w:p w:rsidR="00385339" w:rsidRDefault="003853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339" w:rsidRDefault="00385339" w:rsidP="005907B1">
      <w:r>
        <w:separator/>
      </w:r>
    </w:p>
  </w:footnote>
  <w:footnote w:type="continuationSeparator" w:id="1">
    <w:p w:rsidR="00385339" w:rsidRDefault="00385339" w:rsidP="00590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8793"/>
      <w:docPartObj>
        <w:docPartGallery w:val="Page Numbers (Top of Page)"/>
        <w:docPartUnique/>
      </w:docPartObj>
    </w:sdtPr>
    <w:sdtContent>
      <w:p w:rsidR="00385339" w:rsidRDefault="00385339" w:rsidP="00FC11BD">
        <w:pPr>
          <w:pStyle w:val="a5"/>
        </w:pPr>
        <w:r>
          <w:t xml:space="preserve">                                                                                    </w:t>
        </w:r>
        <w:fldSimple w:instr=" PAGE   \* MERGEFORMAT ">
          <w:r w:rsidR="00877255">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6EE76A"/>
    <w:lvl w:ilvl="0">
      <w:numFmt w:val="decimal"/>
      <w:lvlText w:val="*"/>
      <w:lvlJc w:val="left"/>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shd w:val="clear" w:color="auto" w:fill="C0C0C0"/>
        <w:lang w:val="el-GR"/>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C02BF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125157EB"/>
    <w:multiLevelType w:val="multilevel"/>
    <w:tmpl w:val="5ACE26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1247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26873201"/>
    <w:multiLevelType w:val="multilevel"/>
    <w:tmpl w:val="3F3EA6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AF2FEA"/>
    <w:multiLevelType w:val="multilevel"/>
    <w:tmpl w:val="AFDAD3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62493"/>
    <w:multiLevelType w:val="hybridMultilevel"/>
    <w:tmpl w:val="D0C47BAC"/>
    <w:lvl w:ilvl="0" w:tplc="233C2E7E">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0A25E6"/>
    <w:multiLevelType w:val="multilevel"/>
    <w:tmpl w:val="57888C62"/>
    <w:lvl w:ilvl="0">
      <w:start w:val="1"/>
      <w:numFmt w:val="bullet"/>
      <w:lvlText w:val=""/>
      <w:lvlJc w:val="left"/>
      <w:pPr>
        <w:tabs>
          <w:tab w:val="num" w:pos="360"/>
        </w:tabs>
        <w:ind w:left="360" w:hanging="360"/>
      </w:pPr>
      <w:rPr>
        <w:rFonts w:ascii="Symbol" w:hAnsi="Symbol" w:hint="default"/>
        <w:b/>
        <w:bCs/>
        <w:szCs w:val="22"/>
        <w:lang w:val="el-GR"/>
      </w:rPr>
    </w:lvl>
    <w:lvl w:ilvl="1">
      <w:start w:val="1"/>
      <w:numFmt w:val="decimal"/>
      <w:lvlText w:val="%2."/>
      <w:lvlJc w:val="left"/>
      <w:pPr>
        <w:tabs>
          <w:tab w:val="num" w:pos="1080"/>
        </w:tabs>
        <w:ind w:left="1080" w:hanging="360"/>
      </w:pPr>
      <w:rPr>
        <w:rFonts w:eastAsia="Calibri" w:hint="default"/>
        <w:lang w:val="el-GR"/>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0D5A66"/>
    <w:multiLevelType w:val="multilevel"/>
    <w:tmpl w:val="90ACAC4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8A1D21"/>
    <w:multiLevelType w:val="multilevel"/>
    <w:tmpl w:val="6DD27B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D534DB"/>
    <w:multiLevelType w:val="multilevel"/>
    <w:tmpl w:val="BED8D3F2"/>
    <w:lvl w:ilvl="0">
      <w:start w:val="1"/>
      <w:numFmt w:val="decimal"/>
      <w:lvlText w:val="%1."/>
      <w:lvlJc w:val="left"/>
      <w:pPr>
        <w:tabs>
          <w:tab w:val="num" w:pos="360"/>
        </w:tabs>
        <w:ind w:left="360" w:hanging="360"/>
      </w:pPr>
      <w:rPr>
        <w:rFonts w:hint="default"/>
        <w:b/>
        <w:bCs/>
        <w:szCs w:val="22"/>
        <w:lang w:val="el-GR"/>
      </w:rPr>
    </w:lvl>
    <w:lvl w:ilvl="1">
      <w:start w:val="1"/>
      <w:numFmt w:val="decimal"/>
      <w:lvlText w:val="%2."/>
      <w:lvlJc w:val="left"/>
      <w:pPr>
        <w:tabs>
          <w:tab w:val="num" w:pos="1080"/>
        </w:tabs>
        <w:ind w:left="1080" w:hanging="360"/>
      </w:pPr>
      <w:rPr>
        <w:rFonts w:eastAsia="Calibri" w:hint="default"/>
        <w:lang w:val="el-GR"/>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8774A08"/>
    <w:multiLevelType w:val="multilevel"/>
    <w:tmpl w:val="D29647D6"/>
    <w:lvl w:ilvl="0">
      <w:start w:val="1"/>
      <w:numFmt w:val="bullet"/>
      <w:lvlText w:val=""/>
      <w:lvlJc w:val="left"/>
      <w:pPr>
        <w:tabs>
          <w:tab w:val="num" w:pos="360"/>
        </w:tabs>
        <w:ind w:left="360" w:hanging="360"/>
      </w:pPr>
      <w:rPr>
        <w:rFonts w:ascii="Symbol" w:hAnsi="Symbol" w:hint="default"/>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9685FC4"/>
    <w:multiLevelType w:val="multilevel"/>
    <w:tmpl w:val="BED8D3F2"/>
    <w:lvl w:ilvl="0">
      <w:start w:val="1"/>
      <w:numFmt w:val="decimal"/>
      <w:lvlText w:val="%1."/>
      <w:lvlJc w:val="left"/>
      <w:pPr>
        <w:tabs>
          <w:tab w:val="num" w:pos="360"/>
        </w:tabs>
        <w:ind w:left="360" w:hanging="360"/>
      </w:pPr>
      <w:rPr>
        <w:rFonts w:hint="default"/>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E86250"/>
    <w:multiLevelType w:val="hybridMultilevel"/>
    <w:tmpl w:val="B74EA480"/>
    <w:lvl w:ilvl="0" w:tplc="8CDC607A">
      <w:start w:val="5"/>
      <w:numFmt w:val="bullet"/>
      <w:lvlText w:val="-"/>
      <w:lvlJc w:val="left"/>
      <w:pPr>
        <w:ind w:left="720" w:hanging="360"/>
      </w:pPr>
      <w:rPr>
        <w:rFonts w:ascii="Calibri" w:eastAsia="Times New Roman" w:hAnsi="Calibri" w:cs="Calibri" w:hint="default"/>
        <w:b/>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3F411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E2A2F3F"/>
    <w:multiLevelType w:val="hybridMultilevel"/>
    <w:tmpl w:val="CFEAD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810777"/>
    <w:multiLevelType w:val="hybridMultilevel"/>
    <w:tmpl w:val="30967162"/>
    <w:lvl w:ilvl="0" w:tplc="04080001">
      <w:start w:val="1"/>
      <w:numFmt w:val="bullet"/>
      <w:lvlText w:val=""/>
      <w:lvlJc w:val="left"/>
      <w:pPr>
        <w:ind w:left="2062" w:hanging="360"/>
      </w:pPr>
      <w:rPr>
        <w:rFonts w:ascii="Symbol" w:hAnsi="Symbol" w:hint="default"/>
      </w:rPr>
    </w:lvl>
    <w:lvl w:ilvl="1" w:tplc="04080003" w:tentative="1">
      <w:start w:val="1"/>
      <w:numFmt w:val="bullet"/>
      <w:lvlText w:val="o"/>
      <w:lvlJc w:val="left"/>
      <w:pPr>
        <w:ind w:left="2782" w:hanging="360"/>
      </w:pPr>
      <w:rPr>
        <w:rFonts w:ascii="Courier New" w:hAnsi="Courier New" w:cs="Courier New" w:hint="default"/>
      </w:rPr>
    </w:lvl>
    <w:lvl w:ilvl="2" w:tplc="04080005" w:tentative="1">
      <w:start w:val="1"/>
      <w:numFmt w:val="bullet"/>
      <w:lvlText w:val=""/>
      <w:lvlJc w:val="left"/>
      <w:pPr>
        <w:ind w:left="3502" w:hanging="360"/>
      </w:pPr>
      <w:rPr>
        <w:rFonts w:ascii="Wingdings" w:hAnsi="Wingdings" w:hint="default"/>
      </w:rPr>
    </w:lvl>
    <w:lvl w:ilvl="3" w:tplc="04080001" w:tentative="1">
      <w:start w:val="1"/>
      <w:numFmt w:val="bullet"/>
      <w:lvlText w:val=""/>
      <w:lvlJc w:val="left"/>
      <w:pPr>
        <w:ind w:left="4222" w:hanging="360"/>
      </w:pPr>
      <w:rPr>
        <w:rFonts w:ascii="Symbol" w:hAnsi="Symbol" w:hint="default"/>
      </w:rPr>
    </w:lvl>
    <w:lvl w:ilvl="4" w:tplc="04080003" w:tentative="1">
      <w:start w:val="1"/>
      <w:numFmt w:val="bullet"/>
      <w:lvlText w:val="o"/>
      <w:lvlJc w:val="left"/>
      <w:pPr>
        <w:ind w:left="4942" w:hanging="360"/>
      </w:pPr>
      <w:rPr>
        <w:rFonts w:ascii="Courier New" w:hAnsi="Courier New" w:cs="Courier New" w:hint="default"/>
      </w:rPr>
    </w:lvl>
    <w:lvl w:ilvl="5" w:tplc="04080005" w:tentative="1">
      <w:start w:val="1"/>
      <w:numFmt w:val="bullet"/>
      <w:lvlText w:val=""/>
      <w:lvlJc w:val="left"/>
      <w:pPr>
        <w:ind w:left="5662" w:hanging="360"/>
      </w:pPr>
      <w:rPr>
        <w:rFonts w:ascii="Wingdings" w:hAnsi="Wingdings" w:hint="default"/>
      </w:rPr>
    </w:lvl>
    <w:lvl w:ilvl="6" w:tplc="04080001" w:tentative="1">
      <w:start w:val="1"/>
      <w:numFmt w:val="bullet"/>
      <w:lvlText w:val=""/>
      <w:lvlJc w:val="left"/>
      <w:pPr>
        <w:ind w:left="6382" w:hanging="360"/>
      </w:pPr>
      <w:rPr>
        <w:rFonts w:ascii="Symbol" w:hAnsi="Symbol" w:hint="default"/>
      </w:rPr>
    </w:lvl>
    <w:lvl w:ilvl="7" w:tplc="04080003" w:tentative="1">
      <w:start w:val="1"/>
      <w:numFmt w:val="bullet"/>
      <w:lvlText w:val="o"/>
      <w:lvlJc w:val="left"/>
      <w:pPr>
        <w:ind w:left="7102" w:hanging="360"/>
      </w:pPr>
      <w:rPr>
        <w:rFonts w:ascii="Courier New" w:hAnsi="Courier New" w:cs="Courier New" w:hint="default"/>
      </w:rPr>
    </w:lvl>
    <w:lvl w:ilvl="8" w:tplc="04080005" w:tentative="1">
      <w:start w:val="1"/>
      <w:numFmt w:val="bullet"/>
      <w:lvlText w:val=""/>
      <w:lvlJc w:val="left"/>
      <w:pPr>
        <w:ind w:left="7822" w:hanging="360"/>
      </w:pPr>
      <w:rPr>
        <w:rFonts w:ascii="Wingdings" w:hAnsi="Wingdings" w:hint="default"/>
      </w:rPr>
    </w:lvl>
  </w:abstractNum>
  <w:abstractNum w:abstractNumId="25">
    <w:nsid w:val="665F1D40"/>
    <w:multiLevelType w:val="multilevel"/>
    <w:tmpl w:val="AF4C99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9A1BE9"/>
    <w:multiLevelType w:val="multilevel"/>
    <w:tmpl w:val="0408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6CE72FB7"/>
    <w:multiLevelType w:val="multilevel"/>
    <w:tmpl w:val="765659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CE2E7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6FD04025"/>
    <w:multiLevelType w:val="hybridMultilevel"/>
    <w:tmpl w:val="54DE4F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D5168E"/>
    <w:multiLevelType w:val="hybridMultilevel"/>
    <w:tmpl w:val="F8D80412"/>
    <w:lvl w:ilvl="0" w:tplc="DB3C32D8">
      <w:start w:val="1"/>
      <w:numFmt w:val="decimal"/>
      <w:lvlText w:val="%1."/>
      <w:lvlJc w:val="left"/>
      <w:pPr>
        <w:ind w:left="360" w:hanging="360"/>
      </w:pPr>
      <w:rPr>
        <w:rFonts w:eastAsiaTheme="majorEastAsia" w:cstheme="majorBidi" w:hint="default"/>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DCD0671"/>
    <w:multiLevelType w:val="multilevel"/>
    <w:tmpl w:val="BED8D3F2"/>
    <w:lvl w:ilvl="0">
      <w:start w:val="1"/>
      <w:numFmt w:val="decimal"/>
      <w:lvlText w:val="%1."/>
      <w:lvlJc w:val="left"/>
      <w:pPr>
        <w:tabs>
          <w:tab w:val="num" w:pos="360"/>
        </w:tabs>
        <w:ind w:left="360" w:hanging="360"/>
      </w:pPr>
      <w:rPr>
        <w:rFonts w:hint="default"/>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FED0B8C"/>
    <w:multiLevelType w:val="hybridMultilevel"/>
    <w:tmpl w:val="36085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2"/>
  </w:num>
  <w:num w:numId="8">
    <w:abstractNumId w:val="6"/>
  </w:num>
  <w:num w:numId="9">
    <w:abstractNumId w:val="8"/>
  </w:num>
  <w:num w:numId="10">
    <w:abstractNumId w:val="28"/>
  </w:num>
  <w:num w:numId="11">
    <w:abstractNumId w:val="10"/>
  </w:num>
  <w:num w:numId="12">
    <w:abstractNumId w:val="5"/>
  </w:num>
  <w:num w:numId="13">
    <w:abstractNumId w:val="21"/>
  </w:num>
  <w:num w:numId="14">
    <w:abstractNumId w:val="31"/>
  </w:num>
  <w:num w:numId="15">
    <w:abstractNumId w:val="20"/>
  </w:num>
  <w:num w:numId="16">
    <w:abstractNumId w:val="17"/>
  </w:num>
  <w:num w:numId="17">
    <w:abstractNumId w:val="13"/>
  </w:num>
  <w:num w:numId="18">
    <w:abstractNumId w:val="15"/>
  </w:num>
  <w:num w:numId="19">
    <w:abstractNumId w:val="25"/>
  </w:num>
  <w:num w:numId="20">
    <w:abstractNumId w:val="7"/>
  </w:num>
  <w:num w:numId="21">
    <w:abstractNumId w:val="16"/>
  </w:num>
  <w:num w:numId="22">
    <w:abstractNumId w:val="27"/>
  </w:num>
  <w:num w:numId="23">
    <w:abstractNumId w:val="9"/>
  </w:num>
  <w:num w:numId="24">
    <w:abstractNumId w:val="11"/>
  </w:num>
  <w:num w:numId="25">
    <w:abstractNumId w:val="29"/>
  </w:num>
  <w:num w:numId="26">
    <w:abstractNumId w:val="32"/>
  </w:num>
  <w:num w:numId="27">
    <w:abstractNumId w:val="24"/>
  </w:num>
  <w:num w:numId="28">
    <w:abstractNumId w:val="30"/>
  </w:num>
  <w:num w:numId="29">
    <w:abstractNumId w:val="19"/>
  </w:num>
  <w:num w:numId="30">
    <w:abstractNumId w:val="14"/>
  </w:num>
  <w:num w:numId="31">
    <w:abstractNumId w:val="23"/>
  </w:num>
  <w:num w:numId="32">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cumentProtection w:edit="readOnly" w:enforcement="0"/>
  <w:defaultTabStop w:val="720"/>
  <w:drawingGridHorizontalSpacing w:val="110"/>
  <w:displayHorizontalDrawingGridEvery w:val="2"/>
  <w:characterSpacingControl w:val="doNotCompress"/>
  <w:savePreviewPicture/>
  <w:hdrShapeDefaults>
    <o:shapedefaults v:ext="edit" spidmax="458753"/>
  </w:hdrShapeDefaults>
  <w:footnotePr>
    <w:footnote w:id="0"/>
    <w:footnote w:id="1"/>
  </w:footnotePr>
  <w:endnotePr>
    <w:endnote w:id="0"/>
    <w:endnote w:id="1"/>
  </w:endnotePr>
  <w:compat/>
  <w:rsids>
    <w:rsidRoot w:val="005D5B72"/>
    <w:rsid w:val="00000394"/>
    <w:rsid w:val="000035DC"/>
    <w:rsid w:val="00005E19"/>
    <w:rsid w:val="00007380"/>
    <w:rsid w:val="00007D5F"/>
    <w:rsid w:val="00010F71"/>
    <w:rsid w:val="000116A4"/>
    <w:rsid w:val="00011C34"/>
    <w:rsid w:val="00011E00"/>
    <w:rsid w:val="000121C2"/>
    <w:rsid w:val="00013EB4"/>
    <w:rsid w:val="00014C01"/>
    <w:rsid w:val="000157B3"/>
    <w:rsid w:val="000161DC"/>
    <w:rsid w:val="000163B1"/>
    <w:rsid w:val="000163E7"/>
    <w:rsid w:val="000169C9"/>
    <w:rsid w:val="0002069F"/>
    <w:rsid w:val="00020D79"/>
    <w:rsid w:val="00022917"/>
    <w:rsid w:val="00022BB2"/>
    <w:rsid w:val="00022CCB"/>
    <w:rsid w:val="00023BAB"/>
    <w:rsid w:val="00024BB4"/>
    <w:rsid w:val="00024CB5"/>
    <w:rsid w:val="00025A08"/>
    <w:rsid w:val="000263F1"/>
    <w:rsid w:val="000269E9"/>
    <w:rsid w:val="000279D9"/>
    <w:rsid w:val="00027BDF"/>
    <w:rsid w:val="00030521"/>
    <w:rsid w:val="0003132F"/>
    <w:rsid w:val="00032B14"/>
    <w:rsid w:val="00033863"/>
    <w:rsid w:val="00033BCF"/>
    <w:rsid w:val="00033DF8"/>
    <w:rsid w:val="000340F7"/>
    <w:rsid w:val="00035B1C"/>
    <w:rsid w:val="00035CD0"/>
    <w:rsid w:val="000360F6"/>
    <w:rsid w:val="00036AC4"/>
    <w:rsid w:val="00037076"/>
    <w:rsid w:val="000371EA"/>
    <w:rsid w:val="00037BBC"/>
    <w:rsid w:val="00040003"/>
    <w:rsid w:val="0004194D"/>
    <w:rsid w:val="00041C9E"/>
    <w:rsid w:val="00042B30"/>
    <w:rsid w:val="000438FC"/>
    <w:rsid w:val="00044DF6"/>
    <w:rsid w:val="000473DD"/>
    <w:rsid w:val="0005096E"/>
    <w:rsid w:val="00050D30"/>
    <w:rsid w:val="00050DCF"/>
    <w:rsid w:val="000516C4"/>
    <w:rsid w:val="00052AA1"/>
    <w:rsid w:val="0005310F"/>
    <w:rsid w:val="000542FD"/>
    <w:rsid w:val="00054D35"/>
    <w:rsid w:val="000550B5"/>
    <w:rsid w:val="000559C6"/>
    <w:rsid w:val="00055A63"/>
    <w:rsid w:val="00055ED4"/>
    <w:rsid w:val="000564F6"/>
    <w:rsid w:val="000571FF"/>
    <w:rsid w:val="000574F6"/>
    <w:rsid w:val="00060D8E"/>
    <w:rsid w:val="0006163C"/>
    <w:rsid w:val="00061D2E"/>
    <w:rsid w:val="00061EAE"/>
    <w:rsid w:val="00062D27"/>
    <w:rsid w:val="00063E81"/>
    <w:rsid w:val="000640CC"/>
    <w:rsid w:val="00067FC7"/>
    <w:rsid w:val="00071176"/>
    <w:rsid w:val="000716F4"/>
    <w:rsid w:val="00071DEF"/>
    <w:rsid w:val="000729F9"/>
    <w:rsid w:val="00072A78"/>
    <w:rsid w:val="0007310C"/>
    <w:rsid w:val="00073B8A"/>
    <w:rsid w:val="00074270"/>
    <w:rsid w:val="00074CBE"/>
    <w:rsid w:val="00074DC1"/>
    <w:rsid w:val="00075069"/>
    <w:rsid w:val="00076A44"/>
    <w:rsid w:val="00077119"/>
    <w:rsid w:val="0007713E"/>
    <w:rsid w:val="0007730E"/>
    <w:rsid w:val="00077845"/>
    <w:rsid w:val="0007786D"/>
    <w:rsid w:val="000801CF"/>
    <w:rsid w:val="00081677"/>
    <w:rsid w:val="000828AE"/>
    <w:rsid w:val="00082EC7"/>
    <w:rsid w:val="000840C9"/>
    <w:rsid w:val="00085623"/>
    <w:rsid w:val="00090F20"/>
    <w:rsid w:val="000919C8"/>
    <w:rsid w:val="000924D7"/>
    <w:rsid w:val="00093DE3"/>
    <w:rsid w:val="00095A4C"/>
    <w:rsid w:val="00096082"/>
    <w:rsid w:val="00096D01"/>
    <w:rsid w:val="000978A2"/>
    <w:rsid w:val="000A0887"/>
    <w:rsid w:val="000A0B01"/>
    <w:rsid w:val="000A11C8"/>
    <w:rsid w:val="000A26A0"/>
    <w:rsid w:val="000A270A"/>
    <w:rsid w:val="000A350A"/>
    <w:rsid w:val="000A3705"/>
    <w:rsid w:val="000A4404"/>
    <w:rsid w:val="000A5B24"/>
    <w:rsid w:val="000A6068"/>
    <w:rsid w:val="000A6745"/>
    <w:rsid w:val="000A7572"/>
    <w:rsid w:val="000A7CED"/>
    <w:rsid w:val="000B11CD"/>
    <w:rsid w:val="000B150D"/>
    <w:rsid w:val="000B168C"/>
    <w:rsid w:val="000B18A1"/>
    <w:rsid w:val="000B1900"/>
    <w:rsid w:val="000B1D47"/>
    <w:rsid w:val="000B2163"/>
    <w:rsid w:val="000B2A63"/>
    <w:rsid w:val="000B2B51"/>
    <w:rsid w:val="000B57FB"/>
    <w:rsid w:val="000B5829"/>
    <w:rsid w:val="000B5867"/>
    <w:rsid w:val="000B71C5"/>
    <w:rsid w:val="000B7A9F"/>
    <w:rsid w:val="000B7ACF"/>
    <w:rsid w:val="000B7F5E"/>
    <w:rsid w:val="000C0481"/>
    <w:rsid w:val="000C07B8"/>
    <w:rsid w:val="000C0B13"/>
    <w:rsid w:val="000C13AD"/>
    <w:rsid w:val="000C156D"/>
    <w:rsid w:val="000C1CF4"/>
    <w:rsid w:val="000C4143"/>
    <w:rsid w:val="000C516B"/>
    <w:rsid w:val="000C5289"/>
    <w:rsid w:val="000C5DEB"/>
    <w:rsid w:val="000C617E"/>
    <w:rsid w:val="000D0665"/>
    <w:rsid w:val="000D1393"/>
    <w:rsid w:val="000D1661"/>
    <w:rsid w:val="000D1AE5"/>
    <w:rsid w:val="000D213C"/>
    <w:rsid w:val="000D2261"/>
    <w:rsid w:val="000D22DD"/>
    <w:rsid w:val="000D2365"/>
    <w:rsid w:val="000D2D6E"/>
    <w:rsid w:val="000D307F"/>
    <w:rsid w:val="000D36A6"/>
    <w:rsid w:val="000D413A"/>
    <w:rsid w:val="000D4242"/>
    <w:rsid w:val="000D5013"/>
    <w:rsid w:val="000D5659"/>
    <w:rsid w:val="000D62A9"/>
    <w:rsid w:val="000D68B7"/>
    <w:rsid w:val="000D6D5E"/>
    <w:rsid w:val="000D7A86"/>
    <w:rsid w:val="000E0B22"/>
    <w:rsid w:val="000E0E45"/>
    <w:rsid w:val="000E1BD0"/>
    <w:rsid w:val="000E3960"/>
    <w:rsid w:val="000E4169"/>
    <w:rsid w:val="000E43D7"/>
    <w:rsid w:val="000E7721"/>
    <w:rsid w:val="000F0169"/>
    <w:rsid w:val="000F0471"/>
    <w:rsid w:val="000F059B"/>
    <w:rsid w:val="000F1F1B"/>
    <w:rsid w:val="000F2162"/>
    <w:rsid w:val="000F351D"/>
    <w:rsid w:val="000F35E3"/>
    <w:rsid w:val="000F3BDC"/>
    <w:rsid w:val="000F49BC"/>
    <w:rsid w:val="000F4CDD"/>
    <w:rsid w:val="000F67EC"/>
    <w:rsid w:val="000F73B9"/>
    <w:rsid w:val="000F7F1A"/>
    <w:rsid w:val="001002CC"/>
    <w:rsid w:val="0010128C"/>
    <w:rsid w:val="001012CD"/>
    <w:rsid w:val="00102FF3"/>
    <w:rsid w:val="00103BDC"/>
    <w:rsid w:val="001046F5"/>
    <w:rsid w:val="0010665B"/>
    <w:rsid w:val="001069B0"/>
    <w:rsid w:val="00106D65"/>
    <w:rsid w:val="00110761"/>
    <w:rsid w:val="00110986"/>
    <w:rsid w:val="001110C3"/>
    <w:rsid w:val="001124EF"/>
    <w:rsid w:val="001130E7"/>
    <w:rsid w:val="00113361"/>
    <w:rsid w:val="00113430"/>
    <w:rsid w:val="001140EF"/>
    <w:rsid w:val="0011488F"/>
    <w:rsid w:val="0011562B"/>
    <w:rsid w:val="001159FE"/>
    <w:rsid w:val="001166D9"/>
    <w:rsid w:val="0011670C"/>
    <w:rsid w:val="001218EF"/>
    <w:rsid w:val="00123554"/>
    <w:rsid w:val="00123A91"/>
    <w:rsid w:val="00123F96"/>
    <w:rsid w:val="001242CD"/>
    <w:rsid w:val="001260DC"/>
    <w:rsid w:val="001268DD"/>
    <w:rsid w:val="00127665"/>
    <w:rsid w:val="00130284"/>
    <w:rsid w:val="00130DA0"/>
    <w:rsid w:val="00130EBD"/>
    <w:rsid w:val="00130EE6"/>
    <w:rsid w:val="001327DD"/>
    <w:rsid w:val="00132B1F"/>
    <w:rsid w:val="00132B38"/>
    <w:rsid w:val="00134379"/>
    <w:rsid w:val="001344F3"/>
    <w:rsid w:val="00135112"/>
    <w:rsid w:val="0013572A"/>
    <w:rsid w:val="00135D42"/>
    <w:rsid w:val="0013690F"/>
    <w:rsid w:val="00136AA4"/>
    <w:rsid w:val="00137079"/>
    <w:rsid w:val="00137EB7"/>
    <w:rsid w:val="001406DE"/>
    <w:rsid w:val="00140759"/>
    <w:rsid w:val="00140C04"/>
    <w:rsid w:val="00141502"/>
    <w:rsid w:val="00141FFA"/>
    <w:rsid w:val="00142054"/>
    <w:rsid w:val="0014716A"/>
    <w:rsid w:val="001476C1"/>
    <w:rsid w:val="00147F8C"/>
    <w:rsid w:val="0015142B"/>
    <w:rsid w:val="00152DD1"/>
    <w:rsid w:val="00153218"/>
    <w:rsid w:val="00154148"/>
    <w:rsid w:val="00154900"/>
    <w:rsid w:val="001549CA"/>
    <w:rsid w:val="00155902"/>
    <w:rsid w:val="00157839"/>
    <w:rsid w:val="0016024E"/>
    <w:rsid w:val="001610FC"/>
    <w:rsid w:val="00162934"/>
    <w:rsid w:val="0016392A"/>
    <w:rsid w:val="00164228"/>
    <w:rsid w:val="0016525E"/>
    <w:rsid w:val="00166B58"/>
    <w:rsid w:val="00167161"/>
    <w:rsid w:val="0016758F"/>
    <w:rsid w:val="001675DC"/>
    <w:rsid w:val="001678A6"/>
    <w:rsid w:val="00171A8F"/>
    <w:rsid w:val="00171C68"/>
    <w:rsid w:val="00172836"/>
    <w:rsid w:val="00173D6E"/>
    <w:rsid w:val="00174092"/>
    <w:rsid w:val="0017422A"/>
    <w:rsid w:val="0017554F"/>
    <w:rsid w:val="00175558"/>
    <w:rsid w:val="0017555A"/>
    <w:rsid w:val="00176C58"/>
    <w:rsid w:val="00180CDF"/>
    <w:rsid w:val="00181F81"/>
    <w:rsid w:val="00182194"/>
    <w:rsid w:val="001822C1"/>
    <w:rsid w:val="0018336F"/>
    <w:rsid w:val="00183AA1"/>
    <w:rsid w:val="001847AF"/>
    <w:rsid w:val="00184B72"/>
    <w:rsid w:val="00185461"/>
    <w:rsid w:val="00185B0E"/>
    <w:rsid w:val="00185C85"/>
    <w:rsid w:val="001868C0"/>
    <w:rsid w:val="001876EE"/>
    <w:rsid w:val="001901CC"/>
    <w:rsid w:val="001929DD"/>
    <w:rsid w:val="00192F19"/>
    <w:rsid w:val="0019370F"/>
    <w:rsid w:val="001945BE"/>
    <w:rsid w:val="0019469D"/>
    <w:rsid w:val="00194FC6"/>
    <w:rsid w:val="001959F1"/>
    <w:rsid w:val="001964A3"/>
    <w:rsid w:val="00196589"/>
    <w:rsid w:val="001A250C"/>
    <w:rsid w:val="001A2B8F"/>
    <w:rsid w:val="001A2C6F"/>
    <w:rsid w:val="001A3007"/>
    <w:rsid w:val="001A35C5"/>
    <w:rsid w:val="001A4429"/>
    <w:rsid w:val="001A4D3F"/>
    <w:rsid w:val="001A527B"/>
    <w:rsid w:val="001A57D4"/>
    <w:rsid w:val="001A589E"/>
    <w:rsid w:val="001A60B7"/>
    <w:rsid w:val="001A624D"/>
    <w:rsid w:val="001A7F80"/>
    <w:rsid w:val="001B02DE"/>
    <w:rsid w:val="001B1EE2"/>
    <w:rsid w:val="001B270F"/>
    <w:rsid w:val="001B2E2F"/>
    <w:rsid w:val="001B2ED8"/>
    <w:rsid w:val="001B2F93"/>
    <w:rsid w:val="001B3803"/>
    <w:rsid w:val="001B3AB5"/>
    <w:rsid w:val="001B3E18"/>
    <w:rsid w:val="001B47CF"/>
    <w:rsid w:val="001B558E"/>
    <w:rsid w:val="001B58F2"/>
    <w:rsid w:val="001B66CC"/>
    <w:rsid w:val="001B70EF"/>
    <w:rsid w:val="001B74B9"/>
    <w:rsid w:val="001B7A27"/>
    <w:rsid w:val="001B7C20"/>
    <w:rsid w:val="001B7DEF"/>
    <w:rsid w:val="001C36F9"/>
    <w:rsid w:val="001C44C4"/>
    <w:rsid w:val="001C5D5F"/>
    <w:rsid w:val="001C604C"/>
    <w:rsid w:val="001C6303"/>
    <w:rsid w:val="001C75EE"/>
    <w:rsid w:val="001D035F"/>
    <w:rsid w:val="001D22BC"/>
    <w:rsid w:val="001D2FDB"/>
    <w:rsid w:val="001D4174"/>
    <w:rsid w:val="001D4829"/>
    <w:rsid w:val="001D5554"/>
    <w:rsid w:val="001D66C5"/>
    <w:rsid w:val="001D7355"/>
    <w:rsid w:val="001D7942"/>
    <w:rsid w:val="001E01D0"/>
    <w:rsid w:val="001E15D6"/>
    <w:rsid w:val="001E1C3F"/>
    <w:rsid w:val="001E2A8D"/>
    <w:rsid w:val="001E3285"/>
    <w:rsid w:val="001E3889"/>
    <w:rsid w:val="001E39FF"/>
    <w:rsid w:val="001E3A45"/>
    <w:rsid w:val="001E476D"/>
    <w:rsid w:val="001E5187"/>
    <w:rsid w:val="001E5488"/>
    <w:rsid w:val="001E5E12"/>
    <w:rsid w:val="001E5F86"/>
    <w:rsid w:val="001E6ACD"/>
    <w:rsid w:val="001E7142"/>
    <w:rsid w:val="001E7CC7"/>
    <w:rsid w:val="001F021F"/>
    <w:rsid w:val="001F0FD9"/>
    <w:rsid w:val="001F12E0"/>
    <w:rsid w:val="001F1D71"/>
    <w:rsid w:val="001F3655"/>
    <w:rsid w:val="001F39C5"/>
    <w:rsid w:val="001F3F4A"/>
    <w:rsid w:val="001F522C"/>
    <w:rsid w:val="001F6C6F"/>
    <w:rsid w:val="001F70FF"/>
    <w:rsid w:val="001F771E"/>
    <w:rsid w:val="001F7783"/>
    <w:rsid w:val="002019EA"/>
    <w:rsid w:val="00201A66"/>
    <w:rsid w:val="00201B86"/>
    <w:rsid w:val="0020260F"/>
    <w:rsid w:val="00204625"/>
    <w:rsid w:val="00204996"/>
    <w:rsid w:val="00205126"/>
    <w:rsid w:val="002062B1"/>
    <w:rsid w:val="00206987"/>
    <w:rsid w:val="0020768B"/>
    <w:rsid w:val="00207AF1"/>
    <w:rsid w:val="00207E89"/>
    <w:rsid w:val="0021118A"/>
    <w:rsid w:val="0021171D"/>
    <w:rsid w:val="00213160"/>
    <w:rsid w:val="00213220"/>
    <w:rsid w:val="00215184"/>
    <w:rsid w:val="00215D45"/>
    <w:rsid w:val="00215FF5"/>
    <w:rsid w:val="002165AC"/>
    <w:rsid w:val="00216740"/>
    <w:rsid w:val="00217948"/>
    <w:rsid w:val="00221B12"/>
    <w:rsid w:val="002221EE"/>
    <w:rsid w:val="00223781"/>
    <w:rsid w:val="00223D32"/>
    <w:rsid w:val="0022462D"/>
    <w:rsid w:val="00230FF3"/>
    <w:rsid w:val="002316D8"/>
    <w:rsid w:val="0023174D"/>
    <w:rsid w:val="0023338F"/>
    <w:rsid w:val="0023445D"/>
    <w:rsid w:val="002349E8"/>
    <w:rsid w:val="002352FD"/>
    <w:rsid w:val="00235938"/>
    <w:rsid w:val="00236268"/>
    <w:rsid w:val="002365A0"/>
    <w:rsid w:val="0023749A"/>
    <w:rsid w:val="002374DB"/>
    <w:rsid w:val="002379E2"/>
    <w:rsid w:val="00237D5B"/>
    <w:rsid w:val="002400FD"/>
    <w:rsid w:val="0024013B"/>
    <w:rsid w:val="00240279"/>
    <w:rsid w:val="002412BE"/>
    <w:rsid w:val="002416B2"/>
    <w:rsid w:val="0024294E"/>
    <w:rsid w:val="00242D87"/>
    <w:rsid w:val="00242E24"/>
    <w:rsid w:val="00242E4C"/>
    <w:rsid w:val="00242FD5"/>
    <w:rsid w:val="00243134"/>
    <w:rsid w:val="00244129"/>
    <w:rsid w:val="002454B2"/>
    <w:rsid w:val="002458F1"/>
    <w:rsid w:val="0024608F"/>
    <w:rsid w:val="002462D1"/>
    <w:rsid w:val="002474CC"/>
    <w:rsid w:val="00247839"/>
    <w:rsid w:val="002478BC"/>
    <w:rsid w:val="002503E2"/>
    <w:rsid w:val="00253786"/>
    <w:rsid w:val="0025393B"/>
    <w:rsid w:val="00253C0A"/>
    <w:rsid w:val="00254044"/>
    <w:rsid w:val="0025527D"/>
    <w:rsid w:val="00255EF4"/>
    <w:rsid w:val="00256D8A"/>
    <w:rsid w:val="00260B71"/>
    <w:rsid w:val="00261DB9"/>
    <w:rsid w:val="00262ED0"/>
    <w:rsid w:val="00264460"/>
    <w:rsid w:val="00264692"/>
    <w:rsid w:val="00264976"/>
    <w:rsid w:val="0026555B"/>
    <w:rsid w:val="00266A6B"/>
    <w:rsid w:val="00267181"/>
    <w:rsid w:val="002672CB"/>
    <w:rsid w:val="002701DE"/>
    <w:rsid w:val="00270796"/>
    <w:rsid w:val="00273545"/>
    <w:rsid w:val="002739BE"/>
    <w:rsid w:val="00274276"/>
    <w:rsid w:val="00275022"/>
    <w:rsid w:val="002760F3"/>
    <w:rsid w:val="002762E7"/>
    <w:rsid w:val="0027718B"/>
    <w:rsid w:val="00280450"/>
    <w:rsid w:val="0028089E"/>
    <w:rsid w:val="002811DA"/>
    <w:rsid w:val="00281207"/>
    <w:rsid w:val="00282E87"/>
    <w:rsid w:val="00282F0C"/>
    <w:rsid w:val="00284E27"/>
    <w:rsid w:val="0028752C"/>
    <w:rsid w:val="0028755E"/>
    <w:rsid w:val="002927F4"/>
    <w:rsid w:val="002935A7"/>
    <w:rsid w:val="002936C5"/>
    <w:rsid w:val="002959DE"/>
    <w:rsid w:val="00295F66"/>
    <w:rsid w:val="0029774C"/>
    <w:rsid w:val="00297E4D"/>
    <w:rsid w:val="002A0A8C"/>
    <w:rsid w:val="002A12FC"/>
    <w:rsid w:val="002A15E3"/>
    <w:rsid w:val="002A2907"/>
    <w:rsid w:val="002A3417"/>
    <w:rsid w:val="002A3C8A"/>
    <w:rsid w:val="002A403D"/>
    <w:rsid w:val="002A42B9"/>
    <w:rsid w:val="002A4EC5"/>
    <w:rsid w:val="002A5958"/>
    <w:rsid w:val="002A5DF0"/>
    <w:rsid w:val="002A6A57"/>
    <w:rsid w:val="002A6B75"/>
    <w:rsid w:val="002A7697"/>
    <w:rsid w:val="002B0270"/>
    <w:rsid w:val="002B0B08"/>
    <w:rsid w:val="002B3FD1"/>
    <w:rsid w:val="002B4194"/>
    <w:rsid w:val="002B4650"/>
    <w:rsid w:val="002B4987"/>
    <w:rsid w:val="002B595E"/>
    <w:rsid w:val="002B65A8"/>
    <w:rsid w:val="002B6605"/>
    <w:rsid w:val="002B6E60"/>
    <w:rsid w:val="002B7082"/>
    <w:rsid w:val="002B77D3"/>
    <w:rsid w:val="002B79E8"/>
    <w:rsid w:val="002C045C"/>
    <w:rsid w:val="002C1711"/>
    <w:rsid w:val="002C1EE9"/>
    <w:rsid w:val="002C2223"/>
    <w:rsid w:val="002C27EA"/>
    <w:rsid w:val="002C3E55"/>
    <w:rsid w:val="002C4146"/>
    <w:rsid w:val="002C4359"/>
    <w:rsid w:val="002C4713"/>
    <w:rsid w:val="002C5507"/>
    <w:rsid w:val="002C57CF"/>
    <w:rsid w:val="002C6683"/>
    <w:rsid w:val="002C6F7B"/>
    <w:rsid w:val="002D0100"/>
    <w:rsid w:val="002D0464"/>
    <w:rsid w:val="002D0922"/>
    <w:rsid w:val="002D1696"/>
    <w:rsid w:val="002D21A8"/>
    <w:rsid w:val="002D4544"/>
    <w:rsid w:val="002D51F9"/>
    <w:rsid w:val="002D525D"/>
    <w:rsid w:val="002D5266"/>
    <w:rsid w:val="002D6310"/>
    <w:rsid w:val="002D7F72"/>
    <w:rsid w:val="002E03A2"/>
    <w:rsid w:val="002E117B"/>
    <w:rsid w:val="002E287A"/>
    <w:rsid w:val="002E3565"/>
    <w:rsid w:val="002E387A"/>
    <w:rsid w:val="002E38C6"/>
    <w:rsid w:val="002E3AE0"/>
    <w:rsid w:val="002E3F4E"/>
    <w:rsid w:val="002E5C8D"/>
    <w:rsid w:val="002E6129"/>
    <w:rsid w:val="002E6794"/>
    <w:rsid w:val="002E7257"/>
    <w:rsid w:val="002E7763"/>
    <w:rsid w:val="002E7A10"/>
    <w:rsid w:val="002F016E"/>
    <w:rsid w:val="002F0273"/>
    <w:rsid w:val="002F03DD"/>
    <w:rsid w:val="002F0861"/>
    <w:rsid w:val="002F0ED3"/>
    <w:rsid w:val="002F172C"/>
    <w:rsid w:val="002F243B"/>
    <w:rsid w:val="002F391F"/>
    <w:rsid w:val="002F3CB9"/>
    <w:rsid w:val="002F4DCB"/>
    <w:rsid w:val="002F55E8"/>
    <w:rsid w:val="002F76E0"/>
    <w:rsid w:val="0030027B"/>
    <w:rsid w:val="0030029B"/>
    <w:rsid w:val="00300DEF"/>
    <w:rsid w:val="00302314"/>
    <w:rsid w:val="0030260B"/>
    <w:rsid w:val="0030386D"/>
    <w:rsid w:val="003050CC"/>
    <w:rsid w:val="00307973"/>
    <w:rsid w:val="00307F30"/>
    <w:rsid w:val="003100BC"/>
    <w:rsid w:val="003100CC"/>
    <w:rsid w:val="003108C4"/>
    <w:rsid w:val="0031099F"/>
    <w:rsid w:val="003117D1"/>
    <w:rsid w:val="003118F3"/>
    <w:rsid w:val="003119BE"/>
    <w:rsid w:val="00311C3A"/>
    <w:rsid w:val="00314460"/>
    <w:rsid w:val="003148D9"/>
    <w:rsid w:val="00314D88"/>
    <w:rsid w:val="003157B8"/>
    <w:rsid w:val="00315B49"/>
    <w:rsid w:val="00315F4A"/>
    <w:rsid w:val="003161F9"/>
    <w:rsid w:val="003176E9"/>
    <w:rsid w:val="003203E7"/>
    <w:rsid w:val="00321991"/>
    <w:rsid w:val="003235E9"/>
    <w:rsid w:val="0032396D"/>
    <w:rsid w:val="00323D00"/>
    <w:rsid w:val="0032443F"/>
    <w:rsid w:val="00324BC2"/>
    <w:rsid w:val="003309BC"/>
    <w:rsid w:val="00330BFE"/>
    <w:rsid w:val="003326B3"/>
    <w:rsid w:val="003346D5"/>
    <w:rsid w:val="00334D1F"/>
    <w:rsid w:val="0033601B"/>
    <w:rsid w:val="00336DFB"/>
    <w:rsid w:val="0033773C"/>
    <w:rsid w:val="003379BB"/>
    <w:rsid w:val="0034056C"/>
    <w:rsid w:val="0034336C"/>
    <w:rsid w:val="0034336E"/>
    <w:rsid w:val="00343819"/>
    <w:rsid w:val="00343871"/>
    <w:rsid w:val="0034497E"/>
    <w:rsid w:val="00344D50"/>
    <w:rsid w:val="0034637A"/>
    <w:rsid w:val="00346DCB"/>
    <w:rsid w:val="00347F16"/>
    <w:rsid w:val="003502E2"/>
    <w:rsid w:val="003505F8"/>
    <w:rsid w:val="00350859"/>
    <w:rsid w:val="00352104"/>
    <w:rsid w:val="00352209"/>
    <w:rsid w:val="003526AA"/>
    <w:rsid w:val="0035676D"/>
    <w:rsid w:val="00356A7E"/>
    <w:rsid w:val="00356D5F"/>
    <w:rsid w:val="00357A99"/>
    <w:rsid w:val="003608BF"/>
    <w:rsid w:val="00360B9D"/>
    <w:rsid w:val="003615C8"/>
    <w:rsid w:val="00361ECC"/>
    <w:rsid w:val="00362377"/>
    <w:rsid w:val="003630EE"/>
    <w:rsid w:val="00363C07"/>
    <w:rsid w:val="00363F96"/>
    <w:rsid w:val="00364A7F"/>
    <w:rsid w:val="00364EEE"/>
    <w:rsid w:val="00366142"/>
    <w:rsid w:val="003666B2"/>
    <w:rsid w:val="0036790F"/>
    <w:rsid w:val="00367FDD"/>
    <w:rsid w:val="00371E04"/>
    <w:rsid w:val="00371EB3"/>
    <w:rsid w:val="00372132"/>
    <w:rsid w:val="003721F7"/>
    <w:rsid w:val="00372FF7"/>
    <w:rsid w:val="003744BF"/>
    <w:rsid w:val="00375109"/>
    <w:rsid w:val="00375651"/>
    <w:rsid w:val="003756C8"/>
    <w:rsid w:val="00375E7D"/>
    <w:rsid w:val="003761EB"/>
    <w:rsid w:val="003765A0"/>
    <w:rsid w:val="00376A87"/>
    <w:rsid w:val="0037748D"/>
    <w:rsid w:val="003800C1"/>
    <w:rsid w:val="00380BE3"/>
    <w:rsid w:val="00381540"/>
    <w:rsid w:val="0038199A"/>
    <w:rsid w:val="00382863"/>
    <w:rsid w:val="003841E6"/>
    <w:rsid w:val="003846CD"/>
    <w:rsid w:val="003848FD"/>
    <w:rsid w:val="00384F98"/>
    <w:rsid w:val="0038525D"/>
    <w:rsid w:val="00385339"/>
    <w:rsid w:val="00385CD6"/>
    <w:rsid w:val="00386166"/>
    <w:rsid w:val="003862F6"/>
    <w:rsid w:val="003869EA"/>
    <w:rsid w:val="00386BC8"/>
    <w:rsid w:val="00387266"/>
    <w:rsid w:val="00387731"/>
    <w:rsid w:val="00387AD0"/>
    <w:rsid w:val="00390F93"/>
    <w:rsid w:val="00391905"/>
    <w:rsid w:val="00391E29"/>
    <w:rsid w:val="00393F2D"/>
    <w:rsid w:val="00394DFF"/>
    <w:rsid w:val="003956BC"/>
    <w:rsid w:val="00396544"/>
    <w:rsid w:val="003A178E"/>
    <w:rsid w:val="003A4145"/>
    <w:rsid w:val="003A488B"/>
    <w:rsid w:val="003A5170"/>
    <w:rsid w:val="003A517C"/>
    <w:rsid w:val="003A5574"/>
    <w:rsid w:val="003A6D76"/>
    <w:rsid w:val="003A714F"/>
    <w:rsid w:val="003A72DB"/>
    <w:rsid w:val="003A7639"/>
    <w:rsid w:val="003B0149"/>
    <w:rsid w:val="003B2392"/>
    <w:rsid w:val="003B32A8"/>
    <w:rsid w:val="003B4EDF"/>
    <w:rsid w:val="003B5588"/>
    <w:rsid w:val="003B5D0C"/>
    <w:rsid w:val="003B634F"/>
    <w:rsid w:val="003B63D7"/>
    <w:rsid w:val="003B7723"/>
    <w:rsid w:val="003C00BF"/>
    <w:rsid w:val="003C0CE3"/>
    <w:rsid w:val="003C1FA5"/>
    <w:rsid w:val="003C380F"/>
    <w:rsid w:val="003C38EF"/>
    <w:rsid w:val="003C3C7C"/>
    <w:rsid w:val="003C55F3"/>
    <w:rsid w:val="003C5A23"/>
    <w:rsid w:val="003C69CF"/>
    <w:rsid w:val="003C6FDC"/>
    <w:rsid w:val="003C764F"/>
    <w:rsid w:val="003C7979"/>
    <w:rsid w:val="003C7FE9"/>
    <w:rsid w:val="003D0668"/>
    <w:rsid w:val="003D07F5"/>
    <w:rsid w:val="003D17DD"/>
    <w:rsid w:val="003D18F7"/>
    <w:rsid w:val="003D1C86"/>
    <w:rsid w:val="003D2B6E"/>
    <w:rsid w:val="003D3456"/>
    <w:rsid w:val="003D3A5F"/>
    <w:rsid w:val="003D4C75"/>
    <w:rsid w:val="003D703D"/>
    <w:rsid w:val="003E162E"/>
    <w:rsid w:val="003E16DE"/>
    <w:rsid w:val="003E1BE9"/>
    <w:rsid w:val="003E2A5E"/>
    <w:rsid w:val="003E2B88"/>
    <w:rsid w:val="003E2C01"/>
    <w:rsid w:val="003E5436"/>
    <w:rsid w:val="003E5E4A"/>
    <w:rsid w:val="003F06C6"/>
    <w:rsid w:val="003F16A7"/>
    <w:rsid w:val="003F2C9F"/>
    <w:rsid w:val="003F33AB"/>
    <w:rsid w:val="003F373A"/>
    <w:rsid w:val="003F39A2"/>
    <w:rsid w:val="003F39D0"/>
    <w:rsid w:val="003F3B66"/>
    <w:rsid w:val="003F3C0A"/>
    <w:rsid w:val="003F448B"/>
    <w:rsid w:val="003F4657"/>
    <w:rsid w:val="003F6A2B"/>
    <w:rsid w:val="003F71A6"/>
    <w:rsid w:val="003F7581"/>
    <w:rsid w:val="003F7D44"/>
    <w:rsid w:val="004008E9"/>
    <w:rsid w:val="004018A5"/>
    <w:rsid w:val="004019B0"/>
    <w:rsid w:val="00401F4E"/>
    <w:rsid w:val="00402CEB"/>
    <w:rsid w:val="00403352"/>
    <w:rsid w:val="004038A3"/>
    <w:rsid w:val="00404B3B"/>
    <w:rsid w:val="00404DF2"/>
    <w:rsid w:val="00405826"/>
    <w:rsid w:val="00405A69"/>
    <w:rsid w:val="00405F6E"/>
    <w:rsid w:val="00406861"/>
    <w:rsid w:val="00407664"/>
    <w:rsid w:val="00410490"/>
    <w:rsid w:val="00410A04"/>
    <w:rsid w:val="00410D5D"/>
    <w:rsid w:val="004110E7"/>
    <w:rsid w:val="0041265E"/>
    <w:rsid w:val="00412B0F"/>
    <w:rsid w:val="004137D8"/>
    <w:rsid w:val="004137FA"/>
    <w:rsid w:val="00413AA0"/>
    <w:rsid w:val="00413BF5"/>
    <w:rsid w:val="00414859"/>
    <w:rsid w:val="004166F2"/>
    <w:rsid w:val="00416C5D"/>
    <w:rsid w:val="004179E7"/>
    <w:rsid w:val="004218B1"/>
    <w:rsid w:val="004218E4"/>
    <w:rsid w:val="00421FF9"/>
    <w:rsid w:val="004248F9"/>
    <w:rsid w:val="00424E57"/>
    <w:rsid w:val="0042549D"/>
    <w:rsid w:val="0042606E"/>
    <w:rsid w:val="00427986"/>
    <w:rsid w:val="00432766"/>
    <w:rsid w:val="00432A22"/>
    <w:rsid w:val="00432F01"/>
    <w:rsid w:val="00433170"/>
    <w:rsid w:val="004332F6"/>
    <w:rsid w:val="004342A6"/>
    <w:rsid w:val="00434DD2"/>
    <w:rsid w:val="00435085"/>
    <w:rsid w:val="00435B00"/>
    <w:rsid w:val="00435B2D"/>
    <w:rsid w:val="00435BA7"/>
    <w:rsid w:val="00437240"/>
    <w:rsid w:val="00437846"/>
    <w:rsid w:val="00437B63"/>
    <w:rsid w:val="00437C0B"/>
    <w:rsid w:val="00437CE9"/>
    <w:rsid w:val="004408D8"/>
    <w:rsid w:val="00440B73"/>
    <w:rsid w:val="00440E01"/>
    <w:rsid w:val="004418D1"/>
    <w:rsid w:val="00442995"/>
    <w:rsid w:val="0044366C"/>
    <w:rsid w:val="00443E55"/>
    <w:rsid w:val="004440A5"/>
    <w:rsid w:val="0044495F"/>
    <w:rsid w:val="004473EB"/>
    <w:rsid w:val="00447426"/>
    <w:rsid w:val="00450E37"/>
    <w:rsid w:val="00451856"/>
    <w:rsid w:val="004519E1"/>
    <w:rsid w:val="004519FA"/>
    <w:rsid w:val="00451BD2"/>
    <w:rsid w:val="004521F9"/>
    <w:rsid w:val="00452EE1"/>
    <w:rsid w:val="00452F26"/>
    <w:rsid w:val="00452FFA"/>
    <w:rsid w:val="004539F8"/>
    <w:rsid w:val="00454518"/>
    <w:rsid w:val="00456495"/>
    <w:rsid w:val="00457826"/>
    <w:rsid w:val="00457DFA"/>
    <w:rsid w:val="00461307"/>
    <w:rsid w:val="004634A0"/>
    <w:rsid w:val="00463901"/>
    <w:rsid w:val="00463AD5"/>
    <w:rsid w:val="00464061"/>
    <w:rsid w:val="00465028"/>
    <w:rsid w:val="004653CC"/>
    <w:rsid w:val="00465AEE"/>
    <w:rsid w:val="00465E86"/>
    <w:rsid w:val="004675A7"/>
    <w:rsid w:val="004678FD"/>
    <w:rsid w:val="00471EA9"/>
    <w:rsid w:val="00473048"/>
    <w:rsid w:val="00473DBB"/>
    <w:rsid w:val="00474C8C"/>
    <w:rsid w:val="004752E0"/>
    <w:rsid w:val="00475AB2"/>
    <w:rsid w:val="00475B9A"/>
    <w:rsid w:val="00476329"/>
    <w:rsid w:val="00477077"/>
    <w:rsid w:val="00477539"/>
    <w:rsid w:val="004775A2"/>
    <w:rsid w:val="00477610"/>
    <w:rsid w:val="00477B09"/>
    <w:rsid w:val="00477BC8"/>
    <w:rsid w:val="00477C49"/>
    <w:rsid w:val="00477F34"/>
    <w:rsid w:val="0048037D"/>
    <w:rsid w:val="00480694"/>
    <w:rsid w:val="00480799"/>
    <w:rsid w:val="00480969"/>
    <w:rsid w:val="0048136C"/>
    <w:rsid w:val="00482F3C"/>
    <w:rsid w:val="004833C1"/>
    <w:rsid w:val="0048372F"/>
    <w:rsid w:val="00483F80"/>
    <w:rsid w:val="00485D69"/>
    <w:rsid w:val="00486C35"/>
    <w:rsid w:val="004878EA"/>
    <w:rsid w:val="00487CEF"/>
    <w:rsid w:val="004902A7"/>
    <w:rsid w:val="004908F9"/>
    <w:rsid w:val="00491C22"/>
    <w:rsid w:val="00492795"/>
    <w:rsid w:val="00492C04"/>
    <w:rsid w:val="00492DB2"/>
    <w:rsid w:val="00493162"/>
    <w:rsid w:val="00494D03"/>
    <w:rsid w:val="004954B2"/>
    <w:rsid w:val="00496E45"/>
    <w:rsid w:val="00497411"/>
    <w:rsid w:val="004A04AD"/>
    <w:rsid w:val="004A04C1"/>
    <w:rsid w:val="004A16EE"/>
    <w:rsid w:val="004A17D6"/>
    <w:rsid w:val="004A29F8"/>
    <w:rsid w:val="004A416B"/>
    <w:rsid w:val="004A5142"/>
    <w:rsid w:val="004A51F5"/>
    <w:rsid w:val="004A538D"/>
    <w:rsid w:val="004A5742"/>
    <w:rsid w:val="004A58F2"/>
    <w:rsid w:val="004A5D22"/>
    <w:rsid w:val="004A6013"/>
    <w:rsid w:val="004A6027"/>
    <w:rsid w:val="004A705F"/>
    <w:rsid w:val="004A7063"/>
    <w:rsid w:val="004A7A36"/>
    <w:rsid w:val="004B0129"/>
    <w:rsid w:val="004B03F2"/>
    <w:rsid w:val="004B113A"/>
    <w:rsid w:val="004B12EE"/>
    <w:rsid w:val="004B1653"/>
    <w:rsid w:val="004B19FC"/>
    <w:rsid w:val="004B2D34"/>
    <w:rsid w:val="004B3868"/>
    <w:rsid w:val="004B4465"/>
    <w:rsid w:val="004B5316"/>
    <w:rsid w:val="004B53F3"/>
    <w:rsid w:val="004B6042"/>
    <w:rsid w:val="004B63AD"/>
    <w:rsid w:val="004B647E"/>
    <w:rsid w:val="004B67DA"/>
    <w:rsid w:val="004B6B1C"/>
    <w:rsid w:val="004B731B"/>
    <w:rsid w:val="004C036D"/>
    <w:rsid w:val="004C07AC"/>
    <w:rsid w:val="004C08FC"/>
    <w:rsid w:val="004C132A"/>
    <w:rsid w:val="004C2041"/>
    <w:rsid w:val="004C2A09"/>
    <w:rsid w:val="004C2D63"/>
    <w:rsid w:val="004C4D0F"/>
    <w:rsid w:val="004C4D85"/>
    <w:rsid w:val="004C6FEC"/>
    <w:rsid w:val="004D0F0E"/>
    <w:rsid w:val="004D0F1B"/>
    <w:rsid w:val="004D1156"/>
    <w:rsid w:val="004D1DA2"/>
    <w:rsid w:val="004D1DF9"/>
    <w:rsid w:val="004D1FBA"/>
    <w:rsid w:val="004D2335"/>
    <w:rsid w:val="004D2A01"/>
    <w:rsid w:val="004D2D19"/>
    <w:rsid w:val="004D3F4B"/>
    <w:rsid w:val="004D50BA"/>
    <w:rsid w:val="004D5D69"/>
    <w:rsid w:val="004D5F6E"/>
    <w:rsid w:val="004D61BB"/>
    <w:rsid w:val="004D6211"/>
    <w:rsid w:val="004D7FF0"/>
    <w:rsid w:val="004E0022"/>
    <w:rsid w:val="004E07CA"/>
    <w:rsid w:val="004E0CB2"/>
    <w:rsid w:val="004E1D06"/>
    <w:rsid w:val="004E3341"/>
    <w:rsid w:val="004E355D"/>
    <w:rsid w:val="004E4895"/>
    <w:rsid w:val="004E4D63"/>
    <w:rsid w:val="004E4F53"/>
    <w:rsid w:val="004E510A"/>
    <w:rsid w:val="004E7D31"/>
    <w:rsid w:val="004F0C46"/>
    <w:rsid w:val="004F1E6E"/>
    <w:rsid w:val="004F55CF"/>
    <w:rsid w:val="004F71E8"/>
    <w:rsid w:val="00500582"/>
    <w:rsid w:val="005006B3"/>
    <w:rsid w:val="00500886"/>
    <w:rsid w:val="005008B3"/>
    <w:rsid w:val="00500FBB"/>
    <w:rsid w:val="005010EC"/>
    <w:rsid w:val="0050164E"/>
    <w:rsid w:val="005039E9"/>
    <w:rsid w:val="00503A62"/>
    <w:rsid w:val="00504418"/>
    <w:rsid w:val="0050637F"/>
    <w:rsid w:val="00506BF4"/>
    <w:rsid w:val="00507B35"/>
    <w:rsid w:val="00507B43"/>
    <w:rsid w:val="00507D32"/>
    <w:rsid w:val="0051200D"/>
    <w:rsid w:val="00512543"/>
    <w:rsid w:val="00513191"/>
    <w:rsid w:val="005134BB"/>
    <w:rsid w:val="0051367F"/>
    <w:rsid w:val="00514915"/>
    <w:rsid w:val="00515124"/>
    <w:rsid w:val="00515239"/>
    <w:rsid w:val="005159DF"/>
    <w:rsid w:val="0051639F"/>
    <w:rsid w:val="00516E20"/>
    <w:rsid w:val="00516F49"/>
    <w:rsid w:val="005170D4"/>
    <w:rsid w:val="00517BE9"/>
    <w:rsid w:val="00517E4F"/>
    <w:rsid w:val="005209B4"/>
    <w:rsid w:val="00521BBA"/>
    <w:rsid w:val="00523574"/>
    <w:rsid w:val="00523738"/>
    <w:rsid w:val="0052415C"/>
    <w:rsid w:val="005254A0"/>
    <w:rsid w:val="00525544"/>
    <w:rsid w:val="005269C5"/>
    <w:rsid w:val="00527DC4"/>
    <w:rsid w:val="0053030F"/>
    <w:rsid w:val="00530C57"/>
    <w:rsid w:val="00530D35"/>
    <w:rsid w:val="00530F19"/>
    <w:rsid w:val="005326D8"/>
    <w:rsid w:val="005333D2"/>
    <w:rsid w:val="00534972"/>
    <w:rsid w:val="00534F6B"/>
    <w:rsid w:val="00535E4C"/>
    <w:rsid w:val="0053770A"/>
    <w:rsid w:val="0054070B"/>
    <w:rsid w:val="00540799"/>
    <w:rsid w:val="00540F35"/>
    <w:rsid w:val="0054130B"/>
    <w:rsid w:val="0054173B"/>
    <w:rsid w:val="0054260B"/>
    <w:rsid w:val="00542D5C"/>
    <w:rsid w:val="0054469C"/>
    <w:rsid w:val="005450D4"/>
    <w:rsid w:val="0054577C"/>
    <w:rsid w:val="00546511"/>
    <w:rsid w:val="00546921"/>
    <w:rsid w:val="00547352"/>
    <w:rsid w:val="0054782C"/>
    <w:rsid w:val="005506AA"/>
    <w:rsid w:val="00550AAA"/>
    <w:rsid w:val="00551941"/>
    <w:rsid w:val="00552255"/>
    <w:rsid w:val="005524BF"/>
    <w:rsid w:val="005533AE"/>
    <w:rsid w:val="005541DC"/>
    <w:rsid w:val="00555A57"/>
    <w:rsid w:val="005574B1"/>
    <w:rsid w:val="00557EAE"/>
    <w:rsid w:val="00560105"/>
    <w:rsid w:val="005602E0"/>
    <w:rsid w:val="00562033"/>
    <w:rsid w:val="0056273D"/>
    <w:rsid w:val="00562AD5"/>
    <w:rsid w:val="005631A2"/>
    <w:rsid w:val="00564A25"/>
    <w:rsid w:val="00564CE0"/>
    <w:rsid w:val="00565800"/>
    <w:rsid w:val="00566353"/>
    <w:rsid w:val="005664EA"/>
    <w:rsid w:val="00566CAE"/>
    <w:rsid w:val="00567046"/>
    <w:rsid w:val="00567494"/>
    <w:rsid w:val="00567947"/>
    <w:rsid w:val="00567DEB"/>
    <w:rsid w:val="005701F8"/>
    <w:rsid w:val="0057037C"/>
    <w:rsid w:val="00570896"/>
    <w:rsid w:val="005713C0"/>
    <w:rsid w:val="00571727"/>
    <w:rsid w:val="00571D8F"/>
    <w:rsid w:val="005729AB"/>
    <w:rsid w:val="00572F21"/>
    <w:rsid w:val="005735CB"/>
    <w:rsid w:val="00573A03"/>
    <w:rsid w:val="00573F39"/>
    <w:rsid w:val="005740D8"/>
    <w:rsid w:val="00575137"/>
    <w:rsid w:val="005751FA"/>
    <w:rsid w:val="00575DBA"/>
    <w:rsid w:val="00575FFB"/>
    <w:rsid w:val="00576037"/>
    <w:rsid w:val="005760C9"/>
    <w:rsid w:val="005761CE"/>
    <w:rsid w:val="005769BD"/>
    <w:rsid w:val="0057762C"/>
    <w:rsid w:val="00577CA9"/>
    <w:rsid w:val="00580C52"/>
    <w:rsid w:val="00580CF3"/>
    <w:rsid w:val="00581532"/>
    <w:rsid w:val="00581976"/>
    <w:rsid w:val="00582306"/>
    <w:rsid w:val="0058343E"/>
    <w:rsid w:val="00583EE1"/>
    <w:rsid w:val="00584B0E"/>
    <w:rsid w:val="00585A15"/>
    <w:rsid w:val="00585B19"/>
    <w:rsid w:val="00585B7B"/>
    <w:rsid w:val="00586279"/>
    <w:rsid w:val="00586E7C"/>
    <w:rsid w:val="00587914"/>
    <w:rsid w:val="00590683"/>
    <w:rsid w:val="005907B1"/>
    <w:rsid w:val="0059254F"/>
    <w:rsid w:val="00592856"/>
    <w:rsid w:val="00592E2E"/>
    <w:rsid w:val="00594348"/>
    <w:rsid w:val="00594BF6"/>
    <w:rsid w:val="0059604F"/>
    <w:rsid w:val="0059629E"/>
    <w:rsid w:val="00596E39"/>
    <w:rsid w:val="0059735A"/>
    <w:rsid w:val="00597E93"/>
    <w:rsid w:val="005A0A56"/>
    <w:rsid w:val="005A0B0C"/>
    <w:rsid w:val="005A11CE"/>
    <w:rsid w:val="005A1490"/>
    <w:rsid w:val="005A24F3"/>
    <w:rsid w:val="005A2A68"/>
    <w:rsid w:val="005A2DCD"/>
    <w:rsid w:val="005A332E"/>
    <w:rsid w:val="005A370C"/>
    <w:rsid w:val="005A5188"/>
    <w:rsid w:val="005A5DC6"/>
    <w:rsid w:val="005A653E"/>
    <w:rsid w:val="005A67FF"/>
    <w:rsid w:val="005A6889"/>
    <w:rsid w:val="005B0E18"/>
    <w:rsid w:val="005B17A4"/>
    <w:rsid w:val="005B42EE"/>
    <w:rsid w:val="005B4708"/>
    <w:rsid w:val="005B6EE8"/>
    <w:rsid w:val="005B7085"/>
    <w:rsid w:val="005B7548"/>
    <w:rsid w:val="005B782C"/>
    <w:rsid w:val="005C04EF"/>
    <w:rsid w:val="005C0A45"/>
    <w:rsid w:val="005C16F3"/>
    <w:rsid w:val="005C1D5A"/>
    <w:rsid w:val="005C2574"/>
    <w:rsid w:val="005C293C"/>
    <w:rsid w:val="005C2DB4"/>
    <w:rsid w:val="005C4A1F"/>
    <w:rsid w:val="005C4A57"/>
    <w:rsid w:val="005C4B6E"/>
    <w:rsid w:val="005C5095"/>
    <w:rsid w:val="005C57C5"/>
    <w:rsid w:val="005C6B56"/>
    <w:rsid w:val="005C6E04"/>
    <w:rsid w:val="005C7EB8"/>
    <w:rsid w:val="005D0B82"/>
    <w:rsid w:val="005D2588"/>
    <w:rsid w:val="005D4021"/>
    <w:rsid w:val="005D41B3"/>
    <w:rsid w:val="005D5B72"/>
    <w:rsid w:val="005D5BFC"/>
    <w:rsid w:val="005D6147"/>
    <w:rsid w:val="005D6E7B"/>
    <w:rsid w:val="005E111A"/>
    <w:rsid w:val="005E1974"/>
    <w:rsid w:val="005E2015"/>
    <w:rsid w:val="005E229C"/>
    <w:rsid w:val="005E34B8"/>
    <w:rsid w:val="005E3A7D"/>
    <w:rsid w:val="005E3FB2"/>
    <w:rsid w:val="005E614E"/>
    <w:rsid w:val="005E629D"/>
    <w:rsid w:val="005E6628"/>
    <w:rsid w:val="005E77A2"/>
    <w:rsid w:val="005F0BF6"/>
    <w:rsid w:val="005F44D0"/>
    <w:rsid w:val="005F4A79"/>
    <w:rsid w:val="005F52C9"/>
    <w:rsid w:val="005F5598"/>
    <w:rsid w:val="005F7D23"/>
    <w:rsid w:val="00600C9C"/>
    <w:rsid w:val="00602362"/>
    <w:rsid w:val="0060255A"/>
    <w:rsid w:val="00602C59"/>
    <w:rsid w:val="00602CC3"/>
    <w:rsid w:val="00602E73"/>
    <w:rsid w:val="006048D3"/>
    <w:rsid w:val="006058D2"/>
    <w:rsid w:val="00605B9F"/>
    <w:rsid w:val="0060631B"/>
    <w:rsid w:val="00607FE3"/>
    <w:rsid w:val="0061023B"/>
    <w:rsid w:val="00610FA8"/>
    <w:rsid w:val="00611C09"/>
    <w:rsid w:val="0061254C"/>
    <w:rsid w:val="00612DF9"/>
    <w:rsid w:val="00613421"/>
    <w:rsid w:val="00613EFD"/>
    <w:rsid w:val="00615006"/>
    <w:rsid w:val="00615A26"/>
    <w:rsid w:val="00616522"/>
    <w:rsid w:val="00616FA5"/>
    <w:rsid w:val="00617C48"/>
    <w:rsid w:val="006201C8"/>
    <w:rsid w:val="00620414"/>
    <w:rsid w:val="00621143"/>
    <w:rsid w:val="006223DB"/>
    <w:rsid w:val="00623CCE"/>
    <w:rsid w:val="006243A4"/>
    <w:rsid w:val="006246D7"/>
    <w:rsid w:val="006247AA"/>
    <w:rsid w:val="006253C0"/>
    <w:rsid w:val="006255FC"/>
    <w:rsid w:val="00625E60"/>
    <w:rsid w:val="0063093B"/>
    <w:rsid w:val="00630FA8"/>
    <w:rsid w:val="00631781"/>
    <w:rsid w:val="00632200"/>
    <w:rsid w:val="00632216"/>
    <w:rsid w:val="00632311"/>
    <w:rsid w:val="0063259A"/>
    <w:rsid w:val="0063310A"/>
    <w:rsid w:val="00633819"/>
    <w:rsid w:val="006342D9"/>
    <w:rsid w:val="006348B4"/>
    <w:rsid w:val="00634B2F"/>
    <w:rsid w:val="00635458"/>
    <w:rsid w:val="00636124"/>
    <w:rsid w:val="00636B77"/>
    <w:rsid w:val="00642125"/>
    <w:rsid w:val="0064265A"/>
    <w:rsid w:val="00643474"/>
    <w:rsid w:val="006435A5"/>
    <w:rsid w:val="00644F49"/>
    <w:rsid w:val="0064524A"/>
    <w:rsid w:val="00645967"/>
    <w:rsid w:val="00646B7D"/>
    <w:rsid w:val="00646F71"/>
    <w:rsid w:val="00647599"/>
    <w:rsid w:val="006503C0"/>
    <w:rsid w:val="00650455"/>
    <w:rsid w:val="00651206"/>
    <w:rsid w:val="00652178"/>
    <w:rsid w:val="00652929"/>
    <w:rsid w:val="00653436"/>
    <w:rsid w:val="00653DA5"/>
    <w:rsid w:val="00654105"/>
    <w:rsid w:val="006542D1"/>
    <w:rsid w:val="00655495"/>
    <w:rsid w:val="00657814"/>
    <w:rsid w:val="006578E2"/>
    <w:rsid w:val="00660140"/>
    <w:rsid w:val="00660468"/>
    <w:rsid w:val="00660622"/>
    <w:rsid w:val="00661B4C"/>
    <w:rsid w:val="0066286B"/>
    <w:rsid w:val="00662B38"/>
    <w:rsid w:val="006636EB"/>
    <w:rsid w:val="00664237"/>
    <w:rsid w:val="00664596"/>
    <w:rsid w:val="00664D92"/>
    <w:rsid w:val="00665422"/>
    <w:rsid w:val="00665EFD"/>
    <w:rsid w:val="006675E8"/>
    <w:rsid w:val="006702E8"/>
    <w:rsid w:val="00671BFB"/>
    <w:rsid w:val="00671FA5"/>
    <w:rsid w:val="0067282E"/>
    <w:rsid w:val="006737E4"/>
    <w:rsid w:val="0067492F"/>
    <w:rsid w:val="006762EA"/>
    <w:rsid w:val="0067674B"/>
    <w:rsid w:val="00676CAA"/>
    <w:rsid w:val="00680321"/>
    <w:rsid w:val="0068083B"/>
    <w:rsid w:val="0068196F"/>
    <w:rsid w:val="00681F63"/>
    <w:rsid w:val="006848D3"/>
    <w:rsid w:val="00684982"/>
    <w:rsid w:val="006858D6"/>
    <w:rsid w:val="00686084"/>
    <w:rsid w:val="00686E4B"/>
    <w:rsid w:val="00690516"/>
    <w:rsid w:val="00690D12"/>
    <w:rsid w:val="00690E26"/>
    <w:rsid w:val="00691806"/>
    <w:rsid w:val="00692B49"/>
    <w:rsid w:val="00692BC4"/>
    <w:rsid w:val="00693720"/>
    <w:rsid w:val="0069426F"/>
    <w:rsid w:val="00696B2E"/>
    <w:rsid w:val="006A0BF7"/>
    <w:rsid w:val="006A185A"/>
    <w:rsid w:val="006A2298"/>
    <w:rsid w:val="006A2388"/>
    <w:rsid w:val="006A2B07"/>
    <w:rsid w:val="006A2E65"/>
    <w:rsid w:val="006A320F"/>
    <w:rsid w:val="006A3575"/>
    <w:rsid w:val="006A4979"/>
    <w:rsid w:val="006A57E1"/>
    <w:rsid w:val="006A613E"/>
    <w:rsid w:val="006A6287"/>
    <w:rsid w:val="006A6499"/>
    <w:rsid w:val="006A72B6"/>
    <w:rsid w:val="006A7BC5"/>
    <w:rsid w:val="006A7CD8"/>
    <w:rsid w:val="006B0B1F"/>
    <w:rsid w:val="006B191D"/>
    <w:rsid w:val="006B22FD"/>
    <w:rsid w:val="006B2A9D"/>
    <w:rsid w:val="006B2FD5"/>
    <w:rsid w:val="006B421E"/>
    <w:rsid w:val="006B43BA"/>
    <w:rsid w:val="006B43CA"/>
    <w:rsid w:val="006B4CD3"/>
    <w:rsid w:val="006B6806"/>
    <w:rsid w:val="006C0138"/>
    <w:rsid w:val="006C031F"/>
    <w:rsid w:val="006C1005"/>
    <w:rsid w:val="006C1B74"/>
    <w:rsid w:val="006C1E89"/>
    <w:rsid w:val="006C48DD"/>
    <w:rsid w:val="006C60FC"/>
    <w:rsid w:val="006C63AC"/>
    <w:rsid w:val="006C6498"/>
    <w:rsid w:val="006D0F37"/>
    <w:rsid w:val="006D2401"/>
    <w:rsid w:val="006D276E"/>
    <w:rsid w:val="006D29AE"/>
    <w:rsid w:val="006D2B7B"/>
    <w:rsid w:val="006D2DDD"/>
    <w:rsid w:val="006D31E0"/>
    <w:rsid w:val="006D3974"/>
    <w:rsid w:val="006D449F"/>
    <w:rsid w:val="006D472D"/>
    <w:rsid w:val="006D4C77"/>
    <w:rsid w:val="006D5109"/>
    <w:rsid w:val="006D575D"/>
    <w:rsid w:val="006D66C6"/>
    <w:rsid w:val="006D6CAA"/>
    <w:rsid w:val="006E1164"/>
    <w:rsid w:val="006E1B01"/>
    <w:rsid w:val="006E208C"/>
    <w:rsid w:val="006E260D"/>
    <w:rsid w:val="006E3FA8"/>
    <w:rsid w:val="006E4BE6"/>
    <w:rsid w:val="006E530D"/>
    <w:rsid w:val="006E5C97"/>
    <w:rsid w:val="006E65F7"/>
    <w:rsid w:val="006E6DE3"/>
    <w:rsid w:val="006E71C3"/>
    <w:rsid w:val="006E771C"/>
    <w:rsid w:val="006E78F7"/>
    <w:rsid w:val="006E7C98"/>
    <w:rsid w:val="006E7F19"/>
    <w:rsid w:val="006F009B"/>
    <w:rsid w:val="006F28C4"/>
    <w:rsid w:val="006F381C"/>
    <w:rsid w:val="006F4003"/>
    <w:rsid w:val="006F47B9"/>
    <w:rsid w:val="006F4C33"/>
    <w:rsid w:val="006F52D2"/>
    <w:rsid w:val="006F5BCA"/>
    <w:rsid w:val="006F76F6"/>
    <w:rsid w:val="00700364"/>
    <w:rsid w:val="00700CF3"/>
    <w:rsid w:val="00703AD1"/>
    <w:rsid w:val="007042FF"/>
    <w:rsid w:val="007053C8"/>
    <w:rsid w:val="007053F3"/>
    <w:rsid w:val="00705A62"/>
    <w:rsid w:val="0070675A"/>
    <w:rsid w:val="007074DF"/>
    <w:rsid w:val="00712313"/>
    <w:rsid w:val="007126AF"/>
    <w:rsid w:val="0071468D"/>
    <w:rsid w:val="00714A30"/>
    <w:rsid w:val="00714E5D"/>
    <w:rsid w:val="00715EEE"/>
    <w:rsid w:val="0072147C"/>
    <w:rsid w:val="00721674"/>
    <w:rsid w:val="0072277B"/>
    <w:rsid w:val="0072321A"/>
    <w:rsid w:val="00724189"/>
    <w:rsid w:val="0072473A"/>
    <w:rsid w:val="00724947"/>
    <w:rsid w:val="00724E7A"/>
    <w:rsid w:val="00724F50"/>
    <w:rsid w:val="0072508F"/>
    <w:rsid w:val="007253B5"/>
    <w:rsid w:val="00725982"/>
    <w:rsid w:val="00725B46"/>
    <w:rsid w:val="00725B7F"/>
    <w:rsid w:val="0072626B"/>
    <w:rsid w:val="0072648E"/>
    <w:rsid w:val="0072738C"/>
    <w:rsid w:val="0073013B"/>
    <w:rsid w:val="00730163"/>
    <w:rsid w:val="00730275"/>
    <w:rsid w:val="00731A14"/>
    <w:rsid w:val="0073281F"/>
    <w:rsid w:val="00732CC5"/>
    <w:rsid w:val="007365CA"/>
    <w:rsid w:val="007367BC"/>
    <w:rsid w:val="00736A5E"/>
    <w:rsid w:val="00736CB7"/>
    <w:rsid w:val="00740927"/>
    <w:rsid w:val="00741058"/>
    <w:rsid w:val="0074177A"/>
    <w:rsid w:val="00741A16"/>
    <w:rsid w:val="00741EB0"/>
    <w:rsid w:val="00742D1C"/>
    <w:rsid w:val="00744189"/>
    <w:rsid w:val="0074624E"/>
    <w:rsid w:val="0074626B"/>
    <w:rsid w:val="00746D7D"/>
    <w:rsid w:val="00747BD8"/>
    <w:rsid w:val="007509BE"/>
    <w:rsid w:val="00750DA0"/>
    <w:rsid w:val="00750FC8"/>
    <w:rsid w:val="00752885"/>
    <w:rsid w:val="00752DE0"/>
    <w:rsid w:val="00754C01"/>
    <w:rsid w:val="0075690F"/>
    <w:rsid w:val="00756AE3"/>
    <w:rsid w:val="00756F61"/>
    <w:rsid w:val="0076121E"/>
    <w:rsid w:val="00761303"/>
    <w:rsid w:val="0076266B"/>
    <w:rsid w:val="00762EF0"/>
    <w:rsid w:val="00762EFD"/>
    <w:rsid w:val="00763B17"/>
    <w:rsid w:val="00767133"/>
    <w:rsid w:val="007675A3"/>
    <w:rsid w:val="00767E2B"/>
    <w:rsid w:val="00770A2B"/>
    <w:rsid w:val="00772698"/>
    <w:rsid w:val="00773ACF"/>
    <w:rsid w:val="00773C9D"/>
    <w:rsid w:val="00774C17"/>
    <w:rsid w:val="0077516D"/>
    <w:rsid w:val="007754B2"/>
    <w:rsid w:val="00775516"/>
    <w:rsid w:val="00775D24"/>
    <w:rsid w:val="00775E94"/>
    <w:rsid w:val="00776065"/>
    <w:rsid w:val="00777E09"/>
    <w:rsid w:val="007805EE"/>
    <w:rsid w:val="007808D3"/>
    <w:rsid w:val="00780D57"/>
    <w:rsid w:val="00781356"/>
    <w:rsid w:val="007814B4"/>
    <w:rsid w:val="00781A52"/>
    <w:rsid w:val="00781F21"/>
    <w:rsid w:val="007820FF"/>
    <w:rsid w:val="00782FDD"/>
    <w:rsid w:val="007841AD"/>
    <w:rsid w:val="007857C6"/>
    <w:rsid w:val="00785DE5"/>
    <w:rsid w:val="00787EF0"/>
    <w:rsid w:val="00790990"/>
    <w:rsid w:val="00791486"/>
    <w:rsid w:val="00792D02"/>
    <w:rsid w:val="0079359D"/>
    <w:rsid w:val="00793C7D"/>
    <w:rsid w:val="00793F51"/>
    <w:rsid w:val="00794BA8"/>
    <w:rsid w:val="0079509B"/>
    <w:rsid w:val="007965C3"/>
    <w:rsid w:val="00797001"/>
    <w:rsid w:val="0079702C"/>
    <w:rsid w:val="0079717C"/>
    <w:rsid w:val="00797890"/>
    <w:rsid w:val="00797E1E"/>
    <w:rsid w:val="007A0748"/>
    <w:rsid w:val="007A11EE"/>
    <w:rsid w:val="007A1A88"/>
    <w:rsid w:val="007A20E2"/>
    <w:rsid w:val="007A263C"/>
    <w:rsid w:val="007A3C76"/>
    <w:rsid w:val="007A46CE"/>
    <w:rsid w:val="007A48FA"/>
    <w:rsid w:val="007A4C4A"/>
    <w:rsid w:val="007A5BBC"/>
    <w:rsid w:val="007A60E2"/>
    <w:rsid w:val="007A615F"/>
    <w:rsid w:val="007A6BEE"/>
    <w:rsid w:val="007A6C03"/>
    <w:rsid w:val="007B01E7"/>
    <w:rsid w:val="007B0A9D"/>
    <w:rsid w:val="007B1C89"/>
    <w:rsid w:val="007B1E42"/>
    <w:rsid w:val="007B1FEC"/>
    <w:rsid w:val="007B45F4"/>
    <w:rsid w:val="007B4652"/>
    <w:rsid w:val="007B46F9"/>
    <w:rsid w:val="007B4789"/>
    <w:rsid w:val="007B47B2"/>
    <w:rsid w:val="007B47CD"/>
    <w:rsid w:val="007B65E8"/>
    <w:rsid w:val="007B6AB3"/>
    <w:rsid w:val="007C05F2"/>
    <w:rsid w:val="007C0861"/>
    <w:rsid w:val="007C0A6F"/>
    <w:rsid w:val="007C15FA"/>
    <w:rsid w:val="007C1B14"/>
    <w:rsid w:val="007C1B96"/>
    <w:rsid w:val="007C2026"/>
    <w:rsid w:val="007C253F"/>
    <w:rsid w:val="007C25B6"/>
    <w:rsid w:val="007C2865"/>
    <w:rsid w:val="007C34F9"/>
    <w:rsid w:val="007C3DCD"/>
    <w:rsid w:val="007C54CF"/>
    <w:rsid w:val="007C55DA"/>
    <w:rsid w:val="007C79DB"/>
    <w:rsid w:val="007C7EC1"/>
    <w:rsid w:val="007D0211"/>
    <w:rsid w:val="007D0555"/>
    <w:rsid w:val="007D1E23"/>
    <w:rsid w:val="007D3089"/>
    <w:rsid w:val="007D451A"/>
    <w:rsid w:val="007D4664"/>
    <w:rsid w:val="007D47E9"/>
    <w:rsid w:val="007D4EE9"/>
    <w:rsid w:val="007D5FEE"/>
    <w:rsid w:val="007D6C40"/>
    <w:rsid w:val="007D6D51"/>
    <w:rsid w:val="007D7E73"/>
    <w:rsid w:val="007E08AE"/>
    <w:rsid w:val="007E08E7"/>
    <w:rsid w:val="007E1E1E"/>
    <w:rsid w:val="007E456B"/>
    <w:rsid w:val="007E4DF4"/>
    <w:rsid w:val="007E6210"/>
    <w:rsid w:val="007E65E8"/>
    <w:rsid w:val="007E697B"/>
    <w:rsid w:val="007E6C5C"/>
    <w:rsid w:val="007E7916"/>
    <w:rsid w:val="007F06BE"/>
    <w:rsid w:val="007F2242"/>
    <w:rsid w:val="007F3175"/>
    <w:rsid w:val="007F3450"/>
    <w:rsid w:val="007F450E"/>
    <w:rsid w:val="007F4A80"/>
    <w:rsid w:val="007F60E6"/>
    <w:rsid w:val="007F63B1"/>
    <w:rsid w:val="007F6D7D"/>
    <w:rsid w:val="00800398"/>
    <w:rsid w:val="00803154"/>
    <w:rsid w:val="00804969"/>
    <w:rsid w:val="00804A90"/>
    <w:rsid w:val="00805297"/>
    <w:rsid w:val="0080576D"/>
    <w:rsid w:val="00806837"/>
    <w:rsid w:val="008069FF"/>
    <w:rsid w:val="00806BF4"/>
    <w:rsid w:val="00810572"/>
    <w:rsid w:val="00810634"/>
    <w:rsid w:val="00810905"/>
    <w:rsid w:val="00810E02"/>
    <w:rsid w:val="00813D67"/>
    <w:rsid w:val="00813F51"/>
    <w:rsid w:val="00814B6B"/>
    <w:rsid w:val="0081504F"/>
    <w:rsid w:val="00815312"/>
    <w:rsid w:val="00816965"/>
    <w:rsid w:val="0082020D"/>
    <w:rsid w:val="008211FC"/>
    <w:rsid w:val="008223D7"/>
    <w:rsid w:val="008227EA"/>
    <w:rsid w:val="00825537"/>
    <w:rsid w:val="00825F74"/>
    <w:rsid w:val="00826EB2"/>
    <w:rsid w:val="00830218"/>
    <w:rsid w:val="00830CEF"/>
    <w:rsid w:val="008315B9"/>
    <w:rsid w:val="00832E76"/>
    <w:rsid w:val="00833F38"/>
    <w:rsid w:val="00834547"/>
    <w:rsid w:val="0083469E"/>
    <w:rsid w:val="00840217"/>
    <w:rsid w:val="00842364"/>
    <w:rsid w:val="00842526"/>
    <w:rsid w:val="0084277B"/>
    <w:rsid w:val="008433B3"/>
    <w:rsid w:val="008437F3"/>
    <w:rsid w:val="008451A7"/>
    <w:rsid w:val="00846D56"/>
    <w:rsid w:val="00847C4E"/>
    <w:rsid w:val="00850166"/>
    <w:rsid w:val="00851271"/>
    <w:rsid w:val="0085215C"/>
    <w:rsid w:val="008521E3"/>
    <w:rsid w:val="0085222A"/>
    <w:rsid w:val="00853C67"/>
    <w:rsid w:val="00855FC3"/>
    <w:rsid w:val="008563A2"/>
    <w:rsid w:val="0085660D"/>
    <w:rsid w:val="008569B7"/>
    <w:rsid w:val="00856AB9"/>
    <w:rsid w:val="00856B65"/>
    <w:rsid w:val="00856CD5"/>
    <w:rsid w:val="00856FBE"/>
    <w:rsid w:val="00860590"/>
    <w:rsid w:val="00861A17"/>
    <w:rsid w:val="00862139"/>
    <w:rsid w:val="008624FF"/>
    <w:rsid w:val="00862B11"/>
    <w:rsid w:val="00863538"/>
    <w:rsid w:val="00863E15"/>
    <w:rsid w:val="00864E2E"/>
    <w:rsid w:val="008652F3"/>
    <w:rsid w:val="00865C0E"/>
    <w:rsid w:val="00866015"/>
    <w:rsid w:val="008666A6"/>
    <w:rsid w:val="008676A3"/>
    <w:rsid w:val="008707EB"/>
    <w:rsid w:val="00871BFA"/>
    <w:rsid w:val="008727B3"/>
    <w:rsid w:val="00872D76"/>
    <w:rsid w:val="0087432A"/>
    <w:rsid w:val="00875190"/>
    <w:rsid w:val="00875972"/>
    <w:rsid w:val="00877255"/>
    <w:rsid w:val="00877BAA"/>
    <w:rsid w:val="00877F15"/>
    <w:rsid w:val="00881178"/>
    <w:rsid w:val="00881D2C"/>
    <w:rsid w:val="00881D59"/>
    <w:rsid w:val="00883433"/>
    <w:rsid w:val="00884260"/>
    <w:rsid w:val="00885CF1"/>
    <w:rsid w:val="00886EAE"/>
    <w:rsid w:val="008878B0"/>
    <w:rsid w:val="0089153D"/>
    <w:rsid w:val="008932D9"/>
    <w:rsid w:val="00893503"/>
    <w:rsid w:val="008944EF"/>
    <w:rsid w:val="00894736"/>
    <w:rsid w:val="008947C4"/>
    <w:rsid w:val="00894972"/>
    <w:rsid w:val="00895EBB"/>
    <w:rsid w:val="008960C3"/>
    <w:rsid w:val="008969BC"/>
    <w:rsid w:val="008A03B8"/>
    <w:rsid w:val="008A16F0"/>
    <w:rsid w:val="008A2B78"/>
    <w:rsid w:val="008A2FA8"/>
    <w:rsid w:val="008A3B99"/>
    <w:rsid w:val="008A546B"/>
    <w:rsid w:val="008A55F6"/>
    <w:rsid w:val="008B00A1"/>
    <w:rsid w:val="008B0FC5"/>
    <w:rsid w:val="008B1F5E"/>
    <w:rsid w:val="008B246D"/>
    <w:rsid w:val="008B38CA"/>
    <w:rsid w:val="008B46EE"/>
    <w:rsid w:val="008B60AE"/>
    <w:rsid w:val="008B63ED"/>
    <w:rsid w:val="008B642C"/>
    <w:rsid w:val="008B70F2"/>
    <w:rsid w:val="008C041D"/>
    <w:rsid w:val="008C05CB"/>
    <w:rsid w:val="008C0CBD"/>
    <w:rsid w:val="008C1932"/>
    <w:rsid w:val="008C2223"/>
    <w:rsid w:val="008C265D"/>
    <w:rsid w:val="008C34AF"/>
    <w:rsid w:val="008C4206"/>
    <w:rsid w:val="008C4342"/>
    <w:rsid w:val="008C4ACA"/>
    <w:rsid w:val="008C4CA7"/>
    <w:rsid w:val="008C518E"/>
    <w:rsid w:val="008C5BAA"/>
    <w:rsid w:val="008C6756"/>
    <w:rsid w:val="008C6B8C"/>
    <w:rsid w:val="008C6F48"/>
    <w:rsid w:val="008C7584"/>
    <w:rsid w:val="008C75FE"/>
    <w:rsid w:val="008C7DD1"/>
    <w:rsid w:val="008D0609"/>
    <w:rsid w:val="008D1FFA"/>
    <w:rsid w:val="008D2814"/>
    <w:rsid w:val="008D2931"/>
    <w:rsid w:val="008D3B0C"/>
    <w:rsid w:val="008D3BAC"/>
    <w:rsid w:val="008D48AD"/>
    <w:rsid w:val="008D6193"/>
    <w:rsid w:val="008D6E89"/>
    <w:rsid w:val="008D718D"/>
    <w:rsid w:val="008D738D"/>
    <w:rsid w:val="008D78A6"/>
    <w:rsid w:val="008D7E3F"/>
    <w:rsid w:val="008E09EC"/>
    <w:rsid w:val="008E1330"/>
    <w:rsid w:val="008E18C6"/>
    <w:rsid w:val="008E3D3C"/>
    <w:rsid w:val="008E3E1C"/>
    <w:rsid w:val="008E423D"/>
    <w:rsid w:val="008E4B7E"/>
    <w:rsid w:val="008E4CD8"/>
    <w:rsid w:val="008E669E"/>
    <w:rsid w:val="008E76D2"/>
    <w:rsid w:val="008F0D72"/>
    <w:rsid w:val="008F1DA9"/>
    <w:rsid w:val="008F1F85"/>
    <w:rsid w:val="008F2063"/>
    <w:rsid w:val="008F2A46"/>
    <w:rsid w:val="008F2D5A"/>
    <w:rsid w:val="008F3678"/>
    <w:rsid w:val="008F41F6"/>
    <w:rsid w:val="008F4331"/>
    <w:rsid w:val="008F4704"/>
    <w:rsid w:val="008F4B3A"/>
    <w:rsid w:val="008F7227"/>
    <w:rsid w:val="008F78B4"/>
    <w:rsid w:val="009009FB"/>
    <w:rsid w:val="0090156F"/>
    <w:rsid w:val="0090169D"/>
    <w:rsid w:val="009023A1"/>
    <w:rsid w:val="00902A58"/>
    <w:rsid w:val="009040B1"/>
    <w:rsid w:val="009066E3"/>
    <w:rsid w:val="00907DA7"/>
    <w:rsid w:val="00910E6A"/>
    <w:rsid w:val="00912871"/>
    <w:rsid w:val="009134C4"/>
    <w:rsid w:val="00914EAF"/>
    <w:rsid w:val="00915E72"/>
    <w:rsid w:val="00916144"/>
    <w:rsid w:val="0091656F"/>
    <w:rsid w:val="00920694"/>
    <w:rsid w:val="0092116F"/>
    <w:rsid w:val="00921C1C"/>
    <w:rsid w:val="009221A3"/>
    <w:rsid w:val="00922224"/>
    <w:rsid w:val="00922F7F"/>
    <w:rsid w:val="009230CD"/>
    <w:rsid w:val="009231FC"/>
    <w:rsid w:val="009246C8"/>
    <w:rsid w:val="00924F4C"/>
    <w:rsid w:val="00925DC0"/>
    <w:rsid w:val="00925F69"/>
    <w:rsid w:val="00926A06"/>
    <w:rsid w:val="00926EF0"/>
    <w:rsid w:val="00927A60"/>
    <w:rsid w:val="00927C9F"/>
    <w:rsid w:val="00927CB7"/>
    <w:rsid w:val="009305CB"/>
    <w:rsid w:val="00930626"/>
    <w:rsid w:val="00931601"/>
    <w:rsid w:val="00931A0B"/>
    <w:rsid w:val="00931C56"/>
    <w:rsid w:val="00931CBA"/>
    <w:rsid w:val="00931E0F"/>
    <w:rsid w:val="009333F8"/>
    <w:rsid w:val="00933A14"/>
    <w:rsid w:val="009351F9"/>
    <w:rsid w:val="00936118"/>
    <w:rsid w:val="00936C18"/>
    <w:rsid w:val="00936F2E"/>
    <w:rsid w:val="009403DD"/>
    <w:rsid w:val="00940E03"/>
    <w:rsid w:val="00941511"/>
    <w:rsid w:val="00942213"/>
    <w:rsid w:val="00943B13"/>
    <w:rsid w:val="00943FA4"/>
    <w:rsid w:val="0094435E"/>
    <w:rsid w:val="0094448D"/>
    <w:rsid w:val="00944FBF"/>
    <w:rsid w:val="0094553D"/>
    <w:rsid w:val="00945970"/>
    <w:rsid w:val="00945C2D"/>
    <w:rsid w:val="00945CC0"/>
    <w:rsid w:val="00946B96"/>
    <w:rsid w:val="00946D23"/>
    <w:rsid w:val="00946F74"/>
    <w:rsid w:val="009477AE"/>
    <w:rsid w:val="00950DF3"/>
    <w:rsid w:val="0095155C"/>
    <w:rsid w:val="00952B37"/>
    <w:rsid w:val="00952FA4"/>
    <w:rsid w:val="009531E8"/>
    <w:rsid w:val="00954000"/>
    <w:rsid w:val="00956174"/>
    <w:rsid w:val="00956629"/>
    <w:rsid w:val="009567A7"/>
    <w:rsid w:val="00956960"/>
    <w:rsid w:val="00956A3C"/>
    <w:rsid w:val="00957839"/>
    <w:rsid w:val="00957DB6"/>
    <w:rsid w:val="00960914"/>
    <w:rsid w:val="00960B48"/>
    <w:rsid w:val="00960BFC"/>
    <w:rsid w:val="00961642"/>
    <w:rsid w:val="00962CDC"/>
    <w:rsid w:val="00963342"/>
    <w:rsid w:val="009635A6"/>
    <w:rsid w:val="009653BB"/>
    <w:rsid w:val="009656E8"/>
    <w:rsid w:val="0096587F"/>
    <w:rsid w:val="00966829"/>
    <w:rsid w:val="00966C97"/>
    <w:rsid w:val="0096710F"/>
    <w:rsid w:val="00967B67"/>
    <w:rsid w:val="0097033A"/>
    <w:rsid w:val="00970D66"/>
    <w:rsid w:val="009721C8"/>
    <w:rsid w:val="00972A20"/>
    <w:rsid w:val="00973358"/>
    <w:rsid w:val="00973F21"/>
    <w:rsid w:val="0097434D"/>
    <w:rsid w:val="00974CF1"/>
    <w:rsid w:val="0097572D"/>
    <w:rsid w:val="00976770"/>
    <w:rsid w:val="0097726D"/>
    <w:rsid w:val="009808E5"/>
    <w:rsid w:val="00980CD6"/>
    <w:rsid w:val="00981366"/>
    <w:rsid w:val="00981532"/>
    <w:rsid w:val="0098194E"/>
    <w:rsid w:val="00981D7E"/>
    <w:rsid w:val="00982759"/>
    <w:rsid w:val="00984F25"/>
    <w:rsid w:val="009867BC"/>
    <w:rsid w:val="009875FF"/>
    <w:rsid w:val="009926B6"/>
    <w:rsid w:val="009931F0"/>
    <w:rsid w:val="009941DD"/>
    <w:rsid w:val="009944FE"/>
    <w:rsid w:val="009958D5"/>
    <w:rsid w:val="00995AEB"/>
    <w:rsid w:val="00996D40"/>
    <w:rsid w:val="00997012"/>
    <w:rsid w:val="009A0A6D"/>
    <w:rsid w:val="009A1630"/>
    <w:rsid w:val="009A2CEC"/>
    <w:rsid w:val="009A319B"/>
    <w:rsid w:val="009A46D2"/>
    <w:rsid w:val="009A63A3"/>
    <w:rsid w:val="009A6573"/>
    <w:rsid w:val="009A67A0"/>
    <w:rsid w:val="009A6CFB"/>
    <w:rsid w:val="009A6D5D"/>
    <w:rsid w:val="009A7044"/>
    <w:rsid w:val="009B0BB0"/>
    <w:rsid w:val="009B141C"/>
    <w:rsid w:val="009B14AE"/>
    <w:rsid w:val="009B20CA"/>
    <w:rsid w:val="009B272B"/>
    <w:rsid w:val="009B42A3"/>
    <w:rsid w:val="009B647E"/>
    <w:rsid w:val="009B715D"/>
    <w:rsid w:val="009B72E4"/>
    <w:rsid w:val="009C048C"/>
    <w:rsid w:val="009C0679"/>
    <w:rsid w:val="009C0782"/>
    <w:rsid w:val="009C2121"/>
    <w:rsid w:val="009C28E6"/>
    <w:rsid w:val="009C2B98"/>
    <w:rsid w:val="009C555F"/>
    <w:rsid w:val="009D18B9"/>
    <w:rsid w:val="009D4A69"/>
    <w:rsid w:val="009D51A1"/>
    <w:rsid w:val="009D57AB"/>
    <w:rsid w:val="009D5A1A"/>
    <w:rsid w:val="009D5ACD"/>
    <w:rsid w:val="009D6288"/>
    <w:rsid w:val="009D6E42"/>
    <w:rsid w:val="009D7174"/>
    <w:rsid w:val="009D7733"/>
    <w:rsid w:val="009D7BE0"/>
    <w:rsid w:val="009E024A"/>
    <w:rsid w:val="009E0670"/>
    <w:rsid w:val="009E0C4B"/>
    <w:rsid w:val="009E0C5B"/>
    <w:rsid w:val="009E128F"/>
    <w:rsid w:val="009E1C1C"/>
    <w:rsid w:val="009E1E5A"/>
    <w:rsid w:val="009E2228"/>
    <w:rsid w:val="009E344F"/>
    <w:rsid w:val="009E525C"/>
    <w:rsid w:val="009E598D"/>
    <w:rsid w:val="009E5E55"/>
    <w:rsid w:val="009E7F50"/>
    <w:rsid w:val="009F0B75"/>
    <w:rsid w:val="009F1C57"/>
    <w:rsid w:val="009F2D3D"/>
    <w:rsid w:val="009F3067"/>
    <w:rsid w:val="009F316A"/>
    <w:rsid w:val="009F37EC"/>
    <w:rsid w:val="009F3AB6"/>
    <w:rsid w:val="009F3C51"/>
    <w:rsid w:val="009F4653"/>
    <w:rsid w:val="009F46F3"/>
    <w:rsid w:val="009F4A56"/>
    <w:rsid w:val="009F580B"/>
    <w:rsid w:val="009F7732"/>
    <w:rsid w:val="009F7C18"/>
    <w:rsid w:val="009F7DE7"/>
    <w:rsid w:val="009F7EEC"/>
    <w:rsid w:val="00A00BAE"/>
    <w:rsid w:val="00A00BF4"/>
    <w:rsid w:val="00A00EF7"/>
    <w:rsid w:val="00A012D4"/>
    <w:rsid w:val="00A01577"/>
    <w:rsid w:val="00A0296A"/>
    <w:rsid w:val="00A02AE2"/>
    <w:rsid w:val="00A03844"/>
    <w:rsid w:val="00A05069"/>
    <w:rsid w:val="00A05E78"/>
    <w:rsid w:val="00A06AEF"/>
    <w:rsid w:val="00A06BBF"/>
    <w:rsid w:val="00A0734F"/>
    <w:rsid w:val="00A07442"/>
    <w:rsid w:val="00A074EE"/>
    <w:rsid w:val="00A07740"/>
    <w:rsid w:val="00A07790"/>
    <w:rsid w:val="00A100D3"/>
    <w:rsid w:val="00A105F0"/>
    <w:rsid w:val="00A10649"/>
    <w:rsid w:val="00A132A9"/>
    <w:rsid w:val="00A13A30"/>
    <w:rsid w:val="00A153A2"/>
    <w:rsid w:val="00A15FAF"/>
    <w:rsid w:val="00A16DCB"/>
    <w:rsid w:val="00A16E67"/>
    <w:rsid w:val="00A16E72"/>
    <w:rsid w:val="00A201A1"/>
    <w:rsid w:val="00A20672"/>
    <w:rsid w:val="00A208B4"/>
    <w:rsid w:val="00A210B7"/>
    <w:rsid w:val="00A2253F"/>
    <w:rsid w:val="00A2390F"/>
    <w:rsid w:val="00A23956"/>
    <w:rsid w:val="00A24CD4"/>
    <w:rsid w:val="00A24E85"/>
    <w:rsid w:val="00A251B8"/>
    <w:rsid w:val="00A251D7"/>
    <w:rsid w:val="00A253CD"/>
    <w:rsid w:val="00A25DE3"/>
    <w:rsid w:val="00A27709"/>
    <w:rsid w:val="00A30386"/>
    <w:rsid w:val="00A31766"/>
    <w:rsid w:val="00A31A3C"/>
    <w:rsid w:val="00A3254A"/>
    <w:rsid w:val="00A333A7"/>
    <w:rsid w:val="00A33C74"/>
    <w:rsid w:val="00A344E8"/>
    <w:rsid w:val="00A35106"/>
    <w:rsid w:val="00A35ECF"/>
    <w:rsid w:val="00A36FF8"/>
    <w:rsid w:val="00A40B8C"/>
    <w:rsid w:val="00A41F46"/>
    <w:rsid w:val="00A4247A"/>
    <w:rsid w:val="00A43337"/>
    <w:rsid w:val="00A4356C"/>
    <w:rsid w:val="00A45688"/>
    <w:rsid w:val="00A4583D"/>
    <w:rsid w:val="00A45D54"/>
    <w:rsid w:val="00A46523"/>
    <w:rsid w:val="00A47BCD"/>
    <w:rsid w:val="00A50766"/>
    <w:rsid w:val="00A511D0"/>
    <w:rsid w:val="00A51637"/>
    <w:rsid w:val="00A52331"/>
    <w:rsid w:val="00A52DA6"/>
    <w:rsid w:val="00A53159"/>
    <w:rsid w:val="00A53327"/>
    <w:rsid w:val="00A53D60"/>
    <w:rsid w:val="00A553F9"/>
    <w:rsid w:val="00A55CDC"/>
    <w:rsid w:val="00A565F8"/>
    <w:rsid w:val="00A568D3"/>
    <w:rsid w:val="00A57D15"/>
    <w:rsid w:val="00A57E82"/>
    <w:rsid w:val="00A608D0"/>
    <w:rsid w:val="00A60B61"/>
    <w:rsid w:val="00A6102A"/>
    <w:rsid w:val="00A61FC0"/>
    <w:rsid w:val="00A62163"/>
    <w:rsid w:val="00A622D7"/>
    <w:rsid w:val="00A63A3C"/>
    <w:rsid w:val="00A63CCB"/>
    <w:rsid w:val="00A641D1"/>
    <w:rsid w:val="00A6428A"/>
    <w:rsid w:val="00A64B19"/>
    <w:rsid w:val="00A64D88"/>
    <w:rsid w:val="00A64E09"/>
    <w:rsid w:val="00A652BC"/>
    <w:rsid w:val="00A65FB5"/>
    <w:rsid w:val="00A6638E"/>
    <w:rsid w:val="00A66C75"/>
    <w:rsid w:val="00A66EDC"/>
    <w:rsid w:val="00A67303"/>
    <w:rsid w:val="00A67E66"/>
    <w:rsid w:val="00A705AB"/>
    <w:rsid w:val="00A70686"/>
    <w:rsid w:val="00A70AD9"/>
    <w:rsid w:val="00A710E0"/>
    <w:rsid w:val="00A71772"/>
    <w:rsid w:val="00A7270F"/>
    <w:rsid w:val="00A72C75"/>
    <w:rsid w:val="00A732F1"/>
    <w:rsid w:val="00A738AE"/>
    <w:rsid w:val="00A73A79"/>
    <w:rsid w:val="00A740BB"/>
    <w:rsid w:val="00A7449A"/>
    <w:rsid w:val="00A7561D"/>
    <w:rsid w:val="00A76FF4"/>
    <w:rsid w:val="00A77A9E"/>
    <w:rsid w:val="00A77E54"/>
    <w:rsid w:val="00A81263"/>
    <w:rsid w:val="00A81FCF"/>
    <w:rsid w:val="00A823AE"/>
    <w:rsid w:val="00A8303C"/>
    <w:rsid w:val="00A836C9"/>
    <w:rsid w:val="00A83D80"/>
    <w:rsid w:val="00A84C0D"/>
    <w:rsid w:val="00A853AC"/>
    <w:rsid w:val="00A85490"/>
    <w:rsid w:val="00A8586C"/>
    <w:rsid w:val="00A85CBD"/>
    <w:rsid w:val="00A86725"/>
    <w:rsid w:val="00A86AD4"/>
    <w:rsid w:val="00A8728E"/>
    <w:rsid w:val="00A9099D"/>
    <w:rsid w:val="00A90C10"/>
    <w:rsid w:val="00A90D74"/>
    <w:rsid w:val="00A90E1C"/>
    <w:rsid w:val="00A90F79"/>
    <w:rsid w:val="00A910F5"/>
    <w:rsid w:val="00A9125B"/>
    <w:rsid w:val="00A91749"/>
    <w:rsid w:val="00A91BF1"/>
    <w:rsid w:val="00A926EC"/>
    <w:rsid w:val="00A95432"/>
    <w:rsid w:val="00A96624"/>
    <w:rsid w:val="00A966BB"/>
    <w:rsid w:val="00A96C80"/>
    <w:rsid w:val="00A96C8E"/>
    <w:rsid w:val="00A9700E"/>
    <w:rsid w:val="00A97534"/>
    <w:rsid w:val="00A9760A"/>
    <w:rsid w:val="00A97977"/>
    <w:rsid w:val="00AA02C2"/>
    <w:rsid w:val="00AA2F0E"/>
    <w:rsid w:val="00AA5475"/>
    <w:rsid w:val="00AA5E71"/>
    <w:rsid w:val="00AA7397"/>
    <w:rsid w:val="00AB0F42"/>
    <w:rsid w:val="00AB1740"/>
    <w:rsid w:val="00AB1A51"/>
    <w:rsid w:val="00AB1BD7"/>
    <w:rsid w:val="00AB32AD"/>
    <w:rsid w:val="00AB364D"/>
    <w:rsid w:val="00AB3839"/>
    <w:rsid w:val="00AB3946"/>
    <w:rsid w:val="00AB3D85"/>
    <w:rsid w:val="00AB69B4"/>
    <w:rsid w:val="00AB788F"/>
    <w:rsid w:val="00AC13A0"/>
    <w:rsid w:val="00AC144D"/>
    <w:rsid w:val="00AC1694"/>
    <w:rsid w:val="00AC1850"/>
    <w:rsid w:val="00AC2162"/>
    <w:rsid w:val="00AC248F"/>
    <w:rsid w:val="00AC3B7B"/>
    <w:rsid w:val="00AC4012"/>
    <w:rsid w:val="00AC486D"/>
    <w:rsid w:val="00AC4927"/>
    <w:rsid w:val="00AC58D5"/>
    <w:rsid w:val="00AC58DB"/>
    <w:rsid w:val="00AC6959"/>
    <w:rsid w:val="00AC76F7"/>
    <w:rsid w:val="00AD00F2"/>
    <w:rsid w:val="00AD13FC"/>
    <w:rsid w:val="00AD226A"/>
    <w:rsid w:val="00AD2CAF"/>
    <w:rsid w:val="00AD36A4"/>
    <w:rsid w:val="00AD3E5D"/>
    <w:rsid w:val="00AD677B"/>
    <w:rsid w:val="00AD6C47"/>
    <w:rsid w:val="00AE067C"/>
    <w:rsid w:val="00AE22A8"/>
    <w:rsid w:val="00AE2382"/>
    <w:rsid w:val="00AE3662"/>
    <w:rsid w:val="00AE6269"/>
    <w:rsid w:val="00AE6989"/>
    <w:rsid w:val="00AF0628"/>
    <w:rsid w:val="00AF1154"/>
    <w:rsid w:val="00AF14B0"/>
    <w:rsid w:val="00AF1509"/>
    <w:rsid w:val="00AF3546"/>
    <w:rsid w:val="00AF35C7"/>
    <w:rsid w:val="00AF3696"/>
    <w:rsid w:val="00AF38F6"/>
    <w:rsid w:val="00AF5A9D"/>
    <w:rsid w:val="00AF5CCA"/>
    <w:rsid w:val="00AF6A24"/>
    <w:rsid w:val="00AF6A36"/>
    <w:rsid w:val="00B0127F"/>
    <w:rsid w:val="00B02C84"/>
    <w:rsid w:val="00B03868"/>
    <w:rsid w:val="00B04092"/>
    <w:rsid w:val="00B04598"/>
    <w:rsid w:val="00B04894"/>
    <w:rsid w:val="00B0495E"/>
    <w:rsid w:val="00B054F9"/>
    <w:rsid w:val="00B059E8"/>
    <w:rsid w:val="00B078E0"/>
    <w:rsid w:val="00B115CD"/>
    <w:rsid w:val="00B11E19"/>
    <w:rsid w:val="00B127E2"/>
    <w:rsid w:val="00B130AB"/>
    <w:rsid w:val="00B13E12"/>
    <w:rsid w:val="00B14088"/>
    <w:rsid w:val="00B147A2"/>
    <w:rsid w:val="00B15373"/>
    <w:rsid w:val="00B15874"/>
    <w:rsid w:val="00B1594D"/>
    <w:rsid w:val="00B17319"/>
    <w:rsid w:val="00B1776E"/>
    <w:rsid w:val="00B17C66"/>
    <w:rsid w:val="00B17FF4"/>
    <w:rsid w:val="00B203E7"/>
    <w:rsid w:val="00B20931"/>
    <w:rsid w:val="00B20C05"/>
    <w:rsid w:val="00B214A4"/>
    <w:rsid w:val="00B23BA0"/>
    <w:rsid w:val="00B250D0"/>
    <w:rsid w:val="00B256CD"/>
    <w:rsid w:val="00B25CA0"/>
    <w:rsid w:val="00B25DAD"/>
    <w:rsid w:val="00B26700"/>
    <w:rsid w:val="00B269C3"/>
    <w:rsid w:val="00B26BA9"/>
    <w:rsid w:val="00B272E1"/>
    <w:rsid w:val="00B276AC"/>
    <w:rsid w:val="00B309A1"/>
    <w:rsid w:val="00B3247A"/>
    <w:rsid w:val="00B33D60"/>
    <w:rsid w:val="00B3443F"/>
    <w:rsid w:val="00B34A9E"/>
    <w:rsid w:val="00B351F2"/>
    <w:rsid w:val="00B35CBA"/>
    <w:rsid w:val="00B362AC"/>
    <w:rsid w:val="00B36419"/>
    <w:rsid w:val="00B37D6A"/>
    <w:rsid w:val="00B40077"/>
    <w:rsid w:val="00B40595"/>
    <w:rsid w:val="00B40EC9"/>
    <w:rsid w:val="00B41794"/>
    <w:rsid w:val="00B41B2D"/>
    <w:rsid w:val="00B422A2"/>
    <w:rsid w:val="00B42527"/>
    <w:rsid w:val="00B42A68"/>
    <w:rsid w:val="00B42FE3"/>
    <w:rsid w:val="00B43DB3"/>
    <w:rsid w:val="00B44366"/>
    <w:rsid w:val="00B4439D"/>
    <w:rsid w:val="00B44D2B"/>
    <w:rsid w:val="00B45494"/>
    <w:rsid w:val="00B4725A"/>
    <w:rsid w:val="00B504A6"/>
    <w:rsid w:val="00B527CC"/>
    <w:rsid w:val="00B53F5E"/>
    <w:rsid w:val="00B54CD4"/>
    <w:rsid w:val="00B55CDC"/>
    <w:rsid w:val="00B55F81"/>
    <w:rsid w:val="00B5723C"/>
    <w:rsid w:val="00B61416"/>
    <w:rsid w:val="00B619A4"/>
    <w:rsid w:val="00B619A9"/>
    <w:rsid w:val="00B62CCA"/>
    <w:rsid w:val="00B659BF"/>
    <w:rsid w:val="00B65EE0"/>
    <w:rsid w:val="00B66021"/>
    <w:rsid w:val="00B66A2E"/>
    <w:rsid w:val="00B7028A"/>
    <w:rsid w:val="00B70603"/>
    <w:rsid w:val="00B70797"/>
    <w:rsid w:val="00B708E2"/>
    <w:rsid w:val="00B71CBA"/>
    <w:rsid w:val="00B72E0E"/>
    <w:rsid w:val="00B73169"/>
    <w:rsid w:val="00B732E0"/>
    <w:rsid w:val="00B7402E"/>
    <w:rsid w:val="00B74CDE"/>
    <w:rsid w:val="00B75202"/>
    <w:rsid w:val="00B80556"/>
    <w:rsid w:val="00B809DC"/>
    <w:rsid w:val="00B813DA"/>
    <w:rsid w:val="00B81684"/>
    <w:rsid w:val="00B81BE5"/>
    <w:rsid w:val="00B822BC"/>
    <w:rsid w:val="00B823DB"/>
    <w:rsid w:val="00B82965"/>
    <w:rsid w:val="00B82DF7"/>
    <w:rsid w:val="00B82F6A"/>
    <w:rsid w:val="00B832BB"/>
    <w:rsid w:val="00B83619"/>
    <w:rsid w:val="00B83DB1"/>
    <w:rsid w:val="00B8446D"/>
    <w:rsid w:val="00B84D42"/>
    <w:rsid w:val="00B857FE"/>
    <w:rsid w:val="00B85854"/>
    <w:rsid w:val="00B85C61"/>
    <w:rsid w:val="00B873A1"/>
    <w:rsid w:val="00B87A7F"/>
    <w:rsid w:val="00B87D0F"/>
    <w:rsid w:val="00B92682"/>
    <w:rsid w:val="00B94927"/>
    <w:rsid w:val="00B9564A"/>
    <w:rsid w:val="00BA0BE4"/>
    <w:rsid w:val="00BA0EA6"/>
    <w:rsid w:val="00BA0F43"/>
    <w:rsid w:val="00BA1B31"/>
    <w:rsid w:val="00BA1BB6"/>
    <w:rsid w:val="00BA269A"/>
    <w:rsid w:val="00BA2760"/>
    <w:rsid w:val="00BA2D24"/>
    <w:rsid w:val="00BA429A"/>
    <w:rsid w:val="00BA69AD"/>
    <w:rsid w:val="00BA6BC4"/>
    <w:rsid w:val="00BB15FB"/>
    <w:rsid w:val="00BB24F2"/>
    <w:rsid w:val="00BB3596"/>
    <w:rsid w:val="00BB386C"/>
    <w:rsid w:val="00BB38A0"/>
    <w:rsid w:val="00BB5043"/>
    <w:rsid w:val="00BB5244"/>
    <w:rsid w:val="00BB5284"/>
    <w:rsid w:val="00BB68D5"/>
    <w:rsid w:val="00BB7C1E"/>
    <w:rsid w:val="00BC1274"/>
    <w:rsid w:val="00BC183C"/>
    <w:rsid w:val="00BC1C6D"/>
    <w:rsid w:val="00BC2680"/>
    <w:rsid w:val="00BC2B05"/>
    <w:rsid w:val="00BC3443"/>
    <w:rsid w:val="00BC3E96"/>
    <w:rsid w:val="00BC4129"/>
    <w:rsid w:val="00BC41AB"/>
    <w:rsid w:val="00BC49B1"/>
    <w:rsid w:val="00BC4C78"/>
    <w:rsid w:val="00BC528A"/>
    <w:rsid w:val="00BC63AB"/>
    <w:rsid w:val="00BC6DAF"/>
    <w:rsid w:val="00BC7159"/>
    <w:rsid w:val="00BC75E4"/>
    <w:rsid w:val="00BD0549"/>
    <w:rsid w:val="00BD0658"/>
    <w:rsid w:val="00BD0B2F"/>
    <w:rsid w:val="00BD2F33"/>
    <w:rsid w:val="00BD3F14"/>
    <w:rsid w:val="00BD4523"/>
    <w:rsid w:val="00BD4BEB"/>
    <w:rsid w:val="00BD56AF"/>
    <w:rsid w:val="00BD6707"/>
    <w:rsid w:val="00BD7046"/>
    <w:rsid w:val="00BD75EF"/>
    <w:rsid w:val="00BE0162"/>
    <w:rsid w:val="00BE039B"/>
    <w:rsid w:val="00BE0B97"/>
    <w:rsid w:val="00BE2E21"/>
    <w:rsid w:val="00BE333D"/>
    <w:rsid w:val="00BE4B7D"/>
    <w:rsid w:val="00BE7256"/>
    <w:rsid w:val="00BE72AC"/>
    <w:rsid w:val="00BE7BD2"/>
    <w:rsid w:val="00BE7D0A"/>
    <w:rsid w:val="00BF09F7"/>
    <w:rsid w:val="00BF1C5D"/>
    <w:rsid w:val="00BF1C9D"/>
    <w:rsid w:val="00BF4E1F"/>
    <w:rsid w:val="00BF7293"/>
    <w:rsid w:val="00BF7D8B"/>
    <w:rsid w:val="00BF7FF0"/>
    <w:rsid w:val="00C00226"/>
    <w:rsid w:val="00C003DB"/>
    <w:rsid w:val="00C01CAC"/>
    <w:rsid w:val="00C027C0"/>
    <w:rsid w:val="00C02A46"/>
    <w:rsid w:val="00C02FB3"/>
    <w:rsid w:val="00C03A00"/>
    <w:rsid w:val="00C03AC6"/>
    <w:rsid w:val="00C04CCE"/>
    <w:rsid w:val="00C052E0"/>
    <w:rsid w:val="00C055ED"/>
    <w:rsid w:val="00C07170"/>
    <w:rsid w:val="00C1002C"/>
    <w:rsid w:val="00C10527"/>
    <w:rsid w:val="00C12226"/>
    <w:rsid w:val="00C129D4"/>
    <w:rsid w:val="00C1308F"/>
    <w:rsid w:val="00C153A1"/>
    <w:rsid w:val="00C15BEA"/>
    <w:rsid w:val="00C15EC9"/>
    <w:rsid w:val="00C16D55"/>
    <w:rsid w:val="00C17D6B"/>
    <w:rsid w:val="00C23A35"/>
    <w:rsid w:val="00C2541E"/>
    <w:rsid w:val="00C26086"/>
    <w:rsid w:val="00C26127"/>
    <w:rsid w:val="00C26180"/>
    <w:rsid w:val="00C26B0C"/>
    <w:rsid w:val="00C30513"/>
    <w:rsid w:val="00C31ED8"/>
    <w:rsid w:val="00C32DD8"/>
    <w:rsid w:val="00C3307D"/>
    <w:rsid w:val="00C33C39"/>
    <w:rsid w:val="00C3404A"/>
    <w:rsid w:val="00C3407B"/>
    <w:rsid w:val="00C34A42"/>
    <w:rsid w:val="00C34DA3"/>
    <w:rsid w:val="00C34E4C"/>
    <w:rsid w:val="00C3520F"/>
    <w:rsid w:val="00C35A93"/>
    <w:rsid w:val="00C3672A"/>
    <w:rsid w:val="00C370FF"/>
    <w:rsid w:val="00C371DC"/>
    <w:rsid w:val="00C4052B"/>
    <w:rsid w:val="00C40C87"/>
    <w:rsid w:val="00C40FF6"/>
    <w:rsid w:val="00C41E58"/>
    <w:rsid w:val="00C42AA6"/>
    <w:rsid w:val="00C42BF2"/>
    <w:rsid w:val="00C4374E"/>
    <w:rsid w:val="00C44C89"/>
    <w:rsid w:val="00C44CA1"/>
    <w:rsid w:val="00C44D00"/>
    <w:rsid w:val="00C44DF3"/>
    <w:rsid w:val="00C4594D"/>
    <w:rsid w:val="00C465E2"/>
    <w:rsid w:val="00C466A0"/>
    <w:rsid w:val="00C47396"/>
    <w:rsid w:val="00C47C8C"/>
    <w:rsid w:val="00C50C2A"/>
    <w:rsid w:val="00C51C3C"/>
    <w:rsid w:val="00C5382F"/>
    <w:rsid w:val="00C53A97"/>
    <w:rsid w:val="00C53DC1"/>
    <w:rsid w:val="00C556E1"/>
    <w:rsid w:val="00C55C5C"/>
    <w:rsid w:val="00C55EA9"/>
    <w:rsid w:val="00C56262"/>
    <w:rsid w:val="00C56701"/>
    <w:rsid w:val="00C56D21"/>
    <w:rsid w:val="00C57A06"/>
    <w:rsid w:val="00C61269"/>
    <w:rsid w:val="00C63E5B"/>
    <w:rsid w:val="00C650C6"/>
    <w:rsid w:val="00C65AA8"/>
    <w:rsid w:val="00C66A7A"/>
    <w:rsid w:val="00C70555"/>
    <w:rsid w:val="00C706E4"/>
    <w:rsid w:val="00C7090B"/>
    <w:rsid w:val="00C7202B"/>
    <w:rsid w:val="00C73401"/>
    <w:rsid w:val="00C7637E"/>
    <w:rsid w:val="00C77C2E"/>
    <w:rsid w:val="00C77C7B"/>
    <w:rsid w:val="00C8001E"/>
    <w:rsid w:val="00C803D0"/>
    <w:rsid w:val="00C81F74"/>
    <w:rsid w:val="00C83FB5"/>
    <w:rsid w:val="00C84AD7"/>
    <w:rsid w:val="00C85712"/>
    <w:rsid w:val="00C8693A"/>
    <w:rsid w:val="00C87DB9"/>
    <w:rsid w:val="00C90529"/>
    <w:rsid w:val="00C909D7"/>
    <w:rsid w:val="00C910B5"/>
    <w:rsid w:val="00C912CE"/>
    <w:rsid w:val="00C913A0"/>
    <w:rsid w:val="00C9153A"/>
    <w:rsid w:val="00C91A9E"/>
    <w:rsid w:val="00C9212F"/>
    <w:rsid w:val="00C92B78"/>
    <w:rsid w:val="00C96110"/>
    <w:rsid w:val="00C966DC"/>
    <w:rsid w:val="00CA079F"/>
    <w:rsid w:val="00CA0F9C"/>
    <w:rsid w:val="00CA13F8"/>
    <w:rsid w:val="00CA193F"/>
    <w:rsid w:val="00CA225A"/>
    <w:rsid w:val="00CA2A32"/>
    <w:rsid w:val="00CA45B9"/>
    <w:rsid w:val="00CA4B10"/>
    <w:rsid w:val="00CA5728"/>
    <w:rsid w:val="00CA5CF7"/>
    <w:rsid w:val="00CA5DBC"/>
    <w:rsid w:val="00CA795E"/>
    <w:rsid w:val="00CA796E"/>
    <w:rsid w:val="00CA7B3F"/>
    <w:rsid w:val="00CB19F5"/>
    <w:rsid w:val="00CB2350"/>
    <w:rsid w:val="00CB29D8"/>
    <w:rsid w:val="00CB2A93"/>
    <w:rsid w:val="00CB359F"/>
    <w:rsid w:val="00CB38B9"/>
    <w:rsid w:val="00CB41E2"/>
    <w:rsid w:val="00CC0369"/>
    <w:rsid w:val="00CC0C4F"/>
    <w:rsid w:val="00CC136C"/>
    <w:rsid w:val="00CC15E1"/>
    <w:rsid w:val="00CC1623"/>
    <w:rsid w:val="00CC171E"/>
    <w:rsid w:val="00CC2237"/>
    <w:rsid w:val="00CC2529"/>
    <w:rsid w:val="00CC2910"/>
    <w:rsid w:val="00CC2BEE"/>
    <w:rsid w:val="00CC2D93"/>
    <w:rsid w:val="00CC2F9D"/>
    <w:rsid w:val="00CC3E73"/>
    <w:rsid w:val="00CC721A"/>
    <w:rsid w:val="00CC73B6"/>
    <w:rsid w:val="00CC7D20"/>
    <w:rsid w:val="00CD02DB"/>
    <w:rsid w:val="00CD0D7E"/>
    <w:rsid w:val="00CD2C77"/>
    <w:rsid w:val="00CD2D5A"/>
    <w:rsid w:val="00CD3CD6"/>
    <w:rsid w:val="00CD487A"/>
    <w:rsid w:val="00CD5678"/>
    <w:rsid w:val="00CD5F59"/>
    <w:rsid w:val="00CD6D2F"/>
    <w:rsid w:val="00CD73C9"/>
    <w:rsid w:val="00CE1151"/>
    <w:rsid w:val="00CE11FE"/>
    <w:rsid w:val="00CE122E"/>
    <w:rsid w:val="00CE1E37"/>
    <w:rsid w:val="00CE2757"/>
    <w:rsid w:val="00CE3763"/>
    <w:rsid w:val="00CE3D8B"/>
    <w:rsid w:val="00CE464C"/>
    <w:rsid w:val="00CE5D61"/>
    <w:rsid w:val="00CE7C96"/>
    <w:rsid w:val="00CF0116"/>
    <w:rsid w:val="00CF1741"/>
    <w:rsid w:val="00CF368B"/>
    <w:rsid w:val="00CF36F7"/>
    <w:rsid w:val="00CF399E"/>
    <w:rsid w:val="00CF40C6"/>
    <w:rsid w:val="00CF422C"/>
    <w:rsid w:val="00CF46CD"/>
    <w:rsid w:val="00CF4EF9"/>
    <w:rsid w:val="00CF75D7"/>
    <w:rsid w:val="00D00ABC"/>
    <w:rsid w:val="00D00AED"/>
    <w:rsid w:val="00D00C5A"/>
    <w:rsid w:val="00D00F00"/>
    <w:rsid w:val="00D01066"/>
    <w:rsid w:val="00D02306"/>
    <w:rsid w:val="00D02EE9"/>
    <w:rsid w:val="00D02F1F"/>
    <w:rsid w:val="00D0397F"/>
    <w:rsid w:val="00D045D8"/>
    <w:rsid w:val="00D05B66"/>
    <w:rsid w:val="00D06A2C"/>
    <w:rsid w:val="00D0748A"/>
    <w:rsid w:val="00D10F2E"/>
    <w:rsid w:val="00D14B10"/>
    <w:rsid w:val="00D14C66"/>
    <w:rsid w:val="00D14DBD"/>
    <w:rsid w:val="00D153D4"/>
    <w:rsid w:val="00D16051"/>
    <w:rsid w:val="00D16E9A"/>
    <w:rsid w:val="00D170E8"/>
    <w:rsid w:val="00D17DC2"/>
    <w:rsid w:val="00D200A2"/>
    <w:rsid w:val="00D201C6"/>
    <w:rsid w:val="00D20917"/>
    <w:rsid w:val="00D20B92"/>
    <w:rsid w:val="00D210BB"/>
    <w:rsid w:val="00D213A1"/>
    <w:rsid w:val="00D21BA3"/>
    <w:rsid w:val="00D21FD2"/>
    <w:rsid w:val="00D22D9E"/>
    <w:rsid w:val="00D23ACB"/>
    <w:rsid w:val="00D24218"/>
    <w:rsid w:val="00D24544"/>
    <w:rsid w:val="00D2477F"/>
    <w:rsid w:val="00D25BC1"/>
    <w:rsid w:val="00D26381"/>
    <w:rsid w:val="00D264CA"/>
    <w:rsid w:val="00D265BB"/>
    <w:rsid w:val="00D27E0C"/>
    <w:rsid w:val="00D30B6A"/>
    <w:rsid w:val="00D318B9"/>
    <w:rsid w:val="00D32B13"/>
    <w:rsid w:val="00D33E08"/>
    <w:rsid w:val="00D34159"/>
    <w:rsid w:val="00D346EA"/>
    <w:rsid w:val="00D347CA"/>
    <w:rsid w:val="00D34A56"/>
    <w:rsid w:val="00D360B9"/>
    <w:rsid w:val="00D363B0"/>
    <w:rsid w:val="00D36471"/>
    <w:rsid w:val="00D367ED"/>
    <w:rsid w:val="00D40C53"/>
    <w:rsid w:val="00D410CB"/>
    <w:rsid w:val="00D4138A"/>
    <w:rsid w:val="00D418E2"/>
    <w:rsid w:val="00D42EC2"/>
    <w:rsid w:val="00D43A7A"/>
    <w:rsid w:val="00D43C5F"/>
    <w:rsid w:val="00D445C3"/>
    <w:rsid w:val="00D44E7D"/>
    <w:rsid w:val="00D4532F"/>
    <w:rsid w:val="00D4543E"/>
    <w:rsid w:val="00D45EF9"/>
    <w:rsid w:val="00D45F00"/>
    <w:rsid w:val="00D46690"/>
    <w:rsid w:val="00D47A95"/>
    <w:rsid w:val="00D47ED5"/>
    <w:rsid w:val="00D500A1"/>
    <w:rsid w:val="00D50A24"/>
    <w:rsid w:val="00D50C62"/>
    <w:rsid w:val="00D5381B"/>
    <w:rsid w:val="00D54C72"/>
    <w:rsid w:val="00D55899"/>
    <w:rsid w:val="00D559CF"/>
    <w:rsid w:val="00D55D79"/>
    <w:rsid w:val="00D55E46"/>
    <w:rsid w:val="00D566D7"/>
    <w:rsid w:val="00D568D1"/>
    <w:rsid w:val="00D60539"/>
    <w:rsid w:val="00D61AF8"/>
    <w:rsid w:val="00D626B1"/>
    <w:rsid w:val="00D63BC3"/>
    <w:rsid w:val="00D653B1"/>
    <w:rsid w:val="00D65486"/>
    <w:rsid w:val="00D65950"/>
    <w:rsid w:val="00D664D1"/>
    <w:rsid w:val="00D66890"/>
    <w:rsid w:val="00D669E1"/>
    <w:rsid w:val="00D66BDC"/>
    <w:rsid w:val="00D702C2"/>
    <w:rsid w:val="00D702EE"/>
    <w:rsid w:val="00D70697"/>
    <w:rsid w:val="00D709EA"/>
    <w:rsid w:val="00D710E7"/>
    <w:rsid w:val="00D71CD4"/>
    <w:rsid w:val="00D721F5"/>
    <w:rsid w:val="00D72DA3"/>
    <w:rsid w:val="00D72EA2"/>
    <w:rsid w:val="00D732E5"/>
    <w:rsid w:val="00D73E5B"/>
    <w:rsid w:val="00D754E5"/>
    <w:rsid w:val="00D75DB1"/>
    <w:rsid w:val="00D76B3E"/>
    <w:rsid w:val="00D76C87"/>
    <w:rsid w:val="00D770D0"/>
    <w:rsid w:val="00D772A7"/>
    <w:rsid w:val="00D8035E"/>
    <w:rsid w:val="00D8056D"/>
    <w:rsid w:val="00D82B0F"/>
    <w:rsid w:val="00D83972"/>
    <w:rsid w:val="00D84A77"/>
    <w:rsid w:val="00D85246"/>
    <w:rsid w:val="00D85F5F"/>
    <w:rsid w:val="00D86D19"/>
    <w:rsid w:val="00D90414"/>
    <w:rsid w:val="00D90495"/>
    <w:rsid w:val="00D90580"/>
    <w:rsid w:val="00D90BFA"/>
    <w:rsid w:val="00D91AE7"/>
    <w:rsid w:val="00D91E90"/>
    <w:rsid w:val="00D9365C"/>
    <w:rsid w:val="00D93C4A"/>
    <w:rsid w:val="00D93CF6"/>
    <w:rsid w:val="00D94B51"/>
    <w:rsid w:val="00D9538C"/>
    <w:rsid w:val="00D95881"/>
    <w:rsid w:val="00D95CB1"/>
    <w:rsid w:val="00D96838"/>
    <w:rsid w:val="00D97572"/>
    <w:rsid w:val="00DA02FC"/>
    <w:rsid w:val="00DA0EA9"/>
    <w:rsid w:val="00DA222F"/>
    <w:rsid w:val="00DA3392"/>
    <w:rsid w:val="00DA48A8"/>
    <w:rsid w:val="00DA5320"/>
    <w:rsid w:val="00DA6787"/>
    <w:rsid w:val="00DA6BF7"/>
    <w:rsid w:val="00DA78C3"/>
    <w:rsid w:val="00DB0D96"/>
    <w:rsid w:val="00DB0F7C"/>
    <w:rsid w:val="00DB1AE4"/>
    <w:rsid w:val="00DB3F5B"/>
    <w:rsid w:val="00DB430C"/>
    <w:rsid w:val="00DB44EE"/>
    <w:rsid w:val="00DB4AA4"/>
    <w:rsid w:val="00DB646F"/>
    <w:rsid w:val="00DB69D4"/>
    <w:rsid w:val="00DB7495"/>
    <w:rsid w:val="00DB75FB"/>
    <w:rsid w:val="00DB77CD"/>
    <w:rsid w:val="00DC02D6"/>
    <w:rsid w:val="00DC047D"/>
    <w:rsid w:val="00DC137D"/>
    <w:rsid w:val="00DC14DD"/>
    <w:rsid w:val="00DC36DB"/>
    <w:rsid w:val="00DC3946"/>
    <w:rsid w:val="00DC3F2C"/>
    <w:rsid w:val="00DC49AC"/>
    <w:rsid w:val="00DC5CCB"/>
    <w:rsid w:val="00DC5EF6"/>
    <w:rsid w:val="00DC6C78"/>
    <w:rsid w:val="00DC753F"/>
    <w:rsid w:val="00DD0A68"/>
    <w:rsid w:val="00DD0EEF"/>
    <w:rsid w:val="00DD22F2"/>
    <w:rsid w:val="00DD32C8"/>
    <w:rsid w:val="00DD35F5"/>
    <w:rsid w:val="00DD4459"/>
    <w:rsid w:val="00DD5714"/>
    <w:rsid w:val="00DD5F2B"/>
    <w:rsid w:val="00DD6597"/>
    <w:rsid w:val="00DD6678"/>
    <w:rsid w:val="00DD76DF"/>
    <w:rsid w:val="00DE026A"/>
    <w:rsid w:val="00DE0F45"/>
    <w:rsid w:val="00DE1FA8"/>
    <w:rsid w:val="00DE281E"/>
    <w:rsid w:val="00DE3D4E"/>
    <w:rsid w:val="00DE435C"/>
    <w:rsid w:val="00DE4983"/>
    <w:rsid w:val="00DE52DA"/>
    <w:rsid w:val="00DE5719"/>
    <w:rsid w:val="00DE7547"/>
    <w:rsid w:val="00DF0286"/>
    <w:rsid w:val="00DF030A"/>
    <w:rsid w:val="00DF0DE6"/>
    <w:rsid w:val="00DF10FF"/>
    <w:rsid w:val="00DF325B"/>
    <w:rsid w:val="00DF37A0"/>
    <w:rsid w:val="00DF3990"/>
    <w:rsid w:val="00DF3BF8"/>
    <w:rsid w:val="00DF4444"/>
    <w:rsid w:val="00DF4B93"/>
    <w:rsid w:val="00DF53B8"/>
    <w:rsid w:val="00DF560C"/>
    <w:rsid w:val="00DF7373"/>
    <w:rsid w:val="00DF7CD6"/>
    <w:rsid w:val="00E001FA"/>
    <w:rsid w:val="00E017EC"/>
    <w:rsid w:val="00E02859"/>
    <w:rsid w:val="00E02883"/>
    <w:rsid w:val="00E03CE3"/>
    <w:rsid w:val="00E065FC"/>
    <w:rsid w:val="00E06F4B"/>
    <w:rsid w:val="00E076D8"/>
    <w:rsid w:val="00E10B64"/>
    <w:rsid w:val="00E10C90"/>
    <w:rsid w:val="00E11712"/>
    <w:rsid w:val="00E124BC"/>
    <w:rsid w:val="00E1295C"/>
    <w:rsid w:val="00E13EE3"/>
    <w:rsid w:val="00E149DF"/>
    <w:rsid w:val="00E14A04"/>
    <w:rsid w:val="00E162E2"/>
    <w:rsid w:val="00E200D9"/>
    <w:rsid w:val="00E2117F"/>
    <w:rsid w:val="00E21F1E"/>
    <w:rsid w:val="00E2372D"/>
    <w:rsid w:val="00E23797"/>
    <w:rsid w:val="00E262CD"/>
    <w:rsid w:val="00E263E9"/>
    <w:rsid w:val="00E26C20"/>
    <w:rsid w:val="00E26D64"/>
    <w:rsid w:val="00E3116B"/>
    <w:rsid w:val="00E31A33"/>
    <w:rsid w:val="00E338BC"/>
    <w:rsid w:val="00E33967"/>
    <w:rsid w:val="00E33B20"/>
    <w:rsid w:val="00E33B39"/>
    <w:rsid w:val="00E33F08"/>
    <w:rsid w:val="00E34BE8"/>
    <w:rsid w:val="00E35A01"/>
    <w:rsid w:val="00E35A0E"/>
    <w:rsid w:val="00E365D9"/>
    <w:rsid w:val="00E37E6D"/>
    <w:rsid w:val="00E40428"/>
    <w:rsid w:val="00E404F3"/>
    <w:rsid w:val="00E41971"/>
    <w:rsid w:val="00E424B8"/>
    <w:rsid w:val="00E42F45"/>
    <w:rsid w:val="00E434B5"/>
    <w:rsid w:val="00E4447D"/>
    <w:rsid w:val="00E455CA"/>
    <w:rsid w:val="00E45999"/>
    <w:rsid w:val="00E462BD"/>
    <w:rsid w:val="00E46B6B"/>
    <w:rsid w:val="00E46F2E"/>
    <w:rsid w:val="00E50231"/>
    <w:rsid w:val="00E5074E"/>
    <w:rsid w:val="00E5098C"/>
    <w:rsid w:val="00E50A48"/>
    <w:rsid w:val="00E50B45"/>
    <w:rsid w:val="00E537EA"/>
    <w:rsid w:val="00E5392B"/>
    <w:rsid w:val="00E5479B"/>
    <w:rsid w:val="00E548A7"/>
    <w:rsid w:val="00E55967"/>
    <w:rsid w:val="00E55AC3"/>
    <w:rsid w:val="00E564A1"/>
    <w:rsid w:val="00E579A9"/>
    <w:rsid w:val="00E57B40"/>
    <w:rsid w:val="00E57D1B"/>
    <w:rsid w:val="00E60A77"/>
    <w:rsid w:val="00E615FC"/>
    <w:rsid w:val="00E61DBF"/>
    <w:rsid w:val="00E635FF"/>
    <w:rsid w:val="00E63948"/>
    <w:rsid w:val="00E6492D"/>
    <w:rsid w:val="00E6610E"/>
    <w:rsid w:val="00E66B9A"/>
    <w:rsid w:val="00E67890"/>
    <w:rsid w:val="00E678AE"/>
    <w:rsid w:val="00E7008C"/>
    <w:rsid w:val="00E70B01"/>
    <w:rsid w:val="00E71020"/>
    <w:rsid w:val="00E718F3"/>
    <w:rsid w:val="00E7223F"/>
    <w:rsid w:val="00E737F9"/>
    <w:rsid w:val="00E73E68"/>
    <w:rsid w:val="00E74016"/>
    <w:rsid w:val="00E7406F"/>
    <w:rsid w:val="00E745F4"/>
    <w:rsid w:val="00E74DBE"/>
    <w:rsid w:val="00E751AA"/>
    <w:rsid w:val="00E7590C"/>
    <w:rsid w:val="00E75A06"/>
    <w:rsid w:val="00E76761"/>
    <w:rsid w:val="00E771F1"/>
    <w:rsid w:val="00E771F8"/>
    <w:rsid w:val="00E802C7"/>
    <w:rsid w:val="00E8078E"/>
    <w:rsid w:val="00E8103E"/>
    <w:rsid w:val="00E82FE6"/>
    <w:rsid w:val="00E8342B"/>
    <w:rsid w:val="00E84B0E"/>
    <w:rsid w:val="00E865C2"/>
    <w:rsid w:val="00E8791E"/>
    <w:rsid w:val="00E90B10"/>
    <w:rsid w:val="00E90DF1"/>
    <w:rsid w:val="00E915AB"/>
    <w:rsid w:val="00E92282"/>
    <w:rsid w:val="00E92398"/>
    <w:rsid w:val="00E926F8"/>
    <w:rsid w:val="00E94021"/>
    <w:rsid w:val="00E9443C"/>
    <w:rsid w:val="00E95B10"/>
    <w:rsid w:val="00E976D3"/>
    <w:rsid w:val="00EA06A6"/>
    <w:rsid w:val="00EA095A"/>
    <w:rsid w:val="00EA1394"/>
    <w:rsid w:val="00EA17B6"/>
    <w:rsid w:val="00EA1D6C"/>
    <w:rsid w:val="00EA202E"/>
    <w:rsid w:val="00EA2D84"/>
    <w:rsid w:val="00EB0D18"/>
    <w:rsid w:val="00EB18B6"/>
    <w:rsid w:val="00EB2CEF"/>
    <w:rsid w:val="00EB36FF"/>
    <w:rsid w:val="00EB377A"/>
    <w:rsid w:val="00EB472D"/>
    <w:rsid w:val="00EB55CD"/>
    <w:rsid w:val="00EB56CD"/>
    <w:rsid w:val="00EB7221"/>
    <w:rsid w:val="00EC0CEF"/>
    <w:rsid w:val="00EC2360"/>
    <w:rsid w:val="00EC2F9C"/>
    <w:rsid w:val="00EC39FF"/>
    <w:rsid w:val="00EC44C0"/>
    <w:rsid w:val="00EC49B4"/>
    <w:rsid w:val="00EC4C3C"/>
    <w:rsid w:val="00EC6045"/>
    <w:rsid w:val="00EC6F63"/>
    <w:rsid w:val="00EC7ED8"/>
    <w:rsid w:val="00ED051F"/>
    <w:rsid w:val="00ED0696"/>
    <w:rsid w:val="00ED1C2A"/>
    <w:rsid w:val="00ED2E9C"/>
    <w:rsid w:val="00ED371E"/>
    <w:rsid w:val="00ED4ED7"/>
    <w:rsid w:val="00ED5785"/>
    <w:rsid w:val="00ED6371"/>
    <w:rsid w:val="00ED67B2"/>
    <w:rsid w:val="00EE4711"/>
    <w:rsid w:val="00EE4852"/>
    <w:rsid w:val="00EE4B45"/>
    <w:rsid w:val="00EE5114"/>
    <w:rsid w:val="00EE59F8"/>
    <w:rsid w:val="00EE5F8E"/>
    <w:rsid w:val="00EE64E7"/>
    <w:rsid w:val="00EE6BA6"/>
    <w:rsid w:val="00EE6FA4"/>
    <w:rsid w:val="00EE76B4"/>
    <w:rsid w:val="00EE7F40"/>
    <w:rsid w:val="00EF0E35"/>
    <w:rsid w:val="00EF137D"/>
    <w:rsid w:val="00EF14FD"/>
    <w:rsid w:val="00EF2ABF"/>
    <w:rsid w:val="00EF55AE"/>
    <w:rsid w:val="00F014B0"/>
    <w:rsid w:val="00F02412"/>
    <w:rsid w:val="00F02E3A"/>
    <w:rsid w:val="00F02F16"/>
    <w:rsid w:val="00F037F0"/>
    <w:rsid w:val="00F03A23"/>
    <w:rsid w:val="00F04056"/>
    <w:rsid w:val="00F04CB3"/>
    <w:rsid w:val="00F05CDA"/>
    <w:rsid w:val="00F067C2"/>
    <w:rsid w:val="00F0761B"/>
    <w:rsid w:val="00F07B2A"/>
    <w:rsid w:val="00F10517"/>
    <w:rsid w:val="00F11DD4"/>
    <w:rsid w:val="00F11EF9"/>
    <w:rsid w:val="00F11FDE"/>
    <w:rsid w:val="00F1287F"/>
    <w:rsid w:val="00F13149"/>
    <w:rsid w:val="00F13CD6"/>
    <w:rsid w:val="00F143B2"/>
    <w:rsid w:val="00F1574A"/>
    <w:rsid w:val="00F161D8"/>
    <w:rsid w:val="00F21D68"/>
    <w:rsid w:val="00F221AA"/>
    <w:rsid w:val="00F232C2"/>
    <w:rsid w:val="00F23632"/>
    <w:rsid w:val="00F24911"/>
    <w:rsid w:val="00F24B70"/>
    <w:rsid w:val="00F2545E"/>
    <w:rsid w:val="00F2598B"/>
    <w:rsid w:val="00F26B29"/>
    <w:rsid w:val="00F2729D"/>
    <w:rsid w:val="00F27581"/>
    <w:rsid w:val="00F301CA"/>
    <w:rsid w:val="00F304F5"/>
    <w:rsid w:val="00F30986"/>
    <w:rsid w:val="00F30B95"/>
    <w:rsid w:val="00F31502"/>
    <w:rsid w:val="00F32214"/>
    <w:rsid w:val="00F32347"/>
    <w:rsid w:val="00F32861"/>
    <w:rsid w:val="00F34D66"/>
    <w:rsid w:val="00F35537"/>
    <w:rsid w:val="00F36130"/>
    <w:rsid w:val="00F3668A"/>
    <w:rsid w:val="00F368E7"/>
    <w:rsid w:val="00F378A8"/>
    <w:rsid w:val="00F379AD"/>
    <w:rsid w:val="00F40B50"/>
    <w:rsid w:val="00F40E33"/>
    <w:rsid w:val="00F412E1"/>
    <w:rsid w:val="00F427E9"/>
    <w:rsid w:val="00F43F45"/>
    <w:rsid w:val="00F4413A"/>
    <w:rsid w:val="00F4458F"/>
    <w:rsid w:val="00F45774"/>
    <w:rsid w:val="00F465A2"/>
    <w:rsid w:val="00F466E7"/>
    <w:rsid w:val="00F46757"/>
    <w:rsid w:val="00F46E45"/>
    <w:rsid w:val="00F47B57"/>
    <w:rsid w:val="00F5160D"/>
    <w:rsid w:val="00F52E2B"/>
    <w:rsid w:val="00F52F26"/>
    <w:rsid w:val="00F5420B"/>
    <w:rsid w:val="00F54FFA"/>
    <w:rsid w:val="00F56A72"/>
    <w:rsid w:val="00F60133"/>
    <w:rsid w:val="00F602F9"/>
    <w:rsid w:val="00F60ABD"/>
    <w:rsid w:val="00F61215"/>
    <w:rsid w:val="00F61806"/>
    <w:rsid w:val="00F61AA1"/>
    <w:rsid w:val="00F61B0B"/>
    <w:rsid w:val="00F630DF"/>
    <w:rsid w:val="00F63AA1"/>
    <w:rsid w:val="00F63D89"/>
    <w:rsid w:val="00F63E3F"/>
    <w:rsid w:val="00F650C5"/>
    <w:rsid w:val="00F65505"/>
    <w:rsid w:val="00F66A6F"/>
    <w:rsid w:val="00F67171"/>
    <w:rsid w:val="00F672FF"/>
    <w:rsid w:val="00F702CE"/>
    <w:rsid w:val="00F70959"/>
    <w:rsid w:val="00F709FD"/>
    <w:rsid w:val="00F7104E"/>
    <w:rsid w:val="00F72DE3"/>
    <w:rsid w:val="00F73902"/>
    <w:rsid w:val="00F741DB"/>
    <w:rsid w:val="00F75F79"/>
    <w:rsid w:val="00F770D5"/>
    <w:rsid w:val="00F772DF"/>
    <w:rsid w:val="00F773F7"/>
    <w:rsid w:val="00F80161"/>
    <w:rsid w:val="00F8025E"/>
    <w:rsid w:val="00F81B8E"/>
    <w:rsid w:val="00F821B4"/>
    <w:rsid w:val="00F82BE2"/>
    <w:rsid w:val="00F82CA8"/>
    <w:rsid w:val="00F84372"/>
    <w:rsid w:val="00F848E8"/>
    <w:rsid w:val="00F84AB5"/>
    <w:rsid w:val="00F85171"/>
    <w:rsid w:val="00F85884"/>
    <w:rsid w:val="00F8629F"/>
    <w:rsid w:val="00F872C4"/>
    <w:rsid w:val="00F90348"/>
    <w:rsid w:val="00F90A9A"/>
    <w:rsid w:val="00F90E66"/>
    <w:rsid w:val="00F91DE3"/>
    <w:rsid w:val="00F93644"/>
    <w:rsid w:val="00F9371D"/>
    <w:rsid w:val="00F94461"/>
    <w:rsid w:val="00F9496E"/>
    <w:rsid w:val="00F949D1"/>
    <w:rsid w:val="00F9548D"/>
    <w:rsid w:val="00F9711C"/>
    <w:rsid w:val="00F97967"/>
    <w:rsid w:val="00FA0255"/>
    <w:rsid w:val="00FA0571"/>
    <w:rsid w:val="00FA091F"/>
    <w:rsid w:val="00FA0A9E"/>
    <w:rsid w:val="00FA1C8B"/>
    <w:rsid w:val="00FA1D0C"/>
    <w:rsid w:val="00FA265F"/>
    <w:rsid w:val="00FA2BAC"/>
    <w:rsid w:val="00FA561A"/>
    <w:rsid w:val="00FA5709"/>
    <w:rsid w:val="00FA5A81"/>
    <w:rsid w:val="00FA7E8D"/>
    <w:rsid w:val="00FB01B1"/>
    <w:rsid w:val="00FB0FC2"/>
    <w:rsid w:val="00FB1197"/>
    <w:rsid w:val="00FB1578"/>
    <w:rsid w:val="00FB1F8D"/>
    <w:rsid w:val="00FB3344"/>
    <w:rsid w:val="00FB50BD"/>
    <w:rsid w:val="00FB51E5"/>
    <w:rsid w:val="00FB6C44"/>
    <w:rsid w:val="00FB6F78"/>
    <w:rsid w:val="00FC11BD"/>
    <w:rsid w:val="00FC1EBC"/>
    <w:rsid w:val="00FC207C"/>
    <w:rsid w:val="00FC257B"/>
    <w:rsid w:val="00FC2F56"/>
    <w:rsid w:val="00FC2F9F"/>
    <w:rsid w:val="00FC3300"/>
    <w:rsid w:val="00FC3753"/>
    <w:rsid w:val="00FC5CFB"/>
    <w:rsid w:val="00FC6685"/>
    <w:rsid w:val="00FC6942"/>
    <w:rsid w:val="00FC7153"/>
    <w:rsid w:val="00FC7CB7"/>
    <w:rsid w:val="00FD0BD9"/>
    <w:rsid w:val="00FD0EB9"/>
    <w:rsid w:val="00FD1A4E"/>
    <w:rsid w:val="00FD1F10"/>
    <w:rsid w:val="00FD224D"/>
    <w:rsid w:val="00FD296A"/>
    <w:rsid w:val="00FD34C9"/>
    <w:rsid w:val="00FD37FF"/>
    <w:rsid w:val="00FD4261"/>
    <w:rsid w:val="00FD53B4"/>
    <w:rsid w:val="00FD5497"/>
    <w:rsid w:val="00FD5556"/>
    <w:rsid w:val="00FD5C49"/>
    <w:rsid w:val="00FD5F21"/>
    <w:rsid w:val="00FD6FF2"/>
    <w:rsid w:val="00FD7CCB"/>
    <w:rsid w:val="00FE0573"/>
    <w:rsid w:val="00FE0617"/>
    <w:rsid w:val="00FE0CE6"/>
    <w:rsid w:val="00FE0E77"/>
    <w:rsid w:val="00FE15EB"/>
    <w:rsid w:val="00FE1D2A"/>
    <w:rsid w:val="00FE3E16"/>
    <w:rsid w:val="00FE4907"/>
    <w:rsid w:val="00FE5728"/>
    <w:rsid w:val="00FE61BF"/>
    <w:rsid w:val="00FE63E0"/>
    <w:rsid w:val="00FE7515"/>
    <w:rsid w:val="00FE7AB9"/>
    <w:rsid w:val="00FF0081"/>
    <w:rsid w:val="00FF047C"/>
    <w:rsid w:val="00FF0948"/>
    <w:rsid w:val="00FF0B9B"/>
    <w:rsid w:val="00FF12F4"/>
    <w:rsid w:val="00FF13BD"/>
    <w:rsid w:val="00FF1D02"/>
    <w:rsid w:val="00FF26F6"/>
    <w:rsid w:val="00FF2D20"/>
    <w:rsid w:val="00FF404B"/>
    <w:rsid w:val="00FF574D"/>
    <w:rsid w:val="00FF6E03"/>
    <w:rsid w:val="00FF751F"/>
    <w:rsid w:val="00FF7B38"/>
    <w:rsid w:val="00FF7F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8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8B"/>
  </w:style>
  <w:style w:type="paragraph" w:styleId="1">
    <w:name w:val="heading 1"/>
    <w:basedOn w:val="a"/>
    <w:next w:val="a"/>
    <w:link w:val="1Char"/>
    <w:uiPriority w:val="9"/>
    <w:qFormat/>
    <w:rsid w:val="00C70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E20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F39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7055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7055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C7055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0D236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761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0D23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7055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6E208C"/>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1F39C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C7055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C7055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C7055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0D2365"/>
    <w:rPr>
      <w:rFonts w:asciiTheme="majorHAnsi" w:eastAsiaTheme="majorEastAsia" w:hAnsiTheme="majorHAnsi" w:cstheme="majorBidi"/>
      <w:i/>
      <w:iCs/>
      <w:color w:val="404040" w:themeColor="text1" w:themeTint="BF"/>
    </w:rPr>
  </w:style>
  <w:style w:type="character" w:customStyle="1" w:styleId="9Char">
    <w:name w:val="Επικεφαλίδα 9 Char"/>
    <w:basedOn w:val="a0"/>
    <w:link w:val="9"/>
    <w:uiPriority w:val="9"/>
    <w:semiHidden/>
    <w:rsid w:val="000D2365"/>
    <w:rPr>
      <w:rFonts w:asciiTheme="majorHAnsi" w:eastAsiaTheme="majorEastAsia" w:hAnsiTheme="majorHAnsi" w:cstheme="majorBidi"/>
      <w:i/>
      <w:iCs/>
      <w:color w:val="404040" w:themeColor="text1" w:themeTint="BF"/>
      <w:sz w:val="20"/>
      <w:szCs w:val="20"/>
    </w:rPr>
  </w:style>
  <w:style w:type="table" w:styleId="a3">
    <w:name w:val="Table Grid"/>
    <w:basedOn w:val="a1"/>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5533AE"/>
    <w:rPr>
      <w:rFonts w:ascii="Tahoma" w:hAnsi="Tahoma" w:cs="Tahoma"/>
      <w:sz w:val="16"/>
      <w:szCs w:val="16"/>
    </w:rPr>
  </w:style>
  <w:style w:type="character" w:customStyle="1" w:styleId="Char">
    <w:name w:val="Κείμενο πλαισίου Char"/>
    <w:basedOn w:val="a0"/>
    <w:link w:val="a4"/>
    <w:uiPriority w:val="99"/>
    <w:semiHidden/>
    <w:rsid w:val="005533AE"/>
    <w:rPr>
      <w:rFonts w:ascii="Tahoma" w:hAnsi="Tahoma" w:cs="Tahoma"/>
      <w:sz w:val="16"/>
      <w:szCs w:val="16"/>
      <w:lang w:eastAsia="en-US"/>
    </w:rPr>
  </w:style>
  <w:style w:type="paragraph" w:styleId="a5">
    <w:name w:val="header"/>
    <w:aliases w:val="hd,Header Titlos Prosforas"/>
    <w:basedOn w:val="a"/>
    <w:link w:val="Char0"/>
    <w:uiPriority w:val="99"/>
    <w:unhideWhenUsed/>
    <w:rsid w:val="005907B1"/>
    <w:pPr>
      <w:tabs>
        <w:tab w:val="center" w:pos="4153"/>
        <w:tab w:val="right" w:pos="8306"/>
      </w:tabs>
    </w:pPr>
  </w:style>
  <w:style w:type="character" w:customStyle="1" w:styleId="Char0">
    <w:name w:val="Κεφαλίδα Char"/>
    <w:aliases w:val="hd Char,Header Titlos Prosforas Char"/>
    <w:basedOn w:val="a0"/>
    <w:link w:val="a5"/>
    <w:uiPriority w:val="99"/>
    <w:rsid w:val="005907B1"/>
    <w:rPr>
      <w:sz w:val="22"/>
      <w:szCs w:val="22"/>
      <w:lang w:eastAsia="en-US"/>
    </w:rPr>
  </w:style>
  <w:style w:type="paragraph" w:styleId="a6">
    <w:name w:val="footer"/>
    <w:aliases w:val="ft"/>
    <w:basedOn w:val="a"/>
    <w:link w:val="Char1"/>
    <w:uiPriority w:val="99"/>
    <w:unhideWhenUsed/>
    <w:rsid w:val="005907B1"/>
    <w:pPr>
      <w:tabs>
        <w:tab w:val="center" w:pos="4153"/>
        <w:tab w:val="right" w:pos="8306"/>
      </w:tabs>
    </w:pPr>
  </w:style>
  <w:style w:type="character" w:customStyle="1" w:styleId="Char1">
    <w:name w:val="Υποσέλιδο Char"/>
    <w:aliases w:val="ft Char"/>
    <w:basedOn w:val="a0"/>
    <w:link w:val="a6"/>
    <w:uiPriority w:val="99"/>
    <w:rsid w:val="005907B1"/>
    <w:rPr>
      <w:sz w:val="22"/>
      <w:szCs w:val="22"/>
      <w:lang w:eastAsia="en-US"/>
    </w:rPr>
  </w:style>
  <w:style w:type="paragraph" w:styleId="a7">
    <w:name w:val="Body Text Indent"/>
    <w:basedOn w:val="a"/>
    <w:link w:val="Char2"/>
    <w:rsid w:val="0002069F"/>
    <w:pPr>
      <w:spacing w:after="120"/>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02069F"/>
    <w:rPr>
      <w:rFonts w:ascii="Times New Roman" w:eastAsia="Times New Roman" w:hAnsi="Times New Roman"/>
      <w:sz w:val="24"/>
      <w:szCs w:val="24"/>
    </w:rPr>
  </w:style>
  <w:style w:type="paragraph" w:customStyle="1" w:styleId="CharCharChar">
    <w:name w:val="Char Char Char"/>
    <w:basedOn w:val="a"/>
    <w:rsid w:val="00256D8A"/>
    <w:pPr>
      <w:spacing w:after="160" w:line="240" w:lineRule="exact"/>
    </w:pPr>
    <w:rPr>
      <w:rFonts w:ascii="Verdana" w:eastAsia="Times New Roman" w:hAnsi="Verdana"/>
      <w:sz w:val="20"/>
      <w:szCs w:val="20"/>
      <w:lang w:val="en-US"/>
    </w:rPr>
  </w:style>
  <w:style w:type="paragraph" w:styleId="a8">
    <w:name w:val="List Paragraph"/>
    <w:basedOn w:val="a"/>
    <w:uiPriority w:val="34"/>
    <w:qFormat/>
    <w:rsid w:val="006C1B74"/>
    <w:pPr>
      <w:ind w:left="720"/>
      <w:contextualSpacing/>
    </w:pPr>
  </w:style>
  <w:style w:type="character" w:styleId="-">
    <w:name w:val="Hyperlink"/>
    <w:basedOn w:val="a0"/>
    <w:uiPriority w:val="99"/>
    <w:unhideWhenUsed/>
    <w:rsid w:val="008F78B4"/>
    <w:rPr>
      <w:color w:val="0000FF" w:themeColor="hyperlink"/>
      <w:u w:val="single"/>
    </w:rPr>
  </w:style>
  <w:style w:type="paragraph" w:customStyle="1" w:styleId="Default">
    <w:name w:val="Default"/>
    <w:rsid w:val="004E4F53"/>
    <w:pPr>
      <w:autoSpaceDE w:val="0"/>
      <w:autoSpaceDN w:val="0"/>
      <w:adjustRightInd w:val="0"/>
    </w:pPr>
    <w:rPr>
      <w:rFonts w:ascii="Tahoma" w:hAnsi="Tahoma" w:cs="Tahoma"/>
      <w:color w:val="000000"/>
      <w:sz w:val="24"/>
      <w:szCs w:val="24"/>
    </w:rPr>
  </w:style>
  <w:style w:type="paragraph" w:customStyle="1" w:styleId="bodynumberingChar">
    <w:name w:val="body numbering Char"/>
    <w:rsid w:val="00A153A2"/>
    <w:pPr>
      <w:tabs>
        <w:tab w:val="num" w:pos="1350"/>
      </w:tabs>
      <w:ind w:left="1350" w:hanging="360"/>
      <w:jc w:val="both"/>
    </w:pPr>
    <w:rPr>
      <w:rFonts w:ascii="Tahoma" w:eastAsia="Times New Roman" w:hAnsi="Tahoma"/>
      <w:strike/>
    </w:rPr>
  </w:style>
  <w:style w:type="paragraph" w:styleId="a9">
    <w:name w:val="Body Text"/>
    <w:basedOn w:val="a"/>
    <w:link w:val="Char3"/>
    <w:unhideWhenUsed/>
    <w:rsid w:val="006E208C"/>
    <w:pPr>
      <w:spacing w:after="120"/>
    </w:pPr>
  </w:style>
  <w:style w:type="character" w:customStyle="1" w:styleId="Char3">
    <w:name w:val="Σώμα κειμένου Char"/>
    <w:basedOn w:val="a0"/>
    <w:link w:val="a9"/>
    <w:semiHidden/>
    <w:rsid w:val="006E208C"/>
    <w:rPr>
      <w:sz w:val="22"/>
      <w:szCs w:val="22"/>
      <w:lang w:eastAsia="en-US"/>
    </w:rPr>
  </w:style>
  <w:style w:type="paragraph" w:styleId="20">
    <w:name w:val="Body Text Indent 2"/>
    <w:basedOn w:val="a"/>
    <w:link w:val="2Char0"/>
    <w:uiPriority w:val="99"/>
    <w:unhideWhenUsed/>
    <w:rsid w:val="001B66CC"/>
    <w:pPr>
      <w:spacing w:after="120" w:line="480" w:lineRule="auto"/>
      <w:ind w:left="283"/>
    </w:pPr>
  </w:style>
  <w:style w:type="character" w:customStyle="1" w:styleId="2Char0">
    <w:name w:val="Σώμα κείμενου με εσοχή 2 Char"/>
    <w:basedOn w:val="a0"/>
    <w:link w:val="20"/>
    <w:uiPriority w:val="99"/>
    <w:rsid w:val="001B66CC"/>
    <w:rPr>
      <w:sz w:val="22"/>
      <w:szCs w:val="22"/>
      <w:lang w:eastAsia="en-US"/>
    </w:rPr>
  </w:style>
  <w:style w:type="character" w:styleId="aa">
    <w:name w:val="page number"/>
    <w:basedOn w:val="a0"/>
    <w:rsid w:val="001F39C5"/>
  </w:style>
  <w:style w:type="paragraph" w:styleId="21">
    <w:name w:val="Body Text 2"/>
    <w:basedOn w:val="a"/>
    <w:link w:val="2Char1"/>
    <w:rsid w:val="001F39C5"/>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F39C5"/>
    <w:rPr>
      <w:rFonts w:ascii="Times New Roman" w:eastAsia="Times New Roman" w:hAnsi="Times New Roman"/>
      <w:sz w:val="24"/>
      <w:szCs w:val="24"/>
      <w:lang w:val="en-GB" w:eastAsia="en-US"/>
    </w:rPr>
  </w:style>
  <w:style w:type="character" w:customStyle="1" w:styleId="apple-converted-space">
    <w:name w:val="apple-converted-space"/>
    <w:basedOn w:val="a0"/>
    <w:rsid w:val="006F4C33"/>
  </w:style>
  <w:style w:type="character" w:styleId="HTML">
    <w:name w:val="HTML Cite"/>
    <w:basedOn w:val="a0"/>
    <w:uiPriority w:val="99"/>
    <w:semiHidden/>
    <w:unhideWhenUsed/>
    <w:rsid w:val="00FC6942"/>
    <w:rPr>
      <w:i/>
      <w:iCs/>
    </w:rPr>
  </w:style>
  <w:style w:type="character" w:styleId="ab">
    <w:name w:val="Strong"/>
    <w:basedOn w:val="a0"/>
    <w:uiPriority w:val="22"/>
    <w:qFormat/>
    <w:rsid w:val="00EC2F9C"/>
    <w:rPr>
      <w:b/>
      <w:bCs/>
    </w:rPr>
  </w:style>
  <w:style w:type="character" w:customStyle="1" w:styleId="22">
    <w:name w:val="Σώμα κειμένου (2)_"/>
    <w:basedOn w:val="a0"/>
    <w:link w:val="210"/>
    <w:locked/>
    <w:rsid w:val="00C027C0"/>
    <w:rPr>
      <w:rFonts w:ascii="Arial" w:hAnsi="Arial" w:cs="Arial"/>
      <w:sz w:val="17"/>
      <w:szCs w:val="17"/>
      <w:shd w:val="clear" w:color="auto" w:fill="FFFFFF"/>
    </w:rPr>
  </w:style>
  <w:style w:type="paragraph" w:customStyle="1" w:styleId="210">
    <w:name w:val="Σώμα κειμένου (2)1"/>
    <w:basedOn w:val="a"/>
    <w:link w:val="22"/>
    <w:uiPriority w:val="99"/>
    <w:rsid w:val="00C027C0"/>
    <w:pPr>
      <w:widowControl w:val="0"/>
      <w:shd w:val="clear" w:color="auto" w:fill="FFFFFF"/>
      <w:spacing w:after="180" w:line="210" w:lineRule="exact"/>
      <w:jc w:val="both"/>
    </w:pPr>
    <w:rPr>
      <w:rFonts w:ascii="Arial" w:hAnsi="Arial" w:cs="Arial"/>
      <w:sz w:val="17"/>
      <w:szCs w:val="17"/>
      <w:lang w:eastAsia="el-GR"/>
    </w:rPr>
  </w:style>
  <w:style w:type="paragraph" w:customStyle="1" w:styleId="211">
    <w:name w:val="Σώμα κείμενου 21"/>
    <w:basedOn w:val="a"/>
    <w:rsid w:val="001218EF"/>
    <w:pPr>
      <w:widowControl w:val="0"/>
      <w:tabs>
        <w:tab w:val="left" w:pos="-720"/>
      </w:tabs>
      <w:suppressAutoHyphens/>
      <w:snapToGrid w:val="0"/>
      <w:jc w:val="center"/>
    </w:pPr>
    <w:rPr>
      <w:rFonts w:ascii="Courier New" w:eastAsia="Times New Roman" w:hAnsi="Courier New" w:cs="Tahoma"/>
      <w:spacing w:val="-3"/>
      <w:szCs w:val="20"/>
      <w:lang w:val="en-US" w:eastAsia="ar-SA"/>
    </w:rPr>
  </w:style>
  <w:style w:type="paragraph" w:customStyle="1" w:styleId="-0">
    <w:name w:val="Κ-Άρθρο"/>
    <w:basedOn w:val="a"/>
    <w:next w:val="a"/>
    <w:rsid w:val="001C75EE"/>
    <w:pPr>
      <w:pBdr>
        <w:bottom w:val="single" w:sz="8" w:space="1" w:color="auto"/>
      </w:pBdr>
      <w:autoSpaceDE w:val="0"/>
      <w:autoSpaceDN w:val="0"/>
      <w:adjustRightInd w:val="0"/>
      <w:spacing w:after="120"/>
      <w:ind w:left="900" w:hanging="360"/>
      <w:jc w:val="center"/>
    </w:pPr>
    <w:rPr>
      <w:rFonts w:ascii="Georgia" w:eastAsia="Times New Roman" w:hAnsi="Georgia" w:cs="Tahoma"/>
      <w:b/>
      <w:bCs/>
      <w:sz w:val="24"/>
      <w:szCs w:val="24"/>
    </w:rPr>
  </w:style>
  <w:style w:type="paragraph" w:customStyle="1" w:styleId="-1">
    <w:name w:val="Κ-Λίστα"/>
    <w:basedOn w:val="-0"/>
    <w:rsid w:val="001C75EE"/>
    <w:pPr>
      <w:pBdr>
        <w:bottom w:val="none" w:sz="0" w:space="0" w:color="auto"/>
      </w:pBdr>
      <w:tabs>
        <w:tab w:val="num" w:pos="720"/>
      </w:tabs>
      <w:ind w:left="720"/>
      <w:jc w:val="left"/>
    </w:pPr>
    <w:rPr>
      <w:rFonts w:ascii="Arial Narrow" w:hAnsi="Arial Narrow"/>
      <w:b w:val="0"/>
      <w:sz w:val="22"/>
      <w:szCs w:val="22"/>
    </w:rPr>
  </w:style>
  <w:style w:type="paragraph" w:customStyle="1" w:styleId="western">
    <w:name w:val="western"/>
    <w:basedOn w:val="a"/>
    <w:rsid w:val="001C75EE"/>
    <w:pPr>
      <w:spacing w:before="100" w:beforeAutospacing="1" w:after="100" w:afterAutospacing="1"/>
    </w:pPr>
    <w:rPr>
      <w:rFonts w:ascii="Times New Roman" w:eastAsia="Times New Roman" w:hAnsi="Times New Roman"/>
      <w:sz w:val="24"/>
      <w:szCs w:val="24"/>
      <w:lang w:val="en-US"/>
    </w:rPr>
  </w:style>
  <w:style w:type="paragraph" w:customStyle="1" w:styleId="-2">
    <w:name w:val="Κ-Μέρος"/>
    <w:basedOn w:val="4"/>
    <w:rsid w:val="00C70555"/>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sz w:val="28"/>
      <w:szCs w:val="20"/>
    </w:rPr>
  </w:style>
  <w:style w:type="paragraph" w:customStyle="1" w:styleId="10">
    <w:name w:val="Παράγραφος λίστας1"/>
    <w:basedOn w:val="a"/>
    <w:rsid w:val="00C70555"/>
    <w:pPr>
      <w:ind w:left="720"/>
      <w:contextualSpacing/>
    </w:pPr>
    <w:rPr>
      <w:rFonts w:eastAsia="Times New Roman"/>
    </w:rPr>
  </w:style>
  <w:style w:type="paragraph" w:styleId="23">
    <w:name w:val="Body Text First Indent 2"/>
    <w:basedOn w:val="a7"/>
    <w:link w:val="2Char2"/>
    <w:rsid w:val="00C70555"/>
    <w:pPr>
      <w:ind w:firstLine="210"/>
    </w:pPr>
    <w:rPr>
      <w:lang w:val="en-US" w:eastAsia="en-US"/>
    </w:rPr>
  </w:style>
  <w:style w:type="character" w:customStyle="1" w:styleId="2Char2">
    <w:name w:val="Σώμα κείμενου Πρώτη Εσοχή 2 Char"/>
    <w:basedOn w:val="Char2"/>
    <w:link w:val="23"/>
    <w:rsid w:val="00C70555"/>
    <w:rPr>
      <w:lang w:val="en-US" w:eastAsia="en-US"/>
    </w:rPr>
  </w:style>
  <w:style w:type="paragraph" w:styleId="Web">
    <w:name w:val="Normal (Web)"/>
    <w:basedOn w:val="a"/>
    <w:uiPriority w:val="99"/>
    <w:rsid w:val="00C70555"/>
    <w:pPr>
      <w:spacing w:before="100" w:beforeAutospacing="1" w:after="100" w:afterAutospacing="1"/>
    </w:pPr>
    <w:rPr>
      <w:rFonts w:ascii="Times New Roman" w:eastAsia="Times New Roman" w:hAnsi="Times New Roman"/>
      <w:sz w:val="24"/>
      <w:szCs w:val="24"/>
      <w:lang w:eastAsia="el-GR"/>
    </w:rPr>
  </w:style>
  <w:style w:type="character" w:customStyle="1" w:styleId="normal">
    <w:name w:val="normal"/>
    <w:basedOn w:val="a0"/>
    <w:rsid w:val="00C70555"/>
  </w:style>
  <w:style w:type="paragraph" w:customStyle="1" w:styleId="Aaoeeu">
    <w:name w:val="Aaoeeu"/>
    <w:basedOn w:val="a"/>
    <w:next w:val="a"/>
    <w:rsid w:val="00C70555"/>
    <w:pPr>
      <w:autoSpaceDE w:val="0"/>
      <w:autoSpaceDN w:val="0"/>
      <w:adjustRightInd w:val="0"/>
    </w:pPr>
    <w:rPr>
      <w:rFonts w:ascii="Arial" w:eastAsia="Times New Roman" w:hAnsi="Arial"/>
      <w:sz w:val="24"/>
      <w:szCs w:val="24"/>
      <w:lang w:eastAsia="el-GR"/>
    </w:rPr>
  </w:style>
  <w:style w:type="paragraph" w:customStyle="1" w:styleId="11">
    <w:name w:val="Παράγραφος λίστας11"/>
    <w:basedOn w:val="a"/>
    <w:rsid w:val="00C70555"/>
    <w:pPr>
      <w:ind w:left="720"/>
      <w:contextualSpacing/>
    </w:pPr>
    <w:rPr>
      <w:rFonts w:ascii="Times New Roman" w:eastAsia="Times New Roman" w:hAnsi="Times New Roman"/>
      <w:sz w:val="20"/>
      <w:szCs w:val="20"/>
      <w:lang w:eastAsia="el-GR"/>
    </w:rPr>
  </w:style>
  <w:style w:type="character" w:styleId="ac">
    <w:name w:val="Emphasis"/>
    <w:basedOn w:val="a0"/>
    <w:uiPriority w:val="20"/>
    <w:qFormat/>
    <w:rsid w:val="00C70555"/>
    <w:rPr>
      <w:i/>
      <w:iCs/>
    </w:rPr>
  </w:style>
  <w:style w:type="paragraph" w:customStyle="1" w:styleId="Char4">
    <w:name w:val="Char"/>
    <w:basedOn w:val="a"/>
    <w:rsid w:val="00C70555"/>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C70555"/>
  </w:style>
  <w:style w:type="character" w:customStyle="1" w:styleId="ae">
    <w:name w:val="Σύμβολο υποσημείωσης"/>
    <w:rsid w:val="00C70555"/>
    <w:rPr>
      <w:vertAlign w:val="superscript"/>
    </w:rPr>
  </w:style>
  <w:style w:type="character" w:customStyle="1" w:styleId="DeltaViewInsertion">
    <w:name w:val="DeltaView Insertion"/>
    <w:rsid w:val="00C70555"/>
    <w:rPr>
      <w:b/>
      <w:i/>
      <w:spacing w:val="0"/>
      <w:lang w:val="el-GR"/>
    </w:rPr>
  </w:style>
  <w:style w:type="character" w:customStyle="1" w:styleId="NormalBoldChar">
    <w:name w:val="NormalBold Char"/>
    <w:rsid w:val="00C70555"/>
    <w:rPr>
      <w:rFonts w:ascii="Times New Roman" w:eastAsia="Times New Roman" w:hAnsi="Times New Roman" w:cs="Times New Roman"/>
      <w:b/>
      <w:sz w:val="24"/>
      <w:lang w:val="el-GR"/>
    </w:rPr>
  </w:style>
  <w:style w:type="paragraph" w:customStyle="1" w:styleId="ChapterTitle">
    <w:name w:val="ChapterTitle"/>
    <w:basedOn w:val="a"/>
    <w:next w:val="a"/>
    <w:rsid w:val="00C7055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C70555"/>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nhideWhenUsed/>
    <w:rsid w:val="00C70555"/>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uiPriority w:val="99"/>
    <w:rsid w:val="00C70555"/>
    <w:rPr>
      <w:rFonts w:eastAsia="Times New Roman"/>
      <w:kern w:val="1"/>
      <w:lang w:eastAsia="zh-CN"/>
    </w:rPr>
  </w:style>
  <w:style w:type="character" w:customStyle="1" w:styleId="FootnoteReference2">
    <w:name w:val="Footnote Reference2"/>
    <w:rsid w:val="001B1EE2"/>
    <w:rPr>
      <w:vertAlign w:val="superscript"/>
    </w:rPr>
  </w:style>
  <w:style w:type="paragraph" w:customStyle="1" w:styleId="foothanging">
    <w:name w:val="foot_hanging"/>
    <w:basedOn w:val="af0"/>
    <w:rsid w:val="001B1EE2"/>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B1EE2"/>
    <w:rPr>
      <w:sz w:val="20"/>
      <w:szCs w:val="20"/>
    </w:rPr>
  </w:style>
  <w:style w:type="character" w:customStyle="1" w:styleId="Char6">
    <w:name w:val="Κείμενο υποσημείωσης Char"/>
    <w:basedOn w:val="a0"/>
    <w:link w:val="af0"/>
    <w:rsid w:val="001B1EE2"/>
    <w:rPr>
      <w:lang w:eastAsia="en-US"/>
    </w:rPr>
  </w:style>
  <w:style w:type="character" w:customStyle="1" w:styleId="40">
    <w:name w:val="Επικεφαλίδα #4_"/>
    <w:basedOn w:val="a0"/>
    <w:link w:val="41"/>
    <w:rsid w:val="00437846"/>
    <w:rPr>
      <w:rFonts w:ascii="Bookman Old Style" w:eastAsia="Bookman Old Style" w:hAnsi="Bookman Old Style" w:cs="Bookman Old Style"/>
      <w:b/>
      <w:bCs/>
      <w:shd w:val="clear" w:color="auto" w:fill="FFFFFF"/>
    </w:rPr>
  </w:style>
  <w:style w:type="paragraph" w:customStyle="1" w:styleId="41">
    <w:name w:val="Επικεφαλίδα #4"/>
    <w:basedOn w:val="a"/>
    <w:link w:val="40"/>
    <w:rsid w:val="00437846"/>
    <w:pPr>
      <w:widowControl w:val="0"/>
      <w:shd w:val="clear" w:color="auto" w:fill="FFFFFF"/>
      <w:spacing w:before="360" w:line="413" w:lineRule="exact"/>
      <w:ind w:hanging="1080"/>
      <w:jc w:val="both"/>
      <w:outlineLvl w:val="3"/>
    </w:pPr>
    <w:rPr>
      <w:rFonts w:ascii="Bookman Old Style" w:eastAsia="Bookman Old Style" w:hAnsi="Bookman Old Style" w:cs="Bookman Old Style"/>
      <w:b/>
      <w:bCs/>
      <w:sz w:val="20"/>
      <w:szCs w:val="20"/>
      <w:lang w:eastAsia="el-GR"/>
    </w:rPr>
  </w:style>
  <w:style w:type="paragraph" w:customStyle="1" w:styleId="24">
    <w:name w:val="Σώμα κειμένου (2)"/>
    <w:basedOn w:val="a"/>
    <w:rsid w:val="00437846"/>
    <w:pPr>
      <w:widowControl w:val="0"/>
      <w:shd w:val="clear" w:color="auto" w:fill="FFFFFF"/>
      <w:spacing w:line="344" w:lineRule="exact"/>
      <w:ind w:hanging="1960"/>
      <w:jc w:val="both"/>
    </w:pPr>
    <w:rPr>
      <w:rFonts w:ascii="Bookman Old Style" w:eastAsia="Bookman Old Style" w:hAnsi="Bookman Old Style" w:cs="Bookman Old Style"/>
      <w:color w:val="000000"/>
      <w:sz w:val="26"/>
      <w:szCs w:val="26"/>
      <w:lang w:eastAsia="el-GR" w:bidi="el-GR"/>
    </w:rPr>
  </w:style>
  <w:style w:type="character" w:customStyle="1" w:styleId="19">
    <w:name w:val="Σώμα κειμένου (19)_"/>
    <w:basedOn w:val="a0"/>
    <w:link w:val="190"/>
    <w:rsid w:val="001A7F80"/>
    <w:rPr>
      <w:rFonts w:ascii="Bookman Old Style" w:eastAsia="Bookman Old Style" w:hAnsi="Bookman Old Style" w:cs="Bookman Old Style"/>
      <w:b/>
      <w:bCs/>
      <w:shd w:val="clear" w:color="auto" w:fill="FFFFFF"/>
    </w:rPr>
  </w:style>
  <w:style w:type="paragraph" w:customStyle="1" w:styleId="190">
    <w:name w:val="Σώμα κειμένου (19)"/>
    <w:basedOn w:val="a"/>
    <w:link w:val="19"/>
    <w:rsid w:val="001A7F80"/>
    <w:pPr>
      <w:widowControl w:val="0"/>
      <w:shd w:val="clear" w:color="auto" w:fill="FFFFFF"/>
      <w:spacing w:after="120" w:line="399" w:lineRule="exact"/>
      <w:jc w:val="both"/>
    </w:pPr>
    <w:rPr>
      <w:rFonts w:ascii="Bookman Old Style" w:eastAsia="Bookman Old Style" w:hAnsi="Bookman Old Style" w:cs="Bookman Old Style"/>
      <w:b/>
      <w:bCs/>
      <w:sz w:val="20"/>
      <w:szCs w:val="20"/>
      <w:lang w:eastAsia="el-GR"/>
    </w:rPr>
  </w:style>
  <w:style w:type="character" w:customStyle="1" w:styleId="2Corbel17">
    <w:name w:val="Σώμα κειμένου (2) + Corbel;17 στ.;Έντονη γραφή"/>
    <w:basedOn w:val="22"/>
    <w:rsid w:val="001A7F80"/>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A7F80"/>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A7F80"/>
    <w:rPr>
      <w:rFonts w:ascii="Arial" w:eastAsia="Arial" w:hAnsi="Arial" w:cs="Arial"/>
      <w:i/>
      <w:iCs/>
      <w:color w:val="000000"/>
      <w:spacing w:val="0"/>
      <w:w w:val="100"/>
      <w:position w:val="0"/>
      <w:sz w:val="22"/>
      <w:szCs w:val="22"/>
      <w:lang w:val="el-GR" w:eastAsia="el-GR" w:bidi="el-GR"/>
    </w:rPr>
  </w:style>
  <w:style w:type="character" w:customStyle="1" w:styleId="14">
    <w:name w:val="Σώμα κειμένου (14)_"/>
    <w:basedOn w:val="a0"/>
    <w:link w:val="140"/>
    <w:uiPriority w:val="99"/>
    <w:rsid w:val="004D0F0E"/>
    <w:rPr>
      <w:rFonts w:cs="Calibri"/>
      <w:i/>
      <w:iCs/>
      <w:spacing w:val="-90"/>
      <w:sz w:val="74"/>
      <w:szCs w:val="74"/>
      <w:shd w:val="clear" w:color="auto" w:fill="FFFFFF"/>
    </w:rPr>
  </w:style>
  <w:style w:type="paragraph" w:customStyle="1" w:styleId="140">
    <w:name w:val="Σώμα κειμένου (14)"/>
    <w:basedOn w:val="a"/>
    <w:link w:val="14"/>
    <w:rsid w:val="004D0F0E"/>
    <w:pPr>
      <w:widowControl w:val="0"/>
      <w:shd w:val="clear" w:color="auto" w:fill="FFFFFF"/>
      <w:spacing w:before="300" w:line="0" w:lineRule="atLeast"/>
    </w:pPr>
    <w:rPr>
      <w:rFonts w:cs="Calibri"/>
      <w:i/>
      <w:iCs/>
      <w:spacing w:val="-90"/>
      <w:sz w:val="74"/>
      <w:szCs w:val="74"/>
      <w:lang w:eastAsia="el-GR"/>
    </w:rPr>
  </w:style>
  <w:style w:type="character" w:customStyle="1" w:styleId="14-7">
    <w:name w:val="Σώμα κειμένου (14) + Διάστιχο -7 στ."/>
    <w:basedOn w:val="14"/>
    <w:rsid w:val="004D0F0E"/>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4D0F0E"/>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character" w:customStyle="1" w:styleId="af1">
    <w:name w:val="Κεφαλίδα ή υποσέλιδο_"/>
    <w:basedOn w:val="a0"/>
    <w:rsid w:val="004D0F0E"/>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4D0F0E"/>
    <w:rPr>
      <w:color w:val="000000"/>
      <w:w w:val="100"/>
      <w:position w:val="0"/>
      <w:lang w:val="el-GR" w:eastAsia="el-GR" w:bidi="el-GR"/>
    </w:rPr>
  </w:style>
  <w:style w:type="character" w:customStyle="1" w:styleId="2Exact">
    <w:name w:val="Σώμα κειμένου (2)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4D0F0E"/>
    <w:rPr>
      <w:rFonts w:ascii="Corbel" w:eastAsia="Corbel" w:hAnsi="Corbel" w:cs="Corbel"/>
      <w:sz w:val="26"/>
      <w:szCs w:val="26"/>
      <w:shd w:val="clear" w:color="auto" w:fill="FFFFFF"/>
    </w:rPr>
  </w:style>
  <w:style w:type="paragraph" w:customStyle="1" w:styleId="100">
    <w:name w:val="Σώμα κειμένου (10)"/>
    <w:basedOn w:val="a"/>
    <w:link w:val="10Exact"/>
    <w:rsid w:val="004D0F0E"/>
    <w:pPr>
      <w:widowControl w:val="0"/>
      <w:shd w:val="clear" w:color="auto" w:fill="FFFFFF"/>
      <w:spacing w:line="344" w:lineRule="exact"/>
      <w:jc w:val="both"/>
    </w:pPr>
    <w:rPr>
      <w:rFonts w:ascii="Corbel" w:eastAsia="Corbel" w:hAnsi="Corbel" w:cs="Corbel"/>
      <w:sz w:val="26"/>
      <w:szCs w:val="26"/>
      <w:lang w:eastAsia="el-GR"/>
    </w:rPr>
  </w:style>
  <w:style w:type="character" w:customStyle="1" w:styleId="10BookmanOldStyle105Exact">
    <w:name w:val="Σώμα κειμένου (10) + Bookman Old Style;10;5 στ.;Έντονη γραφή Exact"/>
    <w:basedOn w:val="10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4D0F0E"/>
    <w:rPr>
      <w:rFonts w:ascii="Bookman Old Style" w:eastAsia="Bookman Old Style" w:hAnsi="Bookman Old Style" w:cs="Bookman Old Style"/>
      <w:sz w:val="19"/>
      <w:szCs w:val="19"/>
      <w:shd w:val="clear" w:color="auto" w:fill="FFFFFF"/>
    </w:rPr>
  </w:style>
  <w:style w:type="paragraph" w:customStyle="1" w:styleId="43">
    <w:name w:val="Σώμα κειμένου (4)"/>
    <w:basedOn w:val="a"/>
    <w:link w:val="42"/>
    <w:rsid w:val="004D0F0E"/>
    <w:pPr>
      <w:widowControl w:val="0"/>
      <w:shd w:val="clear" w:color="auto" w:fill="FFFFFF"/>
      <w:spacing w:before="300" w:line="390" w:lineRule="exact"/>
      <w:jc w:val="both"/>
    </w:pPr>
    <w:rPr>
      <w:rFonts w:ascii="Bookman Old Style" w:eastAsia="Bookman Old Style" w:hAnsi="Bookman Old Style" w:cs="Bookman Old Style"/>
      <w:sz w:val="19"/>
      <w:szCs w:val="19"/>
      <w:lang w:eastAsia="el-GR"/>
    </w:rPr>
  </w:style>
  <w:style w:type="character" w:customStyle="1" w:styleId="Exact">
    <w:name w:val="Λεζάντα εικόνας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4D0F0E"/>
    <w:rPr>
      <w:rFonts w:ascii="Corbel" w:eastAsia="Corbel" w:hAnsi="Corbel" w:cs="Corbel"/>
      <w:sz w:val="26"/>
      <w:szCs w:val="26"/>
      <w:shd w:val="clear" w:color="auto" w:fill="FFFFFF"/>
    </w:rPr>
  </w:style>
  <w:style w:type="paragraph" w:customStyle="1" w:styleId="16">
    <w:name w:val="Σώμα κειμένου (16)"/>
    <w:basedOn w:val="a"/>
    <w:link w:val="16Exact"/>
    <w:rsid w:val="004D0F0E"/>
    <w:pPr>
      <w:widowControl w:val="0"/>
      <w:shd w:val="clear" w:color="auto" w:fill="FFFFFF"/>
      <w:spacing w:line="344" w:lineRule="exact"/>
      <w:jc w:val="both"/>
    </w:pPr>
    <w:rPr>
      <w:rFonts w:ascii="Corbel" w:eastAsia="Corbel" w:hAnsi="Corbel" w:cs="Corbel"/>
      <w:sz w:val="26"/>
      <w:szCs w:val="26"/>
      <w:lang w:eastAsia="el-GR"/>
    </w:rPr>
  </w:style>
  <w:style w:type="character" w:customStyle="1" w:styleId="16Arial10Exact">
    <w:name w:val="Σώμα κειμένου (16) + Arial;10 στ.;Έντονη γραφή Exact"/>
    <w:basedOn w:val="16Exact"/>
    <w:rsid w:val="004D0F0E"/>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4D0F0E"/>
    <w:rPr>
      <w:rFonts w:ascii="Corbel" w:eastAsia="Corbel" w:hAnsi="Corbel" w:cs="Corbel"/>
      <w:sz w:val="26"/>
      <w:szCs w:val="26"/>
      <w:shd w:val="clear" w:color="auto" w:fill="FFFFFF"/>
    </w:rPr>
  </w:style>
  <w:style w:type="paragraph" w:customStyle="1" w:styleId="17">
    <w:name w:val="Σώμα κειμένου (17)"/>
    <w:basedOn w:val="a"/>
    <w:link w:val="17Exact"/>
    <w:rsid w:val="004D0F0E"/>
    <w:pPr>
      <w:widowControl w:val="0"/>
      <w:shd w:val="clear" w:color="auto" w:fill="FFFFFF"/>
      <w:spacing w:line="344" w:lineRule="exact"/>
      <w:jc w:val="both"/>
    </w:pPr>
    <w:rPr>
      <w:rFonts w:ascii="Corbel" w:eastAsia="Corbel" w:hAnsi="Corbel" w:cs="Corbel"/>
      <w:sz w:val="26"/>
      <w:szCs w:val="26"/>
      <w:lang w:eastAsia="el-GR"/>
    </w:rPr>
  </w:style>
  <w:style w:type="character" w:customStyle="1" w:styleId="17Arial10Exact">
    <w:name w:val="Σώμα κειμένου (17) + Arial;10 στ.;Έντονη γραφή Exact"/>
    <w:basedOn w:val="17Exact"/>
    <w:rsid w:val="004D0F0E"/>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4D0F0E"/>
    <w:rPr>
      <w:rFonts w:ascii="Corbel" w:eastAsia="Corbel" w:hAnsi="Corbel" w:cs="Corbel"/>
      <w:sz w:val="26"/>
      <w:szCs w:val="26"/>
      <w:shd w:val="clear" w:color="auto" w:fill="FFFFFF"/>
    </w:rPr>
  </w:style>
  <w:style w:type="paragraph" w:customStyle="1" w:styleId="18">
    <w:name w:val="Σώμα κειμένου (18)"/>
    <w:basedOn w:val="a"/>
    <w:link w:val="18Exact"/>
    <w:rsid w:val="004D0F0E"/>
    <w:pPr>
      <w:widowControl w:val="0"/>
      <w:shd w:val="clear" w:color="auto" w:fill="FFFFFF"/>
      <w:spacing w:line="381" w:lineRule="exact"/>
      <w:jc w:val="both"/>
    </w:pPr>
    <w:rPr>
      <w:rFonts w:ascii="Corbel" w:eastAsia="Corbel" w:hAnsi="Corbel" w:cs="Corbel"/>
      <w:sz w:val="26"/>
      <w:szCs w:val="26"/>
      <w:lang w:eastAsia="el-GR"/>
    </w:rPr>
  </w:style>
  <w:style w:type="character" w:customStyle="1" w:styleId="18BookmanOldStyle105Exact">
    <w:name w:val="Σώμα κειμένου (18) + Bookman Old Style;10;5 στ.;Έντονη γραφή Exact"/>
    <w:basedOn w:val="18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4D0F0E"/>
    <w:rPr>
      <w:rFonts w:cs="Calibri"/>
      <w:b/>
      <w:bCs/>
      <w:sz w:val="18"/>
      <w:szCs w:val="18"/>
      <w:shd w:val="clear" w:color="auto" w:fill="FFFFFF"/>
    </w:rPr>
  </w:style>
  <w:style w:type="paragraph" w:customStyle="1" w:styleId="30">
    <w:name w:val="Λεζάντα εικόνας (3)"/>
    <w:basedOn w:val="a"/>
    <w:link w:val="3Exact"/>
    <w:rsid w:val="004D0F0E"/>
    <w:pPr>
      <w:widowControl w:val="0"/>
      <w:shd w:val="clear" w:color="auto" w:fill="FFFFFF"/>
      <w:spacing w:line="0" w:lineRule="atLeast"/>
    </w:pPr>
    <w:rPr>
      <w:rFonts w:cs="Calibri"/>
      <w:b/>
      <w:bCs/>
      <w:sz w:val="18"/>
      <w:szCs w:val="18"/>
      <w:lang w:eastAsia="el-GR"/>
    </w:rPr>
  </w:style>
  <w:style w:type="character" w:customStyle="1" w:styleId="Arial100">
    <w:name w:val="Κεφαλίδα ή υποσέλιδο + Arial;10 στ.;Έντονη γραφή;Διάστιχο 0 στ."/>
    <w:basedOn w:val="af1"/>
    <w:rsid w:val="004D0F0E"/>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4D0F0E"/>
    <w:rPr>
      <w:rFonts w:ascii="Arial" w:eastAsia="Arial" w:hAnsi="Arial" w:cs="Arial"/>
      <w:b/>
      <w:bCs/>
      <w:i/>
      <w:i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uiPriority w:val="99"/>
    <w:rsid w:val="004D0F0E"/>
    <w:rPr>
      <w:rFonts w:ascii="Microsoft Sans Serif" w:eastAsia="Microsoft Sans Serif" w:hAnsi="Microsoft Sans Serif" w:cs="Microsoft Sans Serif"/>
      <w:i/>
      <w:iCs/>
      <w:sz w:val="52"/>
      <w:szCs w:val="52"/>
      <w:shd w:val="clear" w:color="auto" w:fill="FFFFFF"/>
    </w:rPr>
  </w:style>
  <w:style w:type="paragraph" w:customStyle="1" w:styleId="150">
    <w:name w:val="Σώμα κειμένου (15)"/>
    <w:basedOn w:val="a"/>
    <w:link w:val="15"/>
    <w:rsid w:val="004D0F0E"/>
    <w:pPr>
      <w:widowControl w:val="0"/>
      <w:shd w:val="clear" w:color="auto" w:fill="FFFFFF"/>
      <w:spacing w:before="360" w:line="0" w:lineRule="atLeast"/>
      <w:jc w:val="right"/>
    </w:pPr>
    <w:rPr>
      <w:rFonts w:ascii="Microsoft Sans Serif" w:eastAsia="Microsoft Sans Serif" w:hAnsi="Microsoft Sans Serif" w:cs="Microsoft Sans Serif"/>
      <w:i/>
      <w:iCs/>
      <w:sz w:val="52"/>
      <w:szCs w:val="52"/>
      <w:lang w:eastAsia="el-GR"/>
    </w:rPr>
  </w:style>
  <w:style w:type="character" w:customStyle="1" w:styleId="15CourierNew33">
    <w:name w:val="Σώμα κειμένου (15) + Courier New;33 στ.;Χωρίς πλάγια γραφή"/>
    <w:basedOn w:val="15"/>
    <w:rsid w:val="004D0F0E"/>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4D0F0E"/>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4D0F0E"/>
    <w:rPr>
      <w:rFonts w:ascii="Bookman Old Style" w:eastAsia="Bookman Old Style" w:hAnsi="Bookman Old Style" w:cs="Bookman Old Style"/>
      <w:b/>
      <w:bCs/>
      <w:sz w:val="28"/>
      <w:szCs w:val="28"/>
      <w:shd w:val="clear" w:color="auto" w:fill="FFFFFF"/>
    </w:rPr>
  </w:style>
  <w:style w:type="paragraph" w:customStyle="1" w:styleId="32">
    <w:name w:val="Επικεφαλίδα #3"/>
    <w:basedOn w:val="a"/>
    <w:link w:val="31"/>
    <w:rsid w:val="004D0F0E"/>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lang w:eastAsia="el-GR"/>
    </w:rPr>
  </w:style>
  <w:style w:type="character" w:customStyle="1" w:styleId="12">
    <w:name w:val="Σώμα κειμένου (12)_"/>
    <w:basedOn w:val="a0"/>
    <w:link w:val="120"/>
    <w:rsid w:val="004D0F0E"/>
    <w:rPr>
      <w:rFonts w:cs="Calibri"/>
      <w:b/>
      <w:bCs/>
      <w:sz w:val="18"/>
      <w:szCs w:val="18"/>
      <w:shd w:val="clear" w:color="auto" w:fill="FFFFFF"/>
    </w:rPr>
  </w:style>
  <w:style w:type="paragraph" w:customStyle="1" w:styleId="120">
    <w:name w:val="Σώμα κειμένου (12)"/>
    <w:basedOn w:val="a"/>
    <w:link w:val="12"/>
    <w:rsid w:val="004D0F0E"/>
    <w:pPr>
      <w:widowControl w:val="0"/>
      <w:shd w:val="clear" w:color="auto" w:fill="FFFFFF"/>
      <w:spacing w:line="376" w:lineRule="exact"/>
      <w:jc w:val="both"/>
    </w:pPr>
    <w:rPr>
      <w:rFonts w:cs="Calibri"/>
      <w:b/>
      <w:bCs/>
      <w:sz w:val="18"/>
      <w:szCs w:val="18"/>
      <w:lang w:eastAsia="el-GR"/>
    </w:rPr>
  </w:style>
  <w:style w:type="character" w:customStyle="1" w:styleId="af3">
    <w:name w:val="Λεζάντα εικόνας_"/>
    <w:basedOn w:val="a0"/>
    <w:link w:val="af4"/>
    <w:rsid w:val="004D0F0E"/>
    <w:rPr>
      <w:rFonts w:ascii="Bookman Old Style" w:eastAsia="Bookman Old Style" w:hAnsi="Bookman Old Style" w:cs="Bookman Old Style"/>
      <w:sz w:val="26"/>
      <w:szCs w:val="26"/>
      <w:shd w:val="clear" w:color="auto" w:fill="FFFFFF"/>
    </w:rPr>
  </w:style>
  <w:style w:type="paragraph" w:customStyle="1" w:styleId="af4">
    <w:name w:val="Λεζάντα εικόνας"/>
    <w:basedOn w:val="a"/>
    <w:link w:val="af3"/>
    <w:rsid w:val="004D0F0E"/>
    <w:pPr>
      <w:widowControl w:val="0"/>
      <w:shd w:val="clear" w:color="auto" w:fill="FFFFFF"/>
      <w:spacing w:line="413" w:lineRule="exact"/>
      <w:jc w:val="both"/>
    </w:pPr>
    <w:rPr>
      <w:rFonts w:ascii="Bookman Old Style" w:eastAsia="Bookman Old Style" w:hAnsi="Bookman Old Style" w:cs="Bookman Old Style"/>
      <w:sz w:val="26"/>
      <w:szCs w:val="26"/>
      <w:lang w:eastAsia="el-GR"/>
    </w:rPr>
  </w:style>
  <w:style w:type="character" w:customStyle="1" w:styleId="1913">
    <w:name w:val="Σώμα κειμένου (19) + 13 στ.;Χωρίς έντονη γραφή"/>
    <w:basedOn w:val="19"/>
    <w:rsid w:val="004D0F0E"/>
    <w:rPr>
      <w:b/>
      <w:bCs/>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4D0F0E"/>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4D0F0E"/>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4D0F0E"/>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4D0F0E"/>
    <w:rPr>
      <w:b/>
      <w:bCs/>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4D0F0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4D0F0E"/>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4D0F0E"/>
    <w:rPr>
      <w:rFonts w:ascii="Bookman Old Style" w:eastAsia="Bookman Old Style" w:hAnsi="Bookman Old Style" w:cs="Bookman Old Style"/>
      <w:spacing w:val="70"/>
      <w:sz w:val="54"/>
      <w:szCs w:val="54"/>
      <w:shd w:val="clear" w:color="auto" w:fill="FFFFFF"/>
    </w:rPr>
  </w:style>
  <w:style w:type="paragraph" w:customStyle="1" w:styleId="221">
    <w:name w:val="Σώμα κειμένου (22)"/>
    <w:basedOn w:val="a"/>
    <w:link w:val="220"/>
    <w:rsid w:val="004D0F0E"/>
    <w:pPr>
      <w:widowControl w:val="0"/>
      <w:shd w:val="clear" w:color="auto" w:fill="FFFFFF"/>
      <w:spacing w:before="300" w:line="0" w:lineRule="atLeast"/>
    </w:pPr>
    <w:rPr>
      <w:rFonts w:ascii="Bookman Old Style" w:eastAsia="Bookman Old Style" w:hAnsi="Bookman Old Style" w:cs="Bookman Old Style"/>
      <w:spacing w:val="70"/>
      <w:sz w:val="54"/>
      <w:szCs w:val="54"/>
      <w:lang w:eastAsia="el-GR"/>
    </w:rPr>
  </w:style>
  <w:style w:type="character" w:customStyle="1" w:styleId="2230-2150">
    <w:name w:val="Σώμα κειμένου (22) + 30 στ.;Πλάγια γραφή;Διάστιχο -2 στ.;Κλίμακα 150%"/>
    <w:basedOn w:val="220"/>
    <w:rsid w:val="004D0F0E"/>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4D0F0E"/>
    <w:rPr>
      <w:rFonts w:ascii="Bookman Old Style" w:eastAsia="Bookman Old Style" w:hAnsi="Bookman Old Style" w:cs="Bookman Old Style"/>
      <w:b/>
      <w:bCs/>
      <w:spacing w:val="-30"/>
      <w:sz w:val="38"/>
      <w:szCs w:val="38"/>
      <w:shd w:val="clear" w:color="auto" w:fill="FFFFFF"/>
    </w:rPr>
  </w:style>
  <w:style w:type="paragraph" w:customStyle="1" w:styleId="231">
    <w:name w:val="Σώμα κειμένου (23)"/>
    <w:basedOn w:val="a"/>
    <w:link w:val="230"/>
    <w:rsid w:val="004D0F0E"/>
    <w:pPr>
      <w:widowControl w:val="0"/>
      <w:shd w:val="clear" w:color="auto" w:fill="FFFFFF"/>
      <w:spacing w:line="0" w:lineRule="atLeast"/>
      <w:jc w:val="both"/>
    </w:pPr>
    <w:rPr>
      <w:rFonts w:ascii="Bookman Old Style" w:eastAsia="Bookman Old Style" w:hAnsi="Bookman Old Style" w:cs="Bookman Old Style"/>
      <w:b/>
      <w:bCs/>
      <w:spacing w:val="-30"/>
      <w:sz w:val="38"/>
      <w:szCs w:val="38"/>
      <w:lang w:eastAsia="el-GR"/>
    </w:rPr>
  </w:style>
  <w:style w:type="character" w:customStyle="1" w:styleId="32Exact">
    <w:name w:val="Σώμα κειμένου (32) Exact"/>
    <w:basedOn w:val="a0"/>
    <w:link w:val="320"/>
    <w:rsid w:val="00042B30"/>
    <w:rPr>
      <w:rFonts w:ascii="Bookman Old Style" w:eastAsia="Bookman Old Style" w:hAnsi="Bookman Old Style" w:cs="Bookman Old Style"/>
      <w:b/>
      <w:bCs/>
      <w:sz w:val="9"/>
      <w:szCs w:val="9"/>
      <w:shd w:val="clear" w:color="auto" w:fill="FFFFFF"/>
    </w:rPr>
  </w:style>
  <w:style w:type="paragraph" w:customStyle="1" w:styleId="320">
    <w:name w:val="Σώμα κειμένου (32)"/>
    <w:basedOn w:val="a"/>
    <w:link w:val="32Exact"/>
    <w:rsid w:val="00042B30"/>
    <w:pPr>
      <w:widowControl w:val="0"/>
      <w:shd w:val="clear" w:color="auto" w:fill="FFFFFF"/>
      <w:spacing w:line="0" w:lineRule="atLeast"/>
    </w:pPr>
    <w:rPr>
      <w:rFonts w:ascii="Bookman Old Style" w:eastAsia="Bookman Old Style" w:hAnsi="Bookman Old Style" w:cs="Bookman Old Style"/>
      <w:b/>
      <w:bCs/>
      <w:sz w:val="9"/>
      <w:szCs w:val="9"/>
      <w:lang w:eastAsia="el-GR"/>
    </w:rPr>
  </w:style>
  <w:style w:type="character" w:customStyle="1" w:styleId="33">
    <w:name w:val="Σώμα κειμένου (33)_"/>
    <w:basedOn w:val="a0"/>
    <w:link w:val="330"/>
    <w:rsid w:val="00042B30"/>
    <w:rPr>
      <w:rFonts w:cs="Calibri"/>
      <w:b/>
      <w:bCs/>
      <w:spacing w:val="10"/>
      <w:sz w:val="19"/>
      <w:szCs w:val="19"/>
      <w:shd w:val="clear" w:color="auto" w:fill="FFFFFF"/>
    </w:rPr>
  </w:style>
  <w:style w:type="paragraph" w:customStyle="1" w:styleId="330">
    <w:name w:val="Σώμα κειμένου (33)"/>
    <w:basedOn w:val="a"/>
    <w:link w:val="33"/>
    <w:rsid w:val="00042B30"/>
    <w:pPr>
      <w:widowControl w:val="0"/>
      <w:shd w:val="clear" w:color="auto" w:fill="FFFFFF"/>
      <w:spacing w:line="0" w:lineRule="atLeast"/>
      <w:jc w:val="right"/>
    </w:pPr>
    <w:rPr>
      <w:rFonts w:cs="Calibri"/>
      <w:b/>
      <w:bCs/>
      <w:spacing w:val="10"/>
      <w:sz w:val="19"/>
      <w:szCs w:val="19"/>
      <w:lang w:eastAsia="el-GR"/>
    </w:rPr>
  </w:style>
  <w:style w:type="character" w:customStyle="1" w:styleId="33BookmanOldStyle9">
    <w:name w:val="Σώμα κειμένου (33) + Bookman Old Style;9 στ.;Χωρίς έντονη γραφή;Μικρά κεφαλαία"/>
    <w:basedOn w:val="33"/>
    <w:rsid w:val="00042B30"/>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042B30"/>
    <w:rPr>
      <w:rFonts w:ascii="Bookman Old Style" w:eastAsia="Bookman Old Style" w:hAnsi="Bookman Old Style" w:cs="Bookman Old Style"/>
      <w:spacing w:val="10"/>
      <w:sz w:val="18"/>
      <w:szCs w:val="18"/>
      <w:shd w:val="clear" w:color="auto" w:fill="FFFFFF"/>
    </w:rPr>
  </w:style>
  <w:style w:type="paragraph" w:customStyle="1" w:styleId="340">
    <w:name w:val="Σώμα κειμένου (34)"/>
    <w:basedOn w:val="a"/>
    <w:link w:val="34"/>
    <w:rsid w:val="00042B30"/>
    <w:pPr>
      <w:widowControl w:val="0"/>
      <w:shd w:val="clear" w:color="auto" w:fill="FFFFFF"/>
      <w:spacing w:line="0" w:lineRule="atLeast"/>
      <w:jc w:val="both"/>
    </w:pPr>
    <w:rPr>
      <w:rFonts w:ascii="Bookman Old Style" w:eastAsia="Bookman Old Style" w:hAnsi="Bookman Old Style" w:cs="Bookman Old Style"/>
      <w:spacing w:val="10"/>
      <w:sz w:val="18"/>
      <w:szCs w:val="18"/>
      <w:lang w:eastAsia="el-GR"/>
    </w:rPr>
  </w:style>
  <w:style w:type="character" w:customStyle="1" w:styleId="34Calibri">
    <w:name w:val="Σώμα κειμένου (34) + Calibri;Έντονη γραφή"/>
    <w:basedOn w:val="34"/>
    <w:rsid w:val="00042B30"/>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042B30"/>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042B30"/>
    <w:rPr>
      <w:color w:val="000000"/>
      <w:spacing w:val="0"/>
      <w:w w:val="100"/>
      <w:position w:val="0"/>
      <w:u w:val="single"/>
      <w:lang w:val="el-GR" w:eastAsia="el-GR" w:bidi="el-GR"/>
    </w:rPr>
  </w:style>
  <w:style w:type="character" w:customStyle="1" w:styleId="35">
    <w:name w:val="Σώμα κειμένου (35)_"/>
    <w:basedOn w:val="a0"/>
    <w:link w:val="350"/>
    <w:rsid w:val="00042B30"/>
    <w:rPr>
      <w:rFonts w:ascii="Century Schoolbook" w:eastAsia="Century Schoolbook" w:hAnsi="Century Schoolbook" w:cs="Century Schoolbook"/>
      <w:spacing w:val="20"/>
      <w:sz w:val="17"/>
      <w:szCs w:val="17"/>
      <w:shd w:val="clear" w:color="auto" w:fill="FFFFFF"/>
    </w:rPr>
  </w:style>
  <w:style w:type="paragraph" w:customStyle="1" w:styleId="350">
    <w:name w:val="Σώμα κειμένου (35)"/>
    <w:basedOn w:val="a"/>
    <w:link w:val="35"/>
    <w:rsid w:val="00042B30"/>
    <w:pPr>
      <w:widowControl w:val="0"/>
      <w:shd w:val="clear" w:color="auto" w:fill="FFFFFF"/>
      <w:spacing w:line="0" w:lineRule="atLeast"/>
      <w:jc w:val="both"/>
    </w:pPr>
    <w:rPr>
      <w:rFonts w:ascii="Century Schoolbook" w:eastAsia="Century Schoolbook" w:hAnsi="Century Schoolbook" w:cs="Century Schoolbook"/>
      <w:spacing w:val="20"/>
      <w:sz w:val="17"/>
      <w:szCs w:val="17"/>
      <w:lang w:eastAsia="el-GR"/>
    </w:rPr>
  </w:style>
  <w:style w:type="character" w:customStyle="1" w:styleId="6Exact">
    <w:name w:val="Λεζάντα εικόνας (6) Exact"/>
    <w:basedOn w:val="a0"/>
    <w:link w:val="60"/>
    <w:rsid w:val="00042B30"/>
    <w:rPr>
      <w:rFonts w:ascii="Bookman Old Style" w:eastAsia="Bookman Old Style" w:hAnsi="Bookman Old Style" w:cs="Bookman Old Style"/>
      <w:b/>
      <w:bCs/>
      <w:sz w:val="23"/>
      <w:szCs w:val="23"/>
      <w:shd w:val="clear" w:color="auto" w:fill="FFFFFF"/>
    </w:rPr>
  </w:style>
  <w:style w:type="paragraph" w:customStyle="1" w:styleId="60">
    <w:name w:val="Λεζάντα εικόνας (6)"/>
    <w:basedOn w:val="a"/>
    <w:link w:val="6Exact"/>
    <w:rsid w:val="00042B30"/>
    <w:pPr>
      <w:widowControl w:val="0"/>
      <w:shd w:val="clear" w:color="auto" w:fill="FFFFFF"/>
      <w:spacing w:line="0" w:lineRule="atLeast"/>
    </w:pPr>
    <w:rPr>
      <w:rFonts w:ascii="Bookman Old Style" w:eastAsia="Bookman Old Style" w:hAnsi="Bookman Old Style" w:cs="Bookman Old Style"/>
      <w:b/>
      <w:bCs/>
      <w:sz w:val="23"/>
      <w:szCs w:val="23"/>
      <w:lang w:eastAsia="el-GR"/>
    </w:rPr>
  </w:style>
  <w:style w:type="character" w:customStyle="1" w:styleId="36">
    <w:name w:val="Σώμα κειμένου (36)_"/>
    <w:basedOn w:val="a0"/>
    <w:link w:val="360"/>
    <w:rsid w:val="00042B30"/>
    <w:rPr>
      <w:rFonts w:ascii="Bookman Old Style" w:eastAsia="Bookman Old Style" w:hAnsi="Bookman Old Style" w:cs="Bookman Old Style"/>
      <w:b/>
      <w:bCs/>
      <w:sz w:val="22"/>
      <w:szCs w:val="22"/>
      <w:shd w:val="clear" w:color="auto" w:fill="FFFFFF"/>
    </w:rPr>
  </w:style>
  <w:style w:type="paragraph" w:customStyle="1" w:styleId="360">
    <w:name w:val="Σώμα κειμένου (36)"/>
    <w:basedOn w:val="a"/>
    <w:link w:val="36"/>
    <w:rsid w:val="00042B30"/>
    <w:pPr>
      <w:widowControl w:val="0"/>
      <w:shd w:val="clear" w:color="auto" w:fill="FFFFFF"/>
      <w:spacing w:before="360" w:line="432" w:lineRule="exact"/>
      <w:ind w:hanging="380"/>
      <w:jc w:val="both"/>
    </w:pPr>
    <w:rPr>
      <w:rFonts w:ascii="Bookman Old Style" w:eastAsia="Bookman Old Style" w:hAnsi="Bookman Old Style" w:cs="Bookman Old Style"/>
      <w:b/>
      <w:bCs/>
      <w:lang w:eastAsia="el-GR"/>
    </w:rPr>
  </w:style>
  <w:style w:type="character" w:customStyle="1" w:styleId="3613">
    <w:name w:val="Σώμα κειμένου (36) + 13 στ.;Χωρίς έντονη γραφή"/>
    <w:basedOn w:val="36"/>
    <w:rsid w:val="00042B30"/>
    <w:rPr>
      <w:color w:val="000000"/>
      <w:spacing w:val="0"/>
      <w:w w:val="100"/>
      <w:position w:val="0"/>
      <w:sz w:val="26"/>
      <w:szCs w:val="26"/>
      <w:lang w:val="el-GR" w:eastAsia="el-GR" w:bidi="el-GR"/>
    </w:rPr>
  </w:style>
  <w:style w:type="character" w:customStyle="1" w:styleId="2121">
    <w:name w:val="Σώμα κειμένου (2) + 12 στ.;Πλάγια γραφή"/>
    <w:basedOn w:val="22"/>
    <w:rsid w:val="00C96110"/>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C96110"/>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C96110"/>
    <w:rPr>
      <w:rFonts w:ascii="AngsanaUPC" w:eastAsia="AngsanaUPC" w:hAnsi="AngsanaUPC" w:cs="AngsanaUPC"/>
      <w:sz w:val="10"/>
      <w:szCs w:val="10"/>
      <w:shd w:val="clear" w:color="auto" w:fill="FFFFFF"/>
    </w:rPr>
  </w:style>
  <w:style w:type="paragraph" w:customStyle="1" w:styleId="71">
    <w:name w:val="Κεφαλίδα ή υποσέλιδο (7)"/>
    <w:basedOn w:val="a"/>
    <w:link w:val="70"/>
    <w:rsid w:val="00C96110"/>
    <w:pPr>
      <w:widowControl w:val="0"/>
      <w:shd w:val="clear" w:color="auto" w:fill="FFFFFF"/>
      <w:spacing w:line="0" w:lineRule="atLeast"/>
    </w:pPr>
    <w:rPr>
      <w:rFonts w:ascii="AngsanaUPC" w:eastAsia="AngsanaUPC" w:hAnsi="AngsanaUPC" w:cs="AngsanaUPC"/>
      <w:sz w:val="10"/>
      <w:szCs w:val="10"/>
      <w:lang w:eastAsia="el-GR"/>
    </w:rPr>
  </w:style>
  <w:style w:type="character" w:customStyle="1" w:styleId="717">
    <w:name w:val="Κεφαλίδα ή υποσέλιδο (7) + 17 στ."/>
    <w:basedOn w:val="70"/>
    <w:rsid w:val="00C96110"/>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C96110"/>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C96110"/>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C96110"/>
    <w:rPr>
      <w:rFonts w:ascii="Bookman Old Style" w:eastAsia="Bookman Old Style" w:hAnsi="Bookman Old Style" w:cs="Bookman Old Style"/>
      <w:b/>
      <w:bCs/>
      <w:sz w:val="34"/>
      <w:szCs w:val="34"/>
      <w:shd w:val="clear" w:color="auto" w:fill="FFFFFF"/>
    </w:rPr>
  </w:style>
  <w:style w:type="paragraph" w:customStyle="1" w:styleId="820">
    <w:name w:val="Σώμα κειμένου (82)"/>
    <w:basedOn w:val="a"/>
    <w:link w:val="82"/>
    <w:rsid w:val="00C96110"/>
    <w:pPr>
      <w:widowControl w:val="0"/>
      <w:shd w:val="clear" w:color="auto" w:fill="FFFFFF"/>
      <w:spacing w:before="840" w:after="600" w:line="0" w:lineRule="atLeast"/>
      <w:jc w:val="both"/>
    </w:pPr>
    <w:rPr>
      <w:rFonts w:ascii="Bookman Old Style" w:eastAsia="Bookman Old Style" w:hAnsi="Bookman Old Style" w:cs="Bookman Old Style"/>
      <w:b/>
      <w:bCs/>
      <w:sz w:val="34"/>
      <w:szCs w:val="34"/>
      <w:lang w:eastAsia="el-GR"/>
    </w:rPr>
  </w:style>
  <w:style w:type="character" w:customStyle="1" w:styleId="83Exact">
    <w:name w:val="Σώμα κειμένου (83) Exact"/>
    <w:basedOn w:val="a0"/>
    <w:link w:val="83"/>
    <w:rsid w:val="00C96110"/>
    <w:rPr>
      <w:rFonts w:ascii="Impact" w:eastAsia="Impact" w:hAnsi="Impact" w:cs="Impact"/>
      <w:sz w:val="18"/>
      <w:szCs w:val="18"/>
      <w:shd w:val="clear" w:color="auto" w:fill="FFFFFF"/>
    </w:rPr>
  </w:style>
  <w:style w:type="paragraph" w:customStyle="1" w:styleId="83">
    <w:name w:val="Σώμα κειμένου (83)"/>
    <w:basedOn w:val="a"/>
    <w:link w:val="83Exact"/>
    <w:rsid w:val="00C96110"/>
    <w:pPr>
      <w:widowControl w:val="0"/>
      <w:shd w:val="clear" w:color="auto" w:fill="FFFFFF"/>
      <w:spacing w:line="0" w:lineRule="atLeast"/>
    </w:pPr>
    <w:rPr>
      <w:rFonts w:ascii="Impact" w:eastAsia="Impact" w:hAnsi="Impact" w:cs="Impact"/>
      <w:sz w:val="18"/>
      <w:szCs w:val="18"/>
      <w:lang w:eastAsia="el-GR"/>
    </w:rPr>
  </w:style>
  <w:style w:type="character" w:customStyle="1" w:styleId="7BookmanOldStyle10">
    <w:name w:val="Κεφαλίδα ή υποσέλιδο (7) + Bookman Old Style;10 στ.;Πλάγια γραφή"/>
    <w:basedOn w:val="70"/>
    <w:rsid w:val="00C96110"/>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C96110"/>
    <w:rPr>
      <w:rFonts w:ascii="Corbel" w:eastAsia="Corbel" w:hAnsi="Corbel" w:cs="Corbel"/>
      <w:b/>
      <w:bCs/>
      <w:spacing w:val="-40"/>
      <w:sz w:val="78"/>
      <w:szCs w:val="78"/>
      <w:shd w:val="clear" w:color="auto" w:fill="FFFFFF"/>
      <w:lang w:val="en-US" w:eastAsia="en-US" w:bidi="en-US"/>
    </w:rPr>
  </w:style>
  <w:style w:type="paragraph" w:customStyle="1" w:styleId="840">
    <w:name w:val="Σώμα κειμένου (84)"/>
    <w:basedOn w:val="a"/>
    <w:link w:val="84"/>
    <w:rsid w:val="00C96110"/>
    <w:pPr>
      <w:widowControl w:val="0"/>
      <w:shd w:val="clear" w:color="auto" w:fill="FFFFFF"/>
      <w:spacing w:before="420" w:line="0" w:lineRule="atLeast"/>
      <w:jc w:val="center"/>
    </w:pPr>
    <w:rPr>
      <w:rFonts w:ascii="Corbel" w:eastAsia="Corbel" w:hAnsi="Corbel" w:cs="Corbel"/>
      <w:b/>
      <w:bCs/>
      <w:spacing w:val="-40"/>
      <w:sz w:val="78"/>
      <w:szCs w:val="78"/>
      <w:lang w:val="en-US" w:bidi="en-US"/>
    </w:rPr>
  </w:style>
  <w:style w:type="character" w:customStyle="1" w:styleId="85">
    <w:name w:val="Σώμα κειμένου (85)_"/>
    <w:basedOn w:val="a0"/>
    <w:link w:val="850"/>
    <w:rsid w:val="00C96110"/>
    <w:rPr>
      <w:rFonts w:ascii="Bookman Old Style" w:eastAsia="Bookman Old Style" w:hAnsi="Bookman Old Style" w:cs="Bookman Old Style"/>
      <w:b/>
      <w:bCs/>
      <w:i/>
      <w:iCs/>
      <w:spacing w:val="20"/>
      <w:sz w:val="9"/>
      <w:szCs w:val="9"/>
      <w:shd w:val="clear" w:color="auto" w:fill="FFFFFF"/>
      <w:lang w:val="en-US" w:eastAsia="en-US" w:bidi="en-US"/>
    </w:rPr>
  </w:style>
  <w:style w:type="paragraph" w:customStyle="1" w:styleId="850">
    <w:name w:val="Σώμα κειμένου (85)"/>
    <w:basedOn w:val="a"/>
    <w:link w:val="85"/>
    <w:rsid w:val="00C96110"/>
    <w:pPr>
      <w:widowControl w:val="0"/>
      <w:shd w:val="clear" w:color="auto" w:fill="FFFFFF"/>
      <w:spacing w:before="420" w:line="0" w:lineRule="atLeast"/>
      <w:jc w:val="right"/>
    </w:pPr>
    <w:rPr>
      <w:rFonts w:ascii="Bookman Old Style" w:eastAsia="Bookman Old Style" w:hAnsi="Bookman Old Style" w:cs="Bookman Old Style"/>
      <w:b/>
      <w:bCs/>
      <w:i/>
      <w:iCs/>
      <w:spacing w:val="20"/>
      <w:sz w:val="9"/>
      <w:szCs w:val="9"/>
      <w:lang w:val="en-US" w:bidi="en-US"/>
    </w:rPr>
  </w:style>
  <w:style w:type="character" w:customStyle="1" w:styleId="232">
    <w:name w:val="Επικεφαλίδα #2 (3)_"/>
    <w:basedOn w:val="a0"/>
    <w:link w:val="233"/>
    <w:rsid w:val="00C96110"/>
    <w:rPr>
      <w:rFonts w:ascii="Bookman Old Style" w:eastAsia="Bookman Old Style" w:hAnsi="Bookman Old Style" w:cs="Bookman Old Style"/>
      <w:b/>
      <w:bCs/>
      <w:shd w:val="clear" w:color="auto" w:fill="FFFFFF"/>
    </w:rPr>
  </w:style>
  <w:style w:type="paragraph" w:customStyle="1" w:styleId="233">
    <w:name w:val="Επικεφαλίδα #2 (3)"/>
    <w:basedOn w:val="a"/>
    <w:link w:val="232"/>
    <w:rsid w:val="00C96110"/>
    <w:pPr>
      <w:widowControl w:val="0"/>
      <w:shd w:val="clear" w:color="auto" w:fill="FFFFFF"/>
      <w:spacing w:line="413" w:lineRule="exact"/>
      <w:jc w:val="both"/>
      <w:outlineLvl w:val="1"/>
    </w:pPr>
    <w:rPr>
      <w:rFonts w:ascii="Bookman Old Style" w:eastAsia="Bookman Old Style" w:hAnsi="Bookman Old Style" w:cs="Bookman Old Style"/>
      <w:b/>
      <w:bCs/>
      <w:sz w:val="20"/>
      <w:szCs w:val="20"/>
      <w:lang w:eastAsia="el-GR"/>
    </w:rPr>
  </w:style>
  <w:style w:type="character" w:customStyle="1" w:styleId="86">
    <w:name w:val="Σώμα κειμένου (86)_"/>
    <w:basedOn w:val="a0"/>
    <w:link w:val="860"/>
    <w:rsid w:val="00C96110"/>
    <w:rPr>
      <w:rFonts w:ascii="Segoe UI" w:eastAsia="Segoe UI" w:hAnsi="Segoe UI" w:cs="Segoe UI"/>
      <w:b/>
      <w:bCs/>
      <w:spacing w:val="30"/>
      <w:sz w:val="18"/>
      <w:szCs w:val="18"/>
      <w:shd w:val="clear" w:color="auto" w:fill="FFFFFF"/>
    </w:rPr>
  </w:style>
  <w:style w:type="paragraph" w:customStyle="1" w:styleId="860">
    <w:name w:val="Σώμα κειμένου (86)"/>
    <w:basedOn w:val="a"/>
    <w:link w:val="86"/>
    <w:rsid w:val="00C96110"/>
    <w:pPr>
      <w:widowControl w:val="0"/>
      <w:shd w:val="clear" w:color="auto" w:fill="FFFFFF"/>
      <w:spacing w:after="960" w:line="413" w:lineRule="exact"/>
      <w:jc w:val="both"/>
    </w:pPr>
    <w:rPr>
      <w:rFonts w:ascii="Segoe UI" w:eastAsia="Segoe UI" w:hAnsi="Segoe UI" w:cs="Segoe UI"/>
      <w:b/>
      <w:bCs/>
      <w:spacing w:val="30"/>
      <w:sz w:val="18"/>
      <w:szCs w:val="18"/>
      <w:lang w:eastAsia="el-GR"/>
    </w:rPr>
  </w:style>
  <w:style w:type="character" w:customStyle="1" w:styleId="13">
    <w:name w:val="Λεζάντα εικόνας (13)_"/>
    <w:basedOn w:val="a0"/>
    <w:link w:val="130"/>
    <w:rsid w:val="00C96110"/>
    <w:rPr>
      <w:rFonts w:ascii="Bookman Old Style" w:eastAsia="Bookman Old Style" w:hAnsi="Bookman Old Style" w:cs="Bookman Old Style"/>
      <w:b/>
      <w:bCs/>
      <w:shd w:val="clear" w:color="auto" w:fill="FFFFFF"/>
    </w:rPr>
  </w:style>
  <w:style w:type="paragraph" w:customStyle="1" w:styleId="130">
    <w:name w:val="Λεζάντα εικόνας (13)"/>
    <w:basedOn w:val="a"/>
    <w:link w:val="13"/>
    <w:rsid w:val="00C96110"/>
    <w:pPr>
      <w:widowControl w:val="0"/>
      <w:shd w:val="clear" w:color="auto" w:fill="FFFFFF"/>
      <w:spacing w:line="409" w:lineRule="exact"/>
      <w:jc w:val="both"/>
    </w:pPr>
    <w:rPr>
      <w:rFonts w:ascii="Bookman Old Style" w:eastAsia="Bookman Old Style" w:hAnsi="Bookman Old Style" w:cs="Bookman Old Style"/>
      <w:b/>
      <w:bCs/>
      <w:sz w:val="20"/>
      <w:szCs w:val="20"/>
      <w:lang w:eastAsia="el-GR"/>
    </w:rPr>
  </w:style>
  <w:style w:type="character" w:customStyle="1" w:styleId="200">
    <w:name w:val="Σώμα κειμένου (2) + Διάστιχο 0 στ."/>
    <w:basedOn w:val="22"/>
    <w:rsid w:val="00270796"/>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270796"/>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270796"/>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lang w:eastAsia="el-GR"/>
    </w:rPr>
  </w:style>
  <w:style w:type="character" w:customStyle="1" w:styleId="44Exact">
    <w:name w:val="Επικεφαλίδα #4 (4) Exact"/>
    <w:basedOn w:val="a0"/>
    <w:link w:val="44"/>
    <w:rsid w:val="00270796"/>
    <w:rPr>
      <w:rFonts w:ascii="Bookman Old Style" w:eastAsia="Bookman Old Style" w:hAnsi="Bookman Old Style" w:cs="Bookman Old Style"/>
      <w:sz w:val="26"/>
      <w:szCs w:val="26"/>
      <w:shd w:val="clear" w:color="auto" w:fill="FFFFFF"/>
    </w:rPr>
  </w:style>
  <w:style w:type="paragraph" w:customStyle="1" w:styleId="44">
    <w:name w:val="Επικεφαλίδα #4 (4)"/>
    <w:basedOn w:val="a"/>
    <w:link w:val="44Exact"/>
    <w:rsid w:val="00270796"/>
    <w:pPr>
      <w:widowControl w:val="0"/>
      <w:shd w:val="clear" w:color="auto" w:fill="FFFFFF"/>
      <w:spacing w:line="0" w:lineRule="atLeast"/>
      <w:outlineLvl w:val="3"/>
    </w:pPr>
    <w:rPr>
      <w:rFonts w:ascii="Bookman Old Style" w:eastAsia="Bookman Old Style" w:hAnsi="Bookman Old Style" w:cs="Bookman Old Style"/>
      <w:sz w:val="26"/>
      <w:szCs w:val="26"/>
      <w:lang w:eastAsia="el-GR"/>
    </w:rPr>
  </w:style>
  <w:style w:type="character" w:customStyle="1" w:styleId="4412Exact">
    <w:name w:val="Επικεφαλίδα #4 (4) + 12 στ.;Έντονη γραφή Exact"/>
    <w:basedOn w:val="44Exact"/>
    <w:rsid w:val="00270796"/>
    <w:rPr>
      <w:b/>
      <w:bCs/>
      <w:color w:val="000000"/>
      <w:spacing w:val="0"/>
      <w:w w:val="100"/>
      <w:position w:val="0"/>
      <w:sz w:val="24"/>
      <w:szCs w:val="24"/>
      <w:lang w:val="el-GR" w:eastAsia="el-GR" w:bidi="el-GR"/>
    </w:rPr>
  </w:style>
  <w:style w:type="character" w:customStyle="1" w:styleId="4Exact">
    <w:name w:val="Σώμα κειμένου (4) Exact"/>
    <w:basedOn w:val="a0"/>
    <w:rsid w:val="00534F6B"/>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534F6B"/>
    <w:rPr>
      <w:rFonts w:ascii="Bookman Old Style" w:eastAsia="Bookman Old Style" w:hAnsi="Bookman Old Style" w:cs="Bookman Old Style"/>
      <w:i/>
      <w:iCs/>
      <w:shd w:val="clear" w:color="auto" w:fill="FFFFFF"/>
    </w:rPr>
  </w:style>
  <w:style w:type="paragraph" w:customStyle="1" w:styleId="38">
    <w:name w:val="Σώμα κειμένου (38)"/>
    <w:basedOn w:val="a"/>
    <w:link w:val="38Exact"/>
    <w:rsid w:val="00534F6B"/>
    <w:pPr>
      <w:widowControl w:val="0"/>
      <w:shd w:val="clear" w:color="auto" w:fill="FFFFFF"/>
      <w:spacing w:line="0" w:lineRule="atLeast"/>
    </w:pPr>
    <w:rPr>
      <w:rFonts w:ascii="Bookman Old Style" w:eastAsia="Bookman Old Style" w:hAnsi="Bookman Old Style" w:cs="Bookman Old Style"/>
      <w:i/>
      <w:iCs/>
      <w:sz w:val="20"/>
      <w:szCs w:val="20"/>
      <w:lang w:eastAsia="el-GR"/>
    </w:rPr>
  </w:style>
  <w:style w:type="character" w:customStyle="1" w:styleId="60Exact">
    <w:name w:val="Σώμα κειμένου (6) + Διάστιχο 0 στ. Exact"/>
    <w:basedOn w:val="61"/>
    <w:rsid w:val="00534F6B"/>
    <w:rPr>
      <w:spacing w:val="10"/>
      <w:lang w:val="el-GR" w:eastAsia="el-GR" w:bidi="el-GR"/>
    </w:rPr>
  </w:style>
  <w:style w:type="character" w:customStyle="1" w:styleId="61">
    <w:name w:val="Σώμα κειμένου (6)_"/>
    <w:basedOn w:val="a0"/>
    <w:link w:val="62"/>
    <w:rsid w:val="00534F6B"/>
    <w:rPr>
      <w:rFonts w:ascii="Bookman Old Style" w:eastAsia="Bookman Old Style" w:hAnsi="Bookman Old Style" w:cs="Bookman Old Style"/>
      <w:i/>
      <w:iCs/>
      <w:spacing w:val="-30"/>
      <w:sz w:val="24"/>
      <w:szCs w:val="24"/>
      <w:shd w:val="clear" w:color="auto" w:fill="FFFFFF"/>
      <w:lang w:val="en-US" w:eastAsia="en-US" w:bidi="en-US"/>
    </w:rPr>
  </w:style>
  <w:style w:type="paragraph" w:customStyle="1" w:styleId="62">
    <w:name w:val="Σώμα κειμένου (6)"/>
    <w:basedOn w:val="a"/>
    <w:link w:val="61"/>
    <w:rsid w:val="00534F6B"/>
    <w:pPr>
      <w:widowControl w:val="0"/>
      <w:shd w:val="clear" w:color="auto" w:fill="FFFFFF"/>
      <w:spacing w:line="0" w:lineRule="atLeast"/>
    </w:pPr>
    <w:rPr>
      <w:rFonts w:ascii="Bookman Old Style" w:eastAsia="Bookman Old Style" w:hAnsi="Bookman Old Style" w:cs="Bookman Old Style"/>
      <w:i/>
      <w:iCs/>
      <w:spacing w:val="-30"/>
      <w:sz w:val="24"/>
      <w:szCs w:val="24"/>
      <w:lang w:val="en-US" w:bidi="en-US"/>
    </w:rPr>
  </w:style>
  <w:style w:type="character" w:customStyle="1" w:styleId="BookAntiqua91">
    <w:name w:val="Κεφαλίδα ή υποσέλιδο + Book Antiqua;9 στ.;Διάστιχο 1 στ."/>
    <w:basedOn w:val="af1"/>
    <w:rsid w:val="00534F6B"/>
    <w:rPr>
      <w:rFonts w:ascii="Book Antiqua" w:eastAsia="Book Antiqua" w:hAnsi="Book Antiqua" w:cs="Book Antiqua"/>
      <w:color w:val="000000"/>
      <w:spacing w:val="20"/>
      <w:w w:val="100"/>
      <w:position w:val="0"/>
      <w:sz w:val="18"/>
      <w:szCs w:val="18"/>
      <w:lang w:val="el-GR" w:eastAsia="el-GR" w:bidi="el-GR"/>
    </w:rPr>
  </w:style>
  <w:style w:type="character" w:customStyle="1" w:styleId="600">
    <w:name w:val="Σώμα κειμένου (6) + Διάστιχο 0 στ."/>
    <w:basedOn w:val="61"/>
    <w:rsid w:val="00534F6B"/>
    <w:rPr>
      <w:color w:val="000000"/>
      <w:spacing w:val="10"/>
      <w:w w:val="100"/>
      <w:position w:val="0"/>
      <w:lang w:val="el-GR" w:eastAsia="el-GR" w:bidi="el-GR"/>
    </w:rPr>
  </w:style>
  <w:style w:type="character" w:customStyle="1" w:styleId="26">
    <w:name w:val="Πίνακας περιεχομένων (2)_"/>
    <w:basedOn w:val="a0"/>
    <w:link w:val="28"/>
    <w:rsid w:val="00534F6B"/>
    <w:rPr>
      <w:rFonts w:ascii="Bookman Old Style" w:eastAsia="Bookman Old Style" w:hAnsi="Bookman Old Style" w:cs="Bookman Old Style"/>
      <w:sz w:val="26"/>
      <w:szCs w:val="26"/>
      <w:shd w:val="clear" w:color="auto" w:fill="FFFFFF"/>
    </w:rPr>
  </w:style>
  <w:style w:type="paragraph" w:customStyle="1" w:styleId="28">
    <w:name w:val="Πίνακας περιεχομένων (2)"/>
    <w:basedOn w:val="a"/>
    <w:link w:val="26"/>
    <w:rsid w:val="00534F6B"/>
    <w:pPr>
      <w:widowControl w:val="0"/>
      <w:shd w:val="clear" w:color="auto" w:fill="FFFFFF"/>
      <w:spacing w:line="437" w:lineRule="exact"/>
      <w:jc w:val="both"/>
    </w:pPr>
    <w:rPr>
      <w:rFonts w:ascii="Bookman Old Style" w:eastAsia="Bookman Old Style" w:hAnsi="Bookman Old Style" w:cs="Bookman Old Style"/>
      <w:sz w:val="26"/>
      <w:szCs w:val="26"/>
      <w:lang w:eastAsia="el-GR"/>
    </w:rPr>
  </w:style>
  <w:style w:type="character" w:customStyle="1" w:styleId="21200">
    <w:name w:val="Πίνακας περιεχομένων (2) + 12 στ.;Πλάγια γραφή;Διάστιχο 0 στ."/>
    <w:basedOn w:val="26"/>
    <w:rsid w:val="00534F6B"/>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534F6B"/>
    <w:rPr>
      <w:rFonts w:ascii="Bookman Old Style" w:eastAsia="Bookman Old Style" w:hAnsi="Bookman Old Style" w:cs="Bookman Old Style"/>
      <w:i/>
      <w:iCs/>
      <w:spacing w:val="10"/>
      <w:sz w:val="24"/>
      <w:szCs w:val="24"/>
      <w:shd w:val="clear" w:color="auto" w:fill="FFFFFF"/>
    </w:rPr>
  </w:style>
  <w:style w:type="paragraph" w:customStyle="1" w:styleId="af6">
    <w:name w:val="Πίνακας περιεχομένων"/>
    <w:basedOn w:val="a"/>
    <w:link w:val="af5"/>
    <w:rsid w:val="00534F6B"/>
    <w:pPr>
      <w:widowControl w:val="0"/>
      <w:shd w:val="clear" w:color="auto" w:fill="FFFFFF"/>
      <w:spacing w:line="432" w:lineRule="exact"/>
      <w:jc w:val="both"/>
    </w:pPr>
    <w:rPr>
      <w:rFonts w:ascii="Bookman Old Style" w:eastAsia="Bookman Old Style" w:hAnsi="Bookman Old Style" w:cs="Bookman Old Style"/>
      <w:i/>
      <w:iCs/>
      <w:spacing w:val="10"/>
      <w:sz w:val="24"/>
      <w:szCs w:val="24"/>
      <w:lang w:eastAsia="el-GR"/>
    </w:rPr>
  </w:style>
  <w:style w:type="character" w:customStyle="1" w:styleId="1300">
    <w:name w:val="Πίνακας περιεχομένων + 13 στ.;Χωρίς πλάγια γραφή;Διάστιχο 0 στ."/>
    <w:basedOn w:val="af5"/>
    <w:rsid w:val="00534F6B"/>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534F6B"/>
    <w:rPr>
      <w:rFonts w:ascii="Bookman Old Style" w:eastAsia="Bookman Old Style" w:hAnsi="Bookman Old Style" w:cs="Bookman Old Style"/>
      <w:i/>
      <w:iCs/>
      <w:sz w:val="17"/>
      <w:szCs w:val="17"/>
      <w:shd w:val="clear" w:color="auto" w:fill="FFFFFF"/>
    </w:rPr>
  </w:style>
  <w:style w:type="paragraph" w:customStyle="1" w:styleId="39">
    <w:name w:val="Πίνακας περιεχομένων (3)"/>
    <w:basedOn w:val="a"/>
    <w:link w:val="37"/>
    <w:rsid w:val="00534F6B"/>
    <w:pPr>
      <w:widowControl w:val="0"/>
      <w:shd w:val="clear" w:color="auto" w:fill="FFFFFF"/>
      <w:spacing w:after="60" w:line="0" w:lineRule="atLeast"/>
      <w:jc w:val="right"/>
    </w:pPr>
    <w:rPr>
      <w:rFonts w:ascii="Bookman Old Style" w:eastAsia="Bookman Old Style" w:hAnsi="Bookman Old Style" w:cs="Bookman Old Style"/>
      <w:i/>
      <w:iCs/>
      <w:sz w:val="17"/>
      <w:szCs w:val="17"/>
      <w:lang w:eastAsia="el-GR"/>
    </w:rPr>
  </w:style>
  <w:style w:type="character" w:customStyle="1" w:styleId="45">
    <w:name w:val="Πίνακας περιεχομένων (4)_"/>
    <w:basedOn w:val="a0"/>
    <w:link w:val="46"/>
    <w:rsid w:val="00534F6B"/>
    <w:rPr>
      <w:rFonts w:ascii="Bookman Old Style" w:eastAsia="Bookman Old Style" w:hAnsi="Bookman Old Style" w:cs="Bookman Old Style"/>
      <w:sz w:val="19"/>
      <w:szCs w:val="19"/>
      <w:shd w:val="clear" w:color="auto" w:fill="FFFFFF"/>
    </w:rPr>
  </w:style>
  <w:style w:type="paragraph" w:customStyle="1" w:styleId="46">
    <w:name w:val="Πίνακας περιεχομένων (4)"/>
    <w:basedOn w:val="a"/>
    <w:link w:val="45"/>
    <w:rsid w:val="00534F6B"/>
    <w:pPr>
      <w:widowControl w:val="0"/>
      <w:shd w:val="clear" w:color="auto" w:fill="FFFFFF"/>
      <w:spacing w:line="0" w:lineRule="atLeast"/>
      <w:jc w:val="right"/>
    </w:pPr>
    <w:rPr>
      <w:rFonts w:ascii="Bookman Old Style" w:eastAsia="Bookman Old Style" w:hAnsi="Bookman Old Style" w:cs="Bookman Old Style"/>
      <w:sz w:val="19"/>
      <w:szCs w:val="19"/>
      <w:lang w:eastAsia="el-GR"/>
    </w:rPr>
  </w:style>
  <w:style w:type="character" w:customStyle="1" w:styleId="9Exact">
    <w:name w:val="Λεζάντα εικόνας (9) Exact"/>
    <w:basedOn w:val="a0"/>
    <w:link w:val="90"/>
    <w:rsid w:val="00534F6B"/>
    <w:rPr>
      <w:rFonts w:ascii="Bookman Old Style" w:eastAsia="Bookman Old Style" w:hAnsi="Bookman Old Style" w:cs="Bookman Old Style"/>
      <w:i/>
      <w:iCs/>
      <w:spacing w:val="10"/>
      <w:sz w:val="24"/>
      <w:szCs w:val="24"/>
      <w:shd w:val="clear" w:color="auto" w:fill="FFFFFF"/>
    </w:rPr>
  </w:style>
  <w:style w:type="paragraph" w:customStyle="1" w:styleId="90">
    <w:name w:val="Λεζάντα εικόνας (9)"/>
    <w:basedOn w:val="a"/>
    <w:link w:val="9Exact"/>
    <w:rsid w:val="00534F6B"/>
    <w:pPr>
      <w:widowControl w:val="0"/>
      <w:shd w:val="clear" w:color="auto" w:fill="FFFFFF"/>
      <w:spacing w:line="0" w:lineRule="atLeast"/>
    </w:pPr>
    <w:rPr>
      <w:rFonts w:ascii="Bookman Old Style" w:eastAsia="Bookman Old Style" w:hAnsi="Bookman Old Style" w:cs="Bookman Old Style"/>
      <w:i/>
      <w:iCs/>
      <w:spacing w:val="10"/>
      <w:sz w:val="24"/>
      <w:szCs w:val="24"/>
      <w:lang w:eastAsia="el-GR"/>
    </w:rPr>
  </w:style>
  <w:style w:type="character" w:customStyle="1" w:styleId="10Exact0">
    <w:name w:val="Λεζάντα εικόνας (10) Exact"/>
    <w:basedOn w:val="a0"/>
    <w:link w:val="101"/>
    <w:rsid w:val="00534F6B"/>
    <w:rPr>
      <w:rFonts w:cs="Calibri"/>
      <w:b/>
      <w:bCs/>
      <w:i/>
      <w:iCs/>
      <w:spacing w:val="30"/>
      <w:sz w:val="15"/>
      <w:szCs w:val="15"/>
      <w:shd w:val="clear" w:color="auto" w:fill="FFFFFF"/>
    </w:rPr>
  </w:style>
  <w:style w:type="paragraph" w:customStyle="1" w:styleId="101">
    <w:name w:val="Λεζάντα εικόνας (10)"/>
    <w:basedOn w:val="a"/>
    <w:link w:val="10Exact0"/>
    <w:rsid w:val="00534F6B"/>
    <w:pPr>
      <w:widowControl w:val="0"/>
      <w:shd w:val="clear" w:color="auto" w:fill="FFFFFF"/>
      <w:spacing w:line="0" w:lineRule="atLeast"/>
    </w:pPr>
    <w:rPr>
      <w:rFonts w:cs="Calibri"/>
      <w:b/>
      <w:bCs/>
      <w:i/>
      <w:iCs/>
      <w:spacing w:val="30"/>
      <w:sz w:val="15"/>
      <w:szCs w:val="15"/>
      <w:lang w:eastAsia="el-GR"/>
    </w:rPr>
  </w:style>
  <w:style w:type="character" w:customStyle="1" w:styleId="6130">
    <w:name w:val="Σώμα κειμένου (6) + 13 στ.;Χωρίς πλάγια γραφή;Διάστιχο 0 στ."/>
    <w:basedOn w:val="61"/>
    <w:rsid w:val="00534F6B"/>
    <w:rPr>
      <w:color w:val="000000"/>
      <w:spacing w:val="0"/>
      <w:w w:val="100"/>
      <w:position w:val="0"/>
      <w:sz w:val="26"/>
      <w:szCs w:val="26"/>
      <w:lang w:val="el-GR" w:eastAsia="el-GR" w:bidi="el-GR"/>
    </w:rPr>
  </w:style>
  <w:style w:type="character" w:customStyle="1" w:styleId="390">
    <w:name w:val="Σώμα κειμένου (39)_"/>
    <w:basedOn w:val="a0"/>
    <w:link w:val="391"/>
    <w:rsid w:val="00534F6B"/>
    <w:rPr>
      <w:rFonts w:ascii="Bookman Old Style" w:eastAsia="Bookman Old Style" w:hAnsi="Bookman Old Style" w:cs="Bookman Old Style"/>
      <w:i/>
      <w:iCs/>
      <w:spacing w:val="-10"/>
      <w:sz w:val="36"/>
      <w:szCs w:val="36"/>
      <w:shd w:val="clear" w:color="auto" w:fill="FFFFFF"/>
    </w:rPr>
  </w:style>
  <w:style w:type="paragraph" w:customStyle="1" w:styleId="391">
    <w:name w:val="Σώμα κειμένου (39)"/>
    <w:basedOn w:val="a"/>
    <w:link w:val="390"/>
    <w:rsid w:val="00534F6B"/>
    <w:pPr>
      <w:widowControl w:val="0"/>
      <w:shd w:val="clear" w:color="auto" w:fill="FFFFFF"/>
      <w:spacing w:line="0" w:lineRule="atLeast"/>
      <w:jc w:val="both"/>
    </w:pPr>
    <w:rPr>
      <w:rFonts w:ascii="Bookman Old Style" w:eastAsia="Bookman Old Style" w:hAnsi="Bookman Old Style" w:cs="Bookman Old Style"/>
      <w:i/>
      <w:iCs/>
      <w:spacing w:val="-10"/>
      <w:sz w:val="36"/>
      <w:szCs w:val="36"/>
      <w:lang w:eastAsia="el-GR"/>
    </w:rPr>
  </w:style>
  <w:style w:type="character" w:customStyle="1" w:styleId="39130">
    <w:name w:val="Σώμα κειμένου (39) + 13 στ.;Έντονη γραφή;Χωρίς πλάγια γραφή;Διάστιχο 0 στ."/>
    <w:basedOn w:val="390"/>
    <w:rsid w:val="00534F6B"/>
    <w:rPr>
      <w:b/>
      <w:bCs/>
      <w:color w:val="000000"/>
      <w:spacing w:val="0"/>
      <w:w w:val="100"/>
      <w:position w:val="0"/>
      <w:sz w:val="26"/>
      <w:szCs w:val="26"/>
      <w:lang w:val="el-GR" w:eastAsia="el-GR" w:bidi="el-GR"/>
    </w:rPr>
  </w:style>
  <w:style w:type="character" w:customStyle="1" w:styleId="400">
    <w:name w:val="Σώμα κειμένου (40)_"/>
    <w:basedOn w:val="a0"/>
    <w:link w:val="401"/>
    <w:rsid w:val="00534F6B"/>
    <w:rPr>
      <w:rFonts w:ascii="Bookman Old Style" w:eastAsia="Bookman Old Style" w:hAnsi="Bookman Old Style" w:cs="Bookman Old Style"/>
      <w:b/>
      <w:bCs/>
      <w:spacing w:val="10"/>
      <w:sz w:val="15"/>
      <w:szCs w:val="15"/>
      <w:shd w:val="clear" w:color="auto" w:fill="FFFFFF"/>
    </w:rPr>
  </w:style>
  <w:style w:type="paragraph" w:customStyle="1" w:styleId="401">
    <w:name w:val="Σώμα κειμένου (40)"/>
    <w:basedOn w:val="a"/>
    <w:link w:val="400"/>
    <w:rsid w:val="00534F6B"/>
    <w:pPr>
      <w:widowControl w:val="0"/>
      <w:shd w:val="clear" w:color="auto" w:fill="FFFFFF"/>
      <w:spacing w:line="441" w:lineRule="exact"/>
    </w:pPr>
    <w:rPr>
      <w:rFonts w:ascii="Bookman Old Style" w:eastAsia="Bookman Old Style" w:hAnsi="Bookman Old Style" w:cs="Bookman Old Style"/>
      <w:b/>
      <w:bCs/>
      <w:spacing w:val="10"/>
      <w:sz w:val="15"/>
      <w:szCs w:val="15"/>
      <w:lang w:eastAsia="el-GR"/>
    </w:rPr>
  </w:style>
  <w:style w:type="character" w:customStyle="1" w:styleId="40120">
    <w:name w:val="Σώμα κειμένου (40) + 12 στ.;Διάστιχο 0 στ."/>
    <w:basedOn w:val="400"/>
    <w:rsid w:val="00534F6B"/>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534F6B"/>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534F6B"/>
    <w:rPr>
      <w:smallCaps/>
      <w:color w:val="000000"/>
      <w:w w:val="100"/>
      <w:position w:val="0"/>
      <w:lang w:val="el-GR" w:eastAsia="el-GR" w:bidi="el-GR"/>
    </w:rPr>
  </w:style>
  <w:style w:type="character" w:customStyle="1" w:styleId="2Arial11">
    <w:name w:val="Σώμα κειμένου (2) + Arial;11 στ.;Έντονη γραφή"/>
    <w:basedOn w:val="22"/>
    <w:rsid w:val="00534F6B"/>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534F6B"/>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534F6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534F6B"/>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534F6B"/>
    <w:rPr>
      <w:rFonts w:ascii="Book Antiqua" w:eastAsia="Book Antiqua" w:hAnsi="Book Antiqua" w:cs="Book Antiqua"/>
      <w:spacing w:val="30"/>
      <w:sz w:val="30"/>
      <w:szCs w:val="30"/>
      <w:shd w:val="clear" w:color="auto" w:fill="FFFFFF"/>
    </w:rPr>
  </w:style>
  <w:style w:type="paragraph" w:customStyle="1" w:styleId="223">
    <w:name w:val="Επικεφαλίδα #2 (2)"/>
    <w:basedOn w:val="a"/>
    <w:link w:val="222"/>
    <w:rsid w:val="00534F6B"/>
    <w:pPr>
      <w:widowControl w:val="0"/>
      <w:shd w:val="clear" w:color="auto" w:fill="FFFFFF"/>
      <w:spacing w:line="0" w:lineRule="atLeast"/>
      <w:jc w:val="both"/>
      <w:outlineLvl w:val="1"/>
    </w:pPr>
    <w:rPr>
      <w:rFonts w:ascii="Book Antiqua" w:eastAsia="Book Antiqua" w:hAnsi="Book Antiqua" w:cs="Book Antiqua"/>
      <w:spacing w:val="30"/>
      <w:sz w:val="30"/>
      <w:szCs w:val="30"/>
      <w:lang w:eastAsia="el-GR"/>
    </w:rPr>
  </w:style>
  <w:style w:type="character" w:customStyle="1" w:styleId="2850">
    <w:name w:val="Σώμα κειμένου (2) + 8;5 στ.;Έντονη γραφή;Διάστιχο 0 στ."/>
    <w:basedOn w:val="22"/>
    <w:rsid w:val="00534F6B"/>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534F6B"/>
    <w:rPr>
      <w:rFonts w:ascii="Bookman Old Style" w:eastAsia="Bookman Old Style" w:hAnsi="Bookman Old Style" w:cs="Bookman Old Style"/>
      <w:b/>
      <w:bCs/>
      <w:sz w:val="26"/>
      <w:szCs w:val="26"/>
      <w:shd w:val="clear" w:color="auto" w:fill="FFFFFF"/>
    </w:rPr>
  </w:style>
  <w:style w:type="paragraph" w:customStyle="1" w:styleId="411">
    <w:name w:val="Σώμα κειμένου (41)"/>
    <w:basedOn w:val="a"/>
    <w:link w:val="410"/>
    <w:rsid w:val="00534F6B"/>
    <w:pPr>
      <w:widowControl w:val="0"/>
      <w:shd w:val="clear" w:color="auto" w:fill="FFFFFF"/>
      <w:spacing w:before="1140" w:line="423" w:lineRule="exact"/>
    </w:pPr>
    <w:rPr>
      <w:rFonts w:ascii="Bookman Old Style" w:eastAsia="Bookman Old Style" w:hAnsi="Bookman Old Style" w:cs="Bookman Old Style"/>
      <w:b/>
      <w:bCs/>
      <w:sz w:val="26"/>
      <w:szCs w:val="26"/>
      <w:lang w:eastAsia="el-GR"/>
    </w:rPr>
  </w:style>
  <w:style w:type="character" w:customStyle="1" w:styleId="41Tahoma105">
    <w:name w:val="Σώμα κειμένου (41) + Tahoma;10;5 στ."/>
    <w:basedOn w:val="410"/>
    <w:rsid w:val="00534F6B"/>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534F6B"/>
    <w:rPr>
      <w:rFonts w:ascii="Book Antiqua" w:eastAsia="Book Antiqua" w:hAnsi="Book Antiqua" w:cs="Book Antiqua"/>
      <w:i/>
      <w:iCs/>
      <w:sz w:val="22"/>
      <w:szCs w:val="22"/>
      <w:shd w:val="clear" w:color="auto" w:fill="FFFFFF"/>
      <w:lang w:val="en-US" w:eastAsia="en-US" w:bidi="en-US"/>
    </w:rPr>
  </w:style>
  <w:style w:type="paragraph" w:customStyle="1" w:styleId="423">
    <w:name w:val="Σώμα κειμένου (42)"/>
    <w:basedOn w:val="a"/>
    <w:link w:val="422"/>
    <w:rsid w:val="00534F6B"/>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character" w:customStyle="1" w:styleId="424">
    <w:name w:val="Σώμα κειμένου (42) + Χωρίς πλάγια γραφή"/>
    <w:basedOn w:val="422"/>
    <w:rsid w:val="00534F6B"/>
    <w:rPr>
      <w:color w:val="000000"/>
      <w:spacing w:val="0"/>
      <w:w w:val="100"/>
      <w:position w:val="0"/>
    </w:rPr>
  </w:style>
  <w:style w:type="character" w:customStyle="1" w:styleId="432">
    <w:name w:val="Σώμα κειμένου (43)_"/>
    <w:basedOn w:val="a0"/>
    <w:link w:val="433"/>
    <w:rsid w:val="00534F6B"/>
    <w:rPr>
      <w:rFonts w:ascii="Book Antiqua" w:eastAsia="Book Antiqua" w:hAnsi="Book Antiqua" w:cs="Book Antiqua"/>
      <w:sz w:val="22"/>
      <w:szCs w:val="22"/>
      <w:shd w:val="clear" w:color="auto" w:fill="FFFFFF"/>
      <w:lang w:val="en-US" w:eastAsia="en-US" w:bidi="en-US"/>
    </w:rPr>
  </w:style>
  <w:style w:type="paragraph" w:customStyle="1" w:styleId="433">
    <w:name w:val="Σώμα κειμένου (43)"/>
    <w:basedOn w:val="a"/>
    <w:link w:val="432"/>
    <w:rsid w:val="00534F6B"/>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34">
    <w:name w:val="Σώμα κειμένου (43) + Πλάγια γραφή"/>
    <w:basedOn w:val="432"/>
    <w:rsid w:val="00534F6B"/>
    <w:rPr>
      <w:i/>
      <w:iCs/>
      <w:color w:val="000000"/>
      <w:spacing w:val="0"/>
      <w:w w:val="100"/>
      <w:position w:val="0"/>
    </w:rPr>
  </w:style>
  <w:style w:type="character" w:customStyle="1" w:styleId="6-1">
    <w:name w:val="Σώμα κειμένου (6) + Διάστιχο -1 στ."/>
    <w:basedOn w:val="61"/>
    <w:rsid w:val="00534F6B"/>
    <w:rPr>
      <w:color w:val="000000"/>
      <w:spacing w:val="-20"/>
      <w:w w:val="100"/>
      <w:position w:val="0"/>
    </w:rPr>
  </w:style>
  <w:style w:type="character" w:customStyle="1" w:styleId="4Exact0">
    <w:name w:val="Επικεφαλίδα #4 Exact"/>
    <w:basedOn w:val="a0"/>
    <w:rsid w:val="00893503"/>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893503"/>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893503"/>
    <w:rPr>
      <w:rFonts w:ascii="Bookman Old Style" w:eastAsia="Bookman Old Style" w:hAnsi="Bookman Old Style" w:cs="Bookman Old Style"/>
      <w:sz w:val="24"/>
      <w:szCs w:val="24"/>
      <w:shd w:val="clear" w:color="auto" w:fill="FFFFFF"/>
      <w:lang w:val="en-US" w:eastAsia="en-US" w:bidi="en-US"/>
    </w:rPr>
  </w:style>
  <w:style w:type="paragraph" w:customStyle="1" w:styleId="700">
    <w:name w:val="Σώμα κειμένου (70)"/>
    <w:basedOn w:val="a"/>
    <w:link w:val="70Exact"/>
    <w:rsid w:val="00893503"/>
    <w:pPr>
      <w:widowControl w:val="0"/>
      <w:shd w:val="clear" w:color="auto" w:fill="FFFFFF"/>
      <w:spacing w:line="0" w:lineRule="atLeast"/>
    </w:pPr>
    <w:rPr>
      <w:rFonts w:ascii="Bookman Old Style" w:eastAsia="Bookman Old Style" w:hAnsi="Bookman Old Style" w:cs="Bookman Old Style"/>
      <w:sz w:val="24"/>
      <w:szCs w:val="24"/>
      <w:lang w:val="en-US" w:bidi="en-US"/>
    </w:rPr>
  </w:style>
  <w:style w:type="character" w:customStyle="1" w:styleId="70Tahoma9Exact">
    <w:name w:val="Σώμα κειμένου (70) + Tahoma;9 στ.;Έντονη γραφή;Πλάγια γραφή Exact"/>
    <w:basedOn w:val="70Exact"/>
    <w:rsid w:val="00893503"/>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893503"/>
    <w:rPr>
      <w:rFonts w:ascii="Bookman Old Style" w:eastAsia="Bookman Old Style" w:hAnsi="Bookman Old Style" w:cs="Bookman Old Style"/>
      <w:i/>
      <w:iCs/>
      <w:sz w:val="24"/>
      <w:szCs w:val="24"/>
      <w:shd w:val="clear" w:color="auto" w:fill="FFFFFF"/>
      <w:lang w:val="en-US" w:eastAsia="en-US" w:bidi="en-US"/>
    </w:rPr>
  </w:style>
  <w:style w:type="paragraph" w:customStyle="1" w:styleId="710">
    <w:name w:val="Σώμα κειμένου (71)"/>
    <w:basedOn w:val="a"/>
    <w:link w:val="71Exact"/>
    <w:rsid w:val="00893503"/>
    <w:pPr>
      <w:widowControl w:val="0"/>
      <w:shd w:val="clear" w:color="auto" w:fill="FFFFFF"/>
      <w:spacing w:line="0" w:lineRule="atLeast"/>
    </w:pPr>
    <w:rPr>
      <w:rFonts w:ascii="Bookman Old Style" w:eastAsia="Bookman Old Style" w:hAnsi="Bookman Old Style" w:cs="Bookman Old Style"/>
      <w:i/>
      <w:iCs/>
      <w:sz w:val="24"/>
      <w:szCs w:val="24"/>
      <w:lang w:val="en-US" w:bidi="en-US"/>
    </w:rPr>
  </w:style>
  <w:style w:type="character" w:customStyle="1" w:styleId="71Tahoma95Exact">
    <w:name w:val="Σώμα κειμένου (71) + Tahoma;9;5 στ.;Έντονη γραφή;Χωρίς πλάγια γραφή Exact"/>
    <w:basedOn w:val="71Exact"/>
    <w:rsid w:val="00893503"/>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893503"/>
    <w:rPr>
      <w:rFonts w:ascii="Impact" w:eastAsia="Impact" w:hAnsi="Impact" w:cs="Impact"/>
      <w:i/>
      <w:iCs/>
      <w:sz w:val="26"/>
      <w:szCs w:val="26"/>
      <w:shd w:val="clear" w:color="auto" w:fill="FFFFFF"/>
    </w:rPr>
  </w:style>
  <w:style w:type="paragraph" w:customStyle="1" w:styleId="72">
    <w:name w:val="Σώμα κειμένου (72)"/>
    <w:basedOn w:val="a"/>
    <w:link w:val="72Exact"/>
    <w:rsid w:val="00893503"/>
    <w:pPr>
      <w:widowControl w:val="0"/>
      <w:shd w:val="clear" w:color="auto" w:fill="FFFFFF"/>
      <w:spacing w:line="0" w:lineRule="atLeast"/>
    </w:pPr>
    <w:rPr>
      <w:rFonts w:ascii="Impact" w:eastAsia="Impact" w:hAnsi="Impact" w:cs="Impact"/>
      <w:i/>
      <w:iCs/>
      <w:sz w:val="26"/>
      <w:szCs w:val="26"/>
      <w:lang w:eastAsia="el-GR"/>
    </w:rPr>
  </w:style>
  <w:style w:type="character" w:customStyle="1" w:styleId="3a">
    <w:name w:val="Λεζάντα πίνακα (3)_"/>
    <w:basedOn w:val="a0"/>
    <w:link w:val="3b"/>
    <w:rsid w:val="00893503"/>
    <w:rPr>
      <w:rFonts w:ascii="Bookman Old Style" w:eastAsia="Bookman Old Style" w:hAnsi="Bookman Old Style" w:cs="Bookman Old Style"/>
      <w:b/>
      <w:bCs/>
      <w:shd w:val="clear" w:color="auto" w:fill="FFFFFF"/>
    </w:rPr>
  </w:style>
  <w:style w:type="paragraph" w:customStyle="1" w:styleId="3b">
    <w:name w:val="Λεζάντα πίνακα (3)"/>
    <w:basedOn w:val="a"/>
    <w:link w:val="3a"/>
    <w:rsid w:val="00893503"/>
    <w:pPr>
      <w:widowControl w:val="0"/>
      <w:shd w:val="clear" w:color="auto" w:fill="FFFFFF"/>
      <w:spacing w:line="0" w:lineRule="atLeast"/>
    </w:pPr>
    <w:rPr>
      <w:rFonts w:ascii="Bookman Old Style" w:eastAsia="Bookman Old Style" w:hAnsi="Bookman Old Style" w:cs="Bookman Old Style"/>
      <w:b/>
      <w:bCs/>
      <w:sz w:val="20"/>
      <w:szCs w:val="20"/>
      <w:lang w:eastAsia="el-GR"/>
    </w:rPr>
  </w:style>
  <w:style w:type="character" w:customStyle="1" w:styleId="69">
    <w:name w:val="Σώμα κειμένου (69)_"/>
    <w:basedOn w:val="a0"/>
    <w:link w:val="690"/>
    <w:rsid w:val="00893503"/>
    <w:rPr>
      <w:rFonts w:ascii="Franklin Gothic Book" w:eastAsia="Franklin Gothic Book" w:hAnsi="Franklin Gothic Book" w:cs="Franklin Gothic Book"/>
      <w:w w:val="75"/>
      <w:sz w:val="28"/>
      <w:szCs w:val="28"/>
      <w:shd w:val="clear" w:color="auto" w:fill="FFFFFF"/>
    </w:rPr>
  </w:style>
  <w:style w:type="paragraph" w:customStyle="1" w:styleId="690">
    <w:name w:val="Σώμα κειμένου (69)"/>
    <w:basedOn w:val="a"/>
    <w:link w:val="69"/>
    <w:rsid w:val="00893503"/>
    <w:pPr>
      <w:widowControl w:val="0"/>
      <w:shd w:val="clear" w:color="auto" w:fill="FFFFFF"/>
      <w:spacing w:line="0" w:lineRule="atLeast"/>
      <w:jc w:val="both"/>
    </w:pPr>
    <w:rPr>
      <w:rFonts w:ascii="Franklin Gothic Book" w:eastAsia="Franklin Gothic Book" w:hAnsi="Franklin Gothic Book" w:cs="Franklin Gothic Book"/>
      <w:w w:val="75"/>
      <w:sz w:val="28"/>
      <w:szCs w:val="28"/>
      <w:lang w:eastAsia="el-GR"/>
    </w:rPr>
  </w:style>
  <w:style w:type="character" w:customStyle="1" w:styleId="69FranklinGothicHeavy15-2100">
    <w:name w:val="Σώμα κειμένου (69) + Franklin Gothic Heavy;15 στ.;Πλάγια γραφή;Διάστιχο -2 στ.;Κλίμακα 100%"/>
    <w:basedOn w:val="69"/>
    <w:rsid w:val="00893503"/>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893503"/>
    <w:rPr>
      <w:rFonts w:ascii="Impact" w:eastAsia="Impact" w:hAnsi="Impact" w:cs="Impact"/>
      <w:sz w:val="21"/>
      <w:szCs w:val="21"/>
      <w:shd w:val="clear" w:color="auto" w:fill="FFFFFF"/>
      <w:lang w:val="en-US" w:eastAsia="en-US" w:bidi="en-US"/>
    </w:rPr>
  </w:style>
  <w:style w:type="paragraph" w:customStyle="1" w:styleId="730">
    <w:name w:val="Σώμα κειμένου (73)"/>
    <w:basedOn w:val="a"/>
    <w:link w:val="73"/>
    <w:rsid w:val="00893503"/>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character" w:customStyle="1" w:styleId="90Exact">
    <w:name w:val="Λεζάντα εικόνας (9) + Διάστιχο 0 στ. Exact"/>
    <w:basedOn w:val="9Exact"/>
    <w:rsid w:val="00893503"/>
    <w:rPr>
      <w:b w:val="0"/>
      <w:bCs w:val="0"/>
      <w:i/>
      <w:iCs/>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893503"/>
    <w:rPr>
      <w:rFonts w:ascii="Impact" w:eastAsia="Impact" w:hAnsi="Impact" w:cs="Impact"/>
      <w:i/>
      <w:iCs/>
      <w:sz w:val="13"/>
      <w:szCs w:val="13"/>
      <w:shd w:val="clear" w:color="auto" w:fill="FFFFFF"/>
    </w:rPr>
  </w:style>
  <w:style w:type="paragraph" w:customStyle="1" w:styleId="74">
    <w:name w:val="Σώμα κειμένου (74)"/>
    <w:basedOn w:val="a"/>
    <w:link w:val="74Exact"/>
    <w:rsid w:val="00893503"/>
    <w:pPr>
      <w:widowControl w:val="0"/>
      <w:shd w:val="clear" w:color="auto" w:fill="FFFFFF"/>
      <w:spacing w:line="0" w:lineRule="atLeast"/>
    </w:pPr>
    <w:rPr>
      <w:rFonts w:ascii="Impact" w:eastAsia="Impact" w:hAnsi="Impact" w:cs="Impact"/>
      <w:i/>
      <w:iCs/>
      <w:sz w:val="13"/>
      <w:szCs w:val="13"/>
      <w:lang w:eastAsia="el-GR"/>
    </w:rPr>
  </w:style>
  <w:style w:type="character" w:customStyle="1" w:styleId="75Exact">
    <w:name w:val="Σώμα κειμένου (75) Exact"/>
    <w:basedOn w:val="a0"/>
    <w:link w:val="75"/>
    <w:rsid w:val="00893503"/>
    <w:rPr>
      <w:rFonts w:ascii="David" w:eastAsia="David" w:hAnsi="David" w:cs="David"/>
      <w:i/>
      <w:iCs/>
      <w:sz w:val="15"/>
      <w:szCs w:val="15"/>
      <w:shd w:val="clear" w:color="auto" w:fill="FFFFFF"/>
      <w:lang w:val="en-US" w:eastAsia="en-US" w:bidi="en-US"/>
    </w:rPr>
  </w:style>
  <w:style w:type="paragraph" w:customStyle="1" w:styleId="75">
    <w:name w:val="Σώμα κειμένου (75)"/>
    <w:basedOn w:val="a"/>
    <w:link w:val="75Exact"/>
    <w:rsid w:val="00893503"/>
    <w:pPr>
      <w:widowControl w:val="0"/>
      <w:shd w:val="clear" w:color="auto" w:fill="FFFFFF"/>
      <w:spacing w:line="0" w:lineRule="atLeast"/>
    </w:pPr>
    <w:rPr>
      <w:rFonts w:ascii="David" w:eastAsia="David" w:hAnsi="David" w:cs="David"/>
      <w:i/>
      <w:iCs/>
      <w:sz w:val="15"/>
      <w:szCs w:val="15"/>
      <w:lang w:val="en-US" w:bidi="en-US"/>
    </w:rPr>
  </w:style>
  <w:style w:type="character" w:customStyle="1" w:styleId="76Exact">
    <w:name w:val="Σώμα κειμένου (76) Exact"/>
    <w:basedOn w:val="a0"/>
    <w:link w:val="76"/>
    <w:rsid w:val="00893503"/>
    <w:rPr>
      <w:rFonts w:ascii="Bookman Old Style" w:eastAsia="Bookman Old Style" w:hAnsi="Bookman Old Style" w:cs="Bookman Old Style"/>
      <w:sz w:val="24"/>
      <w:szCs w:val="24"/>
      <w:shd w:val="clear" w:color="auto" w:fill="FFFFFF"/>
      <w:lang w:val="en-US" w:eastAsia="en-US" w:bidi="en-US"/>
    </w:rPr>
  </w:style>
  <w:style w:type="paragraph" w:customStyle="1" w:styleId="76">
    <w:name w:val="Σώμα κειμένου (76)"/>
    <w:basedOn w:val="a"/>
    <w:link w:val="76Exact"/>
    <w:rsid w:val="00893503"/>
    <w:pPr>
      <w:widowControl w:val="0"/>
      <w:shd w:val="clear" w:color="auto" w:fill="FFFFFF"/>
      <w:spacing w:line="0" w:lineRule="atLeast"/>
    </w:pPr>
    <w:rPr>
      <w:rFonts w:ascii="Bookman Old Style" w:eastAsia="Bookman Old Style" w:hAnsi="Bookman Old Style" w:cs="Bookman Old Style"/>
      <w:sz w:val="24"/>
      <w:szCs w:val="24"/>
      <w:lang w:val="en-US" w:bidi="en-US"/>
    </w:rPr>
  </w:style>
  <w:style w:type="character" w:customStyle="1" w:styleId="76Tahoma9Exact">
    <w:name w:val="Σώμα κειμένου (76) + Tahoma;9 στ.;Έντονη γραφή Exact"/>
    <w:basedOn w:val="76Exact"/>
    <w:rsid w:val="00893503"/>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893503"/>
    <w:rPr>
      <w:rFonts w:ascii="Bookman Old Style" w:eastAsia="Bookman Old Style" w:hAnsi="Bookman Old Style" w:cs="Bookman Old Style"/>
      <w:i/>
      <w:iCs/>
      <w:sz w:val="24"/>
      <w:szCs w:val="24"/>
      <w:shd w:val="clear" w:color="auto" w:fill="FFFFFF"/>
      <w:lang w:val="en-US" w:eastAsia="en-US" w:bidi="en-US"/>
    </w:rPr>
  </w:style>
  <w:style w:type="paragraph" w:customStyle="1" w:styleId="77">
    <w:name w:val="Σώμα κειμένου (77)"/>
    <w:basedOn w:val="a"/>
    <w:link w:val="77Exact"/>
    <w:rsid w:val="00893503"/>
    <w:pPr>
      <w:widowControl w:val="0"/>
      <w:shd w:val="clear" w:color="auto" w:fill="FFFFFF"/>
      <w:spacing w:line="0" w:lineRule="atLeast"/>
    </w:pPr>
    <w:rPr>
      <w:rFonts w:ascii="Bookman Old Style" w:eastAsia="Bookman Old Style" w:hAnsi="Bookman Old Style" w:cs="Bookman Old Style"/>
      <w:i/>
      <w:iCs/>
      <w:sz w:val="24"/>
      <w:szCs w:val="24"/>
      <w:lang w:val="en-US" w:bidi="en-US"/>
    </w:rPr>
  </w:style>
  <w:style w:type="character" w:customStyle="1" w:styleId="77Tahoma95Exact">
    <w:name w:val="Σώμα κειμένου (77) + Tahoma;9;5 στ.;Έντονη γραφή;Χωρίς πλάγια γραφή Exact"/>
    <w:basedOn w:val="77Exact"/>
    <w:rsid w:val="00893503"/>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893503"/>
    <w:rPr>
      <w:rFonts w:ascii="Bookman Old Style" w:eastAsia="Bookman Old Style" w:hAnsi="Bookman Old Style" w:cs="Bookman Old Style"/>
      <w:i/>
      <w:iCs/>
      <w:sz w:val="24"/>
      <w:szCs w:val="24"/>
      <w:shd w:val="clear" w:color="auto" w:fill="FFFFFF"/>
      <w:lang w:val="en-US" w:eastAsia="en-US" w:bidi="en-US"/>
    </w:rPr>
  </w:style>
  <w:style w:type="paragraph" w:customStyle="1" w:styleId="79">
    <w:name w:val="Σώμα κειμένου (79)"/>
    <w:basedOn w:val="a"/>
    <w:link w:val="79Exact"/>
    <w:rsid w:val="00893503"/>
    <w:pPr>
      <w:widowControl w:val="0"/>
      <w:shd w:val="clear" w:color="auto" w:fill="FFFFFF"/>
      <w:spacing w:line="0" w:lineRule="atLeast"/>
    </w:pPr>
    <w:rPr>
      <w:rFonts w:ascii="Bookman Old Style" w:eastAsia="Bookman Old Style" w:hAnsi="Bookman Old Style" w:cs="Bookman Old Style"/>
      <w:i/>
      <w:iCs/>
      <w:sz w:val="24"/>
      <w:szCs w:val="24"/>
      <w:lang w:val="en-US" w:bidi="en-US"/>
    </w:rPr>
  </w:style>
  <w:style w:type="character" w:customStyle="1" w:styleId="79Tahoma95Exact">
    <w:name w:val="Σώμα κειμένου (79) + Tahoma;9;5 στ.;Έντονη γραφή Exact"/>
    <w:basedOn w:val="79Exact"/>
    <w:rsid w:val="00893503"/>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893503"/>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893503"/>
    <w:rPr>
      <w:rFonts w:ascii="AngsanaUPC" w:eastAsia="AngsanaUPC" w:hAnsi="AngsanaUPC" w:cs="AngsanaUPC"/>
      <w:b/>
      <w:bCs/>
      <w:i/>
      <w:iCs/>
      <w:spacing w:val="-20"/>
      <w:sz w:val="62"/>
      <w:szCs w:val="62"/>
      <w:shd w:val="clear" w:color="auto" w:fill="FFFFFF"/>
    </w:rPr>
  </w:style>
  <w:style w:type="paragraph" w:customStyle="1" w:styleId="780">
    <w:name w:val="Σώμα κειμένου (78)"/>
    <w:basedOn w:val="a"/>
    <w:link w:val="78"/>
    <w:rsid w:val="00893503"/>
    <w:pPr>
      <w:widowControl w:val="0"/>
      <w:shd w:val="clear" w:color="auto" w:fill="FFFFFF"/>
      <w:spacing w:before="60" w:line="0" w:lineRule="atLeast"/>
      <w:jc w:val="both"/>
    </w:pPr>
    <w:rPr>
      <w:rFonts w:ascii="AngsanaUPC" w:eastAsia="AngsanaUPC" w:hAnsi="AngsanaUPC" w:cs="AngsanaUPC"/>
      <w:b/>
      <w:bCs/>
      <w:i/>
      <w:iCs/>
      <w:spacing w:val="-20"/>
      <w:sz w:val="62"/>
      <w:szCs w:val="62"/>
      <w:lang w:eastAsia="el-GR"/>
    </w:rPr>
  </w:style>
  <w:style w:type="character" w:customStyle="1" w:styleId="78BookmanOldStyle120">
    <w:name w:val="Σώμα κειμένου (78) + Bookman Old Style;12 στ.;Χωρίς έντονη γραφή;Μικρά κεφαλαία;Διάστιχο 0 στ."/>
    <w:basedOn w:val="78"/>
    <w:rsid w:val="00893503"/>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893503"/>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893503"/>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893503"/>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893503"/>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893503"/>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893503"/>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893503"/>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893503"/>
    <w:rPr>
      <w:rFonts w:ascii="Bookman Old Style" w:eastAsia="Bookman Old Style" w:hAnsi="Bookman Old Style" w:cs="Bookman Old Style"/>
      <w:b/>
      <w:bCs/>
      <w:i/>
      <w:iCs/>
      <w:sz w:val="22"/>
      <w:szCs w:val="22"/>
      <w:shd w:val="clear" w:color="auto" w:fill="FFFFFF"/>
      <w:lang w:val="en-US" w:eastAsia="en-US" w:bidi="en-US"/>
    </w:rPr>
  </w:style>
  <w:style w:type="paragraph" w:customStyle="1" w:styleId="141">
    <w:name w:val="Λεζάντα εικόνας (14)"/>
    <w:basedOn w:val="a"/>
    <w:link w:val="14Exact"/>
    <w:rsid w:val="00893503"/>
    <w:pPr>
      <w:widowControl w:val="0"/>
      <w:shd w:val="clear" w:color="auto" w:fill="FFFFFF"/>
      <w:spacing w:line="0" w:lineRule="atLeast"/>
    </w:pPr>
    <w:rPr>
      <w:rFonts w:ascii="Bookman Old Style" w:eastAsia="Bookman Old Style" w:hAnsi="Bookman Old Style" w:cs="Bookman Old Style"/>
      <w:b/>
      <w:bCs/>
      <w:i/>
      <w:iCs/>
      <w:lang w:val="en-US" w:bidi="en-US"/>
    </w:rPr>
  </w:style>
  <w:style w:type="character" w:customStyle="1" w:styleId="122">
    <w:name w:val="Επικεφαλίδα #1 (2)_"/>
    <w:basedOn w:val="a0"/>
    <w:link w:val="123"/>
    <w:rsid w:val="00893503"/>
    <w:rPr>
      <w:rFonts w:ascii="Bookman Old Style" w:eastAsia="Bookman Old Style" w:hAnsi="Bookman Old Style" w:cs="Bookman Old Style"/>
      <w:sz w:val="26"/>
      <w:szCs w:val="26"/>
      <w:shd w:val="clear" w:color="auto" w:fill="FFFFFF"/>
      <w:lang w:val="en-US" w:eastAsia="en-US" w:bidi="en-US"/>
    </w:rPr>
  </w:style>
  <w:style w:type="paragraph" w:customStyle="1" w:styleId="123">
    <w:name w:val="Επικεφαλίδα #1 (2)"/>
    <w:basedOn w:val="a"/>
    <w:link w:val="122"/>
    <w:rsid w:val="00893503"/>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character" w:customStyle="1" w:styleId="1a">
    <w:name w:val="Επικεφαλίδα #1_"/>
    <w:basedOn w:val="a0"/>
    <w:link w:val="1b"/>
    <w:rsid w:val="00893503"/>
    <w:rPr>
      <w:rFonts w:ascii="Impact" w:eastAsia="Impact" w:hAnsi="Impact" w:cs="Impact"/>
      <w:sz w:val="54"/>
      <w:szCs w:val="54"/>
      <w:shd w:val="clear" w:color="auto" w:fill="FFFFFF"/>
      <w:lang w:val="en-US" w:eastAsia="en-US" w:bidi="en-US"/>
    </w:rPr>
  </w:style>
  <w:style w:type="paragraph" w:customStyle="1" w:styleId="1b">
    <w:name w:val="Επικεφαλίδα #1"/>
    <w:basedOn w:val="a"/>
    <w:link w:val="1a"/>
    <w:rsid w:val="00893503"/>
    <w:pPr>
      <w:widowControl w:val="0"/>
      <w:shd w:val="clear" w:color="auto" w:fill="FFFFFF"/>
      <w:spacing w:before="180" w:line="0" w:lineRule="atLeast"/>
      <w:jc w:val="both"/>
      <w:outlineLvl w:val="0"/>
    </w:pPr>
    <w:rPr>
      <w:rFonts w:ascii="Impact" w:eastAsia="Impact" w:hAnsi="Impact" w:cs="Impact"/>
      <w:sz w:val="54"/>
      <w:szCs w:val="54"/>
      <w:lang w:val="en-US" w:bidi="en-US"/>
    </w:rPr>
  </w:style>
  <w:style w:type="character" w:customStyle="1" w:styleId="1BookAntiqua10">
    <w:name w:val="Επικεφαλίδα #1 + Book Antiqua;10 στ."/>
    <w:basedOn w:val="1a"/>
    <w:rsid w:val="00893503"/>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893503"/>
    <w:rPr>
      <w:rFonts w:ascii="Segoe UI" w:eastAsia="Segoe UI" w:hAnsi="Segoe UI" w:cs="Segoe UI"/>
      <w:sz w:val="16"/>
      <w:szCs w:val="16"/>
      <w:shd w:val="clear" w:color="auto" w:fill="FFFFFF"/>
      <w:lang w:val="en-US" w:eastAsia="en-US" w:bidi="en-US"/>
    </w:rPr>
  </w:style>
  <w:style w:type="paragraph" w:customStyle="1" w:styleId="800">
    <w:name w:val="Σώμα κειμένου (80)"/>
    <w:basedOn w:val="a"/>
    <w:link w:val="80"/>
    <w:rsid w:val="00893503"/>
    <w:pPr>
      <w:widowControl w:val="0"/>
      <w:shd w:val="clear" w:color="auto" w:fill="FFFFFF"/>
      <w:spacing w:before="180" w:line="0" w:lineRule="atLeast"/>
      <w:jc w:val="right"/>
    </w:pPr>
    <w:rPr>
      <w:rFonts w:ascii="Segoe UI" w:eastAsia="Segoe UI" w:hAnsi="Segoe UI" w:cs="Segoe UI"/>
      <w:sz w:val="16"/>
      <w:szCs w:val="16"/>
      <w:lang w:val="en-US" w:bidi="en-US"/>
    </w:rPr>
  </w:style>
  <w:style w:type="character" w:customStyle="1" w:styleId="81">
    <w:name w:val="Σώμα κειμένου (81)_"/>
    <w:basedOn w:val="a0"/>
    <w:link w:val="810"/>
    <w:rsid w:val="00893503"/>
    <w:rPr>
      <w:rFonts w:ascii="Bookman Old Style" w:eastAsia="Bookman Old Style" w:hAnsi="Bookman Old Style" w:cs="Bookman Old Style"/>
      <w:b/>
      <w:bCs/>
      <w:i/>
      <w:iCs/>
      <w:sz w:val="22"/>
      <w:szCs w:val="22"/>
      <w:shd w:val="clear" w:color="auto" w:fill="FFFFFF"/>
      <w:lang w:val="en-US" w:eastAsia="en-US" w:bidi="en-US"/>
    </w:rPr>
  </w:style>
  <w:style w:type="paragraph" w:customStyle="1" w:styleId="810">
    <w:name w:val="Σώμα κειμένου (81)"/>
    <w:basedOn w:val="a"/>
    <w:link w:val="81"/>
    <w:rsid w:val="00893503"/>
    <w:pPr>
      <w:widowControl w:val="0"/>
      <w:shd w:val="clear" w:color="auto" w:fill="FFFFFF"/>
      <w:spacing w:line="269" w:lineRule="exact"/>
      <w:jc w:val="right"/>
    </w:pPr>
    <w:rPr>
      <w:rFonts w:ascii="Bookman Old Style" w:eastAsia="Bookman Old Style" w:hAnsi="Bookman Old Style" w:cs="Bookman Old Style"/>
      <w:b/>
      <w:bCs/>
      <w:i/>
      <w:iCs/>
      <w:lang w:val="en-US" w:bidi="en-US"/>
    </w:rPr>
  </w:style>
  <w:style w:type="character" w:customStyle="1" w:styleId="0">
    <w:name w:val="Πίνακας περιεχομένων + Διάστιχο 0 στ."/>
    <w:basedOn w:val="af5"/>
    <w:rsid w:val="00893503"/>
    <w:rPr>
      <w:b w:val="0"/>
      <w:bCs w:val="0"/>
      <w:i/>
      <w:iCs/>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893503"/>
    <w:rPr>
      <w:rFonts w:ascii="Tahoma" w:eastAsia="Tahoma" w:hAnsi="Tahoma" w:cs="Tahoma"/>
      <w:b/>
      <w:bCs/>
      <w:sz w:val="23"/>
      <w:szCs w:val="23"/>
      <w:shd w:val="clear" w:color="auto" w:fill="FFFFFF"/>
    </w:rPr>
  </w:style>
  <w:style w:type="paragraph" w:customStyle="1" w:styleId="64">
    <w:name w:val="Πίνακας περιεχομένων (6)"/>
    <w:basedOn w:val="a"/>
    <w:link w:val="63"/>
    <w:rsid w:val="00893503"/>
    <w:pPr>
      <w:widowControl w:val="0"/>
      <w:shd w:val="clear" w:color="auto" w:fill="FFFFFF"/>
      <w:spacing w:line="0" w:lineRule="atLeast"/>
      <w:jc w:val="right"/>
    </w:pPr>
    <w:rPr>
      <w:rFonts w:ascii="Tahoma" w:eastAsia="Tahoma" w:hAnsi="Tahoma" w:cs="Tahoma"/>
      <w:b/>
      <w:bCs/>
      <w:sz w:val="23"/>
      <w:szCs w:val="23"/>
      <w:lang w:eastAsia="el-GR"/>
    </w:rPr>
  </w:style>
  <w:style w:type="character" w:customStyle="1" w:styleId="7a">
    <w:name w:val="Πίνακας περιεχομένων (7)_"/>
    <w:basedOn w:val="a0"/>
    <w:link w:val="7b"/>
    <w:rsid w:val="00893503"/>
    <w:rPr>
      <w:rFonts w:ascii="Book Antiqua" w:eastAsia="Book Antiqua" w:hAnsi="Book Antiqua" w:cs="Book Antiqua"/>
      <w:i/>
      <w:iCs/>
      <w:shd w:val="clear" w:color="auto" w:fill="FFFFFF"/>
    </w:rPr>
  </w:style>
  <w:style w:type="paragraph" w:customStyle="1" w:styleId="7b">
    <w:name w:val="Πίνακας περιεχομένων (7)"/>
    <w:basedOn w:val="a"/>
    <w:link w:val="7a"/>
    <w:rsid w:val="00893503"/>
    <w:pPr>
      <w:widowControl w:val="0"/>
      <w:shd w:val="clear" w:color="auto" w:fill="FFFFFF"/>
      <w:spacing w:line="0" w:lineRule="atLeast"/>
      <w:jc w:val="right"/>
    </w:pPr>
    <w:rPr>
      <w:rFonts w:ascii="Book Antiqua" w:eastAsia="Book Antiqua" w:hAnsi="Book Antiqua" w:cs="Book Antiqua"/>
      <w:i/>
      <w:iCs/>
      <w:sz w:val="20"/>
      <w:szCs w:val="20"/>
      <w:lang w:eastAsia="el-GR"/>
    </w:rPr>
  </w:style>
  <w:style w:type="character" w:customStyle="1" w:styleId="2122">
    <w:name w:val="Πίνακας περιεχομένων (2) + 12 στ.;Πλάγια γραφή"/>
    <w:basedOn w:val="26"/>
    <w:rsid w:val="00893503"/>
    <w:rPr>
      <w:b w:val="0"/>
      <w:bCs w:val="0"/>
      <w:i/>
      <w:iCs/>
      <w:smallCaps w:val="0"/>
      <w:strike w:val="0"/>
      <w:color w:val="000000"/>
      <w:spacing w:val="0"/>
      <w:w w:val="100"/>
      <w:position w:val="0"/>
      <w:sz w:val="24"/>
      <w:szCs w:val="24"/>
      <w:u w:val="none"/>
      <w:lang w:val="el-GR" w:eastAsia="el-GR" w:bidi="el-GR"/>
    </w:rPr>
  </w:style>
  <w:style w:type="character" w:customStyle="1" w:styleId="87">
    <w:name w:val="Πίνακας περιεχομένων (8)_"/>
    <w:basedOn w:val="a0"/>
    <w:link w:val="88"/>
    <w:rsid w:val="00893503"/>
    <w:rPr>
      <w:rFonts w:ascii="Bookman Old Style" w:eastAsia="Bookman Old Style" w:hAnsi="Bookman Old Style" w:cs="Bookman Old Style"/>
      <w:b/>
      <w:bCs/>
      <w:shd w:val="clear" w:color="auto" w:fill="FFFFFF"/>
    </w:rPr>
  </w:style>
  <w:style w:type="paragraph" w:customStyle="1" w:styleId="88">
    <w:name w:val="Πίνακας περιεχομένων (8)"/>
    <w:basedOn w:val="a"/>
    <w:link w:val="87"/>
    <w:rsid w:val="00893503"/>
    <w:pPr>
      <w:widowControl w:val="0"/>
      <w:shd w:val="clear" w:color="auto" w:fill="FFFFFF"/>
      <w:spacing w:line="413" w:lineRule="exact"/>
      <w:jc w:val="both"/>
    </w:pPr>
    <w:rPr>
      <w:rFonts w:ascii="Bookman Old Style" w:eastAsia="Bookman Old Style" w:hAnsi="Bookman Old Style" w:cs="Bookman Old Style"/>
      <w:b/>
      <w:bCs/>
      <w:sz w:val="20"/>
      <w:szCs w:val="20"/>
      <w:lang w:eastAsia="el-GR"/>
    </w:rPr>
  </w:style>
  <w:style w:type="character" w:customStyle="1" w:styleId="813">
    <w:name w:val="Πίνακας περιεχομένων (8) + 13 στ.;Χωρίς έντονη γραφή"/>
    <w:basedOn w:val="87"/>
    <w:rsid w:val="00893503"/>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893503"/>
    <w:rPr>
      <w:rFonts w:ascii="CordiaUPC" w:eastAsia="CordiaUPC" w:hAnsi="CordiaUPC" w:cs="CordiaUPC"/>
      <w:spacing w:val="-30"/>
      <w:sz w:val="17"/>
      <w:szCs w:val="17"/>
      <w:shd w:val="clear" w:color="auto" w:fill="FFFFFF"/>
    </w:rPr>
  </w:style>
  <w:style w:type="paragraph" w:customStyle="1" w:styleId="92">
    <w:name w:val="Πίνακας περιεχομένων (9)"/>
    <w:basedOn w:val="a"/>
    <w:link w:val="91"/>
    <w:rsid w:val="00893503"/>
    <w:pPr>
      <w:widowControl w:val="0"/>
      <w:shd w:val="clear" w:color="auto" w:fill="FFFFFF"/>
      <w:spacing w:line="0" w:lineRule="atLeast"/>
      <w:jc w:val="right"/>
    </w:pPr>
    <w:rPr>
      <w:rFonts w:ascii="CordiaUPC" w:eastAsia="CordiaUPC" w:hAnsi="CordiaUPC" w:cs="CordiaUPC"/>
      <w:spacing w:val="-30"/>
      <w:sz w:val="17"/>
      <w:szCs w:val="17"/>
      <w:lang w:eastAsia="el-GR"/>
    </w:rPr>
  </w:style>
  <w:style w:type="character" w:customStyle="1" w:styleId="WW-FootnoteReference7">
    <w:name w:val="WW-Footnote Reference7"/>
    <w:rsid w:val="00B66A2E"/>
    <w:rPr>
      <w:vertAlign w:val="superscript"/>
    </w:rPr>
  </w:style>
  <w:style w:type="paragraph" w:customStyle="1" w:styleId="normalwithoutspacing">
    <w:name w:val="normal_without_spacing"/>
    <w:basedOn w:val="a"/>
    <w:rsid w:val="00B66A2E"/>
    <w:pPr>
      <w:suppressAutoHyphens/>
      <w:spacing w:after="60"/>
      <w:jc w:val="both"/>
    </w:pPr>
    <w:rPr>
      <w:rFonts w:eastAsia="Times New Roman" w:cs="Calibri"/>
      <w:szCs w:val="24"/>
      <w:lang w:eastAsia="zh-CN"/>
    </w:rPr>
  </w:style>
  <w:style w:type="paragraph" w:customStyle="1" w:styleId="fooot">
    <w:name w:val="fooot"/>
    <w:basedOn w:val="a"/>
    <w:rsid w:val="004D0F1B"/>
    <w:pPr>
      <w:suppressAutoHyphens/>
      <w:ind w:left="426" w:hanging="426"/>
      <w:jc w:val="both"/>
    </w:pPr>
    <w:rPr>
      <w:rFonts w:eastAsia="Times New Roman" w:cs="Calibri"/>
      <w:sz w:val="18"/>
      <w:szCs w:val="18"/>
      <w:lang w:val="en-IE" w:eastAsia="zh-CN"/>
    </w:rPr>
  </w:style>
  <w:style w:type="character" w:customStyle="1" w:styleId="WW-FootnoteReference">
    <w:name w:val="WW-Footnote Reference"/>
    <w:rsid w:val="004D0F1B"/>
    <w:rPr>
      <w:vertAlign w:val="superscript"/>
    </w:rPr>
  </w:style>
  <w:style w:type="paragraph" w:customStyle="1" w:styleId="footers">
    <w:name w:val="footers"/>
    <w:basedOn w:val="foothanging"/>
    <w:rsid w:val="001E01D0"/>
  </w:style>
  <w:style w:type="character" w:customStyle="1" w:styleId="29">
    <w:name w:val="Παραπομπή υποσημείωσης2"/>
    <w:rsid w:val="00C23A35"/>
    <w:rPr>
      <w:vertAlign w:val="superscript"/>
    </w:rPr>
  </w:style>
  <w:style w:type="character" w:customStyle="1" w:styleId="WW-FootnoteReference12">
    <w:name w:val="WW-Footnote Reference12"/>
    <w:rsid w:val="00C23A35"/>
    <w:rPr>
      <w:vertAlign w:val="superscript"/>
    </w:rPr>
  </w:style>
  <w:style w:type="character" w:customStyle="1" w:styleId="WW-FootnoteReference1">
    <w:name w:val="WW-Footnote Reference1"/>
    <w:rsid w:val="006B191D"/>
    <w:rPr>
      <w:vertAlign w:val="superscript"/>
    </w:rPr>
  </w:style>
  <w:style w:type="character" w:customStyle="1" w:styleId="1c">
    <w:name w:val="Παραπομπή υποσημείωσης1"/>
    <w:rsid w:val="0072321A"/>
    <w:rPr>
      <w:vertAlign w:val="superscript"/>
    </w:rPr>
  </w:style>
  <w:style w:type="character" w:customStyle="1" w:styleId="WW-FootnoteReference2">
    <w:name w:val="WW-Footnote Reference2"/>
    <w:rsid w:val="00FD5497"/>
    <w:rPr>
      <w:vertAlign w:val="superscript"/>
    </w:rPr>
  </w:style>
  <w:style w:type="character" w:customStyle="1" w:styleId="CommentReference">
    <w:name w:val="Comment Reference"/>
    <w:rsid w:val="00FD5497"/>
    <w:rPr>
      <w:sz w:val="16"/>
    </w:rPr>
  </w:style>
  <w:style w:type="character" w:customStyle="1" w:styleId="1d">
    <w:name w:val="Παραπομπή σχολίου1"/>
    <w:rsid w:val="00FD5497"/>
    <w:rPr>
      <w:sz w:val="16"/>
      <w:szCs w:val="16"/>
    </w:rPr>
  </w:style>
  <w:style w:type="character" w:customStyle="1" w:styleId="WW-FootnoteReference3">
    <w:name w:val="WW-Footnote Reference3"/>
    <w:rsid w:val="00FD5497"/>
    <w:rPr>
      <w:vertAlign w:val="superscript"/>
    </w:rPr>
  </w:style>
  <w:style w:type="character" w:customStyle="1" w:styleId="WW-FootnoteReference4">
    <w:name w:val="WW-Footnote Reference4"/>
    <w:rsid w:val="00FD5497"/>
    <w:rPr>
      <w:vertAlign w:val="superscript"/>
    </w:rPr>
  </w:style>
  <w:style w:type="character" w:customStyle="1" w:styleId="WW-FootnoteReference5">
    <w:name w:val="WW-Footnote Reference5"/>
    <w:rsid w:val="00FD5497"/>
    <w:rPr>
      <w:vertAlign w:val="superscript"/>
    </w:rPr>
  </w:style>
  <w:style w:type="character" w:customStyle="1" w:styleId="WW-FootnoteReference8">
    <w:name w:val="WW-Footnote Reference8"/>
    <w:rsid w:val="00FD5497"/>
    <w:rPr>
      <w:vertAlign w:val="superscript"/>
    </w:rPr>
  </w:style>
  <w:style w:type="character" w:customStyle="1" w:styleId="WW-FootnoteReference9">
    <w:name w:val="WW-Footnote Reference9"/>
    <w:rsid w:val="00FD5497"/>
    <w:rPr>
      <w:vertAlign w:val="superscript"/>
    </w:rPr>
  </w:style>
  <w:style w:type="character" w:customStyle="1" w:styleId="WW-FootnoteReference10">
    <w:name w:val="WW-Footnote Reference10"/>
    <w:rsid w:val="00FD5497"/>
    <w:rPr>
      <w:vertAlign w:val="superscript"/>
    </w:rPr>
  </w:style>
  <w:style w:type="character" w:customStyle="1" w:styleId="WW-FootnoteReference11">
    <w:name w:val="WW-Footnote Reference11"/>
    <w:rsid w:val="00FD5497"/>
    <w:rPr>
      <w:vertAlign w:val="superscript"/>
    </w:rPr>
  </w:style>
  <w:style w:type="character" w:customStyle="1" w:styleId="FootnoteReference">
    <w:name w:val="Footnote Reference"/>
    <w:rsid w:val="00FD5497"/>
    <w:rPr>
      <w:vertAlign w:val="superscript"/>
    </w:rPr>
  </w:style>
  <w:style w:type="character" w:customStyle="1" w:styleId="WW-FootnoteReference14">
    <w:name w:val="WW-Footnote Reference14"/>
    <w:rsid w:val="00FD5497"/>
    <w:rPr>
      <w:vertAlign w:val="superscript"/>
    </w:rPr>
  </w:style>
  <w:style w:type="character" w:customStyle="1" w:styleId="WW-FootnoteReference15">
    <w:name w:val="WW-Footnote Reference15"/>
    <w:rsid w:val="00FD5497"/>
    <w:rPr>
      <w:vertAlign w:val="superscript"/>
    </w:rPr>
  </w:style>
  <w:style w:type="paragraph" w:customStyle="1" w:styleId="af7">
    <w:name w:val="Προμορφοποιημένο κείμενο"/>
    <w:basedOn w:val="a"/>
    <w:rsid w:val="00FD5497"/>
    <w:pPr>
      <w:suppressAutoHyphens/>
      <w:spacing w:after="120"/>
      <w:jc w:val="both"/>
    </w:pPr>
    <w:rPr>
      <w:rFonts w:eastAsia="Times New Roman" w:cs="Calibri"/>
      <w:szCs w:val="24"/>
      <w:lang w:val="en-GB" w:eastAsia="zh-CN"/>
    </w:rPr>
  </w:style>
  <w:style w:type="paragraph" w:customStyle="1" w:styleId="Standard">
    <w:name w:val="Standard"/>
    <w:rsid w:val="00FD5497"/>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89">
    <w:name w:val="Σώμα κειμένου (8)_"/>
    <w:basedOn w:val="a0"/>
    <w:link w:val="8a"/>
    <w:rsid w:val="00571727"/>
    <w:rPr>
      <w:rFonts w:ascii="Times New Roman" w:hAnsi="Times New Roman"/>
      <w:b/>
      <w:bCs/>
      <w:shd w:val="clear" w:color="auto" w:fill="FFFFFF"/>
    </w:rPr>
  </w:style>
  <w:style w:type="paragraph" w:customStyle="1" w:styleId="8a">
    <w:name w:val="Σώμα κειμένου (8)"/>
    <w:basedOn w:val="a"/>
    <w:link w:val="89"/>
    <w:rsid w:val="00571727"/>
    <w:pPr>
      <w:widowControl w:val="0"/>
      <w:shd w:val="clear" w:color="auto" w:fill="FFFFFF"/>
      <w:spacing w:before="180" w:after="180" w:line="0" w:lineRule="atLeast"/>
      <w:ind w:hanging="340"/>
    </w:pPr>
    <w:rPr>
      <w:rFonts w:ascii="Times New Roman" w:hAnsi="Times New Roman"/>
      <w:b/>
      <w:bCs/>
      <w:sz w:val="20"/>
      <w:szCs w:val="20"/>
      <w:lang w:eastAsia="el-GR"/>
    </w:rPr>
  </w:style>
  <w:style w:type="character" w:customStyle="1" w:styleId="285">
    <w:name w:val="Σώμα κειμένου (2) + 8;5 στ.;Έντονη γραφή"/>
    <w:basedOn w:val="22"/>
    <w:rsid w:val="00EB56CD"/>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EB56CD"/>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EB56CD"/>
    <w:pPr>
      <w:widowControl w:val="0"/>
      <w:shd w:val="clear" w:color="auto" w:fill="FFFFFF"/>
      <w:spacing w:after="120" w:line="0" w:lineRule="atLeast"/>
      <w:jc w:val="both"/>
      <w:outlineLvl w:val="1"/>
    </w:pPr>
    <w:rPr>
      <w:rFonts w:ascii="Bookman Old Style" w:eastAsia="Bookman Old Style" w:hAnsi="Bookman Old Style" w:cs="Bookman Old Style"/>
      <w:sz w:val="26"/>
      <w:szCs w:val="26"/>
      <w:lang w:eastAsia="el-GR"/>
    </w:rPr>
  </w:style>
  <w:style w:type="character" w:customStyle="1" w:styleId="WW8Num8z5">
    <w:name w:val="WW8Num8z5"/>
    <w:rsid w:val="0079509B"/>
  </w:style>
  <w:style w:type="character" w:styleId="af8">
    <w:name w:val="endnote reference"/>
    <w:rsid w:val="00CA45B9"/>
    <w:rPr>
      <w:vertAlign w:val="superscript"/>
    </w:rPr>
  </w:style>
  <w:style w:type="character" w:customStyle="1" w:styleId="20Exact">
    <w:name w:val="Σώμα κειμένου (20) Exact"/>
    <w:basedOn w:val="a0"/>
    <w:rsid w:val="00B857FE"/>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B857FE"/>
    <w:rPr>
      <w:rFonts w:ascii="Bookman Old Style" w:eastAsia="Bookman Old Style" w:hAnsi="Bookman Old Style" w:cs="Bookman Old Style"/>
      <w:b/>
      <w:bCs/>
      <w:sz w:val="22"/>
      <w:szCs w:val="22"/>
      <w:shd w:val="clear" w:color="auto" w:fill="FFFFFF"/>
    </w:rPr>
  </w:style>
  <w:style w:type="paragraph" w:customStyle="1" w:styleId="202">
    <w:name w:val="Σώμα κειμένου (20)"/>
    <w:basedOn w:val="a"/>
    <w:link w:val="201"/>
    <w:rsid w:val="00B857FE"/>
    <w:pPr>
      <w:widowControl w:val="0"/>
      <w:shd w:val="clear" w:color="auto" w:fill="FFFFFF"/>
      <w:spacing w:before="480" w:after="240" w:line="0" w:lineRule="atLeast"/>
      <w:jc w:val="both"/>
    </w:pPr>
    <w:rPr>
      <w:rFonts w:ascii="Bookman Old Style" w:eastAsia="Bookman Old Style" w:hAnsi="Bookman Old Style" w:cs="Bookman Old Style"/>
      <w:b/>
      <w:bCs/>
      <w:lang w:eastAsia="el-GR"/>
    </w:rPr>
  </w:style>
  <w:style w:type="character" w:customStyle="1" w:styleId="12Exact">
    <w:name w:val="Σώμα κειμένου (12) Exact"/>
    <w:basedOn w:val="a0"/>
    <w:rsid w:val="00B857FE"/>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1E5187"/>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1E5187"/>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1E5187"/>
    <w:rPr>
      <w:rFonts w:ascii="Arial" w:eastAsia="Arial" w:hAnsi="Arial" w:cs="Arial"/>
      <w:b/>
      <w:bCs/>
      <w:i/>
      <w:iCs/>
      <w:sz w:val="22"/>
      <w:szCs w:val="22"/>
      <w:shd w:val="clear" w:color="auto" w:fill="FFFFFF"/>
    </w:rPr>
  </w:style>
  <w:style w:type="paragraph" w:customStyle="1" w:styleId="311">
    <w:name w:val="Σώμα κειμένου (31)"/>
    <w:basedOn w:val="a"/>
    <w:link w:val="310"/>
    <w:rsid w:val="001E5187"/>
    <w:pPr>
      <w:widowControl w:val="0"/>
      <w:shd w:val="clear" w:color="auto" w:fill="FFFFFF"/>
      <w:spacing w:before="120" w:line="0" w:lineRule="atLeast"/>
      <w:jc w:val="right"/>
    </w:pPr>
    <w:rPr>
      <w:rFonts w:ascii="Arial" w:eastAsia="Arial" w:hAnsi="Arial" w:cs="Arial"/>
      <w:b/>
      <w:bCs/>
      <w:i/>
      <w:iCs/>
      <w:lang w:eastAsia="el-GR"/>
    </w:rPr>
  </w:style>
  <w:style w:type="character" w:customStyle="1" w:styleId="2111">
    <w:name w:val="Σώμα κειμένου (2) + 11 στ.;Έντονη γραφή"/>
    <w:basedOn w:val="22"/>
    <w:rsid w:val="001E5187"/>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1E5187"/>
    <w:rPr>
      <w:rFonts w:ascii="Book Antiqua" w:eastAsia="Book Antiqua" w:hAnsi="Book Antiqua" w:cs="Book Antiqua"/>
      <w:sz w:val="80"/>
      <w:szCs w:val="80"/>
      <w:shd w:val="clear" w:color="auto" w:fill="FFFFFF"/>
    </w:rPr>
  </w:style>
  <w:style w:type="paragraph" w:customStyle="1" w:styleId="580">
    <w:name w:val="Σώμα κειμένου (58)"/>
    <w:basedOn w:val="a"/>
    <w:link w:val="58"/>
    <w:rsid w:val="001E5187"/>
    <w:pPr>
      <w:widowControl w:val="0"/>
      <w:shd w:val="clear" w:color="auto" w:fill="FFFFFF"/>
      <w:spacing w:before="360" w:line="0" w:lineRule="atLeast"/>
    </w:pPr>
    <w:rPr>
      <w:rFonts w:ascii="Book Antiqua" w:eastAsia="Book Antiqua" w:hAnsi="Book Antiqua" w:cs="Book Antiqua"/>
      <w:sz w:val="80"/>
      <w:szCs w:val="80"/>
      <w:lang w:eastAsia="el-GR"/>
    </w:rPr>
  </w:style>
  <w:style w:type="character" w:customStyle="1" w:styleId="212-2">
    <w:name w:val="Σώμα κειμένου (2) + 12 στ.;Πλάγια γραφή;Διάστιχο -2 στ."/>
    <w:basedOn w:val="22"/>
    <w:rsid w:val="001E5187"/>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1E5187"/>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1E5187"/>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1E5187"/>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1E5187"/>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1E5187"/>
    <w:rPr>
      <w:i/>
      <w:iCs/>
      <w:color w:val="000000"/>
      <w:spacing w:val="20"/>
      <w:w w:val="100"/>
      <w:position w:val="0"/>
      <w:sz w:val="20"/>
      <w:szCs w:val="20"/>
      <w:lang w:val="en-US" w:eastAsia="en-US" w:bidi="en-US"/>
    </w:rPr>
  </w:style>
  <w:style w:type="character" w:customStyle="1" w:styleId="292">
    <w:name w:val="Σώμα κειμένου (29)"/>
    <w:basedOn w:val="290"/>
    <w:rsid w:val="001E5187"/>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1E5187"/>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1E5187"/>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1E5187"/>
    <w:rPr>
      <w:rFonts w:ascii="Arial" w:eastAsia="Arial" w:hAnsi="Arial" w:cs="Arial"/>
      <w:b/>
      <w:bCs/>
      <w:i/>
      <w:iCs/>
      <w:spacing w:val="10"/>
      <w:shd w:val="clear" w:color="auto" w:fill="FFFFFF"/>
    </w:rPr>
  </w:style>
  <w:style w:type="paragraph" w:customStyle="1" w:styleId="590">
    <w:name w:val="Σώμα κειμένου (59)"/>
    <w:basedOn w:val="a"/>
    <w:link w:val="59"/>
    <w:rsid w:val="001E5187"/>
    <w:pPr>
      <w:widowControl w:val="0"/>
      <w:shd w:val="clear" w:color="auto" w:fill="FFFFFF"/>
      <w:spacing w:before="360" w:line="409" w:lineRule="exact"/>
      <w:jc w:val="right"/>
    </w:pPr>
    <w:rPr>
      <w:rFonts w:ascii="Arial" w:eastAsia="Arial" w:hAnsi="Arial" w:cs="Arial"/>
      <w:b/>
      <w:bCs/>
      <w:i/>
      <w:iCs/>
      <w:spacing w:val="10"/>
      <w:sz w:val="20"/>
      <w:szCs w:val="20"/>
      <w:lang w:eastAsia="el-GR"/>
    </w:rPr>
  </w:style>
  <w:style w:type="character" w:customStyle="1" w:styleId="59BookmanOldStyle110">
    <w:name w:val="Σώμα κειμένου (59) + Bookman Old Style;11 στ.;Χωρίς πλάγια γραφή;Διάστιχο 0 στ."/>
    <w:basedOn w:val="59"/>
    <w:rsid w:val="001E5187"/>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1E5187"/>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1E5187"/>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1E5187"/>
    <w:rPr>
      <w:rFonts w:ascii="Bookman Old Style" w:eastAsia="Bookman Old Style" w:hAnsi="Bookman Old Style" w:cs="Bookman Old Style"/>
      <w:shd w:val="clear" w:color="auto" w:fill="FFFFFF"/>
    </w:rPr>
  </w:style>
  <w:style w:type="paragraph" w:customStyle="1" w:styleId="602">
    <w:name w:val="Σώμα κειμένου (60)"/>
    <w:basedOn w:val="a"/>
    <w:link w:val="601"/>
    <w:rsid w:val="001E5187"/>
    <w:pPr>
      <w:widowControl w:val="0"/>
      <w:shd w:val="clear" w:color="auto" w:fill="FFFFFF"/>
      <w:spacing w:line="0" w:lineRule="atLeast"/>
      <w:jc w:val="both"/>
    </w:pPr>
    <w:rPr>
      <w:rFonts w:ascii="Bookman Old Style" w:eastAsia="Bookman Old Style" w:hAnsi="Bookman Old Style" w:cs="Bookman Old Style"/>
      <w:sz w:val="20"/>
      <w:szCs w:val="20"/>
      <w:lang w:eastAsia="el-GR"/>
    </w:rPr>
  </w:style>
  <w:style w:type="character" w:customStyle="1" w:styleId="60Tahoma25">
    <w:name w:val="Σώμα κειμένου (60) + Tahoma;25 στ.;Πλάγια γραφή"/>
    <w:basedOn w:val="601"/>
    <w:rsid w:val="001E5187"/>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1E5187"/>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1E5187"/>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1E5187"/>
    <w:rPr>
      <w:rFonts w:ascii="Bookman Old Style" w:eastAsia="Bookman Old Style" w:hAnsi="Bookman Old Style" w:cs="Bookman Old Style"/>
      <w:b/>
      <w:bCs/>
      <w:sz w:val="14"/>
      <w:szCs w:val="14"/>
      <w:shd w:val="clear" w:color="auto" w:fill="FFFFFF"/>
    </w:rPr>
  </w:style>
  <w:style w:type="paragraph" w:customStyle="1" w:styleId="620">
    <w:name w:val="Σώμα κειμένου (62)"/>
    <w:basedOn w:val="a"/>
    <w:link w:val="62Exact"/>
    <w:rsid w:val="001E5187"/>
    <w:pPr>
      <w:widowControl w:val="0"/>
      <w:shd w:val="clear" w:color="auto" w:fill="FFFFFF"/>
      <w:spacing w:line="274" w:lineRule="exact"/>
      <w:jc w:val="both"/>
    </w:pPr>
    <w:rPr>
      <w:rFonts w:ascii="Bookman Old Style" w:eastAsia="Bookman Old Style" w:hAnsi="Bookman Old Style" w:cs="Bookman Old Style"/>
      <w:b/>
      <w:bCs/>
      <w:sz w:val="14"/>
      <w:szCs w:val="14"/>
      <w:lang w:eastAsia="el-GR"/>
    </w:rPr>
  </w:style>
  <w:style w:type="character" w:customStyle="1" w:styleId="610">
    <w:name w:val="Σώμα κειμένου (61)_"/>
    <w:basedOn w:val="a0"/>
    <w:link w:val="611"/>
    <w:rsid w:val="001E5187"/>
    <w:rPr>
      <w:rFonts w:ascii="Bookman Old Style" w:eastAsia="Bookman Old Style" w:hAnsi="Bookman Old Style" w:cs="Bookman Old Style"/>
      <w:spacing w:val="30"/>
      <w:sz w:val="18"/>
      <w:szCs w:val="18"/>
      <w:shd w:val="clear" w:color="auto" w:fill="FFFFFF"/>
      <w:lang w:val="en-US" w:eastAsia="en-US" w:bidi="en-US"/>
    </w:rPr>
  </w:style>
  <w:style w:type="paragraph" w:customStyle="1" w:styleId="611">
    <w:name w:val="Σώμα κειμένου (61)"/>
    <w:basedOn w:val="a"/>
    <w:link w:val="610"/>
    <w:rsid w:val="001E5187"/>
    <w:pPr>
      <w:widowControl w:val="0"/>
      <w:shd w:val="clear" w:color="auto" w:fill="FFFFFF"/>
      <w:spacing w:line="0" w:lineRule="atLeast"/>
      <w:jc w:val="both"/>
    </w:pPr>
    <w:rPr>
      <w:rFonts w:ascii="Bookman Old Style" w:eastAsia="Bookman Old Style" w:hAnsi="Bookman Old Style" w:cs="Bookman Old Style"/>
      <w:spacing w:val="30"/>
      <w:sz w:val="18"/>
      <w:szCs w:val="18"/>
      <w:lang w:val="en-US" w:bidi="en-US"/>
    </w:rPr>
  </w:style>
  <w:style w:type="character" w:customStyle="1" w:styleId="6118-3">
    <w:name w:val="Σώμα κειμένου (61) + 18 στ.;Έντονη γραφή;Πλάγια γραφή;Διάστιχο -3 στ."/>
    <w:basedOn w:val="610"/>
    <w:rsid w:val="001E5187"/>
    <w:rPr>
      <w:b/>
      <w:bCs/>
      <w:i/>
      <w:iCs/>
      <w:color w:val="000000"/>
      <w:spacing w:val="-60"/>
      <w:w w:val="100"/>
      <w:position w:val="0"/>
      <w:sz w:val="36"/>
      <w:szCs w:val="36"/>
    </w:rPr>
  </w:style>
  <w:style w:type="character" w:customStyle="1" w:styleId="2c">
    <w:name w:val="Λεζάντα πίνακα (2)_"/>
    <w:basedOn w:val="a0"/>
    <w:link w:val="2d"/>
    <w:rsid w:val="001E5187"/>
    <w:rPr>
      <w:rFonts w:ascii="Arial" w:eastAsia="Arial" w:hAnsi="Arial" w:cs="Arial"/>
      <w:spacing w:val="-70"/>
      <w:sz w:val="74"/>
      <w:szCs w:val="74"/>
      <w:shd w:val="clear" w:color="auto" w:fill="FFFFFF"/>
    </w:rPr>
  </w:style>
  <w:style w:type="paragraph" w:customStyle="1" w:styleId="2d">
    <w:name w:val="Λεζάντα πίνακα (2)"/>
    <w:basedOn w:val="a"/>
    <w:link w:val="2c"/>
    <w:rsid w:val="001E5187"/>
    <w:pPr>
      <w:widowControl w:val="0"/>
      <w:shd w:val="clear" w:color="auto" w:fill="FFFFFF"/>
      <w:spacing w:line="0" w:lineRule="atLeast"/>
    </w:pPr>
    <w:rPr>
      <w:rFonts w:ascii="Arial" w:eastAsia="Arial" w:hAnsi="Arial" w:cs="Arial"/>
      <w:spacing w:val="-70"/>
      <w:sz w:val="74"/>
      <w:szCs w:val="74"/>
      <w:lang w:eastAsia="el-GR"/>
    </w:rPr>
  </w:style>
  <w:style w:type="character" w:customStyle="1" w:styleId="3110">
    <w:name w:val="Σώμα κειμένου (31) + Διάστιχο 1 στ."/>
    <w:basedOn w:val="310"/>
    <w:rsid w:val="001E5187"/>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1E5187"/>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1E5187"/>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1E5187"/>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1E5187"/>
    <w:rPr>
      <w:rFonts w:ascii="Bookman Old Style" w:eastAsia="Bookman Old Style" w:hAnsi="Bookman Old Style" w:cs="Bookman Old Style"/>
      <w:b/>
      <w:bCs/>
      <w:sz w:val="19"/>
      <w:szCs w:val="19"/>
      <w:shd w:val="clear" w:color="auto" w:fill="FFFFFF"/>
    </w:rPr>
  </w:style>
  <w:style w:type="paragraph" w:customStyle="1" w:styleId="631">
    <w:name w:val="Σώμα κειμένου (63)"/>
    <w:basedOn w:val="a"/>
    <w:link w:val="630"/>
    <w:rsid w:val="001E5187"/>
    <w:pPr>
      <w:widowControl w:val="0"/>
      <w:shd w:val="clear" w:color="auto" w:fill="FFFFFF"/>
      <w:spacing w:line="339" w:lineRule="exact"/>
      <w:ind w:firstLine="540"/>
    </w:pPr>
    <w:rPr>
      <w:rFonts w:ascii="Bookman Old Style" w:eastAsia="Bookman Old Style" w:hAnsi="Bookman Old Style" w:cs="Bookman Old Style"/>
      <w:b/>
      <w:bCs/>
      <w:sz w:val="19"/>
      <w:szCs w:val="19"/>
      <w:lang w:eastAsia="el-GR"/>
    </w:rPr>
  </w:style>
  <w:style w:type="character" w:customStyle="1" w:styleId="6300">
    <w:name w:val="Σώμα κειμένου (63) + Χωρίς έντονη γραφή;Διάστιχο 0 στ."/>
    <w:basedOn w:val="630"/>
    <w:rsid w:val="001E5187"/>
    <w:rPr>
      <w:color w:val="000000"/>
      <w:spacing w:val="10"/>
      <w:w w:val="100"/>
      <w:position w:val="0"/>
      <w:lang w:val="el-GR" w:eastAsia="el-GR" w:bidi="el-GR"/>
    </w:rPr>
  </w:style>
  <w:style w:type="character" w:customStyle="1" w:styleId="64Exact">
    <w:name w:val="Σώμα κειμένου (64) Exact"/>
    <w:basedOn w:val="a0"/>
    <w:link w:val="640"/>
    <w:rsid w:val="001E5187"/>
    <w:rPr>
      <w:rFonts w:ascii="Arial" w:eastAsia="Arial" w:hAnsi="Arial" w:cs="Arial"/>
      <w:spacing w:val="-30"/>
      <w:sz w:val="54"/>
      <w:szCs w:val="54"/>
      <w:shd w:val="clear" w:color="auto" w:fill="FFFFFF"/>
    </w:rPr>
  </w:style>
  <w:style w:type="paragraph" w:customStyle="1" w:styleId="640">
    <w:name w:val="Σώμα κειμένου (64)"/>
    <w:basedOn w:val="a"/>
    <w:link w:val="64Exact"/>
    <w:rsid w:val="001E5187"/>
    <w:pPr>
      <w:widowControl w:val="0"/>
      <w:shd w:val="clear" w:color="auto" w:fill="FFFFFF"/>
      <w:spacing w:line="0" w:lineRule="atLeast"/>
    </w:pPr>
    <w:rPr>
      <w:rFonts w:ascii="Arial" w:eastAsia="Arial" w:hAnsi="Arial" w:cs="Arial"/>
      <w:spacing w:val="-30"/>
      <w:sz w:val="54"/>
      <w:szCs w:val="54"/>
      <w:lang w:eastAsia="el-GR"/>
    </w:rPr>
  </w:style>
  <w:style w:type="character" w:customStyle="1" w:styleId="WW8Num2z5">
    <w:name w:val="WW8Num2z5"/>
    <w:rsid w:val="00715EEE"/>
  </w:style>
  <w:style w:type="paragraph" w:styleId="1e">
    <w:name w:val="toc 1"/>
    <w:basedOn w:val="a"/>
    <w:next w:val="a"/>
    <w:uiPriority w:val="39"/>
    <w:rsid w:val="00715EEE"/>
    <w:pPr>
      <w:suppressAutoHyphens/>
      <w:spacing w:before="120" w:after="120"/>
    </w:pPr>
    <w:rPr>
      <w:rFonts w:eastAsia="Times New Roman" w:cs="Calibri"/>
      <w:b/>
      <w:bCs/>
      <w:caps/>
      <w:sz w:val="20"/>
      <w:szCs w:val="20"/>
      <w:lang w:val="en-GB" w:eastAsia="zh-CN"/>
    </w:rPr>
  </w:style>
  <w:style w:type="paragraph" w:styleId="2e">
    <w:name w:val="toc 2"/>
    <w:basedOn w:val="a"/>
    <w:next w:val="a"/>
    <w:uiPriority w:val="39"/>
    <w:rsid w:val="00715EEE"/>
    <w:pPr>
      <w:suppressAutoHyphens/>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8707EB"/>
    <w:pPr>
      <w:tabs>
        <w:tab w:val="left" w:pos="709"/>
        <w:tab w:val="right" w:leader="dot" w:pos="9628"/>
      </w:tabs>
      <w:spacing w:after="100" w:line="60" w:lineRule="atLeast"/>
    </w:pPr>
  </w:style>
  <w:style w:type="paragraph" w:styleId="47">
    <w:name w:val="toc 4"/>
    <w:basedOn w:val="a"/>
    <w:next w:val="a"/>
    <w:autoRedefine/>
    <w:uiPriority w:val="39"/>
    <w:unhideWhenUsed/>
    <w:rsid w:val="00BB5043"/>
    <w:pPr>
      <w:spacing w:after="100"/>
      <w:ind w:left="660"/>
    </w:pPr>
  </w:style>
  <w:style w:type="paragraph" w:customStyle="1" w:styleId="1410">
    <w:name w:val="Σώμα κειμένου (14)1"/>
    <w:basedOn w:val="a"/>
    <w:uiPriority w:val="99"/>
    <w:rsid w:val="0095155C"/>
    <w:pPr>
      <w:widowControl w:val="0"/>
      <w:shd w:val="clear" w:color="auto" w:fill="FFFFFF"/>
      <w:spacing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7A6C03"/>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7A6C03"/>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7A6C03"/>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7A6C03"/>
    <w:pPr>
      <w:widowControl w:val="0"/>
      <w:shd w:val="clear" w:color="auto" w:fill="FFFFFF"/>
      <w:spacing w:line="0" w:lineRule="atLeast"/>
    </w:pPr>
    <w:rPr>
      <w:rFonts w:ascii="Bookman Old Style" w:eastAsia="Bookman Old Style" w:hAnsi="Bookman Old Style" w:cs="Bookman Old Style"/>
      <w:b/>
      <w:bCs/>
      <w:sz w:val="26"/>
      <w:szCs w:val="26"/>
      <w:lang w:eastAsia="el-GR"/>
    </w:rPr>
  </w:style>
  <w:style w:type="character" w:customStyle="1" w:styleId="WW8Num12z0">
    <w:name w:val="WW8Num12z0"/>
    <w:rsid w:val="00A251B8"/>
    <w:rPr>
      <w:rFonts w:ascii="Symbol" w:hAnsi="Symbol"/>
    </w:rPr>
  </w:style>
  <w:style w:type="character" w:styleId="-3">
    <w:name w:val="FollowedHyperlink"/>
    <w:basedOn w:val="a0"/>
    <w:uiPriority w:val="99"/>
    <w:semiHidden/>
    <w:unhideWhenUsed/>
    <w:rsid w:val="004F0C46"/>
    <w:rPr>
      <w:color w:val="800080" w:themeColor="followedHyperlink"/>
      <w:u w:val="single"/>
    </w:rPr>
  </w:style>
  <w:style w:type="character" w:customStyle="1" w:styleId="7Exact">
    <w:name w:val="Λεζάντα εικόνας (7) Exact"/>
    <w:basedOn w:val="a0"/>
    <w:link w:val="7c"/>
    <w:rsid w:val="00FF13BD"/>
    <w:rPr>
      <w:rFonts w:ascii="Franklin Gothic Heavy" w:eastAsia="Franklin Gothic Heavy" w:hAnsi="Franklin Gothic Heavy" w:cs="Franklin Gothic Heavy"/>
      <w:sz w:val="16"/>
      <w:szCs w:val="16"/>
      <w:shd w:val="clear" w:color="auto" w:fill="FFFFFF"/>
    </w:rPr>
  </w:style>
  <w:style w:type="paragraph" w:customStyle="1" w:styleId="7c">
    <w:name w:val="Λεζάντα εικόνας (7)"/>
    <w:basedOn w:val="a"/>
    <w:link w:val="7Exact"/>
    <w:rsid w:val="00FF13BD"/>
    <w:pPr>
      <w:widowControl w:val="0"/>
      <w:shd w:val="clear" w:color="auto" w:fill="FFFFFF"/>
      <w:spacing w:line="0" w:lineRule="atLeast"/>
    </w:pPr>
    <w:rPr>
      <w:rFonts w:ascii="Franklin Gothic Heavy" w:eastAsia="Franklin Gothic Heavy" w:hAnsi="Franklin Gothic Heavy" w:cs="Franklin Gothic Heavy"/>
      <w:sz w:val="16"/>
      <w:szCs w:val="16"/>
      <w:lang w:eastAsia="el-GR"/>
    </w:rPr>
  </w:style>
  <w:style w:type="character" w:customStyle="1" w:styleId="8Exact">
    <w:name w:val="Λεζάντα εικόνας (8) Exact"/>
    <w:basedOn w:val="a0"/>
    <w:link w:val="8b"/>
    <w:rsid w:val="00FF13BD"/>
    <w:rPr>
      <w:rFonts w:cs="Calibri"/>
      <w:shd w:val="clear" w:color="auto" w:fill="FFFFFF"/>
      <w:lang w:val="en-US" w:bidi="en-US"/>
    </w:rPr>
  </w:style>
  <w:style w:type="paragraph" w:customStyle="1" w:styleId="8b">
    <w:name w:val="Λεζάντα εικόνας (8)"/>
    <w:basedOn w:val="a"/>
    <w:link w:val="8Exact"/>
    <w:rsid w:val="00FF13BD"/>
    <w:pPr>
      <w:widowControl w:val="0"/>
      <w:shd w:val="clear" w:color="auto" w:fill="FFFFFF"/>
      <w:spacing w:line="0" w:lineRule="atLeast"/>
    </w:pPr>
    <w:rPr>
      <w:rFonts w:cs="Calibri"/>
      <w:sz w:val="20"/>
      <w:szCs w:val="20"/>
      <w:lang w:val="en-US" w:eastAsia="el-GR" w:bidi="en-US"/>
    </w:rPr>
  </w:style>
  <w:style w:type="character" w:customStyle="1" w:styleId="1230">
    <w:name w:val="Σώμα κειμένου (12) + Διάστιχο 3 στ."/>
    <w:basedOn w:val="12"/>
    <w:rsid w:val="00FF13BD"/>
    <w:rPr>
      <w:rFonts w:ascii="Calibri" w:eastAsia="Calibri" w:hAnsi="Calibri"/>
      <w:color w:val="000000"/>
      <w:spacing w:val="60"/>
      <w:w w:val="100"/>
      <w:position w:val="0"/>
      <w:lang w:val="el-GR" w:eastAsia="el-GR" w:bidi="el-GR"/>
    </w:rPr>
  </w:style>
  <w:style w:type="character" w:customStyle="1" w:styleId="370">
    <w:name w:val="Σώμα κειμένου (37)_"/>
    <w:basedOn w:val="a0"/>
    <w:link w:val="371"/>
    <w:rsid w:val="00FF13BD"/>
    <w:rPr>
      <w:rFonts w:ascii="Bookman Old Style" w:eastAsia="Bookman Old Style" w:hAnsi="Bookman Old Style" w:cs="Bookman Old Style"/>
      <w:b/>
      <w:bCs/>
      <w:sz w:val="21"/>
      <w:szCs w:val="21"/>
      <w:shd w:val="clear" w:color="auto" w:fill="FFFFFF"/>
    </w:rPr>
  </w:style>
  <w:style w:type="paragraph" w:customStyle="1" w:styleId="371">
    <w:name w:val="Σώμα κειμένου (37)"/>
    <w:basedOn w:val="a"/>
    <w:link w:val="370"/>
    <w:rsid w:val="00FF13BD"/>
    <w:pPr>
      <w:widowControl w:val="0"/>
      <w:shd w:val="clear" w:color="auto" w:fill="FFFFFF"/>
      <w:spacing w:line="0" w:lineRule="atLeast"/>
      <w:jc w:val="both"/>
    </w:pPr>
    <w:rPr>
      <w:rFonts w:ascii="Bookman Old Style" w:eastAsia="Bookman Old Style" w:hAnsi="Bookman Old Style" w:cs="Bookman Old Style"/>
      <w:b/>
      <w:bCs/>
      <w:sz w:val="21"/>
      <w:szCs w:val="21"/>
      <w:lang w:eastAsia="el-GR"/>
    </w:rPr>
  </w:style>
  <w:style w:type="character" w:customStyle="1" w:styleId="372">
    <w:name w:val="Σώμα κειμένου (37) + Μικρά κεφαλαία"/>
    <w:basedOn w:val="370"/>
    <w:rsid w:val="00FF13BD"/>
    <w:rPr>
      <w:smallCaps/>
      <w:color w:val="000000"/>
      <w:w w:val="100"/>
      <w:position w:val="0"/>
      <w:lang w:val="el-GR" w:eastAsia="el-GR" w:bidi="el-GR"/>
    </w:rPr>
  </w:style>
  <w:style w:type="character" w:customStyle="1" w:styleId="2750">
    <w:name w:val="Σώμα κειμένου (2) + 7;5 στ.;Έντονη γραφή;Διάστιχο 0 στ."/>
    <w:basedOn w:val="22"/>
    <w:rsid w:val="00FF13BD"/>
    <w:rPr>
      <w:rFonts w:ascii="Bookman Old Style" w:eastAsia="Bookman Old Style" w:hAnsi="Bookman Old Style" w:cs="Bookman Old Style"/>
      <w:b/>
      <w:bCs/>
      <w:i w:val="0"/>
      <w:iCs w:val="0"/>
      <w:smallCaps w:val="0"/>
      <w:strike w:val="0"/>
      <w:color w:val="000000"/>
      <w:spacing w:val="10"/>
      <w:w w:val="100"/>
      <w:position w:val="0"/>
      <w:sz w:val="15"/>
      <w:szCs w:val="15"/>
      <w:u w:val="none"/>
      <w:lang w:val="el-GR" w:eastAsia="el-GR" w:bidi="el-GR"/>
    </w:rPr>
  </w:style>
  <w:style w:type="character" w:customStyle="1" w:styleId="3400">
    <w:name w:val="Σώμα κειμένου (34) + Διάστιχο 0 στ."/>
    <w:basedOn w:val="34"/>
    <w:rsid w:val="00FF13BD"/>
    <w:rPr>
      <w:color w:val="000000"/>
      <w:spacing w:val="0"/>
      <w:w w:val="100"/>
      <w:position w:val="0"/>
      <w:lang w:val="el-GR" w:eastAsia="el-GR" w:bidi="el-GR"/>
    </w:rPr>
  </w:style>
  <w:style w:type="character" w:customStyle="1" w:styleId="34130">
    <w:name w:val="Σώμα κειμένου (34) + 13 στ.;Διάστιχο 0 στ."/>
    <w:basedOn w:val="34"/>
    <w:rsid w:val="00FF13BD"/>
    <w:rPr>
      <w:color w:val="000000"/>
      <w:spacing w:val="0"/>
      <w:w w:val="100"/>
      <w:position w:val="0"/>
      <w:sz w:val="26"/>
      <w:szCs w:val="26"/>
      <w:lang w:val="el-GR" w:eastAsia="el-GR" w:bidi="el-GR"/>
    </w:rPr>
  </w:style>
  <w:style w:type="character" w:customStyle="1" w:styleId="48Exact">
    <w:name w:val="Σώμα κειμένου (48) Exact"/>
    <w:basedOn w:val="a0"/>
    <w:link w:val="48"/>
    <w:rsid w:val="00FF13BD"/>
    <w:rPr>
      <w:i/>
      <w:iCs/>
      <w:spacing w:val="-10"/>
      <w:sz w:val="40"/>
      <w:szCs w:val="40"/>
      <w:shd w:val="clear" w:color="auto" w:fill="FFFFFF"/>
    </w:rPr>
  </w:style>
  <w:style w:type="paragraph" w:customStyle="1" w:styleId="48">
    <w:name w:val="Σώμα κειμένου (48)"/>
    <w:basedOn w:val="a"/>
    <w:link w:val="48Exact"/>
    <w:rsid w:val="00FF13BD"/>
    <w:pPr>
      <w:widowControl w:val="0"/>
      <w:shd w:val="clear" w:color="auto" w:fill="FFFFFF"/>
      <w:spacing w:line="0" w:lineRule="atLeast"/>
    </w:pPr>
    <w:rPr>
      <w:i/>
      <w:iCs/>
      <w:spacing w:val="-10"/>
      <w:sz w:val="40"/>
      <w:szCs w:val="40"/>
      <w:lang w:eastAsia="el-GR"/>
    </w:rPr>
  </w:style>
  <w:style w:type="character" w:customStyle="1" w:styleId="470">
    <w:name w:val="Σώμα κειμένου (47)_"/>
    <w:basedOn w:val="a0"/>
    <w:link w:val="471"/>
    <w:rsid w:val="00FF13BD"/>
    <w:rPr>
      <w:rFonts w:ascii="Bookman Old Style" w:eastAsia="Bookman Old Style" w:hAnsi="Bookman Old Style" w:cs="Bookman Old Style"/>
      <w:b/>
      <w:bCs/>
      <w:i/>
      <w:iCs/>
      <w:spacing w:val="30"/>
      <w:sz w:val="32"/>
      <w:szCs w:val="32"/>
      <w:shd w:val="clear" w:color="auto" w:fill="FFFFFF"/>
    </w:rPr>
  </w:style>
  <w:style w:type="paragraph" w:customStyle="1" w:styleId="471">
    <w:name w:val="Σώμα κειμένου (47)"/>
    <w:basedOn w:val="a"/>
    <w:link w:val="470"/>
    <w:rsid w:val="00FF13BD"/>
    <w:pPr>
      <w:widowControl w:val="0"/>
      <w:shd w:val="clear" w:color="auto" w:fill="FFFFFF"/>
      <w:spacing w:line="0" w:lineRule="atLeast"/>
    </w:pPr>
    <w:rPr>
      <w:rFonts w:ascii="Bookman Old Style" w:eastAsia="Bookman Old Style" w:hAnsi="Bookman Old Style" w:cs="Bookman Old Style"/>
      <w:b/>
      <w:bCs/>
      <w:i/>
      <w:iCs/>
      <w:spacing w:val="30"/>
      <w:sz w:val="32"/>
      <w:szCs w:val="32"/>
      <w:lang w:eastAsia="el-GR"/>
    </w:rPr>
  </w:style>
  <w:style w:type="character" w:customStyle="1" w:styleId="1400">
    <w:name w:val="Σώμα κειμένου (14) + Διάστιχο 0 στ."/>
    <w:basedOn w:val="14"/>
    <w:rsid w:val="00FF13BD"/>
    <w:rPr>
      <w:rFonts w:ascii="Calibri" w:eastAsia="Calibri" w:hAnsi="Calibri"/>
      <w:color w:val="000000"/>
      <w:spacing w:val="0"/>
      <w:w w:val="100"/>
      <w:position w:val="0"/>
      <w:lang w:val="en-US" w:eastAsia="en-US" w:bidi="en-US"/>
    </w:rPr>
  </w:style>
  <w:style w:type="character" w:customStyle="1" w:styleId="29100">
    <w:name w:val="Σώμα κειμένου (29) + 10 στ.;Χωρίς έντονη γραφή;Πλάγια γραφή;Διάστιχο 0 στ."/>
    <w:basedOn w:val="290"/>
    <w:rsid w:val="00FF13BD"/>
    <w:rPr>
      <w:i/>
      <w:iCs/>
      <w:color w:val="000000"/>
      <w:spacing w:val="0"/>
      <w:w w:val="100"/>
      <w:position w:val="0"/>
      <w:sz w:val="20"/>
      <w:szCs w:val="20"/>
      <w:shd w:val="clear" w:color="auto" w:fill="FFFFFF"/>
      <w:lang w:val="el-GR" w:eastAsia="el-GR" w:bidi="el-GR"/>
    </w:rPr>
  </w:style>
  <w:style w:type="character" w:customStyle="1" w:styleId="5Exact">
    <w:name w:val="Λεζάντα εικόνας (5) Exact"/>
    <w:basedOn w:val="a0"/>
    <w:link w:val="50"/>
    <w:rsid w:val="00FF13BD"/>
    <w:rPr>
      <w:rFonts w:ascii="Bookman Old Style" w:eastAsia="Bookman Old Style" w:hAnsi="Bookman Old Style" w:cs="Bookman Old Style"/>
      <w:sz w:val="19"/>
      <w:szCs w:val="19"/>
      <w:shd w:val="clear" w:color="auto" w:fill="FFFFFF"/>
    </w:rPr>
  </w:style>
  <w:style w:type="paragraph" w:customStyle="1" w:styleId="50">
    <w:name w:val="Λεζάντα εικόνας (5)"/>
    <w:basedOn w:val="a"/>
    <w:link w:val="5Exact"/>
    <w:rsid w:val="00FF13BD"/>
    <w:pPr>
      <w:widowControl w:val="0"/>
      <w:shd w:val="clear" w:color="auto" w:fill="FFFFFF"/>
      <w:spacing w:line="0" w:lineRule="atLeast"/>
    </w:pPr>
    <w:rPr>
      <w:rFonts w:ascii="Bookman Old Style" w:eastAsia="Bookman Old Style" w:hAnsi="Bookman Old Style" w:cs="Bookman Old Style"/>
      <w:sz w:val="19"/>
      <w:szCs w:val="19"/>
      <w:lang w:eastAsia="el-GR"/>
    </w:rPr>
  </w:style>
  <w:style w:type="character" w:customStyle="1" w:styleId="40Exact">
    <w:name w:val="Σώμα κειμένου (4) + Διάστιχο 0 στ. Exact"/>
    <w:basedOn w:val="42"/>
    <w:rsid w:val="00FF13BD"/>
    <w:rPr>
      <w:b w:val="0"/>
      <w:bCs w:val="0"/>
      <w:i w:val="0"/>
      <w:iCs w:val="0"/>
      <w:smallCaps w:val="0"/>
      <w:strike w:val="0"/>
      <w:color w:val="000000"/>
      <w:spacing w:val="10"/>
      <w:w w:val="100"/>
      <w:position w:val="0"/>
      <w:u w:val="none"/>
      <w:lang w:val="el-GR" w:eastAsia="el-GR" w:bidi="el-GR"/>
    </w:rPr>
  </w:style>
  <w:style w:type="character" w:customStyle="1" w:styleId="26Exact">
    <w:name w:val="Σώμα κειμένου (26) Exact"/>
    <w:basedOn w:val="a0"/>
    <w:link w:val="260"/>
    <w:rsid w:val="00FF13BD"/>
    <w:rPr>
      <w:rFonts w:ascii="Arial" w:eastAsia="Arial" w:hAnsi="Arial" w:cs="Arial"/>
      <w:b/>
      <w:bCs/>
      <w:shd w:val="clear" w:color="auto" w:fill="FFFFFF"/>
    </w:rPr>
  </w:style>
  <w:style w:type="paragraph" w:customStyle="1" w:styleId="260">
    <w:name w:val="Σώμα κειμένου (26)"/>
    <w:basedOn w:val="a"/>
    <w:link w:val="26Exact"/>
    <w:rsid w:val="00FF13BD"/>
    <w:pPr>
      <w:widowControl w:val="0"/>
      <w:shd w:val="clear" w:color="auto" w:fill="FFFFFF"/>
      <w:spacing w:line="339" w:lineRule="exact"/>
    </w:pPr>
    <w:rPr>
      <w:rFonts w:ascii="Arial" w:eastAsia="Arial" w:hAnsi="Arial" w:cs="Arial"/>
      <w:b/>
      <w:bCs/>
      <w:sz w:val="20"/>
      <w:szCs w:val="20"/>
      <w:lang w:eastAsia="el-GR"/>
    </w:rPr>
  </w:style>
  <w:style w:type="character" w:customStyle="1" w:styleId="27Exact">
    <w:name w:val="Σώμα κειμένου (27) Exact"/>
    <w:basedOn w:val="a0"/>
    <w:link w:val="270"/>
    <w:rsid w:val="00FF13BD"/>
    <w:rPr>
      <w:rFonts w:ascii="Corbel" w:eastAsia="Corbel" w:hAnsi="Corbel" w:cs="Corbel"/>
      <w:sz w:val="26"/>
      <w:szCs w:val="26"/>
      <w:shd w:val="clear" w:color="auto" w:fill="FFFFFF"/>
    </w:rPr>
  </w:style>
  <w:style w:type="paragraph" w:customStyle="1" w:styleId="270">
    <w:name w:val="Σώμα κειμένου (27)"/>
    <w:basedOn w:val="a"/>
    <w:link w:val="27Exact"/>
    <w:rsid w:val="00FF13BD"/>
    <w:pPr>
      <w:widowControl w:val="0"/>
      <w:shd w:val="clear" w:color="auto" w:fill="FFFFFF"/>
      <w:spacing w:line="339" w:lineRule="exact"/>
    </w:pPr>
    <w:rPr>
      <w:rFonts w:ascii="Corbel" w:eastAsia="Corbel" w:hAnsi="Corbel" w:cs="Corbel"/>
      <w:sz w:val="26"/>
      <w:szCs w:val="26"/>
      <w:lang w:eastAsia="el-GR"/>
    </w:rPr>
  </w:style>
  <w:style w:type="character" w:customStyle="1" w:styleId="27Arial105Exact">
    <w:name w:val="Σώμα κειμένου (27) + Arial;10;5 στ.;Έντονη γραφή Exact"/>
    <w:basedOn w:val="27Exact"/>
    <w:rsid w:val="00FF13BD"/>
    <w:rPr>
      <w:rFonts w:ascii="Arial" w:eastAsia="Arial" w:hAnsi="Arial" w:cs="Arial"/>
      <w:b/>
      <w:bCs/>
      <w:color w:val="000000"/>
      <w:spacing w:val="0"/>
      <w:w w:val="100"/>
      <w:position w:val="0"/>
      <w:sz w:val="21"/>
      <w:szCs w:val="21"/>
      <w:lang w:val="el-GR" w:eastAsia="el-GR" w:bidi="el-GR"/>
    </w:rPr>
  </w:style>
  <w:style w:type="character" w:customStyle="1" w:styleId="28Exact">
    <w:name w:val="Σώμα κειμένου (28) Exact"/>
    <w:basedOn w:val="a0"/>
    <w:link w:val="280"/>
    <w:rsid w:val="00FF13BD"/>
    <w:rPr>
      <w:rFonts w:ascii="Arial" w:eastAsia="Arial" w:hAnsi="Arial" w:cs="Arial"/>
      <w:b/>
      <w:bCs/>
      <w:shd w:val="clear" w:color="auto" w:fill="FFFFFF"/>
    </w:rPr>
  </w:style>
  <w:style w:type="paragraph" w:customStyle="1" w:styleId="280">
    <w:name w:val="Σώμα κειμένου (28)"/>
    <w:basedOn w:val="a"/>
    <w:link w:val="28Exact"/>
    <w:rsid w:val="00FF13BD"/>
    <w:pPr>
      <w:widowControl w:val="0"/>
      <w:shd w:val="clear" w:color="auto" w:fill="FFFFFF"/>
      <w:spacing w:line="339" w:lineRule="exact"/>
    </w:pPr>
    <w:rPr>
      <w:rFonts w:ascii="Arial" w:eastAsia="Arial" w:hAnsi="Arial" w:cs="Arial"/>
      <w:b/>
      <w:bCs/>
      <w:sz w:val="20"/>
      <w:szCs w:val="20"/>
      <w:lang w:eastAsia="el-GR"/>
    </w:rPr>
  </w:style>
  <w:style w:type="character" w:customStyle="1" w:styleId="28Corbel13Exact">
    <w:name w:val="Σώμα κειμένου (28) + Corbel;13 στ.;Χωρίς έντονη γραφή Exact"/>
    <w:basedOn w:val="28Exact"/>
    <w:rsid w:val="00FF13BD"/>
    <w:rPr>
      <w:rFonts w:ascii="Corbel" w:eastAsia="Corbel" w:hAnsi="Corbel" w:cs="Corbel"/>
      <w:color w:val="000000"/>
      <w:spacing w:val="0"/>
      <w:w w:val="100"/>
      <w:position w:val="0"/>
      <w:sz w:val="26"/>
      <w:szCs w:val="26"/>
      <w:lang w:val="el-GR" w:eastAsia="el-GR" w:bidi="el-GR"/>
    </w:rPr>
  </w:style>
  <w:style w:type="character" w:customStyle="1" w:styleId="50Exact">
    <w:name w:val="Λεζάντα εικόνας (5) + Διάστιχο 0 στ. Exact"/>
    <w:basedOn w:val="5Exact"/>
    <w:rsid w:val="00FF13BD"/>
    <w:rPr>
      <w:color w:val="000000"/>
      <w:spacing w:val="10"/>
      <w:w w:val="100"/>
      <w:position w:val="0"/>
      <w:lang w:val="el-GR" w:eastAsia="el-GR" w:bidi="el-GR"/>
    </w:rPr>
  </w:style>
  <w:style w:type="character" w:customStyle="1" w:styleId="00">
    <w:name w:val="Κεφαλίδα ή υποσέλιδο + Διάστιχο 0 στ."/>
    <w:basedOn w:val="af1"/>
    <w:rsid w:val="00FF13BD"/>
    <w:rPr>
      <w:color w:val="000000"/>
      <w:spacing w:val="0"/>
      <w:w w:val="100"/>
      <w:position w:val="0"/>
      <w:shd w:val="clear" w:color="auto" w:fill="FFFFFF"/>
      <w:lang w:val="el-GR" w:eastAsia="el-GR" w:bidi="el-GR"/>
    </w:rPr>
  </w:style>
  <w:style w:type="character" w:customStyle="1" w:styleId="300">
    <w:name w:val="Σώμα κειμένου (30)_"/>
    <w:basedOn w:val="a0"/>
    <w:link w:val="301"/>
    <w:rsid w:val="00FF13BD"/>
    <w:rPr>
      <w:rFonts w:ascii="Bookman Old Style" w:eastAsia="Bookman Old Style" w:hAnsi="Bookman Old Style" w:cs="Bookman Old Style"/>
      <w:b/>
      <w:bCs/>
      <w:sz w:val="28"/>
      <w:szCs w:val="28"/>
      <w:shd w:val="clear" w:color="auto" w:fill="FFFFFF"/>
    </w:rPr>
  </w:style>
  <w:style w:type="paragraph" w:customStyle="1" w:styleId="301">
    <w:name w:val="Σώμα κειμένου (30)"/>
    <w:basedOn w:val="a"/>
    <w:link w:val="300"/>
    <w:rsid w:val="00FF13BD"/>
    <w:pPr>
      <w:widowControl w:val="0"/>
      <w:shd w:val="clear" w:color="auto" w:fill="FFFFFF"/>
      <w:spacing w:before="120" w:line="0" w:lineRule="atLeast"/>
      <w:jc w:val="right"/>
    </w:pPr>
    <w:rPr>
      <w:rFonts w:ascii="Bookman Old Style" w:eastAsia="Bookman Old Style" w:hAnsi="Bookman Old Style" w:cs="Bookman Old Style"/>
      <w:b/>
      <w:bCs/>
      <w:sz w:val="28"/>
      <w:szCs w:val="28"/>
      <w:lang w:eastAsia="el-GR"/>
    </w:rPr>
  </w:style>
  <w:style w:type="character" w:customStyle="1" w:styleId="4-1">
    <w:name w:val="Σώμα κειμένου (4) + Πλάγια γραφή;Διάστιχο -1 στ."/>
    <w:basedOn w:val="42"/>
    <w:rsid w:val="00FF13BD"/>
    <w:rPr>
      <w:b w:val="0"/>
      <w:bCs w:val="0"/>
      <w:i/>
      <w:iCs/>
      <w:smallCaps w:val="0"/>
      <w:strike w:val="0"/>
      <w:color w:val="000000"/>
      <w:spacing w:val="-20"/>
      <w:w w:val="100"/>
      <w:position w:val="0"/>
      <w:u w:val="none"/>
      <w:lang w:val="el-GR" w:eastAsia="el-GR" w:bidi="el-GR"/>
    </w:rPr>
  </w:style>
  <w:style w:type="character" w:customStyle="1" w:styleId="29500">
    <w:name w:val="Σώμα κειμένου (2) + 9;5 στ.;Διάστιχο 0 στ."/>
    <w:basedOn w:val="22"/>
    <w:rsid w:val="00FF13BD"/>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l-GR" w:eastAsia="el-GR" w:bidi="el-GR"/>
    </w:rPr>
  </w:style>
  <w:style w:type="character" w:customStyle="1" w:styleId="11Exact">
    <w:name w:val="Λεζάντα εικόνας (11) Exact"/>
    <w:basedOn w:val="a0"/>
    <w:link w:val="110"/>
    <w:rsid w:val="00FF13BD"/>
    <w:rPr>
      <w:rFonts w:ascii="Bookman Old Style" w:eastAsia="Bookman Old Style" w:hAnsi="Bookman Old Style" w:cs="Bookman Old Style"/>
      <w:b/>
      <w:bCs/>
      <w:sz w:val="10"/>
      <w:szCs w:val="10"/>
      <w:shd w:val="clear" w:color="auto" w:fill="FFFFFF"/>
    </w:rPr>
  </w:style>
  <w:style w:type="paragraph" w:customStyle="1" w:styleId="110">
    <w:name w:val="Λεζάντα εικόνας (11)"/>
    <w:basedOn w:val="a"/>
    <w:link w:val="11Exact"/>
    <w:rsid w:val="00FF13BD"/>
    <w:pPr>
      <w:widowControl w:val="0"/>
      <w:shd w:val="clear" w:color="auto" w:fill="FFFFFF"/>
      <w:spacing w:line="0" w:lineRule="atLeast"/>
    </w:pPr>
    <w:rPr>
      <w:rFonts w:ascii="Bookman Old Style" w:eastAsia="Bookman Old Style" w:hAnsi="Bookman Old Style" w:cs="Bookman Old Style"/>
      <w:b/>
      <w:bCs/>
      <w:sz w:val="10"/>
      <w:szCs w:val="10"/>
      <w:lang w:eastAsia="el-GR"/>
    </w:rPr>
  </w:style>
  <w:style w:type="character" w:customStyle="1" w:styleId="12Exact0">
    <w:name w:val="Λεζάντα εικόνας (12) Exact"/>
    <w:basedOn w:val="a0"/>
    <w:link w:val="124"/>
    <w:rsid w:val="00FF13BD"/>
    <w:rPr>
      <w:rFonts w:ascii="Book Antiqua" w:eastAsia="Book Antiqua" w:hAnsi="Book Antiqua" w:cs="Book Antiqua"/>
      <w:b/>
      <w:bCs/>
      <w:sz w:val="21"/>
      <w:szCs w:val="21"/>
      <w:shd w:val="clear" w:color="auto" w:fill="FFFFFF"/>
    </w:rPr>
  </w:style>
  <w:style w:type="paragraph" w:customStyle="1" w:styleId="124">
    <w:name w:val="Λεζάντα εικόνας (12)"/>
    <w:basedOn w:val="a"/>
    <w:link w:val="12Exact0"/>
    <w:rsid w:val="00FF13BD"/>
    <w:pPr>
      <w:widowControl w:val="0"/>
      <w:shd w:val="clear" w:color="auto" w:fill="FFFFFF"/>
      <w:spacing w:line="0" w:lineRule="atLeast"/>
    </w:pPr>
    <w:rPr>
      <w:rFonts w:ascii="Book Antiqua" w:eastAsia="Book Antiqua" w:hAnsi="Book Antiqua" w:cs="Book Antiqua"/>
      <w:b/>
      <w:bCs/>
      <w:sz w:val="21"/>
      <w:szCs w:val="21"/>
      <w:lang w:eastAsia="el-GR"/>
    </w:rPr>
  </w:style>
  <w:style w:type="character" w:customStyle="1" w:styleId="BookAntiqua40">
    <w:name w:val="Κεφαλίδα ή υποσέλιδο + Book Antiqua;4 στ.;Διάστιχο 0 στ."/>
    <w:basedOn w:val="af1"/>
    <w:rsid w:val="00FF13BD"/>
    <w:rPr>
      <w:rFonts w:ascii="Book Antiqua" w:eastAsia="Book Antiqua" w:hAnsi="Book Antiqua" w:cs="Book Antiqua"/>
      <w:b/>
      <w:bCs/>
      <w:color w:val="000000"/>
      <w:spacing w:val="0"/>
      <w:w w:val="100"/>
      <w:position w:val="0"/>
      <w:sz w:val="8"/>
      <w:szCs w:val="8"/>
      <w:shd w:val="clear" w:color="auto" w:fill="FFFFFF"/>
      <w:lang w:val="el-GR" w:eastAsia="el-GR" w:bidi="el-GR"/>
    </w:rPr>
  </w:style>
  <w:style w:type="character" w:customStyle="1" w:styleId="AngsanaUPC8">
    <w:name w:val="Κεφαλίδα ή υποσέλιδο + AngsanaUPC;8 στ."/>
    <w:basedOn w:val="af1"/>
    <w:rsid w:val="00FF13BD"/>
    <w:rPr>
      <w:rFonts w:ascii="AngsanaUPC" w:eastAsia="AngsanaUPC" w:hAnsi="AngsanaUPC" w:cs="AngsanaUPC"/>
      <w:b/>
      <w:bCs/>
      <w:color w:val="000000"/>
      <w:w w:val="100"/>
      <w:position w:val="0"/>
      <w:sz w:val="16"/>
      <w:szCs w:val="16"/>
      <w:shd w:val="clear" w:color="auto" w:fill="FFFFFF"/>
      <w:lang w:val="el-GR" w:eastAsia="el-GR" w:bidi="el-GR"/>
    </w:rPr>
  </w:style>
  <w:style w:type="character" w:customStyle="1" w:styleId="af9">
    <w:name w:val="Λεζάντα πίνακα_"/>
    <w:basedOn w:val="a0"/>
    <w:link w:val="afa"/>
    <w:rsid w:val="00FF13BD"/>
    <w:rPr>
      <w:rFonts w:ascii="Bookman Old Style" w:eastAsia="Bookman Old Style" w:hAnsi="Bookman Old Style" w:cs="Bookman Old Style"/>
      <w:sz w:val="26"/>
      <w:szCs w:val="26"/>
      <w:shd w:val="clear" w:color="auto" w:fill="FFFFFF"/>
    </w:rPr>
  </w:style>
  <w:style w:type="paragraph" w:customStyle="1" w:styleId="afa">
    <w:name w:val="Λεζάντα πίνακα"/>
    <w:basedOn w:val="a"/>
    <w:link w:val="af9"/>
    <w:rsid w:val="00FF13BD"/>
    <w:pPr>
      <w:widowControl w:val="0"/>
      <w:shd w:val="clear" w:color="auto" w:fill="FFFFFF"/>
      <w:spacing w:line="0" w:lineRule="atLeast"/>
    </w:pPr>
    <w:rPr>
      <w:rFonts w:ascii="Bookman Old Style" w:eastAsia="Bookman Old Style" w:hAnsi="Bookman Old Style" w:cs="Bookman Old Style"/>
      <w:sz w:val="26"/>
      <w:szCs w:val="26"/>
      <w:lang w:eastAsia="el-GR"/>
    </w:rPr>
  </w:style>
  <w:style w:type="character" w:customStyle="1" w:styleId="AngsanaUPC50">
    <w:name w:val="Κεφαλίδα ή υποσέλιδο + AngsanaUPC;5 στ.;Διάστιχο 0 στ."/>
    <w:basedOn w:val="af1"/>
    <w:rsid w:val="00FF13BD"/>
    <w:rPr>
      <w:rFonts w:ascii="AngsanaUPC" w:eastAsia="AngsanaUPC" w:hAnsi="AngsanaUPC" w:cs="AngsanaUPC"/>
      <w:b/>
      <w:bCs/>
      <w:color w:val="000000"/>
      <w:spacing w:val="0"/>
      <w:w w:val="100"/>
      <w:position w:val="0"/>
      <w:sz w:val="10"/>
      <w:szCs w:val="10"/>
      <w:shd w:val="clear" w:color="auto" w:fill="FFFFFF"/>
      <w:lang w:val="el-GR" w:eastAsia="el-GR" w:bidi="el-GR"/>
    </w:rPr>
  </w:style>
  <w:style w:type="character" w:customStyle="1" w:styleId="440">
    <w:name w:val="Σώμα κειμένου (44)_"/>
    <w:basedOn w:val="a0"/>
    <w:link w:val="441"/>
    <w:rsid w:val="00FF13BD"/>
    <w:rPr>
      <w:rFonts w:ascii="Book Antiqua" w:eastAsia="Book Antiqua" w:hAnsi="Book Antiqua" w:cs="Book Antiqua"/>
      <w:i/>
      <w:iCs/>
      <w:spacing w:val="30"/>
      <w:sz w:val="24"/>
      <w:szCs w:val="24"/>
      <w:shd w:val="clear" w:color="auto" w:fill="FFFFFF"/>
    </w:rPr>
  </w:style>
  <w:style w:type="paragraph" w:customStyle="1" w:styleId="441">
    <w:name w:val="Σώμα κειμένου (44)"/>
    <w:basedOn w:val="a"/>
    <w:link w:val="440"/>
    <w:rsid w:val="00FF13BD"/>
    <w:pPr>
      <w:widowControl w:val="0"/>
      <w:shd w:val="clear" w:color="auto" w:fill="FFFFFF"/>
      <w:spacing w:line="0" w:lineRule="atLeast"/>
      <w:jc w:val="both"/>
    </w:pPr>
    <w:rPr>
      <w:rFonts w:ascii="Book Antiqua" w:eastAsia="Book Antiqua" w:hAnsi="Book Antiqua" w:cs="Book Antiqua"/>
      <w:i/>
      <w:iCs/>
      <w:spacing w:val="30"/>
      <w:sz w:val="24"/>
      <w:szCs w:val="24"/>
      <w:lang w:eastAsia="el-GR"/>
    </w:rPr>
  </w:style>
  <w:style w:type="character" w:customStyle="1" w:styleId="44AngsanaUPC163">
    <w:name w:val="Σώμα κειμένου (44) + AngsanaUPC;16 στ.;Έντονη γραφή;Χωρίς πλάγια γραφή;Διάστιχο 3 στ."/>
    <w:basedOn w:val="440"/>
    <w:rsid w:val="00FF13BD"/>
    <w:rPr>
      <w:rFonts w:ascii="AngsanaUPC" w:eastAsia="AngsanaUPC" w:hAnsi="AngsanaUPC" w:cs="AngsanaUPC"/>
      <w:b/>
      <w:bCs/>
      <w:color w:val="000000"/>
      <w:spacing w:val="60"/>
      <w:w w:val="100"/>
      <w:position w:val="0"/>
      <w:sz w:val="32"/>
      <w:szCs w:val="32"/>
      <w:lang w:val="el-GR" w:eastAsia="el-GR" w:bidi="el-GR"/>
    </w:rPr>
  </w:style>
  <w:style w:type="character" w:customStyle="1" w:styleId="2123">
    <w:name w:val="Σώμα κειμένου (2) + 12 στ.;Πλάγια γραφή;Διάστιχο 3 στ."/>
    <w:basedOn w:val="22"/>
    <w:rsid w:val="00FF13BD"/>
    <w:rPr>
      <w:rFonts w:ascii="Bookman Old Style" w:eastAsia="Bookman Old Style" w:hAnsi="Bookman Old Style" w:cs="Bookman Old Style"/>
      <w:b w:val="0"/>
      <w:bCs w:val="0"/>
      <w:i/>
      <w:iCs/>
      <w:smallCaps w:val="0"/>
      <w:strike w:val="0"/>
      <w:color w:val="000000"/>
      <w:spacing w:val="60"/>
      <w:w w:val="100"/>
      <w:position w:val="0"/>
      <w:sz w:val="24"/>
      <w:szCs w:val="24"/>
      <w:u w:val="none"/>
      <w:lang w:val="el-GR" w:eastAsia="el-GR" w:bidi="el-GR"/>
    </w:rPr>
  </w:style>
  <w:style w:type="character" w:customStyle="1" w:styleId="450">
    <w:name w:val="Σώμα κειμένου (45)_"/>
    <w:basedOn w:val="a0"/>
    <w:link w:val="451"/>
    <w:rsid w:val="00FF13BD"/>
    <w:rPr>
      <w:rFonts w:ascii="Bookman Old Style" w:eastAsia="Bookman Old Style" w:hAnsi="Bookman Old Style" w:cs="Bookman Old Style"/>
      <w:i/>
      <w:iCs/>
      <w:spacing w:val="-40"/>
      <w:shd w:val="clear" w:color="auto" w:fill="FFFFFF"/>
    </w:rPr>
  </w:style>
  <w:style w:type="paragraph" w:customStyle="1" w:styleId="451">
    <w:name w:val="Σώμα κειμένου (45)"/>
    <w:basedOn w:val="a"/>
    <w:link w:val="450"/>
    <w:rsid w:val="00FF13BD"/>
    <w:pPr>
      <w:widowControl w:val="0"/>
      <w:shd w:val="clear" w:color="auto" w:fill="FFFFFF"/>
      <w:spacing w:before="180" w:line="0" w:lineRule="atLeast"/>
    </w:pPr>
    <w:rPr>
      <w:rFonts w:ascii="Bookman Old Style" w:eastAsia="Bookman Old Style" w:hAnsi="Bookman Old Style" w:cs="Bookman Old Style"/>
      <w:i/>
      <w:iCs/>
      <w:spacing w:val="-40"/>
      <w:sz w:val="20"/>
      <w:szCs w:val="20"/>
      <w:lang w:eastAsia="el-GR"/>
    </w:rPr>
  </w:style>
  <w:style w:type="character" w:customStyle="1" w:styleId="452">
    <w:name w:val="Σώμα κειμένου (45) + Μικρά κεφαλαία"/>
    <w:basedOn w:val="450"/>
    <w:rsid w:val="00FF13BD"/>
    <w:rPr>
      <w:smallCaps/>
      <w:color w:val="000000"/>
      <w:w w:val="100"/>
      <w:position w:val="0"/>
      <w:lang w:val="el-GR" w:eastAsia="el-GR" w:bidi="el-GR"/>
    </w:rPr>
  </w:style>
  <w:style w:type="character" w:customStyle="1" w:styleId="45Calibri370">
    <w:name w:val="Σώμα κειμένου (45) + Calibri;37 στ.;Διάστιχο 0 στ."/>
    <w:basedOn w:val="450"/>
    <w:rsid w:val="00FF13BD"/>
    <w:rPr>
      <w:rFonts w:ascii="Calibri" w:eastAsia="Calibri" w:hAnsi="Calibri" w:cs="Calibri"/>
      <w:b/>
      <w:bCs/>
      <w:color w:val="000000"/>
      <w:spacing w:val="0"/>
      <w:w w:val="100"/>
      <w:position w:val="0"/>
      <w:sz w:val="74"/>
      <w:szCs w:val="74"/>
      <w:lang w:val="el-GR" w:eastAsia="el-GR" w:bidi="el-GR"/>
    </w:rPr>
  </w:style>
  <w:style w:type="character" w:customStyle="1" w:styleId="460">
    <w:name w:val="Σώμα κειμένου (46)_"/>
    <w:basedOn w:val="a0"/>
    <w:link w:val="461"/>
    <w:rsid w:val="00FF13BD"/>
    <w:rPr>
      <w:rFonts w:ascii="Bookman Old Style" w:eastAsia="Bookman Old Style" w:hAnsi="Bookman Old Style" w:cs="Bookman Old Style"/>
      <w:spacing w:val="-40"/>
      <w:shd w:val="clear" w:color="auto" w:fill="FFFFFF"/>
    </w:rPr>
  </w:style>
  <w:style w:type="paragraph" w:customStyle="1" w:styleId="461">
    <w:name w:val="Σώμα κειμένου (46)"/>
    <w:basedOn w:val="a"/>
    <w:link w:val="460"/>
    <w:rsid w:val="00FF13BD"/>
    <w:pPr>
      <w:widowControl w:val="0"/>
      <w:shd w:val="clear" w:color="auto" w:fill="FFFFFF"/>
      <w:spacing w:line="0" w:lineRule="atLeast"/>
      <w:jc w:val="center"/>
    </w:pPr>
    <w:rPr>
      <w:rFonts w:ascii="Bookman Old Style" w:eastAsia="Bookman Old Style" w:hAnsi="Bookman Old Style" w:cs="Bookman Old Style"/>
      <w:spacing w:val="-40"/>
      <w:sz w:val="20"/>
      <w:szCs w:val="20"/>
      <w:lang w:eastAsia="el-GR"/>
    </w:rPr>
  </w:style>
  <w:style w:type="character" w:customStyle="1" w:styleId="46BookAntiqua60">
    <w:name w:val="Σώμα κειμένου (46) + Book Antiqua;6 στ.;Μικρά κεφαλαία;Διάστιχο 0 στ."/>
    <w:basedOn w:val="460"/>
    <w:rsid w:val="00FF13BD"/>
    <w:rPr>
      <w:rFonts w:ascii="Book Antiqua" w:eastAsia="Book Antiqua" w:hAnsi="Book Antiqua" w:cs="Book Antiqua"/>
      <w:smallCaps/>
      <w:color w:val="000000"/>
      <w:spacing w:val="0"/>
      <w:w w:val="100"/>
      <w:position w:val="0"/>
      <w:sz w:val="12"/>
      <w:szCs w:val="12"/>
      <w:lang w:val="el-GR" w:eastAsia="el-GR" w:bidi="el-GR"/>
    </w:rPr>
  </w:style>
  <w:style w:type="character" w:customStyle="1" w:styleId="46BookAntiqua0">
    <w:name w:val="Σώμα κειμένου (46) + Book Antiqua;Διάστιχο 0 στ."/>
    <w:basedOn w:val="460"/>
    <w:rsid w:val="00FF13BD"/>
    <w:rPr>
      <w:rFonts w:ascii="Book Antiqua" w:eastAsia="Book Antiqua" w:hAnsi="Book Antiqua" w:cs="Book Antiqua"/>
      <w:color w:val="000000"/>
      <w:spacing w:val="0"/>
      <w:w w:val="100"/>
      <w:position w:val="0"/>
      <w:lang w:val="el-GR" w:eastAsia="el-GR" w:bidi="el-GR"/>
    </w:rPr>
  </w:style>
  <w:style w:type="character" w:customStyle="1" w:styleId="46Impact170">
    <w:name w:val="Σώμα κειμένου (46) + Impact;17 στ.;Πλάγια γραφή;Διάστιχο 0 στ."/>
    <w:basedOn w:val="460"/>
    <w:rsid w:val="00FF13BD"/>
    <w:rPr>
      <w:rFonts w:ascii="Impact" w:eastAsia="Impact" w:hAnsi="Impact" w:cs="Impact"/>
      <w:b/>
      <w:bCs/>
      <w:i/>
      <w:iCs/>
      <w:color w:val="000000"/>
      <w:spacing w:val="0"/>
      <w:w w:val="100"/>
      <w:position w:val="0"/>
      <w:sz w:val="34"/>
      <w:szCs w:val="34"/>
      <w:lang w:val="el-GR" w:eastAsia="el-GR" w:bidi="el-GR"/>
    </w:rPr>
  </w:style>
  <w:style w:type="character" w:customStyle="1" w:styleId="46BookAntiqua130">
    <w:name w:val="Σώμα κειμένου (46) + Book Antiqua;13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26"/>
      <w:szCs w:val="26"/>
      <w:lang w:val="el-GR" w:eastAsia="el-GR" w:bidi="el-GR"/>
    </w:rPr>
  </w:style>
  <w:style w:type="character" w:customStyle="1" w:styleId="46BookAntiqua200">
    <w:name w:val="Σώμα κειμένου (46) + Book Antiqua;20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40"/>
      <w:szCs w:val="40"/>
      <w:lang w:val="el-GR" w:eastAsia="el-GR" w:bidi="el-GR"/>
    </w:rPr>
  </w:style>
  <w:style w:type="character" w:customStyle="1" w:styleId="2852">
    <w:name w:val="Σώμα κειμένου (2) + 8;5 στ.;Πλάγια γραφή;Μικρά κεφαλαία;Διάστιχο 2 στ."/>
    <w:basedOn w:val="22"/>
    <w:rsid w:val="00FF13BD"/>
    <w:rPr>
      <w:rFonts w:ascii="Bookman Old Style" w:eastAsia="Bookman Old Style" w:hAnsi="Bookman Old Style" w:cs="Bookman Old Style"/>
      <w:b w:val="0"/>
      <w:bCs w:val="0"/>
      <w:i/>
      <w:iCs/>
      <w:smallCaps/>
      <w:strike w:val="0"/>
      <w:color w:val="000000"/>
      <w:spacing w:val="40"/>
      <w:w w:val="100"/>
      <w:position w:val="0"/>
      <w:u w:val="none"/>
      <w:lang w:val="el-GR" w:eastAsia="el-GR" w:bidi="el-GR"/>
    </w:rPr>
  </w:style>
  <w:style w:type="character" w:customStyle="1" w:styleId="2Calibri9">
    <w:name w:val="Σώμα κειμένου (2) + Calibri;9 στ.;Έντονη γραφή;Μικρά κεφαλαία"/>
    <w:basedOn w:val="22"/>
    <w:rsid w:val="00FF13BD"/>
    <w:rPr>
      <w:rFonts w:ascii="Calibri" w:eastAsia="Calibri" w:hAnsi="Calibri" w:cs="Calibri"/>
      <w:b/>
      <w:bCs/>
      <w:i w:val="0"/>
      <w:iCs w:val="0"/>
      <w:smallCaps/>
      <w:strike w:val="0"/>
      <w:color w:val="000000"/>
      <w:spacing w:val="0"/>
      <w:w w:val="100"/>
      <w:position w:val="0"/>
      <w:sz w:val="18"/>
      <w:szCs w:val="18"/>
      <w:u w:val="none"/>
      <w:lang w:val="el-GR" w:eastAsia="el-GR" w:bidi="el-GR"/>
    </w:rPr>
  </w:style>
  <w:style w:type="character" w:customStyle="1" w:styleId="404">
    <w:name w:val="Σώμα κειμένου (4) + Πλάγια γραφή;Διάστιχο 0 στ."/>
    <w:basedOn w:val="42"/>
    <w:rsid w:val="00FF13BD"/>
    <w:rPr>
      <w:b w:val="0"/>
      <w:bCs w:val="0"/>
      <w:i/>
      <w:iCs/>
      <w:smallCaps w:val="0"/>
      <w:strike w:val="0"/>
      <w:color w:val="000000"/>
      <w:spacing w:val="-10"/>
      <w:w w:val="100"/>
      <w:position w:val="0"/>
      <w:u w:val="none"/>
      <w:lang w:val="el-GR" w:eastAsia="el-GR" w:bidi="el-GR"/>
    </w:rPr>
  </w:style>
  <w:style w:type="character" w:customStyle="1" w:styleId="212Exact">
    <w:name w:val="Σώμα κειμένου (2) + 12 στ.;Έντονη γραφή Exact"/>
    <w:basedOn w:val="22"/>
    <w:rsid w:val="00FF13BD"/>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1220">
    <w:name w:val="Σώμα κειμένου (2) + 12 στ.;Πλάγια γραφή;Διάστιχο 2 στ."/>
    <w:basedOn w:val="22"/>
    <w:rsid w:val="00FF13BD"/>
    <w:rPr>
      <w:rFonts w:ascii="Bookman Old Style" w:eastAsia="Bookman Old Style" w:hAnsi="Bookman Old Style" w:cs="Bookman Old Style"/>
      <w:b w:val="0"/>
      <w:bCs w:val="0"/>
      <w:i/>
      <w:iCs/>
      <w:smallCaps w:val="0"/>
      <w:strike w:val="0"/>
      <w:color w:val="000000"/>
      <w:spacing w:val="40"/>
      <w:w w:val="100"/>
      <w:position w:val="0"/>
      <w:sz w:val="24"/>
      <w:szCs w:val="24"/>
      <w:u w:val="none"/>
      <w:lang w:val="el-GR" w:eastAsia="el-GR" w:bidi="el-GR"/>
    </w:rPr>
  </w:style>
  <w:style w:type="character" w:customStyle="1" w:styleId="2124">
    <w:name w:val="Σώμα κειμένου (2) + 12 στ."/>
    <w:basedOn w:val="22"/>
    <w:rsid w:val="00FF13BD"/>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l-GR" w:eastAsia="el-GR" w:bidi="el-GR"/>
    </w:rPr>
  </w:style>
  <w:style w:type="character" w:customStyle="1" w:styleId="52">
    <w:name w:val="Πίνακας περιεχομένων (5)_"/>
    <w:basedOn w:val="a0"/>
    <w:link w:val="53"/>
    <w:rsid w:val="00FF13BD"/>
    <w:rPr>
      <w:rFonts w:ascii="Bookman Old Style" w:eastAsia="Bookman Old Style" w:hAnsi="Bookman Old Style" w:cs="Bookman Old Style"/>
      <w:b/>
      <w:bCs/>
      <w:spacing w:val="10"/>
      <w:sz w:val="10"/>
      <w:szCs w:val="10"/>
      <w:shd w:val="clear" w:color="auto" w:fill="FFFFFF"/>
      <w:lang w:val="en-US" w:bidi="en-US"/>
    </w:rPr>
  </w:style>
  <w:style w:type="paragraph" w:customStyle="1" w:styleId="53">
    <w:name w:val="Πίνακας περιεχομένων (5)"/>
    <w:basedOn w:val="a"/>
    <w:link w:val="52"/>
    <w:rsid w:val="00FF13BD"/>
    <w:pPr>
      <w:widowControl w:val="0"/>
      <w:shd w:val="clear" w:color="auto" w:fill="FFFFFF"/>
      <w:spacing w:after="60" w:line="0" w:lineRule="atLeast"/>
      <w:jc w:val="right"/>
    </w:pPr>
    <w:rPr>
      <w:rFonts w:ascii="Bookman Old Style" w:eastAsia="Bookman Old Style" w:hAnsi="Bookman Old Style" w:cs="Bookman Old Style"/>
      <w:b/>
      <w:bCs/>
      <w:spacing w:val="10"/>
      <w:sz w:val="10"/>
      <w:szCs w:val="10"/>
      <w:lang w:val="en-US" w:eastAsia="el-GR" w:bidi="en-US"/>
    </w:rPr>
  </w:style>
  <w:style w:type="character" w:customStyle="1" w:styleId="21221">
    <w:name w:val="Πίνακας περιεχομένων (2) + 12 στ.;Πλάγια γραφή;Διάστιχο 2 στ."/>
    <w:basedOn w:val="26"/>
    <w:rsid w:val="00FF13BD"/>
    <w:rPr>
      <w:i/>
      <w:iCs/>
      <w:color w:val="000000"/>
      <w:spacing w:val="40"/>
      <w:w w:val="100"/>
      <w:position w:val="0"/>
      <w:sz w:val="24"/>
      <w:szCs w:val="24"/>
      <w:lang w:val="el-GR" w:eastAsia="el-GR" w:bidi="el-GR"/>
    </w:rPr>
  </w:style>
  <w:style w:type="character" w:customStyle="1" w:styleId="57">
    <w:name w:val="Σώμα κειμένου (57)_"/>
    <w:basedOn w:val="a0"/>
    <w:link w:val="570"/>
    <w:rsid w:val="00FF13BD"/>
    <w:rPr>
      <w:rFonts w:ascii="Corbel" w:eastAsia="Corbel" w:hAnsi="Corbel" w:cs="Corbel"/>
      <w:b/>
      <w:bCs/>
      <w:i/>
      <w:iCs/>
      <w:spacing w:val="50"/>
      <w:shd w:val="clear" w:color="auto" w:fill="FFFFFF"/>
    </w:rPr>
  </w:style>
  <w:style w:type="paragraph" w:customStyle="1" w:styleId="570">
    <w:name w:val="Σώμα κειμένου (57)"/>
    <w:basedOn w:val="a"/>
    <w:link w:val="57"/>
    <w:rsid w:val="00FF13BD"/>
    <w:pPr>
      <w:widowControl w:val="0"/>
      <w:shd w:val="clear" w:color="auto" w:fill="FFFFFF"/>
      <w:spacing w:before="180" w:line="0" w:lineRule="atLeast"/>
    </w:pPr>
    <w:rPr>
      <w:rFonts w:ascii="Corbel" w:eastAsia="Corbel" w:hAnsi="Corbel" w:cs="Corbel"/>
      <w:b/>
      <w:bCs/>
      <w:i/>
      <w:iCs/>
      <w:spacing w:val="50"/>
      <w:sz w:val="20"/>
      <w:szCs w:val="20"/>
      <w:lang w:eastAsia="el-GR"/>
    </w:rPr>
  </w:style>
  <w:style w:type="character" w:customStyle="1" w:styleId="57FrankRuehl310">
    <w:name w:val="Σώμα κειμένου (57) + FrankRuehl;31 στ.;Χωρίς έντονη γραφή;Χωρίς πλάγια γραφή;Διάστιχο 0 στ."/>
    <w:basedOn w:val="57"/>
    <w:rsid w:val="00FF13BD"/>
    <w:rPr>
      <w:rFonts w:ascii="FrankRuehl" w:eastAsia="FrankRuehl" w:hAnsi="FrankRuehl" w:cs="FrankRuehl"/>
      <w:color w:val="000000"/>
      <w:spacing w:val="0"/>
      <w:w w:val="100"/>
      <w:position w:val="0"/>
      <w:sz w:val="62"/>
      <w:szCs w:val="62"/>
      <w:lang w:val="el-GR" w:eastAsia="el-GR" w:bidi="el-GR"/>
    </w:rPr>
  </w:style>
  <w:style w:type="character" w:customStyle="1" w:styleId="66Exact">
    <w:name w:val="Σώμα κειμένου (66) Exact"/>
    <w:basedOn w:val="a0"/>
    <w:rsid w:val="00FF13BD"/>
    <w:rPr>
      <w:rFonts w:ascii="Bookman Old Style" w:eastAsia="Bookman Old Style" w:hAnsi="Bookman Old Style" w:cs="Bookman Old Style"/>
      <w:b/>
      <w:bCs/>
      <w:i/>
      <w:iCs/>
      <w:smallCaps w:val="0"/>
      <w:strike w:val="0"/>
      <w:spacing w:val="-40"/>
      <w:sz w:val="74"/>
      <w:szCs w:val="74"/>
      <w:u w:val="none"/>
    </w:rPr>
  </w:style>
  <w:style w:type="character" w:customStyle="1" w:styleId="67Exact">
    <w:name w:val="Σώμα κειμένου (67) Exact"/>
    <w:basedOn w:val="a0"/>
    <w:link w:val="67"/>
    <w:rsid w:val="00FF13BD"/>
    <w:rPr>
      <w:rFonts w:ascii="Bookman Old Style" w:eastAsia="Bookman Old Style" w:hAnsi="Bookman Old Style" w:cs="Bookman Old Style"/>
      <w:i/>
      <w:iCs/>
      <w:w w:val="120"/>
      <w:sz w:val="10"/>
      <w:szCs w:val="10"/>
      <w:shd w:val="clear" w:color="auto" w:fill="FFFFFF"/>
      <w:lang w:val="en-US" w:bidi="en-US"/>
    </w:rPr>
  </w:style>
  <w:style w:type="paragraph" w:customStyle="1" w:styleId="67">
    <w:name w:val="Σώμα κειμένου (67)"/>
    <w:basedOn w:val="a"/>
    <w:link w:val="67Exact"/>
    <w:rsid w:val="00FF13BD"/>
    <w:pPr>
      <w:widowControl w:val="0"/>
      <w:shd w:val="clear" w:color="auto" w:fill="FFFFFF"/>
      <w:spacing w:line="0" w:lineRule="atLeast"/>
    </w:pPr>
    <w:rPr>
      <w:rFonts w:ascii="Bookman Old Style" w:eastAsia="Bookman Old Style" w:hAnsi="Bookman Old Style" w:cs="Bookman Old Style"/>
      <w:i/>
      <w:iCs/>
      <w:w w:val="120"/>
      <w:sz w:val="10"/>
      <w:szCs w:val="10"/>
      <w:lang w:val="en-US" w:eastAsia="el-GR" w:bidi="en-US"/>
    </w:rPr>
  </w:style>
  <w:style w:type="character" w:customStyle="1" w:styleId="8Exact0">
    <w:name w:val="Σώμα κειμένου (8) Exact"/>
    <w:basedOn w:val="a0"/>
    <w:rsid w:val="00FF13BD"/>
    <w:rPr>
      <w:rFonts w:ascii="Bookman Old Style" w:eastAsia="Bookman Old Style" w:hAnsi="Bookman Old Style" w:cs="Bookman Old Style"/>
      <w:b w:val="0"/>
      <w:bCs w:val="0"/>
      <w:i/>
      <w:iCs/>
      <w:smallCaps w:val="0"/>
      <w:strike w:val="0"/>
      <w:sz w:val="17"/>
      <w:szCs w:val="17"/>
      <w:u w:val="none"/>
    </w:rPr>
  </w:style>
  <w:style w:type="character" w:customStyle="1" w:styleId="65">
    <w:name w:val="Σώμα κειμένου (65)_"/>
    <w:basedOn w:val="a0"/>
    <w:link w:val="650"/>
    <w:rsid w:val="00FF13BD"/>
    <w:rPr>
      <w:rFonts w:ascii="MS Reference Sans Serif" w:eastAsia="MS Reference Sans Serif" w:hAnsi="MS Reference Sans Serif" w:cs="MS Reference Sans Serif"/>
      <w:i/>
      <w:iCs/>
      <w:sz w:val="30"/>
      <w:szCs w:val="30"/>
      <w:shd w:val="clear" w:color="auto" w:fill="FFFFFF"/>
    </w:rPr>
  </w:style>
  <w:style w:type="paragraph" w:customStyle="1" w:styleId="650">
    <w:name w:val="Σώμα κειμένου (65)"/>
    <w:basedOn w:val="a"/>
    <w:link w:val="65"/>
    <w:rsid w:val="00FF13BD"/>
    <w:pPr>
      <w:widowControl w:val="0"/>
      <w:shd w:val="clear" w:color="auto" w:fill="FFFFFF"/>
      <w:spacing w:before="120" w:line="0" w:lineRule="atLeast"/>
    </w:pPr>
    <w:rPr>
      <w:rFonts w:ascii="MS Reference Sans Serif" w:eastAsia="MS Reference Sans Serif" w:hAnsi="MS Reference Sans Serif" w:cs="MS Reference Sans Serif"/>
      <w:i/>
      <w:iCs/>
      <w:sz w:val="30"/>
      <w:szCs w:val="30"/>
      <w:lang w:eastAsia="el-GR"/>
    </w:rPr>
  </w:style>
  <w:style w:type="character" w:customStyle="1" w:styleId="66">
    <w:name w:val="Σώμα κειμένου (66)_"/>
    <w:basedOn w:val="a0"/>
    <w:link w:val="660"/>
    <w:rsid w:val="00FF13BD"/>
    <w:rPr>
      <w:rFonts w:ascii="Bookman Old Style" w:eastAsia="Bookman Old Style" w:hAnsi="Bookman Old Style" w:cs="Bookman Old Style"/>
      <w:b/>
      <w:bCs/>
      <w:i/>
      <w:iCs/>
      <w:spacing w:val="-40"/>
      <w:sz w:val="74"/>
      <w:szCs w:val="74"/>
      <w:shd w:val="clear" w:color="auto" w:fill="FFFFFF"/>
    </w:rPr>
  </w:style>
  <w:style w:type="paragraph" w:customStyle="1" w:styleId="660">
    <w:name w:val="Σώμα κειμένου (66)"/>
    <w:basedOn w:val="a"/>
    <w:link w:val="66"/>
    <w:rsid w:val="00FF13BD"/>
    <w:pPr>
      <w:widowControl w:val="0"/>
      <w:shd w:val="clear" w:color="auto" w:fill="FFFFFF"/>
      <w:spacing w:before="60" w:line="0" w:lineRule="atLeast"/>
    </w:pPr>
    <w:rPr>
      <w:rFonts w:ascii="Bookman Old Style" w:eastAsia="Bookman Old Style" w:hAnsi="Bookman Old Style" w:cs="Bookman Old Style"/>
      <w:b/>
      <w:bCs/>
      <w:i/>
      <w:iCs/>
      <w:spacing w:val="-40"/>
      <w:sz w:val="74"/>
      <w:szCs w:val="74"/>
      <w:lang w:eastAsia="el-GR"/>
    </w:rPr>
  </w:style>
  <w:style w:type="character" w:customStyle="1" w:styleId="66Arial750">
    <w:name w:val="Σώμα κειμένου (66) + Arial;7;5 στ.;Χωρίς έντονη γραφή;Χωρίς πλάγια γραφή;Διάστιχο 0 στ."/>
    <w:basedOn w:val="66"/>
    <w:rsid w:val="00FF13BD"/>
    <w:rPr>
      <w:rFonts w:ascii="Arial" w:eastAsia="Arial" w:hAnsi="Arial" w:cs="Arial"/>
      <w:color w:val="000000"/>
      <w:spacing w:val="0"/>
      <w:w w:val="100"/>
      <w:position w:val="0"/>
      <w:sz w:val="15"/>
      <w:szCs w:val="15"/>
      <w:lang w:val="el-GR" w:eastAsia="el-GR" w:bidi="el-GR"/>
    </w:rPr>
  </w:style>
  <w:style w:type="character" w:customStyle="1" w:styleId="68">
    <w:name w:val="Σώμα κειμένου (68)_"/>
    <w:basedOn w:val="a0"/>
    <w:link w:val="680"/>
    <w:rsid w:val="00FF13BD"/>
    <w:rPr>
      <w:rFonts w:ascii="AngsanaUPC" w:eastAsia="AngsanaUPC" w:hAnsi="AngsanaUPC" w:cs="AngsanaUPC"/>
      <w:sz w:val="70"/>
      <w:szCs w:val="70"/>
      <w:shd w:val="clear" w:color="auto" w:fill="FFFFFF"/>
    </w:rPr>
  </w:style>
  <w:style w:type="paragraph" w:customStyle="1" w:styleId="680">
    <w:name w:val="Σώμα κειμένου (68)"/>
    <w:basedOn w:val="a"/>
    <w:link w:val="68"/>
    <w:rsid w:val="00FF13BD"/>
    <w:pPr>
      <w:widowControl w:val="0"/>
      <w:shd w:val="clear" w:color="auto" w:fill="FFFFFF"/>
      <w:spacing w:before="120" w:line="0" w:lineRule="atLeast"/>
      <w:jc w:val="right"/>
    </w:pPr>
    <w:rPr>
      <w:rFonts w:ascii="AngsanaUPC" w:eastAsia="AngsanaUPC" w:hAnsi="AngsanaUPC" w:cs="AngsanaUPC"/>
      <w:sz w:val="70"/>
      <w:szCs w:val="70"/>
      <w:lang w:eastAsia="el-GR"/>
    </w:rPr>
  </w:style>
  <w:style w:type="character" w:customStyle="1" w:styleId="68BookmanOldStyle36">
    <w:name w:val="Σώμα κειμένου (68) + Bookman Old Style;36 στ.;Πλάγια γραφή"/>
    <w:basedOn w:val="68"/>
    <w:rsid w:val="00FF13BD"/>
    <w:rPr>
      <w:rFonts w:ascii="Bookman Old Style" w:eastAsia="Bookman Old Style" w:hAnsi="Bookman Old Style" w:cs="Bookman Old Style"/>
      <w:b/>
      <w:bCs/>
      <w:i/>
      <w:iCs/>
      <w:color w:val="000000"/>
      <w:spacing w:val="0"/>
      <w:w w:val="100"/>
      <w:position w:val="0"/>
      <w:sz w:val="72"/>
      <w:szCs w:val="72"/>
      <w:lang w:val="el-GR" w:eastAsia="el-GR" w:bidi="el-GR"/>
    </w:rPr>
  </w:style>
  <w:style w:type="character" w:customStyle="1" w:styleId="412">
    <w:name w:val="Σώμα κειμένου (4) + 12 στ.;Έντονη γραφή"/>
    <w:basedOn w:val="42"/>
    <w:rsid w:val="0048372F"/>
    <w:rPr>
      <w:b/>
      <w:bCs/>
      <w:color w:val="000000"/>
      <w:spacing w:val="0"/>
      <w:w w:val="100"/>
      <w:position w:val="0"/>
      <w:sz w:val="24"/>
      <w:szCs w:val="24"/>
      <w:shd w:val="clear" w:color="auto" w:fill="FFFFFF"/>
      <w:lang w:val="el-GR" w:eastAsia="el-GR" w:bidi="el-GR"/>
    </w:rPr>
  </w:style>
  <w:style w:type="character" w:customStyle="1" w:styleId="spelle">
    <w:name w:val="spelle"/>
    <w:basedOn w:val="a0"/>
    <w:rsid w:val="00CA796E"/>
  </w:style>
  <w:style w:type="paragraph" w:styleId="afb">
    <w:name w:val="Plain Text"/>
    <w:basedOn w:val="a"/>
    <w:link w:val="Char7"/>
    <w:uiPriority w:val="99"/>
    <w:unhideWhenUsed/>
    <w:rsid w:val="00CA796E"/>
    <w:pPr>
      <w:spacing w:before="100" w:beforeAutospacing="1" w:after="100" w:afterAutospacing="1"/>
    </w:pPr>
    <w:rPr>
      <w:rFonts w:ascii="Times New Roman" w:eastAsia="Times New Roman" w:hAnsi="Times New Roman"/>
      <w:sz w:val="24"/>
      <w:szCs w:val="24"/>
      <w:lang w:eastAsia="el-GR"/>
    </w:rPr>
  </w:style>
  <w:style w:type="character" w:customStyle="1" w:styleId="Char7">
    <w:name w:val="Απλό κείμενο Char"/>
    <w:basedOn w:val="a0"/>
    <w:link w:val="afb"/>
    <w:uiPriority w:val="99"/>
    <w:rsid w:val="00CA796E"/>
    <w:rPr>
      <w:rFonts w:ascii="Times New Roman" w:eastAsia="Times New Roman" w:hAnsi="Times New Roman"/>
      <w:sz w:val="24"/>
      <w:szCs w:val="24"/>
    </w:rPr>
  </w:style>
  <w:style w:type="character" w:styleId="afc">
    <w:name w:val="annotation reference"/>
    <w:basedOn w:val="a0"/>
    <w:uiPriority w:val="99"/>
    <w:semiHidden/>
    <w:unhideWhenUsed/>
    <w:rsid w:val="007C2026"/>
    <w:rPr>
      <w:sz w:val="16"/>
      <w:szCs w:val="16"/>
    </w:rPr>
  </w:style>
  <w:style w:type="paragraph" w:styleId="afd">
    <w:name w:val="annotation text"/>
    <w:basedOn w:val="a"/>
    <w:link w:val="Char8"/>
    <w:uiPriority w:val="99"/>
    <w:semiHidden/>
    <w:unhideWhenUsed/>
    <w:rsid w:val="007C2026"/>
    <w:rPr>
      <w:sz w:val="20"/>
      <w:szCs w:val="20"/>
    </w:rPr>
  </w:style>
  <w:style w:type="character" w:customStyle="1" w:styleId="Char8">
    <w:name w:val="Κείμενο σχολίου Char"/>
    <w:basedOn w:val="a0"/>
    <w:link w:val="afd"/>
    <w:uiPriority w:val="99"/>
    <w:semiHidden/>
    <w:rsid w:val="007C2026"/>
    <w:rPr>
      <w:lang w:eastAsia="en-US"/>
    </w:rPr>
  </w:style>
  <w:style w:type="paragraph" w:styleId="afe">
    <w:name w:val="annotation subject"/>
    <w:basedOn w:val="afd"/>
    <w:next w:val="afd"/>
    <w:link w:val="Char9"/>
    <w:uiPriority w:val="99"/>
    <w:semiHidden/>
    <w:unhideWhenUsed/>
    <w:rsid w:val="007C2026"/>
    <w:rPr>
      <w:b/>
      <w:bCs/>
    </w:rPr>
  </w:style>
  <w:style w:type="character" w:customStyle="1" w:styleId="Char9">
    <w:name w:val="Θέμα σχολίου Char"/>
    <w:basedOn w:val="Char8"/>
    <w:link w:val="afe"/>
    <w:uiPriority w:val="99"/>
    <w:semiHidden/>
    <w:rsid w:val="007C2026"/>
    <w:rPr>
      <w:b/>
      <w:bCs/>
    </w:rPr>
  </w:style>
  <w:style w:type="character" w:customStyle="1" w:styleId="aff">
    <w:name w:val="Χαρακτήρες σημείωσης τέλους"/>
    <w:rsid w:val="005751FA"/>
    <w:rPr>
      <w:vertAlign w:val="superscript"/>
    </w:rPr>
  </w:style>
  <w:style w:type="character" w:customStyle="1" w:styleId="1f">
    <w:name w:val="Παραπομπή σημείωσης τέλους1"/>
    <w:rsid w:val="005751FA"/>
    <w:rPr>
      <w:vertAlign w:val="superscript"/>
    </w:rPr>
  </w:style>
  <w:style w:type="paragraph" w:styleId="-HTML">
    <w:name w:val="HTML Preformatted"/>
    <w:basedOn w:val="a"/>
    <w:link w:val="-HTMLChar"/>
    <w:uiPriority w:val="99"/>
    <w:unhideWhenUsed/>
    <w:rsid w:val="00CF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F36F7"/>
    <w:rPr>
      <w:rFonts w:ascii="Courier New" w:eastAsia="Times New Roman" w:hAnsi="Courier New" w:cs="Courier New"/>
    </w:rPr>
  </w:style>
  <w:style w:type="character" w:customStyle="1" w:styleId="WW-FootnoteReference17">
    <w:name w:val="WW-Footnote Reference17"/>
    <w:rsid w:val="00E02883"/>
    <w:rPr>
      <w:vertAlign w:val="superscript"/>
    </w:rPr>
  </w:style>
  <w:style w:type="character" w:customStyle="1" w:styleId="WW-EndnoteReference17">
    <w:name w:val="WW-Endnote Reference17"/>
    <w:rsid w:val="00C87DB9"/>
    <w:rPr>
      <w:vertAlign w:val="superscript"/>
    </w:rPr>
  </w:style>
  <w:style w:type="character" w:customStyle="1" w:styleId="WW-FootnoteReference19">
    <w:name w:val="WW-Footnote Reference19"/>
    <w:rsid w:val="00647599"/>
    <w:rPr>
      <w:vertAlign w:val="superscript"/>
    </w:rPr>
  </w:style>
  <w:style w:type="character" w:customStyle="1" w:styleId="WW8Num3z0">
    <w:name w:val="WW8Num3z0"/>
    <w:rsid w:val="006D575D"/>
    <w:rPr>
      <w:lang w:val="el-GR"/>
    </w:rPr>
  </w:style>
  <w:style w:type="paragraph" w:customStyle="1" w:styleId="151">
    <w:name w:val="Σώμα κειμένου (15)1"/>
    <w:basedOn w:val="a"/>
    <w:uiPriority w:val="99"/>
    <w:rsid w:val="006D575D"/>
    <w:pPr>
      <w:widowControl w:val="0"/>
      <w:shd w:val="clear" w:color="auto" w:fill="FFFFFF"/>
      <w:spacing w:line="310" w:lineRule="exact"/>
      <w:jc w:val="both"/>
    </w:pPr>
    <w:rPr>
      <w:rFonts w:ascii="Bookman Old Style" w:eastAsia="Times New Roman" w:hAnsi="Bookman Old Style" w:cs="Bookman Old Style"/>
      <w:b/>
      <w:bCs/>
      <w:sz w:val="18"/>
      <w:szCs w:val="18"/>
      <w:lang w:eastAsia="el-GR"/>
    </w:rPr>
  </w:style>
  <w:style w:type="character" w:customStyle="1" w:styleId="WW8Num12z4">
    <w:name w:val="WW8Num12z4"/>
    <w:rsid w:val="00B94927"/>
  </w:style>
  <w:style w:type="character" w:styleId="aff0">
    <w:name w:val="footnote reference"/>
    <w:basedOn w:val="a0"/>
    <w:unhideWhenUsed/>
    <w:rsid w:val="009867BC"/>
    <w:rPr>
      <w:vertAlign w:val="superscript"/>
    </w:rPr>
  </w:style>
  <w:style w:type="character" w:customStyle="1" w:styleId="2Arial95">
    <w:name w:val="Σώμα κειμένου (2) + Arial;9;5 στ.;Έντονη γραφή"/>
    <w:basedOn w:val="22"/>
    <w:rsid w:val="00594348"/>
    <w:rPr>
      <w:rFonts w:eastAsia="Arial"/>
      <w:b/>
      <w:bCs/>
      <w:i w:val="0"/>
      <w:iCs w:val="0"/>
      <w:smallCaps w:val="0"/>
      <w:strike w:val="0"/>
      <w:color w:val="000000"/>
      <w:spacing w:val="0"/>
      <w:w w:val="100"/>
      <w:position w:val="0"/>
      <w:sz w:val="19"/>
      <w:szCs w:val="19"/>
      <w:u w:val="none"/>
      <w:lang w:val="el-GR" w:eastAsia="el-GR" w:bidi="el-GR"/>
    </w:rPr>
  </w:style>
  <w:style w:type="character" w:customStyle="1" w:styleId="2Arial75">
    <w:name w:val="Σώμα κειμένου (2) + Arial;7;5 στ."/>
    <w:basedOn w:val="22"/>
    <w:rsid w:val="00594348"/>
    <w:rPr>
      <w:rFonts w:eastAsia="Arial"/>
      <w:b w:val="0"/>
      <w:bCs w:val="0"/>
      <w:i w:val="0"/>
      <w:iCs w:val="0"/>
      <w:smallCaps w:val="0"/>
      <w:strike w:val="0"/>
      <w:color w:val="000000"/>
      <w:spacing w:val="0"/>
      <w:w w:val="100"/>
      <w:position w:val="0"/>
      <w:sz w:val="15"/>
      <w:szCs w:val="15"/>
      <w:u w:val="none"/>
      <w:lang w:val="el-GR" w:eastAsia="el-GR" w:bidi="el-GR"/>
    </w:rPr>
  </w:style>
  <w:style w:type="character" w:customStyle="1" w:styleId="2751">
    <w:name w:val="Σώμα κειμένου (2) + 7;5 στ."/>
    <w:basedOn w:val="22"/>
    <w:rsid w:val="00594348"/>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3d">
    <w:name w:val="Σώμα κειμένου (3)_"/>
    <w:basedOn w:val="a0"/>
    <w:rsid w:val="00594348"/>
    <w:rPr>
      <w:rFonts w:ascii="Verdana" w:eastAsia="Verdana" w:hAnsi="Verdana" w:cs="Verdana"/>
      <w:b/>
      <w:bCs/>
      <w:i w:val="0"/>
      <w:iCs w:val="0"/>
      <w:smallCaps w:val="0"/>
      <w:strike w:val="0"/>
      <w:sz w:val="22"/>
      <w:szCs w:val="22"/>
      <w:u w:val="none"/>
    </w:rPr>
  </w:style>
  <w:style w:type="character" w:customStyle="1" w:styleId="3e">
    <w:name w:val="Σώμα κειμένου (3)"/>
    <w:basedOn w:val="3d"/>
    <w:rsid w:val="00594348"/>
    <w:rPr>
      <w:color w:val="000000"/>
      <w:spacing w:val="0"/>
      <w:w w:val="100"/>
      <w:position w:val="0"/>
      <w:u w:val="single"/>
      <w:lang w:val="el-GR" w:eastAsia="el-GR" w:bidi="el-GR"/>
    </w:rPr>
  </w:style>
  <w:style w:type="character" w:customStyle="1" w:styleId="2f">
    <w:name w:val="Επικεφαλίδα #2 + Χωρίς έντονη γραφή"/>
    <w:basedOn w:val="2a"/>
    <w:rsid w:val="0059434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f0">
    <w:name w:val="Σώμα κειμένου (2) + Έντονη γραφή"/>
    <w:basedOn w:val="22"/>
    <w:rsid w:val="0059434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paragraph" w:customStyle="1" w:styleId="WW-Caption111111111">
    <w:name w:val="WW-Caption111111111"/>
    <w:basedOn w:val="a"/>
    <w:rsid w:val="00F73902"/>
    <w:pPr>
      <w:suppressLineNumbers/>
      <w:suppressAutoHyphens/>
      <w:spacing w:before="120" w:after="120"/>
      <w:jc w:val="both"/>
    </w:pPr>
    <w:rPr>
      <w:rFonts w:eastAsia="Times New Roman" w:cs="Mangal"/>
      <w:i/>
      <w:iCs/>
      <w:sz w:val="24"/>
      <w:szCs w:val="24"/>
      <w:lang w:val="en-GB" w:eastAsia="zh-CN"/>
    </w:rPr>
  </w:style>
  <w:style w:type="character" w:customStyle="1" w:styleId="WW-FootnoteReference16">
    <w:name w:val="WW-Footnote Reference16"/>
    <w:rsid w:val="000924D7"/>
    <w:rPr>
      <w:vertAlign w:val="superscript"/>
    </w:rPr>
  </w:style>
  <w:style w:type="paragraph" w:customStyle="1" w:styleId="para-1">
    <w:name w:val="para-1"/>
    <w:basedOn w:val="a"/>
    <w:rsid w:val="007042FF"/>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Cs w:val="20"/>
      <w:lang w:eastAsia="zh-CN"/>
    </w:rPr>
  </w:style>
  <w:style w:type="character" w:customStyle="1" w:styleId="8Char">
    <w:name w:val="Επικεφαλίδα 8 Char"/>
    <w:basedOn w:val="a0"/>
    <w:link w:val="8"/>
    <w:uiPriority w:val="9"/>
    <w:semiHidden/>
    <w:rsid w:val="005761CE"/>
    <w:rPr>
      <w:rFonts w:asciiTheme="majorHAnsi" w:eastAsiaTheme="majorEastAsia" w:hAnsiTheme="majorHAnsi" w:cstheme="majorBidi"/>
      <w:color w:val="404040" w:themeColor="text1" w:themeTint="BF"/>
      <w:sz w:val="20"/>
      <w:szCs w:val="20"/>
    </w:rPr>
  </w:style>
  <w:style w:type="paragraph" w:styleId="aff1">
    <w:name w:val="No Spacing"/>
    <w:uiPriority w:val="1"/>
    <w:qFormat/>
    <w:rsid w:val="005761CE"/>
  </w:style>
  <w:style w:type="paragraph" w:customStyle="1" w:styleId="elx5contentsubtitle">
    <w:name w:val="elx5_content_subtitle"/>
    <w:basedOn w:val="a"/>
    <w:rsid w:val="006D2DDD"/>
    <w:pPr>
      <w:spacing w:before="100" w:beforeAutospacing="1" w:after="100" w:afterAutospacing="1"/>
      <w:ind w:left="0"/>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8140353">
      <w:bodyDiv w:val="1"/>
      <w:marLeft w:val="0"/>
      <w:marRight w:val="0"/>
      <w:marTop w:val="0"/>
      <w:marBottom w:val="0"/>
      <w:divBdr>
        <w:top w:val="none" w:sz="0" w:space="0" w:color="auto"/>
        <w:left w:val="none" w:sz="0" w:space="0" w:color="auto"/>
        <w:bottom w:val="none" w:sz="0" w:space="0" w:color="auto"/>
        <w:right w:val="none" w:sz="0" w:space="0" w:color="auto"/>
      </w:divBdr>
    </w:div>
    <w:div w:id="167985012">
      <w:bodyDiv w:val="1"/>
      <w:marLeft w:val="0"/>
      <w:marRight w:val="0"/>
      <w:marTop w:val="0"/>
      <w:marBottom w:val="0"/>
      <w:divBdr>
        <w:top w:val="none" w:sz="0" w:space="0" w:color="auto"/>
        <w:left w:val="none" w:sz="0" w:space="0" w:color="auto"/>
        <w:bottom w:val="none" w:sz="0" w:space="0" w:color="auto"/>
        <w:right w:val="none" w:sz="0" w:space="0" w:color="auto"/>
      </w:divBdr>
    </w:div>
    <w:div w:id="180634142">
      <w:bodyDiv w:val="1"/>
      <w:marLeft w:val="0"/>
      <w:marRight w:val="0"/>
      <w:marTop w:val="0"/>
      <w:marBottom w:val="0"/>
      <w:divBdr>
        <w:top w:val="none" w:sz="0" w:space="0" w:color="auto"/>
        <w:left w:val="none" w:sz="0" w:space="0" w:color="auto"/>
        <w:bottom w:val="none" w:sz="0" w:space="0" w:color="auto"/>
        <w:right w:val="none" w:sz="0" w:space="0" w:color="auto"/>
      </w:divBdr>
      <w:divsChild>
        <w:div w:id="1593246790">
          <w:marLeft w:val="0"/>
          <w:marRight w:val="0"/>
          <w:marTop w:val="0"/>
          <w:marBottom w:val="0"/>
          <w:divBdr>
            <w:top w:val="none" w:sz="0" w:space="0" w:color="auto"/>
            <w:left w:val="none" w:sz="0" w:space="0" w:color="auto"/>
            <w:bottom w:val="none" w:sz="0" w:space="0" w:color="auto"/>
            <w:right w:val="none" w:sz="0" w:space="0" w:color="auto"/>
          </w:divBdr>
          <w:divsChild>
            <w:div w:id="1648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3358">
      <w:bodyDiv w:val="1"/>
      <w:marLeft w:val="0"/>
      <w:marRight w:val="0"/>
      <w:marTop w:val="0"/>
      <w:marBottom w:val="0"/>
      <w:divBdr>
        <w:top w:val="none" w:sz="0" w:space="0" w:color="auto"/>
        <w:left w:val="none" w:sz="0" w:space="0" w:color="auto"/>
        <w:bottom w:val="none" w:sz="0" w:space="0" w:color="auto"/>
        <w:right w:val="none" w:sz="0" w:space="0" w:color="auto"/>
      </w:divBdr>
    </w:div>
    <w:div w:id="314726157">
      <w:bodyDiv w:val="1"/>
      <w:marLeft w:val="0"/>
      <w:marRight w:val="0"/>
      <w:marTop w:val="0"/>
      <w:marBottom w:val="0"/>
      <w:divBdr>
        <w:top w:val="none" w:sz="0" w:space="0" w:color="auto"/>
        <w:left w:val="none" w:sz="0" w:space="0" w:color="auto"/>
        <w:bottom w:val="none" w:sz="0" w:space="0" w:color="auto"/>
        <w:right w:val="none" w:sz="0" w:space="0" w:color="auto"/>
      </w:divBdr>
    </w:div>
    <w:div w:id="354354409">
      <w:bodyDiv w:val="1"/>
      <w:marLeft w:val="0"/>
      <w:marRight w:val="0"/>
      <w:marTop w:val="0"/>
      <w:marBottom w:val="0"/>
      <w:divBdr>
        <w:top w:val="none" w:sz="0" w:space="0" w:color="auto"/>
        <w:left w:val="none" w:sz="0" w:space="0" w:color="auto"/>
        <w:bottom w:val="none" w:sz="0" w:space="0" w:color="auto"/>
        <w:right w:val="none" w:sz="0" w:space="0" w:color="auto"/>
      </w:divBdr>
      <w:divsChild>
        <w:div w:id="900866651">
          <w:marLeft w:val="0"/>
          <w:marRight w:val="0"/>
          <w:marTop w:val="0"/>
          <w:marBottom w:val="0"/>
          <w:divBdr>
            <w:top w:val="none" w:sz="0" w:space="0" w:color="auto"/>
            <w:left w:val="none" w:sz="0" w:space="0" w:color="auto"/>
            <w:bottom w:val="none" w:sz="0" w:space="0" w:color="auto"/>
            <w:right w:val="none" w:sz="0" w:space="0" w:color="auto"/>
          </w:divBdr>
          <w:divsChild>
            <w:div w:id="1436553939">
              <w:marLeft w:val="0"/>
              <w:marRight w:val="0"/>
              <w:marTop w:val="0"/>
              <w:marBottom w:val="260"/>
              <w:divBdr>
                <w:top w:val="single" w:sz="2" w:space="7" w:color="B2B2B2"/>
                <w:left w:val="single" w:sz="2" w:space="4" w:color="B2B2B2"/>
                <w:bottom w:val="single" w:sz="2" w:space="7" w:color="B2B2B2"/>
                <w:right w:val="single" w:sz="2" w:space="7" w:color="B2B2B2"/>
              </w:divBdr>
              <w:divsChild>
                <w:div w:id="753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7072">
          <w:marLeft w:val="0"/>
          <w:marRight w:val="0"/>
          <w:marTop w:val="0"/>
          <w:marBottom w:val="0"/>
          <w:divBdr>
            <w:top w:val="none" w:sz="0" w:space="0" w:color="auto"/>
            <w:left w:val="none" w:sz="0" w:space="0" w:color="auto"/>
            <w:bottom w:val="none" w:sz="0" w:space="0" w:color="auto"/>
            <w:right w:val="none" w:sz="0" w:space="0" w:color="auto"/>
          </w:divBdr>
          <w:divsChild>
            <w:div w:id="937100707">
              <w:marLeft w:val="0"/>
              <w:marRight w:val="0"/>
              <w:marTop w:val="0"/>
              <w:marBottom w:val="260"/>
              <w:divBdr>
                <w:top w:val="single" w:sz="2" w:space="7" w:color="B2B2B2"/>
                <w:left w:val="single" w:sz="2" w:space="4" w:color="B2B2B2"/>
                <w:bottom w:val="single" w:sz="2" w:space="7" w:color="B2B2B2"/>
                <w:right w:val="single" w:sz="2" w:space="7" w:color="B2B2B2"/>
              </w:divBdr>
              <w:divsChild>
                <w:div w:id="281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735">
          <w:marLeft w:val="0"/>
          <w:marRight w:val="0"/>
          <w:marTop w:val="0"/>
          <w:marBottom w:val="0"/>
          <w:divBdr>
            <w:top w:val="none" w:sz="0" w:space="0" w:color="auto"/>
            <w:left w:val="none" w:sz="0" w:space="0" w:color="auto"/>
            <w:bottom w:val="none" w:sz="0" w:space="0" w:color="auto"/>
            <w:right w:val="none" w:sz="0" w:space="0" w:color="auto"/>
          </w:divBdr>
          <w:divsChild>
            <w:div w:id="555898461">
              <w:marLeft w:val="0"/>
              <w:marRight w:val="0"/>
              <w:marTop w:val="0"/>
              <w:marBottom w:val="260"/>
              <w:divBdr>
                <w:top w:val="single" w:sz="2" w:space="7" w:color="B2B2B2"/>
                <w:left w:val="single" w:sz="2" w:space="4" w:color="B2B2B2"/>
                <w:bottom w:val="single" w:sz="2" w:space="7" w:color="B2B2B2"/>
                <w:right w:val="single" w:sz="2" w:space="7" w:color="B2B2B2"/>
              </w:divBdr>
              <w:divsChild>
                <w:div w:id="709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5961">
          <w:marLeft w:val="0"/>
          <w:marRight w:val="0"/>
          <w:marTop w:val="0"/>
          <w:marBottom w:val="0"/>
          <w:divBdr>
            <w:top w:val="none" w:sz="0" w:space="0" w:color="auto"/>
            <w:left w:val="none" w:sz="0" w:space="0" w:color="auto"/>
            <w:bottom w:val="none" w:sz="0" w:space="0" w:color="auto"/>
            <w:right w:val="none" w:sz="0" w:space="0" w:color="auto"/>
          </w:divBdr>
          <w:divsChild>
            <w:div w:id="311831343">
              <w:marLeft w:val="0"/>
              <w:marRight w:val="0"/>
              <w:marTop w:val="0"/>
              <w:marBottom w:val="260"/>
              <w:divBdr>
                <w:top w:val="single" w:sz="2" w:space="7" w:color="B2B2B2"/>
                <w:left w:val="single" w:sz="2" w:space="4" w:color="B2B2B2"/>
                <w:bottom w:val="single" w:sz="2" w:space="7" w:color="B2B2B2"/>
                <w:right w:val="single" w:sz="2" w:space="7" w:color="B2B2B2"/>
              </w:divBdr>
              <w:divsChild>
                <w:div w:id="524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206">
          <w:marLeft w:val="0"/>
          <w:marRight w:val="0"/>
          <w:marTop w:val="0"/>
          <w:marBottom w:val="0"/>
          <w:divBdr>
            <w:top w:val="none" w:sz="0" w:space="0" w:color="auto"/>
            <w:left w:val="none" w:sz="0" w:space="0" w:color="auto"/>
            <w:bottom w:val="none" w:sz="0" w:space="0" w:color="auto"/>
            <w:right w:val="none" w:sz="0" w:space="0" w:color="auto"/>
          </w:divBdr>
          <w:divsChild>
            <w:div w:id="1416051525">
              <w:marLeft w:val="0"/>
              <w:marRight w:val="0"/>
              <w:marTop w:val="0"/>
              <w:marBottom w:val="260"/>
              <w:divBdr>
                <w:top w:val="single" w:sz="2" w:space="7" w:color="B2B2B2"/>
                <w:left w:val="single" w:sz="2" w:space="4" w:color="B2B2B2"/>
                <w:bottom w:val="single" w:sz="2" w:space="7" w:color="B2B2B2"/>
                <w:right w:val="single" w:sz="2" w:space="7" w:color="B2B2B2"/>
              </w:divBdr>
              <w:divsChild>
                <w:div w:id="1319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856">
          <w:marLeft w:val="0"/>
          <w:marRight w:val="0"/>
          <w:marTop w:val="0"/>
          <w:marBottom w:val="0"/>
          <w:divBdr>
            <w:top w:val="none" w:sz="0" w:space="0" w:color="auto"/>
            <w:left w:val="none" w:sz="0" w:space="0" w:color="auto"/>
            <w:bottom w:val="none" w:sz="0" w:space="0" w:color="auto"/>
            <w:right w:val="none" w:sz="0" w:space="0" w:color="auto"/>
          </w:divBdr>
          <w:divsChild>
            <w:div w:id="1893954117">
              <w:marLeft w:val="0"/>
              <w:marRight w:val="0"/>
              <w:marTop w:val="0"/>
              <w:marBottom w:val="260"/>
              <w:divBdr>
                <w:top w:val="single" w:sz="2" w:space="7" w:color="B2B2B2"/>
                <w:left w:val="single" w:sz="2" w:space="4" w:color="B2B2B2"/>
                <w:bottom w:val="single" w:sz="2" w:space="7" w:color="B2B2B2"/>
                <w:right w:val="single" w:sz="2" w:space="7" w:color="B2B2B2"/>
              </w:divBdr>
              <w:divsChild>
                <w:div w:id="15074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6542">
          <w:marLeft w:val="0"/>
          <w:marRight w:val="0"/>
          <w:marTop w:val="0"/>
          <w:marBottom w:val="0"/>
          <w:divBdr>
            <w:top w:val="none" w:sz="0" w:space="0" w:color="auto"/>
            <w:left w:val="none" w:sz="0" w:space="0" w:color="auto"/>
            <w:bottom w:val="none" w:sz="0" w:space="0" w:color="auto"/>
            <w:right w:val="none" w:sz="0" w:space="0" w:color="auto"/>
          </w:divBdr>
          <w:divsChild>
            <w:div w:id="1078870790">
              <w:marLeft w:val="0"/>
              <w:marRight w:val="0"/>
              <w:marTop w:val="0"/>
              <w:marBottom w:val="260"/>
              <w:divBdr>
                <w:top w:val="single" w:sz="2" w:space="7" w:color="B2B2B2"/>
                <w:left w:val="single" w:sz="2" w:space="4" w:color="B2B2B2"/>
                <w:bottom w:val="single" w:sz="2" w:space="7" w:color="B2B2B2"/>
                <w:right w:val="single" w:sz="2" w:space="7" w:color="B2B2B2"/>
              </w:divBdr>
              <w:divsChild>
                <w:div w:id="119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486">
          <w:marLeft w:val="0"/>
          <w:marRight w:val="0"/>
          <w:marTop w:val="0"/>
          <w:marBottom w:val="0"/>
          <w:divBdr>
            <w:top w:val="none" w:sz="0" w:space="0" w:color="auto"/>
            <w:left w:val="none" w:sz="0" w:space="0" w:color="auto"/>
            <w:bottom w:val="none" w:sz="0" w:space="0" w:color="auto"/>
            <w:right w:val="none" w:sz="0" w:space="0" w:color="auto"/>
          </w:divBdr>
          <w:divsChild>
            <w:div w:id="2009012982">
              <w:marLeft w:val="0"/>
              <w:marRight w:val="0"/>
              <w:marTop w:val="0"/>
              <w:marBottom w:val="260"/>
              <w:divBdr>
                <w:top w:val="single" w:sz="2" w:space="7" w:color="B2B2B2"/>
                <w:left w:val="single" w:sz="2" w:space="4" w:color="B2B2B2"/>
                <w:bottom w:val="single" w:sz="2" w:space="7" w:color="B2B2B2"/>
                <w:right w:val="single" w:sz="2" w:space="7" w:color="B2B2B2"/>
              </w:divBdr>
              <w:divsChild>
                <w:div w:id="1682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2817">
          <w:marLeft w:val="0"/>
          <w:marRight w:val="0"/>
          <w:marTop w:val="0"/>
          <w:marBottom w:val="0"/>
          <w:divBdr>
            <w:top w:val="none" w:sz="0" w:space="0" w:color="auto"/>
            <w:left w:val="none" w:sz="0" w:space="0" w:color="auto"/>
            <w:bottom w:val="none" w:sz="0" w:space="0" w:color="auto"/>
            <w:right w:val="none" w:sz="0" w:space="0" w:color="auto"/>
          </w:divBdr>
          <w:divsChild>
            <w:div w:id="355887504">
              <w:marLeft w:val="0"/>
              <w:marRight w:val="0"/>
              <w:marTop w:val="0"/>
              <w:marBottom w:val="260"/>
              <w:divBdr>
                <w:top w:val="single" w:sz="2" w:space="7" w:color="B2B2B2"/>
                <w:left w:val="single" w:sz="2" w:space="4" w:color="B2B2B2"/>
                <w:bottom w:val="single" w:sz="2" w:space="7" w:color="B2B2B2"/>
                <w:right w:val="single" w:sz="2" w:space="7" w:color="B2B2B2"/>
              </w:divBdr>
              <w:divsChild>
                <w:div w:id="32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182">
          <w:marLeft w:val="0"/>
          <w:marRight w:val="0"/>
          <w:marTop w:val="0"/>
          <w:marBottom w:val="0"/>
          <w:divBdr>
            <w:top w:val="none" w:sz="0" w:space="0" w:color="auto"/>
            <w:left w:val="none" w:sz="0" w:space="0" w:color="auto"/>
            <w:bottom w:val="none" w:sz="0" w:space="0" w:color="auto"/>
            <w:right w:val="none" w:sz="0" w:space="0" w:color="auto"/>
          </w:divBdr>
          <w:divsChild>
            <w:div w:id="1891503144">
              <w:marLeft w:val="0"/>
              <w:marRight w:val="0"/>
              <w:marTop w:val="0"/>
              <w:marBottom w:val="260"/>
              <w:divBdr>
                <w:top w:val="single" w:sz="2" w:space="7" w:color="B2B2B2"/>
                <w:left w:val="single" w:sz="2" w:space="4" w:color="B2B2B2"/>
                <w:bottom w:val="single" w:sz="2" w:space="7" w:color="B2B2B2"/>
                <w:right w:val="single" w:sz="2" w:space="7" w:color="B2B2B2"/>
              </w:divBdr>
              <w:divsChild>
                <w:div w:id="1485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4701">
          <w:marLeft w:val="0"/>
          <w:marRight w:val="0"/>
          <w:marTop w:val="0"/>
          <w:marBottom w:val="0"/>
          <w:divBdr>
            <w:top w:val="none" w:sz="0" w:space="0" w:color="auto"/>
            <w:left w:val="none" w:sz="0" w:space="0" w:color="auto"/>
            <w:bottom w:val="none" w:sz="0" w:space="0" w:color="auto"/>
            <w:right w:val="none" w:sz="0" w:space="0" w:color="auto"/>
          </w:divBdr>
          <w:divsChild>
            <w:div w:id="789588094">
              <w:marLeft w:val="0"/>
              <w:marRight w:val="0"/>
              <w:marTop w:val="0"/>
              <w:marBottom w:val="260"/>
              <w:divBdr>
                <w:top w:val="single" w:sz="2" w:space="7" w:color="B2B2B2"/>
                <w:left w:val="single" w:sz="2" w:space="4" w:color="B2B2B2"/>
                <w:bottom w:val="single" w:sz="2" w:space="7" w:color="B2B2B2"/>
                <w:right w:val="single" w:sz="2" w:space="7" w:color="B2B2B2"/>
              </w:divBdr>
              <w:divsChild>
                <w:div w:id="191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614">
          <w:marLeft w:val="0"/>
          <w:marRight w:val="0"/>
          <w:marTop w:val="0"/>
          <w:marBottom w:val="0"/>
          <w:divBdr>
            <w:top w:val="none" w:sz="0" w:space="0" w:color="auto"/>
            <w:left w:val="none" w:sz="0" w:space="0" w:color="auto"/>
            <w:bottom w:val="none" w:sz="0" w:space="0" w:color="auto"/>
            <w:right w:val="none" w:sz="0" w:space="0" w:color="auto"/>
          </w:divBdr>
          <w:divsChild>
            <w:div w:id="712196010">
              <w:marLeft w:val="0"/>
              <w:marRight w:val="0"/>
              <w:marTop w:val="0"/>
              <w:marBottom w:val="260"/>
              <w:divBdr>
                <w:top w:val="single" w:sz="2" w:space="7" w:color="B2B2B2"/>
                <w:left w:val="single" w:sz="2" w:space="4" w:color="B2B2B2"/>
                <w:bottom w:val="single" w:sz="2" w:space="7" w:color="B2B2B2"/>
                <w:right w:val="single" w:sz="2" w:space="7" w:color="B2B2B2"/>
              </w:divBdr>
              <w:divsChild>
                <w:div w:id="37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149">
          <w:marLeft w:val="0"/>
          <w:marRight w:val="0"/>
          <w:marTop w:val="0"/>
          <w:marBottom w:val="0"/>
          <w:divBdr>
            <w:top w:val="none" w:sz="0" w:space="0" w:color="auto"/>
            <w:left w:val="none" w:sz="0" w:space="0" w:color="auto"/>
            <w:bottom w:val="none" w:sz="0" w:space="0" w:color="auto"/>
            <w:right w:val="none" w:sz="0" w:space="0" w:color="auto"/>
          </w:divBdr>
          <w:divsChild>
            <w:div w:id="589777258">
              <w:marLeft w:val="0"/>
              <w:marRight w:val="0"/>
              <w:marTop w:val="0"/>
              <w:marBottom w:val="260"/>
              <w:divBdr>
                <w:top w:val="single" w:sz="2" w:space="7" w:color="B2B2B2"/>
                <w:left w:val="single" w:sz="2" w:space="4" w:color="B2B2B2"/>
                <w:bottom w:val="single" w:sz="2" w:space="7" w:color="B2B2B2"/>
                <w:right w:val="single" w:sz="2" w:space="7" w:color="B2B2B2"/>
              </w:divBdr>
              <w:divsChild>
                <w:div w:id="668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462">
      <w:bodyDiv w:val="1"/>
      <w:marLeft w:val="0"/>
      <w:marRight w:val="0"/>
      <w:marTop w:val="0"/>
      <w:marBottom w:val="0"/>
      <w:divBdr>
        <w:top w:val="none" w:sz="0" w:space="0" w:color="auto"/>
        <w:left w:val="none" w:sz="0" w:space="0" w:color="auto"/>
        <w:bottom w:val="none" w:sz="0" w:space="0" w:color="auto"/>
        <w:right w:val="none" w:sz="0" w:space="0" w:color="auto"/>
      </w:divBdr>
    </w:div>
    <w:div w:id="420377524">
      <w:bodyDiv w:val="1"/>
      <w:marLeft w:val="0"/>
      <w:marRight w:val="0"/>
      <w:marTop w:val="0"/>
      <w:marBottom w:val="0"/>
      <w:divBdr>
        <w:top w:val="none" w:sz="0" w:space="0" w:color="auto"/>
        <w:left w:val="none" w:sz="0" w:space="0" w:color="auto"/>
        <w:bottom w:val="none" w:sz="0" w:space="0" w:color="auto"/>
        <w:right w:val="none" w:sz="0" w:space="0" w:color="auto"/>
      </w:divBdr>
    </w:div>
    <w:div w:id="529416081">
      <w:bodyDiv w:val="1"/>
      <w:marLeft w:val="0"/>
      <w:marRight w:val="0"/>
      <w:marTop w:val="0"/>
      <w:marBottom w:val="0"/>
      <w:divBdr>
        <w:top w:val="none" w:sz="0" w:space="0" w:color="auto"/>
        <w:left w:val="none" w:sz="0" w:space="0" w:color="auto"/>
        <w:bottom w:val="none" w:sz="0" w:space="0" w:color="auto"/>
        <w:right w:val="none" w:sz="0" w:space="0" w:color="auto"/>
      </w:divBdr>
    </w:div>
    <w:div w:id="531309702">
      <w:bodyDiv w:val="1"/>
      <w:marLeft w:val="0"/>
      <w:marRight w:val="0"/>
      <w:marTop w:val="0"/>
      <w:marBottom w:val="0"/>
      <w:divBdr>
        <w:top w:val="none" w:sz="0" w:space="0" w:color="auto"/>
        <w:left w:val="none" w:sz="0" w:space="0" w:color="auto"/>
        <w:bottom w:val="none" w:sz="0" w:space="0" w:color="auto"/>
        <w:right w:val="none" w:sz="0" w:space="0" w:color="auto"/>
      </w:divBdr>
    </w:div>
    <w:div w:id="581376597">
      <w:bodyDiv w:val="1"/>
      <w:marLeft w:val="0"/>
      <w:marRight w:val="0"/>
      <w:marTop w:val="0"/>
      <w:marBottom w:val="0"/>
      <w:divBdr>
        <w:top w:val="none" w:sz="0" w:space="0" w:color="auto"/>
        <w:left w:val="none" w:sz="0" w:space="0" w:color="auto"/>
        <w:bottom w:val="none" w:sz="0" w:space="0" w:color="auto"/>
        <w:right w:val="none" w:sz="0" w:space="0" w:color="auto"/>
      </w:divBdr>
      <w:divsChild>
        <w:div w:id="1215586465">
          <w:marLeft w:val="0"/>
          <w:marRight w:val="0"/>
          <w:marTop w:val="0"/>
          <w:marBottom w:val="0"/>
          <w:divBdr>
            <w:top w:val="none" w:sz="0" w:space="0" w:color="auto"/>
            <w:left w:val="none" w:sz="0" w:space="0" w:color="auto"/>
            <w:bottom w:val="none" w:sz="0" w:space="0" w:color="auto"/>
            <w:right w:val="none" w:sz="0" w:space="0" w:color="auto"/>
          </w:divBdr>
          <w:divsChild>
            <w:div w:id="1031956199">
              <w:marLeft w:val="0"/>
              <w:marRight w:val="0"/>
              <w:marTop w:val="0"/>
              <w:marBottom w:val="0"/>
              <w:divBdr>
                <w:top w:val="none" w:sz="0" w:space="0" w:color="auto"/>
                <w:left w:val="none" w:sz="0" w:space="0" w:color="auto"/>
                <w:bottom w:val="none" w:sz="0" w:space="0" w:color="auto"/>
                <w:right w:val="none" w:sz="0" w:space="0" w:color="auto"/>
              </w:divBdr>
              <w:divsChild>
                <w:div w:id="553079942">
                  <w:marLeft w:val="0"/>
                  <w:marRight w:val="0"/>
                  <w:marTop w:val="0"/>
                  <w:marBottom w:val="0"/>
                  <w:divBdr>
                    <w:top w:val="none" w:sz="0" w:space="0" w:color="auto"/>
                    <w:left w:val="none" w:sz="0" w:space="0" w:color="auto"/>
                    <w:bottom w:val="none" w:sz="0" w:space="0" w:color="auto"/>
                    <w:right w:val="none" w:sz="0" w:space="0" w:color="auto"/>
                  </w:divBdr>
                  <w:divsChild>
                    <w:div w:id="16843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0178">
      <w:bodyDiv w:val="1"/>
      <w:marLeft w:val="0"/>
      <w:marRight w:val="0"/>
      <w:marTop w:val="0"/>
      <w:marBottom w:val="0"/>
      <w:divBdr>
        <w:top w:val="none" w:sz="0" w:space="0" w:color="auto"/>
        <w:left w:val="none" w:sz="0" w:space="0" w:color="auto"/>
        <w:bottom w:val="none" w:sz="0" w:space="0" w:color="auto"/>
        <w:right w:val="none" w:sz="0" w:space="0" w:color="auto"/>
      </w:divBdr>
      <w:divsChild>
        <w:div w:id="1014039076">
          <w:marLeft w:val="0"/>
          <w:marRight w:val="0"/>
          <w:marTop w:val="0"/>
          <w:marBottom w:val="187"/>
          <w:divBdr>
            <w:top w:val="none" w:sz="0" w:space="0" w:color="auto"/>
            <w:left w:val="none" w:sz="0" w:space="0" w:color="auto"/>
            <w:bottom w:val="none" w:sz="0" w:space="0" w:color="auto"/>
            <w:right w:val="none" w:sz="0" w:space="0" w:color="auto"/>
          </w:divBdr>
          <w:divsChild>
            <w:div w:id="294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00">
      <w:bodyDiv w:val="1"/>
      <w:marLeft w:val="0"/>
      <w:marRight w:val="0"/>
      <w:marTop w:val="0"/>
      <w:marBottom w:val="0"/>
      <w:divBdr>
        <w:top w:val="none" w:sz="0" w:space="0" w:color="auto"/>
        <w:left w:val="none" w:sz="0" w:space="0" w:color="auto"/>
        <w:bottom w:val="none" w:sz="0" w:space="0" w:color="auto"/>
        <w:right w:val="none" w:sz="0" w:space="0" w:color="auto"/>
      </w:divBdr>
    </w:div>
    <w:div w:id="675116966">
      <w:bodyDiv w:val="1"/>
      <w:marLeft w:val="0"/>
      <w:marRight w:val="0"/>
      <w:marTop w:val="0"/>
      <w:marBottom w:val="0"/>
      <w:divBdr>
        <w:top w:val="none" w:sz="0" w:space="0" w:color="auto"/>
        <w:left w:val="none" w:sz="0" w:space="0" w:color="auto"/>
        <w:bottom w:val="none" w:sz="0" w:space="0" w:color="auto"/>
        <w:right w:val="none" w:sz="0" w:space="0" w:color="auto"/>
      </w:divBdr>
    </w:div>
    <w:div w:id="806435574">
      <w:bodyDiv w:val="1"/>
      <w:marLeft w:val="0"/>
      <w:marRight w:val="0"/>
      <w:marTop w:val="0"/>
      <w:marBottom w:val="0"/>
      <w:divBdr>
        <w:top w:val="none" w:sz="0" w:space="0" w:color="auto"/>
        <w:left w:val="none" w:sz="0" w:space="0" w:color="auto"/>
        <w:bottom w:val="none" w:sz="0" w:space="0" w:color="auto"/>
        <w:right w:val="none" w:sz="0" w:space="0" w:color="auto"/>
      </w:divBdr>
    </w:div>
    <w:div w:id="818771931">
      <w:bodyDiv w:val="1"/>
      <w:marLeft w:val="0"/>
      <w:marRight w:val="0"/>
      <w:marTop w:val="0"/>
      <w:marBottom w:val="0"/>
      <w:divBdr>
        <w:top w:val="none" w:sz="0" w:space="0" w:color="auto"/>
        <w:left w:val="none" w:sz="0" w:space="0" w:color="auto"/>
        <w:bottom w:val="none" w:sz="0" w:space="0" w:color="auto"/>
        <w:right w:val="none" w:sz="0" w:space="0" w:color="auto"/>
      </w:divBdr>
    </w:div>
    <w:div w:id="868251662">
      <w:bodyDiv w:val="1"/>
      <w:marLeft w:val="0"/>
      <w:marRight w:val="0"/>
      <w:marTop w:val="0"/>
      <w:marBottom w:val="0"/>
      <w:divBdr>
        <w:top w:val="none" w:sz="0" w:space="0" w:color="auto"/>
        <w:left w:val="none" w:sz="0" w:space="0" w:color="auto"/>
        <w:bottom w:val="none" w:sz="0" w:space="0" w:color="auto"/>
        <w:right w:val="none" w:sz="0" w:space="0" w:color="auto"/>
      </w:divBdr>
    </w:div>
    <w:div w:id="877939080">
      <w:bodyDiv w:val="1"/>
      <w:marLeft w:val="0"/>
      <w:marRight w:val="0"/>
      <w:marTop w:val="0"/>
      <w:marBottom w:val="0"/>
      <w:divBdr>
        <w:top w:val="none" w:sz="0" w:space="0" w:color="auto"/>
        <w:left w:val="none" w:sz="0" w:space="0" w:color="auto"/>
        <w:bottom w:val="none" w:sz="0" w:space="0" w:color="auto"/>
        <w:right w:val="none" w:sz="0" w:space="0" w:color="auto"/>
      </w:divBdr>
    </w:div>
    <w:div w:id="906066235">
      <w:bodyDiv w:val="1"/>
      <w:marLeft w:val="0"/>
      <w:marRight w:val="0"/>
      <w:marTop w:val="0"/>
      <w:marBottom w:val="0"/>
      <w:divBdr>
        <w:top w:val="none" w:sz="0" w:space="0" w:color="auto"/>
        <w:left w:val="none" w:sz="0" w:space="0" w:color="auto"/>
        <w:bottom w:val="none" w:sz="0" w:space="0" w:color="auto"/>
        <w:right w:val="none" w:sz="0" w:space="0" w:color="auto"/>
      </w:divBdr>
    </w:div>
    <w:div w:id="940265456">
      <w:bodyDiv w:val="1"/>
      <w:marLeft w:val="0"/>
      <w:marRight w:val="0"/>
      <w:marTop w:val="0"/>
      <w:marBottom w:val="0"/>
      <w:divBdr>
        <w:top w:val="none" w:sz="0" w:space="0" w:color="auto"/>
        <w:left w:val="none" w:sz="0" w:space="0" w:color="auto"/>
        <w:bottom w:val="none" w:sz="0" w:space="0" w:color="auto"/>
        <w:right w:val="none" w:sz="0" w:space="0" w:color="auto"/>
      </w:divBdr>
    </w:div>
    <w:div w:id="957755148">
      <w:bodyDiv w:val="1"/>
      <w:marLeft w:val="0"/>
      <w:marRight w:val="0"/>
      <w:marTop w:val="0"/>
      <w:marBottom w:val="0"/>
      <w:divBdr>
        <w:top w:val="none" w:sz="0" w:space="0" w:color="auto"/>
        <w:left w:val="none" w:sz="0" w:space="0" w:color="auto"/>
        <w:bottom w:val="none" w:sz="0" w:space="0" w:color="auto"/>
        <w:right w:val="none" w:sz="0" w:space="0" w:color="auto"/>
      </w:divBdr>
    </w:div>
    <w:div w:id="1002582142">
      <w:bodyDiv w:val="1"/>
      <w:marLeft w:val="0"/>
      <w:marRight w:val="0"/>
      <w:marTop w:val="0"/>
      <w:marBottom w:val="0"/>
      <w:divBdr>
        <w:top w:val="none" w:sz="0" w:space="0" w:color="auto"/>
        <w:left w:val="none" w:sz="0" w:space="0" w:color="auto"/>
        <w:bottom w:val="none" w:sz="0" w:space="0" w:color="auto"/>
        <w:right w:val="none" w:sz="0" w:space="0" w:color="auto"/>
      </w:divBdr>
    </w:div>
    <w:div w:id="1096949942">
      <w:bodyDiv w:val="1"/>
      <w:marLeft w:val="0"/>
      <w:marRight w:val="0"/>
      <w:marTop w:val="0"/>
      <w:marBottom w:val="0"/>
      <w:divBdr>
        <w:top w:val="none" w:sz="0" w:space="0" w:color="auto"/>
        <w:left w:val="none" w:sz="0" w:space="0" w:color="auto"/>
        <w:bottom w:val="none" w:sz="0" w:space="0" w:color="auto"/>
        <w:right w:val="none" w:sz="0" w:space="0" w:color="auto"/>
      </w:divBdr>
    </w:div>
    <w:div w:id="1098015654">
      <w:bodyDiv w:val="1"/>
      <w:marLeft w:val="0"/>
      <w:marRight w:val="0"/>
      <w:marTop w:val="0"/>
      <w:marBottom w:val="0"/>
      <w:divBdr>
        <w:top w:val="none" w:sz="0" w:space="0" w:color="auto"/>
        <w:left w:val="none" w:sz="0" w:space="0" w:color="auto"/>
        <w:bottom w:val="none" w:sz="0" w:space="0" w:color="auto"/>
        <w:right w:val="none" w:sz="0" w:space="0" w:color="auto"/>
      </w:divBdr>
    </w:div>
    <w:div w:id="1156729215">
      <w:bodyDiv w:val="1"/>
      <w:marLeft w:val="0"/>
      <w:marRight w:val="0"/>
      <w:marTop w:val="0"/>
      <w:marBottom w:val="0"/>
      <w:divBdr>
        <w:top w:val="none" w:sz="0" w:space="0" w:color="auto"/>
        <w:left w:val="none" w:sz="0" w:space="0" w:color="auto"/>
        <w:bottom w:val="none" w:sz="0" w:space="0" w:color="auto"/>
        <w:right w:val="none" w:sz="0" w:space="0" w:color="auto"/>
      </w:divBdr>
    </w:div>
    <w:div w:id="1241283192">
      <w:bodyDiv w:val="1"/>
      <w:marLeft w:val="0"/>
      <w:marRight w:val="0"/>
      <w:marTop w:val="0"/>
      <w:marBottom w:val="0"/>
      <w:divBdr>
        <w:top w:val="none" w:sz="0" w:space="0" w:color="auto"/>
        <w:left w:val="none" w:sz="0" w:space="0" w:color="auto"/>
        <w:bottom w:val="none" w:sz="0" w:space="0" w:color="auto"/>
        <w:right w:val="none" w:sz="0" w:space="0" w:color="auto"/>
      </w:divBdr>
    </w:div>
    <w:div w:id="1271276975">
      <w:bodyDiv w:val="1"/>
      <w:marLeft w:val="0"/>
      <w:marRight w:val="0"/>
      <w:marTop w:val="0"/>
      <w:marBottom w:val="0"/>
      <w:divBdr>
        <w:top w:val="none" w:sz="0" w:space="0" w:color="auto"/>
        <w:left w:val="none" w:sz="0" w:space="0" w:color="auto"/>
        <w:bottom w:val="none" w:sz="0" w:space="0" w:color="auto"/>
        <w:right w:val="none" w:sz="0" w:space="0" w:color="auto"/>
      </w:divBdr>
    </w:div>
    <w:div w:id="1352804994">
      <w:bodyDiv w:val="1"/>
      <w:marLeft w:val="0"/>
      <w:marRight w:val="0"/>
      <w:marTop w:val="0"/>
      <w:marBottom w:val="0"/>
      <w:divBdr>
        <w:top w:val="none" w:sz="0" w:space="0" w:color="auto"/>
        <w:left w:val="none" w:sz="0" w:space="0" w:color="auto"/>
        <w:bottom w:val="none" w:sz="0" w:space="0" w:color="auto"/>
        <w:right w:val="none" w:sz="0" w:space="0" w:color="auto"/>
      </w:divBdr>
    </w:div>
    <w:div w:id="1419137085">
      <w:bodyDiv w:val="1"/>
      <w:marLeft w:val="0"/>
      <w:marRight w:val="0"/>
      <w:marTop w:val="0"/>
      <w:marBottom w:val="0"/>
      <w:divBdr>
        <w:top w:val="none" w:sz="0" w:space="0" w:color="auto"/>
        <w:left w:val="none" w:sz="0" w:space="0" w:color="auto"/>
        <w:bottom w:val="none" w:sz="0" w:space="0" w:color="auto"/>
        <w:right w:val="none" w:sz="0" w:space="0" w:color="auto"/>
      </w:divBdr>
    </w:div>
    <w:div w:id="1557008766">
      <w:bodyDiv w:val="1"/>
      <w:marLeft w:val="0"/>
      <w:marRight w:val="0"/>
      <w:marTop w:val="0"/>
      <w:marBottom w:val="0"/>
      <w:divBdr>
        <w:top w:val="none" w:sz="0" w:space="0" w:color="auto"/>
        <w:left w:val="none" w:sz="0" w:space="0" w:color="auto"/>
        <w:bottom w:val="none" w:sz="0" w:space="0" w:color="auto"/>
        <w:right w:val="none" w:sz="0" w:space="0" w:color="auto"/>
      </w:divBdr>
    </w:div>
    <w:div w:id="1578707139">
      <w:bodyDiv w:val="1"/>
      <w:marLeft w:val="0"/>
      <w:marRight w:val="0"/>
      <w:marTop w:val="0"/>
      <w:marBottom w:val="0"/>
      <w:divBdr>
        <w:top w:val="none" w:sz="0" w:space="0" w:color="auto"/>
        <w:left w:val="none" w:sz="0" w:space="0" w:color="auto"/>
        <w:bottom w:val="none" w:sz="0" w:space="0" w:color="auto"/>
        <w:right w:val="none" w:sz="0" w:space="0" w:color="auto"/>
      </w:divBdr>
    </w:div>
    <w:div w:id="1590576855">
      <w:bodyDiv w:val="1"/>
      <w:marLeft w:val="0"/>
      <w:marRight w:val="0"/>
      <w:marTop w:val="0"/>
      <w:marBottom w:val="0"/>
      <w:divBdr>
        <w:top w:val="none" w:sz="0" w:space="0" w:color="auto"/>
        <w:left w:val="none" w:sz="0" w:space="0" w:color="auto"/>
        <w:bottom w:val="none" w:sz="0" w:space="0" w:color="auto"/>
        <w:right w:val="none" w:sz="0" w:space="0" w:color="auto"/>
      </w:divBdr>
    </w:div>
    <w:div w:id="1602831427">
      <w:bodyDiv w:val="1"/>
      <w:marLeft w:val="0"/>
      <w:marRight w:val="0"/>
      <w:marTop w:val="0"/>
      <w:marBottom w:val="0"/>
      <w:divBdr>
        <w:top w:val="none" w:sz="0" w:space="0" w:color="auto"/>
        <w:left w:val="none" w:sz="0" w:space="0" w:color="auto"/>
        <w:bottom w:val="none" w:sz="0" w:space="0" w:color="auto"/>
        <w:right w:val="none" w:sz="0" w:space="0" w:color="auto"/>
      </w:divBdr>
    </w:div>
    <w:div w:id="1636837515">
      <w:bodyDiv w:val="1"/>
      <w:marLeft w:val="0"/>
      <w:marRight w:val="0"/>
      <w:marTop w:val="0"/>
      <w:marBottom w:val="0"/>
      <w:divBdr>
        <w:top w:val="none" w:sz="0" w:space="0" w:color="auto"/>
        <w:left w:val="none" w:sz="0" w:space="0" w:color="auto"/>
        <w:bottom w:val="none" w:sz="0" w:space="0" w:color="auto"/>
        <w:right w:val="none" w:sz="0" w:space="0" w:color="auto"/>
      </w:divBdr>
    </w:div>
    <w:div w:id="1686054638">
      <w:bodyDiv w:val="1"/>
      <w:marLeft w:val="0"/>
      <w:marRight w:val="0"/>
      <w:marTop w:val="0"/>
      <w:marBottom w:val="0"/>
      <w:divBdr>
        <w:top w:val="none" w:sz="0" w:space="0" w:color="auto"/>
        <w:left w:val="none" w:sz="0" w:space="0" w:color="auto"/>
        <w:bottom w:val="none" w:sz="0" w:space="0" w:color="auto"/>
        <w:right w:val="none" w:sz="0" w:space="0" w:color="auto"/>
      </w:divBdr>
    </w:div>
    <w:div w:id="1852330246">
      <w:bodyDiv w:val="1"/>
      <w:marLeft w:val="0"/>
      <w:marRight w:val="0"/>
      <w:marTop w:val="0"/>
      <w:marBottom w:val="0"/>
      <w:divBdr>
        <w:top w:val="none" w:sz="0" w:space="0" w:color="auto"/>
        <w:left w:val="none" w:sz="0" w:space="0" w:color="auto"/>
        <w:bottom w:val="none" w:sz="0" w:space="0" w:color="auto"/>
        <w:right w:val="none" w:sz="0" w:space="0" w:color="auto"/>
      </w:divBdr>
    </w:div>
    <w:div w:id="1860896161">
      <w:bodyDiv w:val="1"/>
      <w:marLeft w:val="0"/>
      <w:marRight w:val="0"/>
      <w:marTop w:val="0"/>
      <w:marBottom w:val="0"/>
      <w:divBdr>
        <w:top w:val="none" w:sz="0" w:space="0" w:color="auto"/>
        <w:left w:val="none" w:sz="0" w:space="0" w:color="auto"/>
        <w:bottom w:val="none" w:sz="0" w:space="0" w:color="auto"/>
        <w:right w:val="none" w:sz="0" w:space="0" w:color="auto"/>
      </w:divBdr>
    </w:div>
    <w:div w:id="1879127781">
      <w:bodyDiv w:val="1"/>
      <w:marLeft w:val="0"/>
      <w:marRight w:val="0"/>
      <w:marTop w:val="0"/>
      <w:marBottom w:val="0"/>
      <w:divBdr>
        <w:top w:val="none" w:sz="0" w:space="0" w:color="auto"/>
        <w:left w:val="none" w:sz="0" w:space="0" w:color="auto"/>
        <w:bottom w:val="none" w:sz="0" w:space="0" w:color="auto"/>
        <w:right w:val="none" w:sz="0" w:space="0" w:color="auto"/>
      </w:divBdr>
    </w:div>
    <w:div w:id="1971398119">
      <w:bodyDiv w:val="1"/>
      <w:marLeft w:val="0"/>
      <w:marRight w:val="0"/>
      <w:marTop w:val="0"/>
      <w:marBottom w:val="0"/>
      <w:divBdr>
        <w:top w:val="none" w:sz="0" w:space="0" w:color="auto"/>
        <w:left w:val="none" w:sz="0" w:space="0" w:color="auto"/>
        <w:bottom w:val="none" w:sz="0" w:space="0" w:color="auto"/>
        <w:right w:val="none" w:sz="0" w:space="0" w:color="auto"/>
      </w:divBdr>
    </w:div>
    <w:div w:id="2002080439">
      <w:bodyDiv w:val="1"/>
      <w:marLeft w:val="0"/>
      <w:marRight w:val="0"/>
      <w:marTop w:val="0"/>
      <w:marBottom w:val="0"/>
      <w:divBdr>
        <w:top w:val="none" w:sz="0" w:space="0" w:color="auto"/>
        <w:left w:val="none" w:sz="0" w:space="0" w:color="auto"/>
        <w:bottom w:val="none" w:sz="0" w:space="0" w:color="auto"/>
        <w:right w:val="none" w:sz="0" w:space="0" w:color="auto"/>
      </w:divBdr>
    </w:div>
    <w:div w:id="2021542563">
      <w:bodyDiv w:val="1"/>
      <w:marLeft w:val="0"/>
      <w:marRight w:val="0"/>
      <w:marTop w:val="0"/>
      <w:marBottom w:val="0"/>
      <w:divBdr>
        <w:top w:val="none" w:sz="0" w:space="0" w:color="auto"/>
        <w:left w:val="none" w:sz="0" w:space="0" w:color="auto"/>
        <w:bottom w:val="none" w:sz="0" w:space="0" w:color="auto"/>
        <w:right w:val="none" w:sz="0" w:space="0" w:color="auto"/>
      </w:divBdr>
    </w:div>
    <w:div w:id="2022780145">
      <w:bodyDiv w:val="1"/>
      <w:marLeft w:val="0"/>
      <w:marRight w:val="0"/>
      <w:marTop w:val="0"/>
      <w:marBottom w:val="0"/>
      <w:divBdr>
        <w:top w:val="none" w:sz="0" w:space="0" w:color="auto"/>
        <w:left w:val="none" w:sz="0" w:space="0" w:color="auto"/>
        <w:bottom w:val="none" w:sz="0" w:space="0" w:color="auto"/>
        <w:right w:val="none" w:sz="0" w:space="0" w:color="auto"/>
      </w:divBdr>
    </w:div>
    <w:div w:id="2032997983">
      <w:bodyDiv w:val="1"/>
      <w:marLeft w:val="0"/>
      <w:marRight w:val="0"/>
      <w:marTop w:val="0"/>
      <w:marBottom w:val="0"/>
      <w:divBdr>
        <w:top w:val="none" w:sz="0" w:space="0" w:color="auto"/>
        <w:left w:val="none" w:sz="0" w:space="0" w:color="auto"/>
        <w:bottom w:val="none" w:sz="0" w:space="0" w:color="auto"/>
        <w:right w:val="none" w:sz="0" w:space="0" w:color="auto"/>
      </w:divBdr>
    </w:div>
    <w:div w:id="20937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hsppa.g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art7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sokomeiopyrgoy.gr" TargetMode="External"/><Relationship Id="rId23" Type="http://schemas.openxmlformats.org/officeDocument/2006/relationships/hyperlink" Target="http://www.eaadhsy.gr/n4412/prosarthmaA_index.html" TargetMode="External"/><Relationship Id="rId10" Type="http://schemas.openxmlformats.org/officeDocument/2006/relationships/hyperlink" Target="http://www.nosokomeiopyrgoy.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1993-5B0C-4826-B78C-506496B8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89</Pages>
  <Words>44838</Words>
  <Characters>242127</Characters>
  <Application>Microsoft Office Word</Application>
  <DocSecurity>0</DocSecurity>
  <Lines>2017</Lines>
  <Paragraphs>572</Paragraphs>
  <ScaleCrop>false</ScaleCrop>
  <HeadingPairs>
    <vt:vector size="4" baseType="variant">
      <vt:variant>
        <vt:lpstr>Τίτλος</vt:lpstr>
      </vt:variant>
      <vt:variant>
        <vt:i4>1</vt:i4>
      </vt:variant>
      <vt:variant>
        <vt:lpstr>Επικεφαλίδες</vt:lpstr>
      </vt:variant>
      <vt:variant>
        <vt:i4>31</vt:i4>
      </vt:variant>
    </vt:vector>
  </HeadingPairs>
  <TitlesOfParts>
    <vt:vector size="32" baseType="lpstr">
      <vt:lpstr/>
      <vt:lpstr>1.ΑΝΑΘΕΤΟΥΣΑ ΑΡΧΗ ΚΑΙ ΑΝΤΙΚΕΙΜΕΝΟ ΣΥΜΒΑΣΗΣ</vt:lpstr>
      <vt:lpstr>    </vt:lpstr>
      <vt:lpstr>    1.1	Στοιχεία Αναθέτουσας Αρχής </vt:lpstr>
      <vt:lpstr>    1. 2 Στοιχεία Διαδικασίας-Χρηματοδότηση</vt:lpstr>
      <vt:lpstr>    1.4 Θεσμικό πλαίσιο</vt:lpstr>
      <vt:lpstr>    5. Προθεσμία παραλαβής προσφορών και διενέργεια διαγωνισμού</vt:lpstr>
      <vt:lpstr>    </vt:lpstr>
      <vt:lpstr>    1. 6  Δημοσιότητα </vt:lpstr>
      <vt:lpstr>    1.7 Έξοδα δημοσιεύσεων</vt:lpstr>
      <vt:lpstr>    1.8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2.1.5 Εγγυήσεις</vt:lpstr>
      <vt:lpstr>2.2	Δικαίωμα Συμμετοχής </vt:lpstr>
      <vt:lpstr>    2.2.1	Δικαίωμα συμμετοχής </vt:lpstr>
      <vt:lpstr>    2.2.3	Λόγοι αποκλεισμού</vt:lpstr>
      <vt:lpstr>    </vt:lpstr>
      <vt:lpstr>Κριτήρια Επιλογής                                                              </vt:lpstr>
      <vt:lpstr>    2.2.4	Καταλληλόλητα άσκησης επαγγελματικής δραστηριότητας </vt:lpstr>
      <vt:lpstr>    </vt:lpstr>
      <vt:lpstr>    2.2.6	Τεχνική και επαγγελματική ικανότητα</vt:lpstr>
      <vt:lpstr>    2.2.8	Στήριξη στην ικανότητα τρίτων</vt:lpstr>
      <vt:lpstr>    </vt:lpstr>
      <vt:lpstr>    2.2.9    Κανόνες απόδειξης ποιοτικής επιλογής</vt:lpstr>
      <vt:lpstr>    2.2.9.2 Αποδεικτικά μέσα</vt:lpstr>
      <vt:lpstr>    2.3	Κριτήριο Ανάθεσης  </vt:lpstr>
      <vt:lpstr>    2.4	Κατάρτιση - Περιεχόμενο Προσφορών                                           </vt:lpstr>
      <vt:lpstr>        2.4.2  Χρόνος και Τρόπος υποβολής προσφορών </vt:lpstr>
    </vt:vector>
  </TitlesOfParts>
  <Company/>
  <LinksUpToDate>false</LinksUpToDate>
  <CharactersWithSpaces>286393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vstam</dc:creator>
  <cp:lastModifiedBy>Χρήστης των Windows</cp:lastModifiedBy>
  <cp:revision>6</cp:revision>
  <cp:lastPrinted>2021-04-09T08:01:00Z</cp:lastPrinted>
  <dcterms:created xsi:type="dcterms:W3CDTF">2021-04-09T07:30:00Z</dcterms:created>
  <dcterms:modified xsi:type="dcterms:W3CDTF">2021-04-09T08:02:00Z</dcterms:modified>
</cp:coreProperties>
</file>