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81"/>
        <w:tblW w:w="10456" w:type="dxa"/>
        <w:tblLayout w:type="fixed"/>
        <w:tblLook w:val="04A0"/>
      </w:tblPr>
      <w:tblGrid>
        <w:gridCol w:w="1526"/>
        <w:gridCol w:w="2906"/>
        <w:gridCol w:w="1099"/>
        <w:gridCol w:w="2551"/>
        <w:gridCol w:w="1885"/>
        <w:gridCol w:w="489"/>
      </w:tblGrid>
      <w:tr w:rsidR="00387266" w:rsidRPr="002379E2" w:rsidTr="00387266">
        <w:trPr>
          <w:trHeight w:val="799"/>
        </w:trPr>
        <w:tc>
          <w:tcPr>
            <w:tcW w:w="4432" w:type="dxa"/>
            <w:gridSpan w:val="2"/>
          </w:tcPr>
          <w:p w:rsidR="00387266" w:rsidRPr="002379E2" w:rsidRDefault="00387266" w:rsidP="00387266">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84864" behindDoc="0" locked="0" layoutInCell="1" allowOverlap="1">
                  <wp:simplePos x="0" y="0"/>
                  <wp:positionH relativeFrom="column">
                    <wp:posOffset>973455</wp:posOffset>
                  </wp:positionH>
                  <wp:positionV relativeFrom="paragraph">
                    <wp:posOffset>12700</wp:posOffset>
                  </wp:positionV>
                  <wp:extent cx="511175" cy="504825"/>
                  <wp:effectExtent l="19050" t="0" r="3175"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75" cy="504825"/>
                          </a:xfrm>
                          <a:prstGeom prst="rect">
                            <a:avLst/>
                          </a:prstGeom>
                          <a:noFill/>
                          <a:ln w="9525">
                            <a:noFill/>
                            <a:miter lim="800000"/>
                            <a:headEnd/>
                            <a:tailEnd/>
                          </a:ln>
                        </pic:spPr>
                      </pic:pic>
                    </a:graphicData>
                  </a:graphic>
                </wp:anchor>
              </w:drawing>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tcPr>
          <w:p w:rsidR="00387266" w:rsidRPr="002379E2" w:rsidRDefault="00387266" w:rsidP="00387266">
            <w:pPr>
              <w:spacing w:before="240" w:after="0" w:line="240" w:lineRule="auto"/>
              <w:ind w:left="240" w:right="240"/>
              <w:jc w:val="center"/>
              <w:rPr>
                <w:rFonts w:ascii="Century Gothic" w:hAnsi="Century Gothic"/>
                <w:b/>
                <w:i/>
                <w:sz w:val="18"/>
                <w:szCs w:val="18"/>
                <w:u w:val="single"/>
              </w:rPr>
            </w:pPr>
          </w:p>
        </w:tc>
      </w:tr>
      <w:tr w:rsidR="00387266" w:rsidRPr="002379E2" w:rsidTr="00387266">
        <w:trPr>
          <w:trHeight w:val="864"/>
        </w:trPr>
        <w:tc>
          <w:tcPr>
            <w:tcW w:w="4432" w:type="dxa"/>
            <w:gridSpan w:val="2"/>
            <w:vAlign w:val="center"/>
          </w:tcPr>
          <w:p w:rsidR="00387266" w:rsidRPr="00664237" w:rsidRDefault="00387266" w:rsidP="0038726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387266" w:rsidRDefault="00387266" w:rsidP="00387266">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387266" w:rsidRDefault="00387266" w:rsidP="0038726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387266" w:rsidRPr="002379E2" w:rsidRDefault="00387266" w:rsidP="00387266">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387266" w:rsidRPr="002379E2" w:rsidRDefault="00387266" w:rsidP="00387266">
            <w:pPr>
              <w:spacing w:after="0" w:line="240" w:lineRule="auto"/>
              <w:jc w:val="center"/>
              <w:rPr>
                <w:rFonts w:ascii="Century Gothic" w:hAnsi="Century Gothic" w:cs="Tahoma"/>
                <w:b/>
                <w:sz w:val="18"/>
                <w:szCs w:val="18"/>
              </w:rPr>
            </w:pPr>
          </w:p>
        </w:tc>
        <w:tc>
          <w:tcPr>
            <w:tcW w:w="1099" w:type="dxa"/>
          </w:tcPr>
          <w:p w:rsidR="00387266" w:rsidRPr="002379E2" w:rsidRDefault="00387266" w:rsidP="00387266">
            <w:pPr>
              <w:spacing w:after="0" w:line="240" w:lineRule="auto"/>
              <w:rPr>
                <w:rFonts w:ascii="Century Gothic" w:hAnsi="Century Gothic" w:cs="Tahoma"/>
                <w:b/>
                <w:spacing w:val="40"/>
                <w:sz w:val="18"/>
                <w:szCs w:val="18"/>
              </w:rPr>
            </w:pPr>
          </w:p>
        </w:tc>
        <w:tc>
          <w:tcPr>
            <w:tcW w:w="2551" w:type="dxa"/>
            <w:vAlign w:val="bottom"/>
          </w:tcPr>
          <w:p w:rsidR="00387266" w:rsidRPr="002379E2" w:rsidRDefault="00387266" w:rsidP="005323B4">
            <w:pPr>
              <w:spacing w:afterLines="60" w:line="240" w:lineRule="auto"/>
              <w:rPr>
                <w:rFonts w:ascii="Century Gothic" w:hAnsi="Century Gothic" w:cs="Tahoma"/>
                <w:b/>
                <w:sz w:val="20"/>
                <w:szCs w:val="20"/>
              </w:rPr>
            </w:pPr>
          </w:p>
        </w:tc>
        <w:tc>
          <w:tcPr>
            <w:tcW w:w="1885" w:type="dxa"/>
            <w:vAlign w:val="bottom"/>
          </w:tcPr>
          <w:p w:rsidR="00387266" w:rsidRPr="000B18A1" w:rsidRDefault="00387266" w:rsidP="005323B4">
            <w:pPr>
              <w:spacing w:afterLines="60" w:line="240" w:lineRule="auto"/>
              <w:rPr>
                <w:rFonts w:ascii="Century Gothic" w:hAnsi="Century Gothic" w:cs="Tahoma"/>
                <w:b/>
                <w:sz w:val="20"/>
                <w:szCs w:val="20"/>
              </w:rPr>
            </w:pP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71"/>
        </w:trPr>
        <w:tc>
          <w:tcPr>
            <w:tcW w:w="1526" w:type="dxa"/>
            <w:vMerge w:val="restart"/>
            <w:vAlign w:val="bottom"/>
          </w:tcPr>
          <w:p w:rsidR="00387266" w:rsidRPr="002379E2" w:rsidRDefault="00387266" w:rsidP="00387266">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906" w:type="dxa"/>
            <w:vMerge w:val="restart"/>
            <w:vAlign w:val="bottom"/>
          </w:tcPr>
          <w:p w:rsidR="00387266" w:rsidRPr="002379E2" w:rsidRDefault="00387266" w:rsidP="00387266">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387266" w:rsidRPr="002379E2" w:rsidRDefault="00387266" w:rsidP="00387266">
            <w:pPr>
              <w:spacing w:after="0" w:line="240" w:lineRule="auto"/>
              <w:jc w:val="center"/>
              <w:rPr>
                <w:rFonts w:ascii="Century Gothic" w:hAnsi="Century Gothic"/>
                <w:sz w:val="18"/>
                <w:szCs w:val="18"/>
              </w:rPr>
            </w:pPr>
          </w:p>
        </w:tc>
        <w:tc>
          <w:tcPr>
            <w:tcW w:w="2551" w:type="dxa"/>
            <w:vAlign w:val="center"/>
          </w:tcPr>
          <w:p w:rsidR="00387266" w:rsidRPr="002379E2" w:rsidRDefault="00387266" w:rsidP="00387266">
            <w:pPr>
              <w:spacing w:after="0" w:line="240" w:lineRule="auto"/>
              <w:rPr>
                <w:rFonts w:ascii="Century Gothic" w:hAnsi="Century Gothic" w:cs="Tahoma"/>
                <w:b/>
                <w:sz w:val="20"/>
                <w:szCs w:val="20"/>
              </w:rPr>
            </w:pPr>
            <w:r>
              <w:rPr>
                <w:rFonts w:ascii="Century Gothic" w:hAnsi="Century Gothic" w:cs="Tahoma"/>
                <w:b/>
                <w:sz w:val="20"/>
                <w:szCs w:val="20"/>
              </w:rPr>
              <w:t>ΑΡ.ΣΥΣΤΗΜΑΤΟΣ ΕΣΗΔΗΣ</w:t>
            </w:r>
          </w:p>
        </w:tc>
        <w:tc>
          <w:tcPr>
            <w:tcW w:w="1885" w:type="dxa"/>
            <w:vAlign w:val="center"/>
          </w:tcPr>
          <w:p w:rsidR="00387266" w:rsidRPr="00D4138A" w:rsidRDefault="007B7C6B" w:rsidP="00387266">
            <w:pPr>
              <w:spacing w:after="0" w:line="240" w:lineRule="auto"/>
              <w:rPr>
                <w:rFonts w:ascii="Century Gothic" w:hAnsi="Century Gothic"/>
                <w:b/>
                <w:i/>
              </w:rPr>
            </w:pPr>
            <w:r>
              <w:rPr>
                <w:rFonts w:ascii="Century Gothic" w:hAnsi="Century Gothic"/>
                <w:b/>
                <w:i/>
              </w:rPr>
              <w:t>79987</w:t>
            </w: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65"/>
        </w:trPr>
        <w:tc>
          <w:tcPr>
            <w:tcW w:w="1526" w:type="dxa"/>
            <w:vMerge/>
            <w:vAlign w:val="center"/>
          </w:tcPr>
          <w:p w:rsidR="00387266" w:rsidRPr="002379E2" w:rsidRDefault="00387266" w:rsidP="00387266">
            <w:pPr>
              <w:spacing w:after="0" w:line="240" w:lineRule="auto"/>
              <w:jc w:val="center"/>
              <w:rPr>
                <w:rFonts w:ascii="Century Gothic" w:hAnsi="Century Gothic"/>
                <w:sz w:val="18"/>
                <w:szCs w:val="18"/>
              </w:rPr>
            </w:pPr>
          </w:p>
        </w:tc>
        <w:tc>
          <w:tcPr>
            <w:tcW w:w="2906" w:type="dxa"/>
            <w:vMerge/>
            <w:vAlign w:val="center"/>
          </w:tcPr>
          <w:p w:rsidR="00387266" w:rsidRPr="002379E2" w:rsidRDefault="00387266" w:rsidP="00387266">
            <w:pPr>
              <w:spacing w:after="0" w:line="240" w:lineRule="auto"/>
              <w:jc w:val="center"/>
              <w:rPr>
                <w:rFonts w:ascii="Century Gothic" w:hAnsi="Century Gothic"/>
                <w:sz w:val="18"/>
                <w:szCs w:val="18"/>
              </w:rPr>
            </w:pPr>
          </w:p>
        </w:tc>
        <w:tc>
          <w:tcPr>
            <w:tcW w:w="1099" w:type="dxa"/>
          </w:tcPr>
          <w:p w:rsidR="00387266" w:rsidRPr="002379E2" w:rsidRDefault="00387266" w:rsidP="00387266">
            <w:pPr>
              <w:spacing w:after="0" w:line="240" w:lineRule="auto"/>
              <w:rPr>
                <w:rFonts w:ascii="Century Gothic" w:hAnsi="Century Gothic"/>
                <w:sz w:val="18"/>
                <w:szCs w:val="18"/>
              </w:rPr>
            </w:pPr>
          </w:p>
        </w:tc>
        <w:tc>
          <w:tcPr>
            <w:tcW w:w="2551" w:type="dxa"/>
          </w:tcPr>
          <w:p w:rsidR="00387266" w:rsidRPr="002379E2" w:rsidRDefault="00387266" w:rsidP="00387266">
            <w:pPr>
              <w:spacing w:after="0" w:line="240" w:lineRule="auto"/>
              <w:jc w:val="right"/>
              <w:rPr>
                <w:rFonts w:ascii="Century Gothic" w:hAnsi="Century Gothic" w:cs="Tahoma"/>
                <w:b/>
                <w:sz w:val="20"/>
                <w:szCs w:val="20"/>
              </w:rPr>
            </w:pPr>
          </w:p>
        </w:tc>
        <w:tc>
          <w:tcPr>
            <w:tcW w:w="1885" w:type="dxa"/>
          </w:tcPr>
          <w:p w:rsidR="00387266" w:rsidRPr="002379E2" w:rsidRDefault="00387266" w:rsidP="00387266">
            <w:pPr>
              <w:spacing w:after="0" w:line="240" w:lineRule="auto"/>
              <w:rPr>
                <w:rFonts w:ascii="Century Gothic" w:hAnsi="Century Gothic"/>
                <w:b/>
                <w:i/>
                <w:sz w:val="20"/>
                <w:szCs w:val="20"/>
              </w:rPr>
            </w:pPr>
          </w:p>
        </w:tc>
        <w:tc>
          <w:tcPr>
            <w:tcW w:w="489" w:type="dxa"/>
          </w:tcPr>
          <w:p w:rsidR="00387266" w:rsidRPr="002379E2" w:rsidRDefault="00387266" w:rsidP="00387266">
            <w:pPr>
              <w:spacing w:after="0" w:line="240" w:lineRule="auto"/>
              <w:rPr>
                <w:rFonts w:ascii="Century Gothic" w:hAnsi="Century Gothic"/>
                <w:sz w:val="20"/>
                <w:szCs w:val="20"/>
              </w:rPr>
            </w:pPr>
          </w:p>
        </w:tc>
      </w:tr>
      <w:tr w:rsidR="00387266" w:rsidRPr="002379E2" w:rsidTr="00387266">
        <w:trPr>
          <w:trHeight w:val="40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387266" w:rsidRPr="002379E2" w:rsidRDefault="00387266" w:rsidP="00387266">
            <w:pPr>
              <w:spacing w:after="0" w:line="240" w:lineRule="auto"/>
              <w:ind w:left="-1100" w:firstLine="1100"/>
              <w:rPr>
                <w:rFonts w:ascii="Century Gothic" w:hAnsi="Century Gothic"/>
                <w:sz w:val="18"/>
                <w:szCs w:val="18"/>
              </w:rPr>
            </w:pPr>
          </w:p>
        </w:tc>
        <w:tc>
          <w:tcPr>
            <w:tcW w:w="4925" w:type="dxa"/>
            <w:gridSpan w:val="3"/>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40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387266" w:rsidRPr="002379E2" w:rsidRDefault="00387266" w:rsidP="00387266">
            <w:pPr>
              <w:spacing w:after="0" w:line="240" w:lineRule="auto"/>
              <w:ind w:left="-1100" w:firstLine="1100"/>
              <w:rPr>
                <w:rFonts w:ascii="Century Gothic" w:hAnsi="Century Gothic"/>
                <w:sz w:val="18"/>
                <w:szCs w:val="18"/>
              </w:rPr>
            </w:pPr>
          </w:p>
        </w:tc>
        <w:tc>
          <w:tcPr>
            <w:tcW w:w="4925" w:type="dxa"/>
            <w:gridSpan w:val="3"/>
            <w:vMerge w:val="restart"/>
          </w:tcPr>
          <w:p w:rsidR="00387266" w:rsidRPr="00617C48" w:rsidRDefault="00387266" w:rsidP="00387266">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387266" w:rsidRPr="002379E2" w:rsidTr="00387266">
        <w:trPr>
          <w:trHeight w:val="237"/>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6" w:type="dxa"/>
            <w:vAlign w:val="bottom"/>
          </w:tcPr>
          <w:p w:rsidR="00387266" w:rsidRPr="00664237" w:rsidRDefault="00387266" w:rsidP="00387266">
            <w:pPr>
              <w:spacing w:after="0" w:line="240" w:lineRule="auto"/>
              <w:rPr>
                <w:rFonts w:ascii="Century Gothic" w:hAnsi="Century Gothic" w:cs="Tahoma"/>
                <w:sz w:val="18"/>
                <w:szCs w:val="18"/>
              </w:rPr>
            </w:pPr>
            <w:r>
              <w:rPr>
                <w:rFonts w:ascii="Century Gothic" w:hAnsi="Century Gothic" w:cs="Tahoma"/>
                <w:sz w:val="18"/>
                <w:szCs w:val="18"/>
              </w:rPr>
              <w:t>Ζουμπάκη Ι.</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256"/>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237"/>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6" w:type="dxa"/>
            <w:vAlign w:val="bottom"/>
          </w:tcPr>
          <w:p w:rsidR="00387266" w:rsidRPr="002379E2" w:rsidRDefault="00387266" w:rsidP="00387266">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r w:rsidR="00387266" w:rsidRPr="002379E2" w:rsidTr="00387266">
        <w:trPr>
          <w:trHeight w:val="315"/>
        </w:trPr>
        <w:tc>
          <w:tcPr>
            <w:tcW w:w="1526" w:type="dxa"/>
            <w:vAlign w:val="bottom"/>
          </w:tcPr>
          <w:p w:rsidR="00387266" w:rsidRPr="002379E2" w:rsidRDefault="00387266" w:rsidP="00387266">
            <w:pPr>
              <w:spacing w:after="0" w:line="240" w:lineRule="auto"/>
              <w:jc w:val="right"/>
              <w:rPr>
                <w:rFonts w:ascii="Century Gothic" w:hAnsi="Century Gothic" w:cs="Tahoma"/>
                <w:sz w:val="18"/>
                <w:szCs w:val="18"/>
              </w:rPr>
            </w:pPr>
            <w:r w:rsidRPr="002379E2">
              <w:rPr>
                <w:rFonts w:ascii="Century Gothic" w:hAnsi="Century Gothic" w:cs="Tahoma"/>
                <w:sz w:val="18"/>
                <w:szCs w:val="18"/>
              </w:rPr>
              <w:t>E-mail:</w:t>
            </w:r>
          </w:p>
        </w:tc>
        <w:tc>
          <w:tcPr>
            <w:tcW w:w="2906" w:type="dxa"/>
            <w:vAlign w:val="bottom"/>
          </w:tcPr>
          <w:p w:rsidR="00387266" w:rsidRPr="00664237" w:rsidRDefault="00387266" w:rsidP="00387266">
            <w:pPr>
              <w:spacing w:after="0" w:line="240" w:lineRule="auto"/>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387266" w:rsidRPr="002379E2" w:rsidRDefault="00387266" w:rsidP="00387266">
            <w:pPr>
              <w:spacing w:after="0" w:line="240" w:lineRule="auto"/>
              <w:rPr>
                <w:rFonts w:ascii="Century Gothic" w:hAnsi="Century Gothic"/>
                <w:sz w:val="18"/>
                <w:szCs w:val="18"/>
              </w:rPr>
            </w:pPr>
          </w:p>
        </w:tc>
        <w:tc>
          <w:tcPr>
            <w:tcW w:w="4925" w:type="dxa"/>
            <w:gridSpan w:val="3"/>
            <w:vMerge/>
          </w:tcPr>
          <w:p w:rsidR="00387266" w:rsidRPr="002379E2" w:rsidRDefault="00387266" w:rsidP="00387266">
            <w:pPr>
              <w:spacing w:after="0" w:line="240" w:lineRule="auto"/>
              <w:rPr>
                <w:rFonts w:ascii="Century Gothic" w:hAnsi="Century Gothic"/>
                <w:sz w:val="18"/>
                <w:szCs w:val="18"/>
              </w:rPr>
            </w:pPr>
          </w:p>
        </w:tc>
      </w:tr>
    </w:tbl>
    <w:p w:rsidR="00813D67" w:rsidRDefault="00813D67" w:rsidP="00813D67">
      <w:pPr>
        <w:spacing w:after="0" w:line="240" w:lineRule="auto"/>
        <w:rPr>
          <w:rFonts w:ascii="Century Gothic" w:hAnsi="Century Gothic" w:cs="Tahoma"/>
          <w:sz w:val="16"/>
          <w:szCs w:val="16"/>
        </w:rPr>
      </w:pPr>
    </w:p>
    <w:p w:rsidR="009F4653" w:rsidRPr="002379E2" w:rsidRDefault="009F4653" w:rsidP="00813D67">
      <w:pPr>
        <w:spacing w:after="0" w:line="240" w:lineRule="auto"/>
        <w:rPr>
          <w:rFonts w:ascii="Century Gothic" w:hAnsi="Century Gothic" w:cs="Tahoma"/>
          <w:sz w:val="16"/>
          <w:szCs w:val="16"/>
        </w:rPr>
      </w:pPr>
    </w:p>
    <w:p w:rsidR="00767E2B" w:rsidRPr="002379E2" w:rsidRDefault="00767E2B" w:rsidP="00767E2B">
      <w:pPr>
        <w:spacing w:line="240" w:lineRule="auto"/>
        <w:jc w:val="center"/>
        <w:rPr>
          <w:rFonts w:ascii="Century Gothic" w:hAnsi="Century Gothic" w:cs="Tahoma"/>
          <w:b/>
          <w:sz w:val="18"/>
          <w:szCs w:val="18"/>
        </w:rPr>
      </w:pPr>
    </w:p>
    <w:p w:rsidR="00F9711C" w:rsidRPr="00BE6009" w:rsidRDefault="00AC59AE" w:rsidP="00F9711C">
      <w:pPr>
        <w:pStyle w:val="Default"/>
        <w:spacing w:line="360" w:lineRule="auto"/>
        <w:jc w:val="center"/>
        <w:rPr>
          <w:rFonts w:ascii="Century Gothic" w:hAnsi="Century Gothic"/>
          <w:b/>
          <w:sz w:val="20"/>
          <w:szCs w:val="20"/>
        </w:rPr>
      </w:pPr>
      <w:r>
        <w:rPr>
          <w:rFonts w:ascii="Century Gothic" w:hAnsi="Century Gothic"/>
          <w:b/>
          <w:bCs/>
          <w:color w:val="auto"/>
        </w:rPr>
        <w:t>ΕΠΑΝΑΠΡΟΚΗΡΥΞΗ</w:t>
      </w:r>
      <w:r w:rsidR="00F9711C" w:rsidRPr="00731A14">
        <w:rPr>
          <w:rFonts w:ascii="Century Gothic" w:hAnsi="Century Gothic"/>
          <w:b/>
          <w:bCs/>
          <w:color w:val="auto"/>
        </w:rPr>
        <w:t xml:space="preserve"> ΑΡΙΘΜ</w:t>
      </w:r>
      <w:r w:rsidR="00DA23C5">
        <w:rPr>
          <w:rFonts w:ascii="Century Gothic" w:hAnsi="Century Gothic"/>
          <w:b/>
          <w:bCs/>
          <w:color w:val="auto"/>
        </w:rPr>
        <w:t>.</w:t>
      </w:r>
      <w:r w:rsidR="00962F5C">
        <w:rPr>
          <w:rFonts w:ascii="Century Gothic" w:hAnsi="Century Gothic"/>
          <w:b/>
          <w:bCs/>
          <w:color w:val="auto"/>
        </w:rPr>
        <w:t>20478/26-09-19</w:t>
      </w:r>
    </w:p>
    <w:p w:rsidR="00F9711C" w:rsidRPr="006B316D" w:rsidRDefault="005A0A56" w:rsidP="002F4DCB">
      <w:pPr>
        <w:pStyle w:val="Default"/>
        <w:spacing w:line="360" w:lineRule="auto"/>
        <w:jc w:val="center"/>
        <w:rPr>
          <w:rFonts w:ascii="Century Gothic" w:hAnsi="Century Gothic"/>
          <w:b/>
          <w:snapToGrid w:val="0"/>
          <w:lang w:bidi="el-GR"/>
        </w:rPr>
      </w:pPr>
      <w:r w:rsidRPr="006B316D">
        <w:rPr>
          <w:rFonts w:ascii="Century Gothic" w:hAnsi="Century Gothic"/>
          <w:b/>
          <w:snapToGrid w:val="0"/>
          <w:lang w:bidi="el-GR"/>
        </w:rPr>
        <w:t xml:space="preserve">ΑΝΟΙΚΤΟΥ </w:t>
      </w:r>
      <w:r w:rsidR="00F9711C" w:rsidRPr="006B316D">
        <w:rPr>
          <w:rFonts w:ascii="Century Gothic" w:hAnsi="Century Gothic"/>
          <w:b/>
          <w:snapToGrid w:val="0"/>
          <w:lang w:bidi="el-GR"/>
        </w:rPr>
        <w:t>ΗΛΕΚΤΡΟΝΙΚΟΥ ΔΙΑΓΩΝΙΣΜΟΥ</w:t>
      </w:r>
      <w:r w:rsidR="0094448D" w:rsidRPr="0094448D">
        <w:rPr>
          <w:rFonts w:ascii="Century Gothic" w:hAnsi="Century Gothic"/>
          <w:b/>
          <w:bCs/>
          <w:color w:val="auto"/>
          <w:sz w:val="22"/>
          <w:szCs w:val="22"/>
        </w:rPr>
        <w:t xml:space="preserve"> </w:t>
      </w:r>
      <w:r w:rsidR="0094448D" w:rsidRPr="0094448D">
        <w:rPr>
          <w:rFonts w:ascii="Century Gothic" w:hAnsi="Century Gothic"/>
          <w:b/>
          <w:bCs/>
          <w:color w:val="auto"/>
        </w:rPr>
        <w:t>ΤΟΥ Γ.Ν. ΗΛΕΙΑΣ</w:t>
      </w:r>
      <w:r w:rsidR="0094448D" w:rsidRPr="00B20C05">
        <w:rPr>
          <w:rFonts w:ascii="Century Gothic" w:hAnsi="Century Gothic"/>
          <w:b/>
          <w:color w:val="auto"/>
          <w:sz w:val="20"/>
          <w:szCs w:val="20"/>
        </w:rPr>
        <w:t xml:space="preserve">                  </w:t>
      </w:r>
    </w:p>
    <w:p w:rsidR="00715EEE" w:rsidRDefault="00F9711C" w:rsidP="002F4DCB">
      <w:pPr>
        <w:pStyle w:val="Default"/>
        <w:spacing w:line="360" w:lineRule="auto"/>
        <w:jc w:val="center"/>
        <w:rPr>
          <w:rFonts w:ascii="Century Gothic" w:hAnsi="Century Gothic"/>
          <w:b/>
          <w:bCs/>
          <w:snapToGrid w:val="0"/>
          <w:lang w:bidi="el-GR"/>
        </w:rPr>
      </w:pPr>
      <w:r w:rsidRPr="006B316D">
        <w:rPr>
          <w:rFonts w:ascii="Century Gothic" w:hAnsi="Century Gothic"/>
          <w:b/>
          <w:snapToGrid w:val="0"/>
          <w:lang w:bidi="el-GR"/>
        </w:rPr>
        <w:t xml:space="preserve"> ΓΙΑ ΤΗΝ </w:t>
      </w:r>
      <w:r>
        <w:rPr>
          <w:rFonts w:ascii="Century Gothic" w:hAnsi="Century Gothic"/>
          <w:b/>
          <w:snapToGrid w:val="0"/>
          <w:lang w:bidi="el-GR"/>
        </w:rPr>
        <w:t xml:space="preserve">ΠΡΟΜΗΘΕΙΑ </w:t>
      </w:r>
      <w:r w:rsidR="00E61DBF">
        <w:rPr>
          <w:rFonts w:ascii="Century Gothic" w:hAnsi="Century Gothic"/>
          <w:b/>
          <w:snapToGrid w:val="0"/>
          <w:lang w:bidi="el-GR"/>
        </w:rPr>
        <w:t xml:space="preserve">ΕΙΔΩΝ </w:t>
      </w:r>
      <w:r>
        <w:rPr>
          <w:rFonts w:ascii="Century Gothic" w:hAnsi="Century Gothic"/>
          <w:b/>
          <w:snapToGrid w:val="0"/>
          <w:lang w:bidi="el-GR"/>
        </w:rPr>
        <w:t>«</w:t>
      </w:r>
      <w:r w:rsidR="003157B8">
        <w:rPr>
          <w:rFonts w:ascii="Century Gothic" w:hAnsi="Century Gothic"/>
          <w:b/>
          <w:bCs/>
          <w:color w:val="auto"/>
        </w:rPr>
        <w:t>ΔΙΑΦΟΡΑ ΚΡΕΑΤΑ</w:t>
      </w:r>
      <w:r w:rsidR="00615006">
        <w:rPr>
          <w:rFonts w:ascii="Century Gothic" w:hAnsi="Century Gothic"/>
          <w:b/>
          <w:bCs/>
          <w:color w:val="auto"/>
        </w:rPr>
        <w:t>-</w:t>
      </w:r>
      <w:r w:rsidR="00F03A23">
        <w:rPr>
          <w:rFonts w:ascii="Century Gothic" w:hAnsi="Century Gothic"/>
          <w:b/>
          <w:bCs/>
          <w:color w:val="auto"/>
        </w:rPr>
        <w:t>ΚΑΤΕΨΥΓΜΕΝΑ ΛΑΧΑΝΙΚΑ</w:t>
      </w:r>
      <w:r w:rsidR="00D40C69">
        <w:rPr>
          <w:rFonts w:ascii="Century Gothic" w:hAnsi="Century Gothic"/>
          <w:b/>
          <w:bCs/>
          <w:color w:val="auto"/>
        </w:rPr>
        <w:t>-</w:t>
      </w:r>
      <w:r w:rsidR="00D40C69" w:rsidRPr="00D40C69">
        <w:rPr>
          <w:rFonts w:ascii="Century Gothic" w:hAnsi="Century Gothic"/>
          <w:b/>
          <w:bCs/>
          <w:color w:val="auto"/>
        </w:rPr>
        <w:t xml:space="preserve"> </w:t>
      </w:r>
      <w:r w:rsidR="00D40C69">
        <w:rPr>
          <w:rFonts w:ascii="Century Gothic" w:hAnsi="Century Gothic"/>
          <w:b/>
          <w:bCs/>
          <w:color w:val="auto"/>
        </w:rPr>
        <w:t>ΚΑΤΕΨΥΓΜΕΝΑ ΨΑΡΙΑ</w:t>
      </w:r>
      <w:r w:rsidR="00715EEE">
        <w:rPr>
          <w:rFonts w:ascii="Century Gothic" w:hAnsi="Century Gothic"/>
          <w:b/>
          <w:bCs/>
          <w:color w:val="auto"/>
        </w:rPr>
        <w:t>»</w:t>
      </w:r>
      <w:r w:rsidR="00A251B8">
        <w:rPr>
          <w:rFonts w:ascii="Century Gothic" w:hAnsi="Century Gothic"/>
          <w:b/>
          <w:bCs/>
          <w:color w:val="auto"/>
        </w:rPr>
        <w:t>,</w:t>
      </w:r>
      <w:r w:rsidR="00715EEE">
        <w:rPr>
          <w:rFonts w:ascii="Century Gothic" w:hAnsi="Century Gothic"/>
          <w:b/>
          <w:bCs/>
          <w:color w:val="auto"/>
        </w:rPr>
        <w:t xml:space="preserve"> «</w:t>
      </w:r>
      <w:r w:rsidR="003157B8">
        <w:rPr>
          <w:rFonts w:ascii="Century Gothic" w:hAnsi="Century Gothic"/>
          <w:b/>
          <w:bCs/>
          <w:color w:val="auto"/>
        </w:rPr>
        <w:t>ΓΑΛΑ</w:t>
      </w:r>
      <w:r w:rsidR="00F40B50">
        <w:rPr>
          <w:rFonts w:ascii="Century Gothic" w:hAnsi="Century Gothic"/>
          <w:b/>
          <w:bCs/>
          <w:color w:val="auto"/>
        </w:rPr>
        <w:t>ΚΤΟ</w:t>
      </w:r>
      <w:r w:rsidR="00DA23C5">
        <w:rPr>
          <w:rFonts w:ascii="Century Gothic" w:hAnsi="Century Gothic"/>
          <w:b/>
          <w:bCs/>
          <w:color w:val="auto"/>
        </w:rPr>
        <w:t>ΚΟ</w:t>
      </w:r>
      <w:r w:rsidR="00F40B50">
        <w:rPr>
          <w:rFonts w:ascii="Century Gothic" w:hAnsi="Century Gothic"/>
          <w:b/>
          <w:bCs/>
          <w:color w:val="auto"/>
        </w:rPr>
        <w:t>ΜΙΚΑ</w:t>
      </w:r>
      <w:r w:rsidR="008D6E89">
        <w:rPr>
          <w:rFonts w:ascii="Century Gothic" w:hAnsi="Century Gothic"/>
          <w:b/>
          <w:bCs/>
          <w:color w:val="auto"/>
        </w:rPr>
        <w:t>»</w:t>
      </w:r>
      <w:r w:rsidR="00A251B8">
        <w:rPr>
          <w:rFonts w:ascii="Century Gothic" w:hAnsi="Century Gothic"/>
          <w:b/>
          <w:bCs/>
          <w:snapToGrid w:val="0"/>
          <w:lang w:bidi="el-GR"/>
        </w:rPr>
        <w:t>,</w:t>
      </w:r>
      <w:r w:rsidR="00A251B8" w:rsidRPr="00A251B8">
        <w:rPr>
          <w:rFonts w:ascii="Century Gothic" w:hAnsi="Century Gothic"/>
          <w:b/>
          <w:bCs/>
          <w:color w:val="auto"/>
        </w:rPr>
        <w:t xml:space="preserve"> </w:t>
      </w:r>
    </w:p>
    <w:p w:rsidR="00A251B8" w:rsidRDefault="00F9711C" w:rsidP="002F4DCB">
      <w:pPr>
        <w:pStyle w:val="Default"/>
        <w:spacing w:line="360" w:lineRule="auto"/>
        <w:ind w:left="-720"/>
        <w:jc w:val="center"/>
        <w:rPr>
          <w:b/>
          <w:bCs/>
        </w:rPr>
      </w:pPr>
      <w:r>
        <w:rPr>
          <w:rFonts w:ascii="Century Gothic" w:hAnsi="Century Gothic"/>
          <w:b/>
          <w:bCs/>
          <w:snapToGrid w:val="0"/>
          <w:lang w:bidi="el-GR"/>
        </w:rPr>
        <w:t xml:space="preserve"> </w:t>
      </w:r>
      <w:r w:rsidRPr="002E1EDC">
        <w:rPr>
          <w:rFonts w:ascii="Century Gothic" w:hAnsi="Century Gothic"/>
          <w:b/>
          <w:bCs/>
          <w:color w:val="auto"/>
        </w:rPr>
        <w:t xml:space="preserve">CPV </w:t>
      </w:r>
      <w:r w:rsidR="003157B8" w:rsidRPr="00C1308F">
        <w:rPr>
          <w:rFonts w:ascii="Century Gothic" w:hAnsi="Century Gothic"/>
          <w:color w:val="auto"/>
        </w:rPr>
        <w:t>15119000-5</w:t>
      </w:r>
      <w:r w:rsidR="008D6E89" w:rsidRPr="00C1308F">
        <w:rPr>
          <w:rFonts w:ascii="Century Gothic" w:hAnsi="Century Gothic"/>
          <w:color w:val="auto"/>
        </w:rPr>
        <w:t>,</w:t>
      </w:r>
      <w:r w:rsidR="008D6E89" w:rsidRPr="00C1308F">
        <w:rPr>
          <w:rFonts w:ascii="Century Gothic" w:hAnsi="Century Gothic"/>
          <w:bCs/>
          <w:szCs w:val="22"/>
        </w:rPr>
        <w:t xml:space="preserve"> </w:t>
      </w:r>
      <w:r w:rsidR="003157B8" w:rsidRPr="00C1308F">
        <w:rPr>
          <w:rFonts w:ascii="Century Gothic" w:hAnsi="Century Gothic"/>
          <w:bCs/>
          <w:szCs w:val="22"/>
        </w:rPr>
        <w:t>15511000-3</w:t>
      </w:r>
      <w:r w:rsidR="00A251B8" w:rsidRPr="00C1308F">
        <w:rPr>
          <w:rFonts w:ascii="Century Gothic" w:hAnsi="Century Gothic"/>
          <w:bCs/>
          <w:szCs w:val="22"/>
        </w:rPr>
        <w:t>,</w:t>
      </w:r>
      <w:r w:rsidR="00A251B8">
        <w:rPr>
          <w:rFonts w:ascii="Century Gothic" w:hAnsi="Century Gothic"/>
          <w:bCs/>
          <w:szCs w:val="22"/>
        </w:rPr>
        <w:t xml:space="preserve"> </w:t>
      </w:r>
      <w:r w:rsidR="000F35E3">
        <w:rPr>
          <w:rFonts w:ascii="Century Gothic" w:hAnsi="Century Gothic"/>
          <w:bCs/>
          <w:szCs w:val="22"/>
        </w:rPr>
        <w:t>15331170-9,15112100-7</w:t>
      </w:r>
      <w:r w:rsidR="00F03A23">
        <w:rPr>
          <w:rFonts w:ascii="Century Gothic" w:hAnsi="Century Gothic"/>
          <w:bCs/>
          <w:szCs w:val="22"/>
        </w:rPr>
        <w:t>,15221000-3</w:t>
      </w:r>
    </w:p>
    <w:p w:rsidR="00A251B8" w:rsidRDefault="00F40B50" w:rsidP="00F40B50">
      <w:pPr>
        <w:pStyle w:val="Default"/>
        <w:tabs>
          <w:tab w:val="left" w:pos="3690"/>
          <w:tab w:val="center" w:pos="4679"/>
        </w:tabs>
        <w:rPr>
          <w:rFonts w:ascii="Century Gothic" w:hAnsi="Century Gothic"/>
          <w:b/>
          <w:bCs/>
          <w:sz w:val="22"/>
          <w:szCs w:val="22"/>
        </w:rPr>
      </w:pPr>
      <w:r>
        <w:rPr>
          <w:rFonts w:ascii="Century Gothic" w:hAnsi="Century Gothic"/>
          <w:b/>
          <w:bCs/>
          <w:sz w:val="22"/>
          <w:szCs w:val="22"/>
        </w:rPr>
        <w:tab/>
        <w:t xml:space="preserve">     </w:t>
      </w:r>
      <w:r w:rsidR="00A251B8" w:rsidRPr="009A63A3">
        <w:rPr>
          <w:rFonts w:ascii="Century Gothic" w:hAnsi="Century Gothic"/>
          <w:b/>
          <w:bCs/>
          <w:sz w:val="22"/>
          <w:szCs w:val="22"/>
        </w:rPr>
        <w:t>ΑΝΑΛΥΤΙΚΑ</w:t>
      </w:r>
    </w:p>
    <w:p w:rsidR="009F4653" w:rsidRPr="009A63A3" w:rsidRDefault="009F4653" w:rsidP="00A251B8">
      <w:pPr>
        <w:pStyle w:val="Default"/>
        <w:jc w:val="center"/>
        <w:rPr>
          <w:rFonts w:ascii="Century Gothic" w:hAnsi="Century Gothic"/>
          <w:b/>
          <w:bCs/>
          <w:sz w:val="22"/>
          <w:szCs w:val="22"/>
        </w:rPr>
      </w:pPr>
    </w:p>
    <w:p w:rsidR="00D40C69" w:rsidRDefault="00F40B50" w:rsidP="000F35E3">
      <w:pPr>
        <w:pStyle w:val="Default"/>
        <w:spacing w:line="360" w:lineRule="auto"/>
        <w:ind w:left="-284"/>
        <w:rPr>
          <w:rFonts w:ascii="Century Gothic" w:hAnsi="Century Gothic"/>
          <w:b/>
          <w:bCs/>
          <w:color w:val="auto"/>
          <w:sz w:val="20"/>
          <w:szCs w:val="20"/>
        </w:rPr>
      </w:pPr>
      <w:r>
        <w:rPr>
          <w:rFonts w:ascii="Century Gothic" w:hAnsi="Century Gothic"/>
          <w:b/>
          <w:bCs/>
          <w:color w:val="auto"/>
          <w:sz w:val="20"/>
          <w:szCs w:val="20"/>
        </w:rPr>
        <w:t xml:space="preserve">             </w:t>
      </w:r>
      <w:r w:rsidR="00D40C69">
        <w:rPr>
          <w:rFonts w:ascii="Century Gothic" w:hAnsi="Century Gothic"/>
          <w:b/>
          <w:bCs/>
          <w:color w:val="auto"/>
          <w:sz w:val="20"/>
          <w:szCs w:val="20"/>
        </w:rPr>
        <w:t xml:space="preserve">                 </w:t>
      </w:r>
      <w:r w:rsidR="00E61DBF" w:rsidRPr="009A63A3">
        <w:rPr>
          <w:rFonts w:ascii="Century Gothic" w:hAnsi="Century Gothic"/>
          <w:b/>
          <w:bCs/>
          <w:color w:val="auto"/>
          <w:sz w:val="20"/>
          <w:szCs w:val="20"/>
        </w:rPr>
        <w:t xml:space="preserve">Για την προμήθεια ειδών </w:t>
      </w:r>
      <w:r w:rsidR="00E8342B">
        <w:rPr>
          <w:rFonts w:ascii="Century Gothic" w:hAnsi="Century Gothic"/>
          <w:b/>
          <w:bCs/>
          <w:color w:val="auto"/>
        </w:rPr>
        <w:t>«</w:t>
      </w:r>
      <w:r w:rsidR="0072147C" w:rsidRPr="0072147C">
        <w:rPr>
          <w:rFonts w:ascii="Century Gothic" w:hAnsi="Century Gothic"/>
          <w:b/>
          <w:bCs/>
          <w:color w:val="auto"/>
          <w:sz w:val="20"/>
          <w:szCs w:val="20"/>
        </w:rPr>
        <w:t>ΔΙΑΦΟΡΑ ΚΡΕΑΤΑ</w:t>
      </w:r>
      <w:r w:rsidR="00E8342B" w:rsidRPr="00E8342B">
        <w:rPr>
          <w:rFonts w:ascii="Century Gothic" w:hAnsi="Century Gothic"/>
          <w:b/>
          <w:bCs/>
          <w:color w:val="auto"/>
          <w:sz w:val="20"/>
          <w:szCs w:val="20"/>
        </w:rPr>
        <w:t>-</w:t>
      </w:r>
      <w:r w:rsidR="000F35E3">
        <w:rPr>
          <w:rFonts w:ascii="Century Gothic" w:hAnsi="Century Gothic"/>
          <w:b/>
          <w:bCs/>
          <w:color w:val="auto"/>
          <w:sz w:val="20"/>
          <w:szCs w:val="20"/>
        </w:rPr>
        <w:t>ΚΑΤΕΨΥΓΜΕΝΑ ΛΑΧΑΝΙΚΑ</w:t>
      </w:r>
      <w:r w:rsidR="00D40C69">
        <w:rPr>
          <w:rFonts w:ascii="Century Gothic" w:hAnsi="Century Gothic"/>
          <w:b/>
          <w:bCs/>
          <w:color w:val="auto"/>
          <w:sz w:val="20"/>
          <w:szCs w:val="20"/>
        </w:rPr>
        <w:t>-</w:t>
      </w:r>
      <w:r w:rsidR="00D40C69" w:rsidRPr="00D40C69">
        <w:rPr>
          <w:rFonts w:ascii="Century Gothic" w:hAnsi="Century Gothic"/>
          <w:b/>
          <w:bCs/>
          <w:color w:val="auto"/>
          <w:sz w:val="20"/>
          <w:szCs w:val="20"/>
        </w:rPr>
        <w:t xml:space="preserve"> </w:t>
      </w:r>
    </w:p>
    <w:p w:rsidR="00D40C69" w:rsidRDefault="00D40C69" w:rsidP="000F35E3">
      <w:pPr>
        <w:pStyle w:val="Default"/>
        <w:spacing w:line="360" w:lineRule="auto"/>
        <w:ind w:left="-284"/>
        <w:rPr>
          <w:rFonts w:ascii="Century Gothic" w:hAnsi="Century Gothic"/>
          <w:b/>
          <w:bCs/>
          <w:color w:val="auto"/>
          <w:sz w:val="20"/>
          <w:szCs w:val="20"/>
        </w:rPr>
      </w:pPr>
      <w:r>
        <w:rPr>
          <w:rFonts w:ascii="Century Gothic" w:hAnsi="Century Gothic"/>
          <w:b/>
          <w:bCs/>
          <w:color w:val="auto"/>
          <w:sz w:val="20"/>
          <w:szCs w:val="20"/>
        </w:rPr>
        <w:t xml:space="preserve">                                                  ΚΑΤΕΨΥΓΜΕΝΑ ΨΑΡΙΑ </w:t>
      </w:r>
      <w:r w:rsidR="00E8342B">
        <w:rPr>
          <w:rFonts w:ascii="Century Gothic" w:hAnsi="Century Gothic"/>
          <w:b/>
          <w:bCs/>
          <w:color w:val="auto"/>
        </w:rPr>
        <w:t>»</w:t>
      </w:r>
      <w:r w:rsidR="00E61DBF" w:rsidRPr="009A63A3">
        <w:rPr>
          <w:rFonts w:ascii="Century Gothic" w:hAnsi="Century Gothic"/>
          <w:b/>
          <w:bCs/>
          <w:color w:val="auto"/>
          <w:sz w:val="20"/>
          <w:szCs w:val="20"/>
        </w:rPr>
        <w:t xml:space="preserve">, </w:t>
      </w:r>
      <w:r w:rsidR="00E8342B" w:rsidRPr="00E8342B">
        <w:rPr>
          <w:rFonts w:ascii="Century Gothic" w:hAnsi="Century Gothic"/>
          <w:b/>
          <w:bCs/>
          <w:color w:val="auto"/>
          <w:sz w:val="20"/>
          <w:szCs w:val="20"/>
        </w:rPr>
        <w:t>«</w:t>
      </w:r>
      <w:r w:rsidR="0072147C">
        <w:rPr>
          <w:rFonts w:ascii="Century Gothic" w:hAnsi="Century Gothic"/>
          <w:b/>
          <w:bCs/>
          <w:color w:val="auto"/>
          <w:sz w:val="20"/>
          <w:szCs w:val="20"/>
        </w:rPr>
        <w:t>ΓΑΛΑ</w:t>
      </w:r>
      <w:r w:rsidR="00F40B50">
        <w:rPr>
          <w:rFonts w:ascii="Century Gothic" w:hAnsi="Century Gothic"/>
          <w:b/>
          <w:bCs/>
          <w:color w:val="auto"/>
          <w:sz w:val="20"/>
          <w:szCs w:val="20"/>
        </w:rPr>
        <w:t>ΚΤΟ</w:t>
      </w:r>
      <w:r w:rsidR="00DA23C5">
        <w:rPr>
          <w:rFonts w:ascii="Century Gothic" w:hAnsi="Century Gothic"/>
          <w:b/>
          <w:bCs/>
          <w:color w:val="auto"/>
          <w:sz w:val="20"/>
          <w:szCs w:val="20"/>
        </w:rPr>
        <w:t>ΚΟ</w:t>
      </w:r>
      <w:r w:rsidR="00F40B50">
        <w:rPr>
          <w:rFonts w:ascii="Century Gothic" w:hAnsi="Century Gothic"/>
          <w:b/>
          <w:bCs/>
          <w:color w:val="auto"/>
          <w:sz w:val="20"/>
          <w:szCs w:val="20"/>
        </w:rPr>
        <w:t>ΜΙΚΑ</w:t>
      </w:r>
      <w:r w:rsidR="00E8342B" w:rsidRPr="00E8342B">
        <w:rPr>
          <w:rFonts w:ascii="Century Gothic" w:hAnsi="Century Gothic"/>
          <w:b/>
          <w:bCs/>
          <w:color w:val="auto"/>
          <w:sz w:val="20"/>
          <w:szCs w:val="20"/>
        </w:rPr>
        <w:t>»</w:t>
      </w:r>
      <w:r w:rsidR="003157B8">
        <w:rPr>
          <w:rFonts w:ascii="Century Gothic" w:hAnsi="Century Gothic"/>
          <w:b/>
          <w:bCs/>
          <w:color w:val="auto"/>
          <w:sz w:val="20"/>
          <w:szCs w:val="20"/>
        </w:rPr>
        <w:t xml:space="preserve"> </w:t>
      </w:r>
      <w:r w:rsidR="0072147C">
        <w:rPr>
          <w:rFonts w:ascii="Century Gothic" w:hAnsi="Century Gothic"/>
          <w:b/>
          <w:bCs/>
          <w:color w:val="auto"/>
          <w:sz w:val="20"/>
          <w:szCs w:val="20"/>
        </w:rPr>
        <w:t xml:space="preserve">     </w:t>
      </w:r>
    </w:p>
    <w:p w:rsidR="00D40C69" w:rsidRDefault="00D40C69" w:rsidP="000F35E3">
      <w:pPr>
        <w:pStyle w:val="Default"/>
        <w:spacing w:line="360" w:lineRule="auto"/>
        <w:ind w:left="-284"/>
        <w:rPr>
          <w:rFonts w:ascii="Century Gothic" w:hAnsi="Century Gothic"/>
          <w:b/>
          <w:bCs/>
          <w:sz w:val="20"/>
          <w:szCs w:val="20"/>
        </w:rPr>
      </w:pPr>
      <w:r>
        <w:rPr>
          <w:rFonts w:ascii="Century Gothic" w:hAnsi="Century Gothic"/>
          <w:b/>
          <w:bCs/>
          <w:sz w:val="20"/>
          <w:szCs w:val="20"/>
        </w:rPr>
        <w:t xml:space="preserve">                                                   ΤΗΣ </w:t>
      </w:r>
      <w:r w:rsidR="00A251B8" w:rsidRPr="009A63A3">
        <w:rPr>
          <w:rFonts w:ascii="Century Gothic" w:hAnsi="Century Gothic"/>
          <w:b/>
          <w:bCs/>
          <w:sz w:val="20"/>
          <w:szCs w:val="20"/>
        </w:rPr>
        <w:t>ΝΟΣΗΛΕΥΤΙΚΗ</w:t>
      </w:r>
      <w:r>
        <w:rPr>
          <w:rFonts w:ascii="Century Gothic" w:hAnsi="Century Gothic"/>
          <w:b/>
          <w:bCs/>
          <w:sz w:val="20"/>
          <w:szCs w:val="20"/>
        </w:rPr>
        <w:t>Σ</w:t>
      </w:r>
      <w:r w:rsidR="00A251B8" w:rsidRPr="009A63A3">
        <w:rPr>
          <w:rFonts w:ascii="Century Gothic" w:hAnsi="Century Gothic"/>
          <w:b/>
          <w:bCs/>
          <w:sz w:val="20"/>
          <w:szCs w:val="20"/>
        </w:rPr>
        <w:t xml:space="preserve"> ΜΟΝΑΔΑ</w:t>
      </w:r>
      <w:r>
        <w:rPr>
          <w:rFonts w:ascii="Century Gothic" w:hAnsi="Century Gothic"/>
          <w:b/>
          <w:bCs/>
          <w:sz w:val="20"/>
          <w:szCs w:val="20"/>
        </w:rPr>
        <w:t xml:space="preserve">Σ </w:t>
      </w:r>
      <w:r w:rsidR="00A251B8" w:rsidRPr="009A63A3">
        <w:rPr>
          <w:rFonts w:ascii="Century Gothic" w:hAnsi="Century Gothic"/>
          <w:b/>
          <w:bCs/>
          <w:sz w:val="20"/>
          <w:szCs w:val="20"/>
        </w:rPr>
        <w:t xml:space="preserve"> ΠΥΡΓΟΥ</w:t>
      </w:r>
    </w:p>
    <w:p w:rsidR="0094448D" w:rsidRPr="009A63A3" w:rsidRDefault="00D40C69" w:rsidP="000F35E3">
      <w:pPr>
        <w:pStyle w:val="Default"/>
        <w:spacing w:line="360" w:lineRule="auto"/>
        <w:ind w:left="-284"/>
        <w:rPr>
          <w:rFonts w:ascii="Century Gothic" w:hAnsi="Century Gothic"/>
          <w:b/>
          <w:sz w:val="18"/>
          <w:szCs w:val="18"/>
        </w:rPr>
      </w:pPr>
      <w:r>
        <w:rPr>
          <w:rFonts w:ascii="Century Gothic" w:hAnsi="Century Gothic"/>
          <w:b/>
          <w:bCs/>
          <w:sz w:val="20"/>
          <w:szCs w:val="20"/>
        </w:rPr>
        <w:t>Α1</w:t>
      </w:r>
      <w:r w:rsidR="00A251B8" w:rsidRPr="009A63A3">
        <w:rPr>
          <w:rFonts w:ascii="Century Gothic" w:hAnsi="Century Gothic"/>
          <w:b/>
          <w:bCs/>
          <w:sz w:val="20"/>
          <w:szCs w:val="20"/>
        </w:rPr>
        <w:t>«</w:t>
      </w:r>
      <w:r w:rsidR="000F35E3" w:rsidRPr="0072147C">
        <w:rPr>
          <w:rFonts w:ascii="Century Gothic" w:hAnsi="Century Gothic"/>
          <w:b/>
          <w:bCs/>
          <w:color w:val="auto"/>
          <w:sz w:val="20"/>
          <w:szCs w:val="20"/>
        </w:rPr>
        <w:t>ΔΙΑΦΟΡΑ ΚΡΕΑΤΑ</w:t>
      </w:r>
      <w:r w:rsidR="000F35E3" w:rsidRPr="00E8342B">
        <w:rPr>
          <w:rFonts w:ascii="Century Gothic" w:hAnsi="Century Gothic"/>
          <w:b/>
          <w:bCs/>
          <w:color w:val="auto"/>
          <w:sz w:val="20"/>
          <w:szCs w:val="20"/>
        </w:rPr>
        <w:t>-</w:t>
      </w:r>
      <w:r w:rsidR="000F35E3">
        <w:rPr>
          <w:rFonts w:ascii="Century Gothic" w:hAnsi="Century Gothic"/>
          <w:b/>
          <w:bCs/>
          <w:color w:val="auto"/>
          <w:sz w:val="20"/>
          <w:szCs w:val="20"/>
        </w:rPr>
        <w:t>ΚΑΤΕΨΥΓΜΕΝΑ ΛΑΧΑΝΙΚΑ</w:t>
      </w:r>
      <w:r>
        <w:rPr>
          <w:rFonts w:ascii="Century Gothic" w:hAnsi="Century Gothic"/>
          <w:b/>
          <w:bCs/>
          <w:color w:val="auto"/>
          <w:sz w:val="20"/>
          <w:szCs w:val="20"/>
        </w:rPr>
        <w:t xml:space="preserve"> -</w:t>
      </w:r>
      <w:r w:rsidRPr="00D40C69">
        <w:rPr>
          <w:rFonts w:ascii="Century Gothic" w:hAnsi="Century Gothic"/>
          <w:b/>
          <w:bCs/>
          <w:color w:val="auto"/>
          <w:sz w:val="20"/>
          <w:szCs w:val="20"/>
        </w:rPr>
        <w:t xml:space="preserve"> </w:t>
      </w:r>
      <w:r>
        <w:rPr>
          <w:rFonts w:ascii="Century Gothic" w:hAnsi="Century Gothic"/>
          <w:b/>
          <w:bCs/>
          <w:color w:val="auto"/>
          <w:sz w:val="20"/>
          <w:szCs w:val="20"/>
        </w:rPr>
        <w:t>ΚΑΤΕΨΥΓΜΕΝΑ ΨΑΡΙΑ</w:t>
      </w:r>
      <w:r w:rsidR="00A251B8" w:rsidRPr="009A63A3">
        <w:rPr>
          <w:rFonts w:ascii="Century Gothic" w:hAnsi="Century Gothic"/>
          <w:b/>
          <w:bCs/>
          <w:sz w:val="20"/>
          <w:szCs w:val="20"/>
        </w:rPr>
        <w:t>»</w:t>
      </w:r>
      <w:r w:rsidR="00E61DBF" w:rsidRPr="009A63A3">
        <w:rPr>
          <w:rFonts w:ascii="Century Gothic" w:hAnsi="Century Gothic"/>
          <w:b/>
          <w:sz w:val="20"/>
          <w:szCs w:val="20"/>
        </w:rPr>
        <w:t xml:space="preserve">, </w:t>
      </w:r>
      <w:r w:rsidR="000F7C63">
        <w:rPr>
          <w:rFonts w:ascii="Century Gothic" w:hAnsi="Century Gothic"/>
          <w:b/>
          <w:sz w:val="20"/>
          <w:szCs w:val="20"/>
        </w:rPr>
        <w:t>129.932,00</w:t>
      </w:r>
      <w:r w:rsidR="00086DFC">
        <w:rPr>
          <w:rFonts w:ascii="Century Gothic" w:hAnsi="Century Gothic"/>
          <w:b/>
          <w:sz w:val="20"/>
          <w:szCs w:val="20"/>
        </w:rPr>
        <w:t xml:space="preserve"> </w:t>
      </w:r>
      <w:r w:rsidR="00BC528A">
        <w:rPr>
          <w:rFonts w:ascii="Century Gothic" w:hAnsi="Century Gothic"/>
          <w:b/>
          <w:sz w:val="20"/>
          <w:szCs w:val="20"/>
        </w:rPr>
        <w:t>€</w:t>
      </w:r>
      <w:r w:rsidR="00BE4B7D">
        <w:rPr>
          <w:rFonts w:ascii="Century Gothic" w:hAnsi="Century Gothic"/>
          <w:b/>
          <w:sz w:val="20"/>
          <w:szCs w:val="20"/>
        </w:rPr>
        <w:t xml:space="preserve"> </w:t>
      </w:r>
      <w:r w:rsidR="00A53327">
        <w:rPr>
          <w:rFonts w:ascii="Century Gothic" w:hAnsi="Century Gothic"/>
          <w:b/>
          <w:sz w:val="18"/>
          <w:szCs w:val="18"/>
        </w:rPr>
        <w:t xml:space="preserve">πλέον </w:t>
      </w:r>
      <w:r w:rsidR="00E61DBF" w:rsidRPr="009A63A3">
        <w:rPr>
          <w:rFonts w:ascii="Century Gothic" w:hAnsi="Century Gothic"/>
          <w:b/>
          <w:sz w:val="18"/>
          <w:szCs w:val="18"/>
        </w:rPr>
        <w:t>Φ.Π.Α</w:t>
      </w:r>
    </w:p>
    <w:p w:rsidR="00BC528A" w:rsidRDefault="0070675A" w:rsidP="009F4653">
      <w:pPr>
        <w:spacing w:line="240" w:lineRule="auto"/>
        <w:ind w:left="-284"/>
        <w:rPr>
          <w:rFonts w:ascii="Century Gothic" w:hAnsi="Century Gothic"/>
          <w:b/>
          <w:sz w:val="20"/>
          <w:szCs w:val="20"/>
        </w:rPr>
      </w:pPr>
      <w:r>
        <w:rPr>
          <w:rFonts w:ascii="Century Gothic" w:hAnsi="Century Gothic"/>
          <w:b/>
          <w:sz w:val="20"/>
          <w:szCs w:val="20"/>
        </w:rPr>
        <w:t>Α2</w:t>
      </w:r>
      <w:r w:rsidRPr="0070675A">
        <w:rPr>
          <w:rFonts w:ascii="Century Gothic" w:hAnsi="Century Gothic"/>
          <w:b/>
          <w:sz w:val="20"/>
          <w:szCs w:val="20"/>
        </w:rPr>
        <w:t xml:space="preserve"> </w:t>
      </w:r>
      <w:r w:rsidR="00B83619">
        <w:rPr>
          <w:rFonts w:ascii="Century Gothic" w:hAnsi="Century Gothic"/>
          <w:b/>
          <w:sz w:val="20"/>
          <w:szCs w:val="20"/>
        </w:rPr>
        <w:t>-</w:t>
      </w:r>
      <w:r w:rsidRPr="0070675A">
        <w:rPr>
          <w:rFonts w:ascii="Century Gothic" w:hAnsi="Century Gothic"/>
          <w:b/>
          <w:sz w:val="20"/>
          <w:szCs w:val="20"/>
        </w:rPr>
        <w:t xml:space="preserve"> </w:t>
      </w:r>
      <w:r w:rsidR="0094448D" w:rsidRPr="009A63A3">
        <w:rPr>
          <w:rFonts w:ascii="Century Gothic" w:hAnsi="Century Gothic"/>
          <w:b/>
          <w:bCs/>
          <w:sz w:val="20"/>
          <w:szCs w:val="20"/>
        </w:rPr>
        <w:t>ΝΟΣΗΛΕΥΤΙΚΗ ΜΟΝΑΔΑ ΠΥΡΓΟΥ «</w:t>
      </w:r>
      <w:r w:rsidR="00BC528A">
        <w:rPr>
          <w:rFonts w:ascii="Century Gothic" w:hAnsi="Century Gothic"/>
          <w:b/>
          <w:bCs/>
          <w:sz w:val="20"/>
          <w:szCs w:val="20"/>
        </w:rPr>
        <w:t>ΓΑΛΑ</w:t>
      </w:r>
      <w:r w:rsidR="00B83619">
        <w:rPr>
          <w:rFonts w:ascii="Century Gothic" w:hAnsi="Century Gothic"/>
          <w:b/>
          <w:bCs/>
          <w:sz w:val="20"/>
          <w:szCs w:val="20"/>
        </w:rPr>
        <w:t>ΚΤΟ</w:t>
      </w:r>
      <w:r w:rsidR="00DA23C5">
        <w:rPr>
          <w:rFonts w:ascii="Century Gothic" w:hAnsi="Century Gothic"/>
          <w:b/>
          <w:bCs/>
          <w:sz w:val="20"/>
          <w:szCs w:val="20"/>
        </w:rPr>
        <w:t>ΚΟ</w:t>
      </w:r>
      <w:r w:rsidR="00B83619">
        <w:rPr>
          <w:rFonts w:ascii="Century Gothic" w:hAnsi="Century Gothic"/>
          <w:b/>
          <w:bCs/>
          <w:sz w:val="20"/>
          <w:szCs w:val="20"/>
        </w:rPr>
        <w:t>ΜΙΚΑ</w:t>
      </w:r>
      <w:r w:rsidR="0094448D" w:rsidRPr="009A63A3">
        <w:rPr>
          <w:rFonts w:ascii="Century Gothic" w:hAnsi="Century Gothic"/>
          <w:b/>
          <w:bCs/>
          <w:sz w:val="20"/>
          <w:szCs w:val="20"/>
        </w:rPr>
        <w:t>»</w:t>
      </w:r>
      <w:r w:rsidR="0094448D" w:rsidRPr="009A63A3">
        <w:rPr>
          <w:rFonts w:ascii="Century Gothic" w:hAnsi="Century Gothic"/>
          <w:b/>
          <w:sz w:val="20"/>
          <w:szCs w:val="20"/>
        </w:rPr>
        <w:t xml:space="preserve">, </w:t>
      </w:r>
      <w:r w:rsidR="000F7C63">
        <w:rPr>
          <w:rFonts w:ascii="Century Gothic" w:hAnsi="Century Gothic"/>
          <w:b/>
          <w:sz w:val="20"/>
          <w:szCs w:val="20"/>
        </w:rPr>
        <w:t>50.675,58</w:t>
      </w:r>
      <w:r w:rsidR="0094448D" w:rsidRPr="00580CF3">
        <w:rPr>
          <w:rFonts w:ascii="Century Gothic" w:eastAsia="Times New Roman" w:hAnsi="Century Gothic"/>
          <w:b/>
          <w:sz w:val="18"/>
          <w:szCs w:val="18"/>
        </w:rPr>
        <w:t xml:space="preserve"> </w:t>
      </w:r>
      <w:r w:rsidR="00580CF3">
        <w:rPr>
          <w:rFonts w:ascii="Century Gothic" w:hAnsi="Century Gothic"/>
          <w:b/>
          <w:sz w:val="18"/>
          <w:szCs w:val="18"/>
        </w:rPr>
        <w:t xml:space="preserve">πλέον </w:t>
      </w:r>
      <w:r w:rsidR="00580CF3" w:rsidRPr="009A63A3">
        <w:rPr>
          <w:rFonts w:ascii="Century Gothic" w:hAnsi="Century Gothic"/>
          <w:b/>
          <w:sz w:val="18"/>
          <w:szCs w:val="18"/>
        </w:rPr>
        <w:t>Φ.Π.Α</w:t>
      </w:r>
    </w:p>
    <w:p w:rsidR="0094448D" w:rsidRDefault="0094448D" w:rsidP="000F35E3">
      <w:pPr>
        <w:pStyle w:val="Default"/>
        <w:ind w:left="-284"/>
        <w:jc w:val="center"/>
        <w:rPr>
          <w:rFonts w:ascii="Century Gothic" w:hAnsi="Century Gothic"/>
          <w:b/>
          <w:bCs/>
          <w:color w:val="auto"/>
          <w:sz w:val="20"/>
          <w:szCs w:val="20"/>
        </w:rPr>
      </w:pPr>
      <w:r w:rsidRPr="009A63A3">
        <w:rPr>
          <w:rFonts w:ascii="Century Gothic" w:hAnsi="Century Gothic"/>
          <w:b/>
          <w:bCs/>
          <w:color w:val="auto"/>
          <w:sz w:val="20"/>
          <w:szCs w:val="20"/>
        </w:rPr>
        <w:t xml:space="preserve">Συνολικού Προϋπολογισμού </w:t>
      </w:r>
      <w:r w:rsidR="003263E9">
        <w:rPr>
          <w:rFonts w:ascii="Century Gothic" w:hAnsi="Century Gothic"/>
          <w:b/>
          <w:bCs/>
          <w:color w:val="auto"/>
          <w:sz w:val="20"/>
          <w:szCs w:val="20"/>
        </w:rPr>
        <w:t>180.607,6</w:t>
      </w:r>
      <w:r w:rsidRPr="009A63A3">
        <w:rPr>
          <w:rFonts w:ascii="Century Gothic" w:hAnsi="Century Gothic"/>
          <w:b/>
          <w:bCs/>
          <w:color w:val="auto"/>
          <w:sz w:val="20"/>
          <w:szCs w:val="20"/>
        </w:rPr>
        <w:t xml:space="preserve"> ευρώ </w:t>
      </w:r>
      <w:r w:rsidR="00615006">
        <w:rPr>
          <w:rFonts w:ascii="Century Gothic" w:hAnsi="Century Gothic"/>
          <w:b/>
          <w:bCs/>
          <w:color w:val="auto"/>
          <w:sz w:val="20"/>
          <w:szCs w:val="20"/>
        </w:rPr>
        <w:t>ΠΛΕΟΝ</w:t>
      </w:r>
      <w:r w:rsidR="00A16E39">
        <w:rPr>
          <w:rFonts w:ascii="Century Gothic" w:hAnsi="Century Gothic"/>
          <w:b/>
          <w:bCs/>
          <w:color w:val="auto"/>
          <w:sz w:val="20"/>
          <w:szCs w:val="20"/>
        </w:rPr>
        <w:t xml:space="preserve"> </w:t>
      </w:r>
      <w:r w:rsidR="00A16E39" w:rsidRPr="00A16E39">
        <w:rPr>
          <w:rFonts w:ascii="Century Gothic" w:hAnsi="Century Gothic"/>
          <w:b/>
          <w:bCs/>
          <w:color w:val="auto"/>
          <w:sz w:val="20"/>
          <w:szCs w:val="20"/>
        </w:rPr>
        <w:t>204.086,6</w:t>
      </w:r>
      <w:r w:rsidR="00A16E39">
        <w:rPr>
          <w:rFonts w:ascii="Century Gothic" w:hAnsi="Century Gothic"/>
          <w:b/>
          <w:bCs/>
          <w:color w:val="auto"/>
          <w:sz w:val="20"/>
          <w:szCs w:val="20"/>
        </w:rPr>
        <w:t xml:space="preserve"> </w:t>
      </w:r>
      <w:r w:rsidR="00E579C4" w:rsidRPr="00A16E39">
        <w:rPr>
          <w:rFonts w:ascii="Century Gothic" w:hAnsi="Century Gothic"/>
          <w:b/>
          <w:bCs/>
          <w:color w:val="auto"/>
          <w:sz w:val="20"/>
          <w:szCs w:val="20"/>
        </w:rPr>
        <w:t>ΣΥΜΠ</w:t>
      </w:r>
      <w:r w:rsidR="00E579C4">
        <w:rPr>
          <w:rFonts w:ascii="Century Gothic" w:hAnsi="Century Gothic"/>
          <w:b/>
          <w:bCs/>
          <w:color w:val="auto"/>
          <w:sz w:val="20"/>
          <w:szCs w:val="20"/>
        </w:rPr>
        <w:t>.</w:t>
      </w:r>
      <w:r w:rsidRPr="009A63A3">
        <w:rPr>
          <w:rFonts w:ascii="Century Gothic" w:hAnsi="Century Gothic"/>
          <w:b/>
          <w:bCs/>
          <w:color w:val="auto"/>
          <w:sz w:val="20"/>
          <w:szCs w:val="20"/>
        </w:rPr>
        <w:t xml:space="preserve">Φ.Π.Α. </w:t>
      </w:r>
      <w:r w:rsidR="00615006">
        <w:rPr>
          <w:rFonts w:ascii="Century Gothic" w:hAnsi="Century Gothic"/>
          <w:b/>
          <w:bCs/>
          <w:color w:val="auto"/>
          <w:sz w:val="20"/>
          <w:szCs w:val="20"/>
        </w:rPr>
        <w:t xml:space="preserve">13% </w:t>
      </w:r>
    </w:p>
    <w:p w:rsidR="009F4653" w:rsidRPr="009A63A3" w:rsidRDefault="009F4653" w:rsidP="000F35E3">
      <w:pPr>
        <w:pStyle w:val="Default"/>
        <w:ind w:left="-284"/>
        <w:jc w:val="center"/>
        <w:rPr>
          <w:rFonts w:ascii="Century Gothic" w:hAnsi="Century Gothic"/>
          <w:b/>
          <w:bCs/>
          <w:color w:val="auto"/>
          <w:sz w:val="20"/>
          <w:szCs w:val="20"/>
        </w:rPr>
      </w:pPr>
    </w:p>
    <w:p w:rsidR="0094448D" w:rsidRPr="009A63A3" w:rsidRDefault="0094448D" w:rsidP="000F35E3">
      <w:pPr>
        <w:pStyle w:val="Default"/>
        <w:ind w:left="-284"/>
        <w:jc w:val="center"/>
        <w:rPr>
          <w:rFonts w:ascii="Century Gothic" w:hAnsi="Century Gothic"/>
          <w:b/>
          <w:snapToGrid w:val="0"/>
          <w:color w:val="auto"/>
          <w:sz w:val="20"/>
          <w:szCs w:val="20"/>
        </w:rPr>
      </w:pPr>
      <w:r w:rsidRPr="009A63A3">
        <w:rPr>
          <w:rFonts w:ascii="Century Gothic" w:hAnsi="Century Gothic"/>
          <w:b/>
          <w:bCs/>
          <w:color w:val="auto"/>
          <w:sz w:val="20"/>
          <w:szCs w:val="20"/>
        </w:rPr>
        <w:t xml:space="preserve"> </w:t>
      </w:r>
      <w:r w:rsidRPr="009A63A3">
        <w:rPr>
          <w:rFonts w:ascii="Century Gothic" w:hAnsi="Century Gothic"/>
          <w:b/>
          <w:snapToGrid w:val="0"/>
          <w:color w:val="auto"/>
          <w:sz w:val="20"/>
          <w:szCs w:val="20"/>
        </w:rPr>
        <w:t xml:space="preserve">για τις ανάγκες της Ν. Μ. Πύργου </w:t>
      </w:r>
    </w:p>
    <w:p w:rsidR="0094448D" w:rsidRPr="009A63A3" w:rsidRDefault="0094448D" w:rsidP="0094448D">
      <w:pPr>
        <w:pStyle w:val="Default"/>
        <w:jc w:val="center"/>
        <w:rPr>
          <w:rFonts w:ascii="Century Gothic" w:hAnsi="Century Gothic"/>
          <w:b/>
          <w:bCs/>
          <w:color w:val="auto"/>
          <w:sz w:val="20"/>
          <w:szCs w:val="20"/>
        </w:rPr>
      </w:pPr>
    </w:p>
    <w:p w:rsidR="002936C5" w:rsidRPr="0007730E" w:rsidRDefault="002936C5" w:rsidP="00CF4EF9">
      <w:pPr>
        <w:pStyle w:val="Default"/>
        <w:spacing w:line="360" w:lineRule="auto"/>
        <w:ind w:left="-709"/>
        <w:jc w:val="center"/>
        <w:rPr>
          <w:rFonts w:ascii="Century Gothic" w:hAnsi="Century Gothic"/>
          <w:b/>
          <w:snapToGrid w:val="0"/>
          <w:color w:val="auto"/>
        </w:rPr>
      </w:pPr>
      <w:r w:rsidRPr="00B20C05">
        <w:rPr>
          <w:rFonts w:ascii="Century Gothic" w:hAnsi="Century Gothic"/>
          <w:b/>
          <w:snapToGrid w:val="0"/>
          <w:color w:val="auto"/>
        </w:rPr>
        <w:t>διάρκειας ενός (1) έτους</w:t>
      </w:r>
    </w:p>
    <w:p w:rsidR="002F4DCB" w:rsidRPr="0007730E" w:rsidRDefault="002F4DCB" w:rsidP="00CF4EF9">
      <w:pPr>
        <w:pStyle w:val="Default"/>
        <w:spacing w:line="360" w:lineRule="auto"/>
        <w:ind w:left="-709"/>
        <w:jc w:val="center"/>
        <w:rPr>
          <w:rFonts w:ascii="Century Gothic" w:hAnsi="Century Gothic"/>
          <w:b/>
          <w:snapToGrid w:val="0"/>
          <w:color w:val="auto"/>
        </w:rPr>
      </w:pPr>
    </w:p>
    <w:p w:rsidR="008D6E89" w:rsidRDefault="00BE039B" w:rsidP="009F4653">
      <w:pPr>
        <w:pStyle w:val="Default"/>
        <w:spacing w:line="360" w:lineRule="auto"/>
        <w:jc w:val="both"/>
        <w:rPr>
          <w:rFonts w:ascii="Century Gothic" w:hAnsi="Century Gothic"/>
          <w:bCs/>
          <w:snapToGrid w:val="0"/>
          <w:lang w:bidi="el-GR"/>
        </w:rPr>
      </w:pPr>
      <w:r>
        <w:rPr>
          <w:rFonts w:ascii="Century Gothic" w:hAnsi="Century Gothic"/>
          <w:b/>
          <w:bCs/>
          <w:snapToGrid w:val="0"/>
          <w:lang w:bidi="el-GR"/>
        </w:rPr>
        <w:t>ΜΕ ΚΡΙΤΗΡΙΟ ΚΑΤΑΚΥΡΩΣΗΣ ΤΗΝ ΠΛΕΟΝ ΣΥΜΦΕΡΟΥΣΑ ΑΠΟ ΟΙΚΟΝΟΜΙΚΗ ΑΠΟΨΗ ΠΡΟΣΦΟΡΑ ΑΠΟΚΛΕΙΣΤΙΚΑ ΒΑΣΕΙ ΤΗΣ ΤΙΜΗΣ</w:t>
      </w:r>
      <w:r w:rsidR="008C1932">
        <w:rPr>
          <w:rFonts w:ascii="Century Gothic" w:hAnsi="Century Gothic"/>
          <w:b/>
          <w:bCs/>
          <w:snapToGrid w:val="0"/>
          <w:lang w:bidi="el-GR"/>
        </w:rPr>
        <w:t>,</w:t>
      </w:r>
      <w:r w:rsidR="00D16051">
        <w:rPr>
          <w:rFonts w:ascii="Century Gothic" w:hAnsi="Century Gothic"/>
          <w:b/>
          <w:bCs/>
          <w:snapToGrid w:val="0"/>
          <w:lang w:bidi="el-GR"/>
        </w:rPr>
        <w:t xml:space="preserve"> </w:t>
      </w:r>
      <w:r>
        <w:rPr>
          <w:rFonts w:ascii="Century Gothic" w:hAnsi="Century Gothic"/>
          <w:b/>
          <w:bCs/>
          <w:snapToGrid w:val="0"/>
          <w:lang w:bidi="el-GR"/>
        </w:rPr>
        <w:t>ΓΙΑ ΤΗΝ ΚΑΤΗΓΟΡΙΑ</w:t>
      </w:r>
      <w:r w:rsidR="00D16051">
        <w:rPr>
          <w:rFonts w:ascii="Century Gothic" w:hAnsi="Century Gothic"/>
          <w:b/>
          <w:bCs/>
          <w:snapToGrid w:val="0"/>
          <w:lang w:bidi="el-GR"/>
        </w:rPr>
        <w:t xml:space="preserve"> ΕΙΔΩΝ </w:t>
      </w:r>
      <w:r w:rsidRPr="0072147C">
        <w:rPr>
          <w:rFonts w:ascii="Century Gothic" w:hAnsi="Century Gothic"/>
          <w:b/>
          <w:bCs/>
          <w:snapToGrid w:val="0"/>
          <w:u w:val="single"/>
          <w:lang w:bidi="el-GR"/>
        </w:rPr>
        <w:t>Α</w:t>
      </w:r>
      <w:r w:rsidR="008C1932" w:rsidRPr="0072147C">
        <w:rPr>
          <w:rFonts w:ascii="Century Gothic" w:hAnsi="Century Gothic"/>
          <w:b/>
          <w:bCs/>
          <w:snapToGrid w:val="0"/>
          <w:u w:val="single"/>
          <w:lang w:bidi="el-GR"/>
        </w:rPr>
        <w:t>1</w:t>
      </w:r>
      <w:r w:rsidR="00194FC6">
        <w:rPr>
          <w:rFonts w:ascii="Century Gothic" w:hAnsi="Century Gothic"/>
          <w:b/>
          <w:bCs/>
          <w:snapToGrid w:val="0"/>
          <w:lang w:bidi="el-GR"/>
        </w:rPr>
        <w:t xml:space="preserve"> </w:t>
      </w:r>
      <w:r w:rsidR="00D16051" w:rsidRPr="0072147C">
        <w:rPr>
          <w:rFonts w:ascii="Century Gothic" w:hAnsi="Century Gothic"/>
          <w:b/>
          <w:bCs/>
          <w:snapToGrid w:val="0"/>
          <w:lang w:bidi="el-GR"/>
        </w:rPr>
        <w:t xml:space="preserve">ΜΕ ΤΟ ΜΕΓΑΛΥΤΕΡΟ </w:t>
      </w:r>
      <w:r w:rsidRPr="0072147C">
        <w:rPr>
          <w:rFonts w:ascii="Century Gothic" w:hAnsi="Century Gothic"/>
          <w:b/>
          <w:bCs/>
          <w:snapToGrid w:val="0"/>
          <w:lang w:bidi="el-GR"/>
        </w:rPr>
        <w:t xml:space="preserve">ΠΟΣΟΣΤΟ ΕΚΠΤΩΣΗΣ ΣΤΑ ΕΚΑΤΟ (%) ΣΤΗ ΝΟΜΙΜΑ ΔΙΑΜΟΡΦΟΥΜΕΝΗ ΚΑΘΕ ΦΟΡΆ ΜΕΣΗ ΛΙΑΝΙΚΗ ΤΙΜΗ ΠΩΛΗΣΗΣ ΤΟΥ ΕΊΔΟΥΣ </w:t>
      </w:r>
      <w:r w:rsidR="008C1932" w:rsidRPr="0072147C">
        <w:rPr>
          <w:rFonts w:ascii="Century Gothic" w:hAnsi="Century Gothic"/>
          <w:b/>
          <w:bCs/>
          <w:color w:val="auto"/>
        </w:rPr>
        <w:t xml:space="preserve">ΚΑΙ ΓΙΑ ΤΗΝ ΚΑΤΗΓΟΡΙΑ </w:t>
      </w:r>
      <w:r w:rsidR="0070675A" w:rsidRPr="0072147C">
        <w:rPr>
          <w:rFonts w:ascii="Century Gothic" w:hAnsi="Century Gothic"/>
          <w:b/>
          <w:bCs/>
          <w:snapToGrid w:val="0"/>
          <w:u w:val="single"/>
          <w:lang w:bidi="el-GR"/>
        </w:rPr>
        <w:t>Α2</w:t>
      </w:r>
      <w:r w:rsidR="0070675A">
        <w:rPr>
          <w:rFonts w:ascii="Century Gothic" w:hAnsi="Century Gothic"/>
          <w:b/>
          <w:bCs/>
          <w:snapToGrid w:val="0"/>
          <w:u w:val="single"/>
          <w:lang w:bidi="el-GR"/>
        </w:rPr>
        <w:t xml:space="preserve"> </w:t>
      </w:r>
      <w:r w:rsidR="008C1932" w:rsidRPr="0072147C">
        <w:rPr>
          <w:rFonts w:ascii="Century Gothic" w:hAnsi="Century Gothic"/>
          <w:b/>
          <w:bCs/>
          <w:color w:val="auto"/>
        </w:rPr>
        <w:t>ΜΕ ΤΗ ΧΑΜΗΛΟΤΕΡΗ ΤΙΜΗ</w:t>
      </w:r>
    </w:p>
    <w:p w:rsidR="00BE039B" w:rsidRDefault="00BE039B" w:rsidP="002A4EC5">
      <w:pPr>
        <w:pStyle w:val="Default"/>
        <w:jc w:val="both"/>
        <w:rPr>
          <w:rFonts w:ascii="Century Gothic" w:hAnsi="Century Gothic"/>
          <w:bCs/>
          <w:snapToGrid w:val="0"/>
          <w:lang w:bidi="el-GR"/>
        </w:rPr>
      </w:pPr>
    </w:p>
    <w:p w:rsidR="00D16051" w:rsidRDefault="00D16051" w:rsidP="002A4EC5">
      <w:pPr>
        <w:pStyle w:val="Default"/>
        <w:jc w:val="both"/>
        <w:rPr>
          <w:rFonts w:ascii="Century Gothic" w:hAnsi="Century Gothic"/>
          <w:bCs/>
          <w:snapToGrid w:val="0"/>
          <w:lang w:bidi="el-GR"/>
        </w:rPr>
      </w:pPr>
    </w:p>
    <w:p w:rsidR="00174092" w:rsidRDefault="00174092" w:rsidP="002A4EC5">
      <w:pPr>
        <w:pStyle w:val="Default"/>
        <w:jc w:val="both"/>
        <w:rPr>
          <w:rFonts w:ascii="Century Gothic" w:hAnsi="Century Gothic"/>
          <w:bCs/>
          <w:snapToGrid w:val="0"/>
          <w:lang w:bidi="el-GR"/>
        </w:rPr>
      </w:pPr>
    </w:p>
    <w:tbl>
      <w:tblPr>
        <w:tblW w:w="51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1"/>
        <w:gridCol w:w="6214"/>
      </w:tblGrid>
      <w:tr w:rsidR="00CF75D7" w:rsidRPr="006B316D" w:rsidTr="00174092">
        <w:trPr>
          <w:trHeight w:val="716"/>
        </w:trPr>
        <w:tc>
          <w:tcPr>
            <w:tcW w:w="1828" w:type="pct"/>
          </w:tcPr>
          <w:p w:rsidR="00B0495E" w:rsidRDefault="00B0495E" w:rsidP="00B0495E">
            <w:pPr>
              <w:pStyle w:val="Default"/>
              <w:jc w:val="center"/>
              <w:rPr>
                <w:rFonts w:ascii="Century Gothic" w:hAnsi="Century Gothic"/>
                <w:b/>
                <w:bCs/>
                <w:sz w:val="20"/>
                <w:szCs w:val="20"/>
              </w:rPr>
            </w:pPr>
            <w:r>
              <w:rPr>
                <w:rFonts w:ascii="Century Gothic" w:hAnsi="Century Gothic"/>
                <w:b/>
                <w:bCs/>
                <w:sz w:val="20"/>
                <w:szCs w:val="20"/>
              </w:rPr>
              <w:lastRenderedPageBreak/>
              <w:t xml:space="preserve">ΕΙΔΟΣ ΔΙΑΓΩΝΙΣΜΟΥ                  </w:t>
            </w:r>
          </w:p>
          <w:p w:rsidR="00CF75D7" w:rsidRPr="002E7F73" w:rsidRDefault="00D72DA3" w:rsidP="00B0495E">
            <w:pPr>
              <w:pStyle w:val="Default"/>
              <w:jc w:val="center"/>
              <w:rPr>
                <w:rFonts w:ascii="Century Gothic" w:hAnsi="Century Gothic"/>
                <w:b/>
                <w:bCs/>
                <w:color w:val="auto"/>
                <w:sz w:val="20"/>
                <w:szCs w:val="20"/>
              </w:rPr>
            </w:pPr>
            <w:r>
              <w:rPr>
                <w:rFonts w:ascii="Century Gothic" w:hAnsi="Century Gothic"/>
                <w:b/>
                <w:bCs/>
                <w:sz w:val="20"/>
                <w:szCs w:val="20"/>
              </w:rPr>
              <w:t>Α</w:t>
            </w:r>
            <w:r w:rsidR="00CF75D7" w:rsidRPr="002E7F73">
              <w:rPr>
                <w:rFonts w:ascii="Century Gothic" w:hAnsi="Century Gothic"/>
                <w:b/>
                <w:bCs/>
                <w:sz w:val="20"/>
                <w:szCs w:val="20"/>
              </w:rPr>
              <w:t>ΝΤΙΚΕΙΜΕΝΟ ΠΡΟΜΗΘΕΙΑΣ</w:t>
            </w:r>
          </w:p>
        </w:tc>
        <w:tc>
          <w:tcPr>
            <w:tcW w:w="3172" w:type="pct"/>
          </w:tcPr>
          <w:p w:rsidR="00B0495E" w:rsidRDefault="00B0495E" w:rsidP="00B0495E">
            <w:pPr>
              <w:pStyle w:val="Default"/>
              <w:jc w:val="center"/>
              <w:rPr>
                <w:rFonts w:ascii="Century Gothic" w:hAnsi="Century Gothic"/>
                <w:b/>
                <w:bCs/>
                <w:color w:val="auto"/>
                <w:sz w:val="22"/>
                <w:szCs w:val="22"/>
              </w:rPr>
            </w:pPr>
            <w:r w:rsidRPr="00B0495E">
              <w:rPr>
                <w:rFonts w:ascii="Century Gothic" w:hAnsi="Century Gothic"/>
                <w:b/>
                <w:bCs/>
                <w:color w:val="auto"/>
                <w:sz w:val="22"/>
                <w:szCs w:val="22"/>
              </w:rPr>
              <w:t>Ανοιχτός Ηλεκτρονικός Διαγων</w:t>
            </w:r>
            <w:r w:rsidR="000438FC">
              <w:rPr>
                <w:rFonts w:ascii="Century Gothic" w:hAnsi="Century Gothic"/>
                <w:b/>
                <w:bCs/>
                <w:color w:val="auto"/>
                <w:sz w:val="22"/>
                <w:szCs w:val="22"/>
              </w:rPr>
              <w:t>ι</w:t>
            </w:r>
            <w:r w:rsidRPr="00B0495E">
              <w:rPr>
                <w:rFonts w:ascii="Century Gothic" w:hAnsi="Century Gothic"/>
                <w:b/>
                <w:bCs/>
                <w:color w:val="auto"/>
                <w:sz w:val="22"/>
                <w:szCs w:val="22"/>
              </w:rPr>
              <w:t>σμός</w:t>
            </w:r>
          </w:p>
          <w:p w:rsidR="00CF75D7" w:rsidRPr="002E7F73" w:rsidRDefault="00B0495E" w:rsidP="00763FDA">
            <w:pPr>
              <w:pStyle w:val="Default"/>
              <w:jc w:val="center"/>
              <w:rPr>
                <w:rFonts w:ascii="Century Gothic" w:hAnsi="Century Gothic"/>
                <w:b/>
                <w:bCs/>
                <w:color w:val="auto"/>
                <w:sz w:val="20"/>
                <w:szCs w:val="20"/>
              </w:rPr>
            </w:pPr>
            <w:r>
              <w:rPr>
                <w:rFonts w:ascii="Century Gothic" w:hAnsi="Century Gothic"/>
                <w:b/>
                <w:bCs/>
                <w:color w:val="auto"/>
                <w:sz w:val="20"/>
                <w:szCs w:val="20"/>
              </w:rPr>
              <w:t xml:space="preserve"> </w:t>
            </w:r>
            <w:r w:rsidR="0072147C" w:rsidRPr="00F03A23">
              <w:rPr>
                <w:rFonts w:ascii="Century Gothic" w:hAnsi="Century Gothic"/>
                <w:b/>
                <w:snapToGrid w:val="0"/>
                <w:sz w:val="22"/>
                <w:szCs w:val="22"/>
                <w:lang w:bidi="el-GR"/>
              </w:rPr>
              <w:t>«</w:t>
            </w:r>
            <w:r w:rsidR="0072147C" w:rsidRPr="00F03A23">
              <w:rPr>
                <w:rFonts w:ascii="Century Gothic" w:hAnsi="Century Gothic"/>
                <w:b/>
                <w:bCs/>
                <w:color w:val="auto"/>
                <w:sz w:val="22"/>
                <w:szCs w:val="22"/>
              </w:rPr>
              <w:t>ΔΙΑΦΟΡΑ ΚΡΕΑΤΑ</w:t>
            </w:r>
            <w:r w:rsidR="00F03A23" w:rsidRPr="00F03A23">
              <w:rPr>
                <w:rFonts w:ascii="Century Gothic" w:hAnsi="Century Gothic"/>
                <w:b/>
                <w:bCs/>
                <w:color w:val="auto"/>
                <w:sz w:val="22"/>
                <w:szCs w:val="22"/>
              </w:rPr>
              <w:t>-</w:t>
            </w:r>
            <w:r w:rsidR="00763FDA">
              <w:rPr>
                <w:rFonts w:ascii="Century Gothic" w:hAnsi="Century Gothic"/>
                <w:b/>
                <w:bCs/>
                <w:color w:val="auto"/>
                <w:sz w:val="22"/>
                <w:szCs w:val="22"/>
              </w:rPr>
              <w:t xml:space="preserve"> ΚΑΤΕΨΥΓΜΕΝΑ ΨΑΡΙΑ-</w:t>
            </w:r>
            <w:r w:rsidR="00763FDA" w:rsidRPr="00F03A23">
              <w:rPr>
                <w:rFonts w:ascii="Century Gothic" w:hAnsi="Century Gothic"/>
                <w:b/>
                <w:bCs/>
                <w:color w:val="auto"/>
                <w:sz w:val="22"/>
                <w:szCs w:val="22"/>
              </w:rPr>
              <w:t xml:space="preserve"> </w:t>
            </w:r>
            <w:r w:rsidR="00F03A23" w:rsidRPr="00F03A23">
              <w:rPr>
                <w:rFonts w:ascii="Century Gothic" w:hAnsi="Century Gothic"/>
                <w:b/>
                <w:bCs/>
                <w:color w:val="auto"/>
                <w:sz w:val="22"/>
                <w:szCs w:val="22"/>
              </w:rPr>
              <w:t>ΚΑΤΕΨΥΓΜΕΝΑ ΛΑΧΑΝΙΚΑ</w:t>
            </w:r>
            <w:r w:rsidR="0072147C" w:rsidRPr="00F03A23">
              <w:rPr>
                <w:rFonts w:ascii="Century Gothic" w:hAnsi="Century Gothic"/>
                <w:b/>
                <w:bCs/>
                <w:color w:val="auto"/>
                <w:sz w:val="22"/>
                <w:szCs w:val="22"/>
              </w:rPr>
              <w:t>» - «ΓΑΛΑ</w:t>
            </w:r>
            <w:r w:rsidR="00B83619">
              <w:rPr>
                <w:rFonts w:ascii="Century Gothic" w:hAnsi="Century Gothic"/>
                <w:b/>
                <w:bCs/>
                <w:color w:val="auto"/>
                <w:sz w:val="22"/>
                <w:szCs w:val="22"/>
              </w:rPr>
              <w:t>ΚΤΟ</w:t>
            </w:r>
            <w:r w:rsidR="00DA23C5">
              <w:rPr>
                <w:rFonts w:ascii="Century Gothic" w:hAnsi="Century Gothic"/>
                <w:b/>
                <w:bCs/>
                <w:color w:val="auto"/>
                <w:sz w:val="22"/>
                <w:szCs w:val="22"/>
              </w:rPr>
              <w:t>ΚΟ</w:t>
            </w:r>
            <w:r w:rsidR="00B83619">
              <w:rPr>
                <w:rFonts w:ascii="Century Gothic" w:hAnsi="Century Gothic"/>
                <w:b/>
                <w:bCs/>
                <w:color w:val="auto"/>
                <w:sz w:val="22"/>
                <w:szCs w:val="22"/>
              </w:rPr>
              <w:t>ΜΙΚΑ</w:t>
            </w:r>
            <w:r w:rsidR="0072147C" w:rsidRPr="00F03A23">
              <w:rPr>
                <w:rFonts w:ascii="Century Gothic" w:hAnsi="Century Gothic"/>
                <w:b/>
                <w:bCs/>
                <w:color w:val="auto"/>
                <w:sz w:val="22"/>
                <w:szCs w:val="22"/>
              </w:rPr>
              <w:t>»</w:t>
            </w:r>
          </w:p>
        </w:tc>
      </w:tr>
      <w:tr w:rsidR="00F30986" w:rsidRPr="003760C2" w:rsidTr="00315F4A">
        <w:trPr>
          <w:trHeight w:val="1572"/>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ΚΡΙΤΗΡΙΟ ΚΑΤΑΚΥΡΩΣΗΣ </w:t>
            </w:r>
          </w:p>
        </w:tc>
        <w:tc>
          <w:tcPr>
            <w:tcW w:w="3172" w:type="pct"/>
            <w:vAlign w:val="center"/>
          </w:tcPr>
          <w:p w:rsidR="00A95432" w:rsidRPr="003760C2" w:rsidRDefault="00F30986" w:rsidP="00315F4A">
            <w:pPr>
              <w:pStyle w:val="Default"/>
              <w:jc w:val="both"/>
              <w:rPr>
                <w:rFonts w:ascii="Century Gothic" w:hAnsi="Century Gothic"/>
                <w:color w:val="auto"/>
                <w:sz w:val="20"/>
                <w:szCs w:val="20"/>
              </w:rPr>
            </w:pPr>
            <w:r w:rsidRPr="00035CD0">
              <w:rPr>
                <w:rFonts w:ascii="Century Gothic" w:hAnsi="Century Gothic"/>
                <w:b/>
                <w:bCs/>
                <w:sz w:val="20"/>
                <w:szCs w:val="20"/>
                <w:lang w:bidi="el-GR"/>
              </w:rPr>
              <w:t xml:space="preserve">Η </w:t>
            </w:r>
            <w:r w:rsidRPr="00035CD0">
              <w:rPr>
                <w:rFonts w:ascii="Century Gothic" w:hAnsi="Century Gothic"/>
                <w:b/>
                <w:bCs/>
                <w:snapToGrid w:val="0"/>
                <w:sz w:val="20"/>
                <w:szCs w:val="20"/>
                <w:lang w:bidi="el-GR"/>
              </w:rPr>
              <w:t xml:space="preserve">ΠΛΕΟΝ ΣΥΜΦΕΡΟΥΣΑ ΑΠΟ ΟΙΚΟΝΟΜΙΚΗ ΑΠΟΨΗ  ΠΡΟΣΦΟΡΑ ΑΠΟΚΛΕΙΣΤΙΚΑ ΒΑΣΕΙ ΤΗΣ ΤΙΜΗΣ </w:t>
            </w:r>
            <w:r w:rsidR="005A0A56" w:rsidRPr="00035CD0">
              <w:rPr>
                <w:rFonts w:ascii="Century Gothic" w:hAnsi="Century Gothic"/>
                <w:b/>
                <w:bCs/>
                <w:snapToGrid w:val="0"/>
                <w:sz w:val="20"/>
                <w:szCs w:val="20"/>
                <w:lang w:bidi="el-GR"/>
              </w:rPr>
              <w:t xml:space="preserve">ΜΕ ΠΟΣΟΣΤΟ ΕΚΠΤΩΣΗΣ ΣΤΑ ΕΚΑΤΟ (%) ΣΤΗ ΝΟΜΙΜΑ ΔΙΑΜΟΡΦΟΥΜΕΝΗ ΚΑΘΕ ΦΟΡΆ ΜΕΣΗ ΛΙΑΝΙΚΗ ΤΙΜΗ ΠΩΛΗΣΗΣ ΤΟΥ ΕΊΔΟΥΣ </w:t>
            </w:r>
            <w:r w:rsidR="00E55AC3" w:rsidRPr="00035CD0">
              <w:rPr>
                <w:rFonts w:ascii="Century Gothic" w:hAnsi="Century Gothic"/>
                <w:b/>
                <w:bCs/>
                <w:snapToGrid w:val="0"/>
                <w:sz w:val="20"/>
                <w:szCs w:val="20"/>
                <w:lang w:bidi="el-GR"/>
              </w:rPr>
              <w:t xml:space="preserve">ΓΙΑ ΤΗΝ </w:t>
            </w:r>
            <w:r w:rsidR="00E55AC3" w:rsidRPr="00020D79">
              <w:rPr>
                <w:rFonts w:ascii="Century Gothic" w:hAnsi="Century Gothic"/>
                <w:b/>
                <w:bCs/>
                <w:snapToGrid w:val="0"/>
                <w:sz w:val="20"/>
                <w:szCs w:val="20"/>
                <w:lang w:bidi="el-GR"/>
              </w:rPr>
              <w:t xml:space="preserve">ΚΑΤΗΓΟΡΙΑ Α1 ΚΑΙ ΓΙΑ ΤΗΝ ΚΑΤΗΓΟΡΙΑ </w:t>
            </w:r>
            <w:r w:rsidR="0070675A" w:rsidRPr="00020D79">
              <w:rPr>
                <w:rFonts w:ascii="Century Gothic" w:hAnsi="Century Gothic"/>
                <w:b/>
                <w:bCs/>
                <w:snapToGrid w:val="0"/>
                <w:sz w:val="20"/>
                <w:szCs w:val="20"/>
                <w:lang w:val="en-US" w:bidi="el-GR"/>
              </w:rPr>
              <w:t>A</w:t>
            </w:r>
            <w:r w:rsidR="0070675A" w:rsidRPr="00020D79">
              <w:rPr>
                <w:rFonts w:ascii="Century Gothic" w:hAnsi="Century Gothic"/>
                <w:b/>
                <w:bCs/>
                <w:snapToGrid w:val="0"/>
                <w:sz w:val="20"/>
                <w:szCs w:val="20"/>
                <w:lang w:bidi="el-GR"/>
              </w:rPr>
              <w:t>2</w:t>
            </w:r>
            <w:r w:rsidR="00E55AC3" w:rsidRPr="00020D79">
              <w:rPr>
                <w:rFonts w:ascii="Century Gothic" w:hAnsi="Century Gothic"/>
                <w:b/>
                <w:bCs/>
                <w:snapToGrid w:val="0"/>
                <w:sz w:val="20"/>
                <w:szCs w:val="20"/>
                <w:lang w:bidi="el-GR"/>
              </w:rPr>
              <w:t xml:space="preserve"> ΜΕ ΤΗ ΧΑΜΗΛΟΤΕΡΗ ΤΙΜΗ.</w:t>
            </w:r>
          </w:p>
        </w:tc>
      </w:tr>
      <w:tr w:rsidR="00F30986" w:rsidRPr="002564B6" w:rsidTr="00174092">
        <w:trPr>
          <w:trHeight w:val="468"/>
        </w:trPr>
        <w:tc>
          <w:tcPr>
            <w:tcW w:w="1828" w:type="pct"/>
          </w:tcPr>
          <w:p w:rsidR="00F30986" w:rsidRPr="002E7F73" w:rsidRDefault="00F30986" w:rsidP="00B0495E">
            <w:pPr>
              <w:pStyle w:val="Default"/>
              <w:rPr>
                <w:rFonts w:ascii="Century Gothic" w:hAnsi="Century Gothic"/>
                <w:sz w:val="20"/>
                <w:szCs w:val="20"/>
              </w:rPr>
            </w:pPr>
            <w:r w:rsidRPr="002E7F73">
              <w:rPr>
                <w:rFonts w:ascii="Century Gothic" w:hAnsi="Century Gothic"/>
                <w:b/>
                <w:bCs/>
                <w:sz w:val="20"/>
                <w:szCs w:val="20"/>
              </w:rPr>
              <w:t>ΠΡΟ</w:t>
            </w:r>
            <w:r w:rsidR="00B0495E">
              <w:rPr>
                <w:rFonts w:ascii="Century Gothic" w:hAnsi="Century Gothic"/>
                <w:b/>
                <w:bCs/>
                <w:sz w:val="20"/>
                <w:szCs w:val="20"/>
              </w:rPr>
              <w:t>Ϋ</w:t>
            </w:r>
            <w:r w:rsidRPr="002E7F73">
              <w:rPr>
                <w:rFonts w:ascii="Century Gothic" w:hAnsi="Century Gothic"/>
                <w:b/>
                <w:bCs/>
                <w:sz w:val="20"/>
                <w:szCs w:val="20"/>
              </w:rPr>
              <w:t xml:space="preserve">ΠΟΛΟΓΙΣΘΕΙΣΑ ΔΑΠΑΝΗ </w:t>
            </w:r>
          </w:p>
        </w:tc>
        <w:tc>
          <w:tcPr>
            <w:tcW w:w="3172" w:type="pct"/>
          </w:tcPr>
          <w:p w:rsidR="00F30986" w:rsidRDefault="00F30986" w:rsidP="00DA23C5">
            <w:pPr>
              <w:pStyle w:val="Default"/>
              <w:rPr>
                <w:rFonts w:ascii="Century Gothic" w:hAnsi="Century Gothic"/>
                <w:b/>
                <w:snapToGrid w:val="0"/>
                <w:color w:val="auto"/>
                <w:sz w:val="20"/>
                <w:szCs w:val="20"/>
              </w:rPr>
            </w:pPr>
            <w:r w:rsidRPr="002A7FF5">
              <w:rPr>
                <w:rFonts w:ascii="Century Gothic" w:hAnsi="Century Gothic"/>
                <w:b/>
                <w:bCs/>
                <w:color w:val="auto"/>
                <w:sz w:val="20"/>
                <w:szCs w:val="20"/>
                <w:u w:val="single"/>
              </w:rPr>
              <w:t>Συνολικά</w:t>
            </w:r>
            <w:r w:rsidRPr="00020D79">
              <w:rPr>
                <w:rFonts w:ascii="Century Gothic" w:hAnsi="Century Gothic"/>
                <w:b/>
                <w:bCs/>
                <w:color w:val="auto"/>
                <w:sz w:val="20"/>
                <w:szCs w:val="20"/>
              </w:rPr>
              <w:t xml:space="preserve">: </w:t>
            </w:r>
            <w:r w:rsidR="003263E9">
              <w:rPr>
                <w:rFonts w:ascii="Century Gothic" w:hAnsi="Century Gothic"/>
                <w:b/>
                <w:bCs/>
                <w:color w:val="auto"/>
                <w:sz w:val="20"/>
                <w:szCs w:val="20"/>
              </w:rPr>
              <w:t>180.607,6</w:t>
            </w:r>
            <w:r w:rsidRPr="00E71020">
              <w:rPr>
                <w:rFonts w:ascii="Century Gothic" w:hAnsi="Century Gothic"/>
                <w:b/>
                <w:bCs/>
                <w:color w:val="auto"/>
                <w:sz w:val="20"/>
                <w:szCs w:val="20"/>
              </w:rPr>
              <w:t xml:space="preserve">€ </w:t>
            </w:r>
            <w:r w:rsidR="00DA23C5">
              <w:rPr>
                <w:rFonts w:ascii="Century Gothic" w:hAnsi="Century Gothic"/>
                <w:b/>
                <w:bCs/>
                <w:color w:val="auto"/>
                <w:sz w:val="20"/>
                <w:szCs w:val="20"/>
              </w:rPr>
              <w:t xml:space="preserve">ΠΛΕΟΝ ΦΠΑ </w:t>
            </w:r>
            <w:r w:rsidR="00DA23C5">
              <w:rPr>
                <w:rFonts w:ascii="Century Gothic" w:hAnsi="Century Gothic"/>
                <w:b/>
                <w:snapToGrid w:val="0"/>
                <w:color w:val="auto"/>
                <w:sz w:val="20"/>
                <w:szCs w:val="20"/>
              </w:rPr>
              <w:t xml:space="preserve">204.086,6 </w:t>
            </w:r>
            <w:r w:rsidR="001F021F" w:rsidRPr="00E71020">
              <w:rPr>
                <w:rFonts w:ascii="Century Gothic" w:hAnsi="Century Gothic"/>
                <w:b/>
                <w:bCs/>
                <w:color w:val="auto"/>
                <w:sz w:val="20"/>
                <w:szCs w:val="20"/>
              </w:rPr>
              <w:t>ΣΥΜΠ</w:t>
            </w:r>
            <w:r w:rsidR="001F021F">
              <w:rPr>
                <w:rFonts w:ascii="Century Gothic" w:hAnsi="Century Gothic"/>
                <w:b/>
                <w:bCs/>
                <w:color w:val="auto"/>
                <w:sz w:val="20"/>
                <w:szCs w:val="20"/>
              </w:rPr>
              <w:t>.</w:t>
            </w:r>
            <w:r w:rsidR="00492795" w:rsidRPr="00020D79">
              <w:rPr>
                <w:rFonts w:ascii="Century Gothic" w:hAnsi="Century Gothic"/>
                <w:b/>
                <w:bCs/>
                <w:color w:val="auto"/>
                <w:sz w:val="20"/>
                <w:szCs w:val="20"/>
              </w:rPr>
              <w:t xml:space="preserve"> </w:t>
            </w:r>
            <w:r w:rsidRPr="00020D79">
              <w:rPr>
                <w:rFonts w:ascii="Century Gothic" w:hAnsi="Century Gothic"/>
                <w:b/>
                <w:bCs/>
                <w:color w:val="auto"/>
                <w:sz w:val="20"/>
                <w:szCs w:val="20"/>
              </w:rPr>
              <w:t>ΦΠA 13%</w:t>
            </w:r>
            <w:r>
              <w:rPr>
                <w:rFonts w:ascii="Century Gothic" w:hAnsi="Century Gothic"/>
                <w:b/>
                <w:bCs/>
                <w:color w:val="auto"/>
                <w:sz w:val="20"/>
                <w:szCs w:val="20"/>
              </w:rPr>
              <w:t xml:space="preserve"> </w:t>
            </w:r>
            <w:r w:rsidR="001868C0">
              <w:rPr>
                <w:rFonts w:ascii="Century Gothic" w:hAnsi="Century Gothic"/>
                <w:b/>
                <w:snapToGrid w:val="0"/>
                <w:color w:val="auto"/>
                <w:sz w:val="20"/>
                <w:szCs w:val="20"/>
              </w:rPr>
              <w:t xml:space="preserve">Ν.Μ.ΠΥΡΓΟΥ </w:t>
            </w:r>
            <w:r>
              <w:rPr>
                <w:rFonts w:ascii="Century Gothic" w:hAnsi="Century Gothic"/>
                <w:b/>
                <w:snapToGrid w:val="0"/>
                <w:color w:val="auto"/>
                <w:sz w:val="20"/>
                <w:szCs w:val="20"/>
              </w:rPr>
              <w:t>ΑΔΑ ΔΕΣΜΕΥΣΗΣ Ν.Μ.ΠΥΡΓΟΥ</w:t>
            </w:r>
            <w:r w:rsidR="007B56E2">
              <w:rPr>
                <w:rFonts w:ascii="Century Gothic" w:hAnsi="Century Gothic"/>
                <w:b/>
                <w:snapToGrid w:val="0"/>
                <w:color w:val="auto"/>
                <w:sz w:val="20"/>
                <w:szCs w:val="20"/>
              </w:rPr>
              <w:t xml:space="preserve">: </w:t>
            </w:r>
            <w:r w:rsidR="007B56E2" w:rsidRPr="00234940">
              <w:rPr>
                <w:rFonts w:ascii="Century Gothic" w:hAnsi="Century Gothic"/>
                <w:b/>
                <w:snapToGrid w:val="0"/>
                <w:color w:val="auto"/>
                <w:sz w:val="20"/>
                <w:szCs w:val="20"/>
              </w:rPr>
              <w:t>ΩΣΨ246907Ε-ΓΑΛ</w:t>
            </w:r>
            <w:r w:rsidR="001F021F" w:rsidRPr="00234940">
              <w:rPr>
                <w:rFonts w:ascii="Century Gothic" w:hAnsi="Century Gothic"/>
                <w:b/>
                <w:snapToGrid w:val="0"/>
                <w:color w:val="auto"/>
                <w:sz w:val="20"/>
                <w:szCs w:val="20"/>
              </w:rPr>
              <w:t>,</w:t>
            </w:r>
            <w:r w:rsidR="007B56E2" w:rsidRPr="00234940">
              <w:rPr>
                <w:rFonts w:ascii="Century Gothic" w:hAnsi="Century Gothic"/>
                <w:b/>
                <w:snapToGrid w:val="0"/>
                <w:color w:val="auto"/>
                <w:sz w:val="20"/>
                <w:szCs w:val="20"/>
              </w:rPr>
              <w:t xml:space="preserve"> </w:t>
            </w:r>
            <w:r w:rsidR="001F021F" w:rsidRPr="00234940">
              <w:rPr>
                <w:rFonts w:ascii="Century Gothic" w:hAnsi="Century Gothic"/>
                <w:b/>
                <w:snapToGrid w:val="0"/>
                <w:color w:val="auto"/>
                <w:sz w:val="20"/>
                <w:szCs w:val="20"/>
              </w:rPr>
              <w:t xml:space="preserve"> </w:t>
            </w:r>
            <w:r w:rsidR="007B56E2" w:rsidRPr="00234940">
              <w:rPr>
                <w:rFonts w:ascii="Century Gothic" w:hAnsi="Century Gothic"/>
                <w:b/>
                <w:snapToGrid w:val="0"/>
                <w:color w:val="auto"/>
                <w:sz w:val="20"/>
                <w:szCs w:val="20"/>
              </w:rPr>
              <w:t>647</w:t>
            </w:r>
            <w:r w:rsidR="007B56E2" w:rsidRPr="00234940">
              <w:rPr>
                <w:rFonts w:ascii="Century Gothic" w:hAnsi="Century Gothic"/>
                <w:b/>
                <w:bCs/>
                <w:snapToGrid w:val="0"/>
                <w:sz w:val="20"/>
                <w:szCs w:val="20"/>
                <w:lang w:val="en-US" w:bidi="el-GR"/>
              </w:rPr>
              <w:t>A</w:t>
            </w:r>
            <w:r w:rsidR="007B56E2" w:rsidRPr="00234940">
              <w:rPr>
                <w:rFonts w:ascii="Century Gothic" w:hAnsi="Century Gothic"/>
                <w:b/>
                <w:snapToGrid w:val="0"/>
                <w:color w:val="auto"/>
                <w:sz w:val="20"/>
                <w:szCs w:val="20"/>
              </w:rPr>
              <w:t>46907Ε-ΠΞΒ</w:t>
            </w:r>
            <w:r w:rsidR="001868C0">
              <w:rPr>
                <w:rFonts w:ascii="Century Gothic" w:hAnsi="Century Gothic"/>
                <w:b/>
                <w:snapToGrid w:val="0"/>
                <w:color w:val="auto"/>
                <w:sz w:val="20"/>
                <w:szCs w:val="20"/>
              </w:rPr>
              <w:t xml:space="preserve"> </w:t>
            </w:r>
          </w:p>
          <w:p w:rsidR="00A95432" w:rsidRPr="004A7823" w:rsidRDefault="00A95432" w:rsidP="00A95432">
            <w:pPr>
              <w:pStyle w:val="Default"/>
              <w:tabs>
                <w:tab w:val="left" w:pos="1636"/>
              </w:tabs>
              <w:rPr>
                <w:rFonts w:ascii="Century Gothic" w:hAnsi="Century Gothic"/>
                <w:b/>
                <w:color w:val="auto"/>
                <w:sz w:val="20"/>
                <w:szCs w:val="20"/>
              </w:rPr>
            </w:pPr>
          </w:p>
        </w:tc>
      </w:tr>
      <w:tr w:rsidR="00F30986" w:rsidRPr="00D6007A" w:rsidTr="00174092">
        <w:trPr>
          <w:trHeight w:val="280"/>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ΔΙΑΡΚΕΙΑ ΤΗΣ ΣΥΜΒΑΣΗΣ </w:t>
            </w:r>
          </w:p>
        </w:tc>
        <w:tc>
          <w:tcPr>
            <w:tcW w:w="3172" w:type="pct"/>
            <w:vAlign w:val="center"/>
          </w:tcPr>
          <w:p w:rsidR="00F30986" w:rsidRPr="00447BAE" w:rsidRDefault="00F30986" w:rsidP="00F30986">
            <w:pPr>
              <w:pStyle w:val="Default"/>
              <w:rPr>
                <w:rFonts w:ascii="Century Gothic" w:hAnsi="Century Gothic"/>
                <w:color w:val="auto"/>
                <w:sz w:val="20"/>
                <w:szCs w:val="20"/>
              </w:rPr>
            </w:pPr>
            <w:r w:rsidRPr="00447BAE">
              <w:rPr>
                <w:rFonts w:ascii="Century Gothic" w:hAnsi="Century Gothic"/>
                <w:color w:val="auto"/>
                <w:sz w:val="20"/>
                <w:szCs w:val="20"/>
              </w:rPr>
              <w:t xml:space="preserve">1 (ένα )έτος. </w:t>
            </w:r>
          </w:p>
        </w:tc>
      </w:tr>
      <w:tr w:rsidR="00F30986" w:rsidRPr="00D6007A" w:rsidTr="00174092">
        <w:trPr>
          <w:trHeight w:val="280"/>
        </w:trPr>
        <w:tc>
          <w:tcPr>
            <w:tcW w:w="1828"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ΧΡΗΜΑΤΟΔΟΤΗΣΗ ΠΡΟΜΗΘΕΙΑΣ </w:t>
            </w:r>
          </w:p>
        </w:tc>
        <w:tc>
          <w:tcPr>
            <w:tcW w:w="3172" w:type="pct"/>
          </w:tcPr>
          <w:p w:rsidR="00F30986" w:rsidRPr="00BD7D98" w:rsidRDefault="00F30986" w:rsidP="005A0A56">
            <w:pPr>
              <w:pStyle w:val="Default"/>
              <w:rPr>
                <w:rFonts w:ascii="Century Gothic" w:hAnsi="Century Gothic"/>
                <w:sz w:val="20"/>
                <w:szCs w:val="20"/>
              </w:rPr>
            </w:pPr>
            <w:r w:rsidRPr="002E7F73">
              <w:rPr>
                <w:rFonts w:ascii="Century Gothic" w:hAnsi="Century Gothic"/>
                <w:sz w:val="20"/>
                <w:szCs w:val="20"/>
              </w:rPr>
              <w:t xml:space="preserve">Τακτικός </w:t>
            </w:r>
            <w:r w:rsidRPr="00326467">
              <w:rPr>
                <w:rFonts w:ascii="Century Gothic" w:hAnsi="Century Gothic"/>
                <w:sz w:val="20"/>
                <w:szCs w:val="20"/>
              </w:rPr>
              <w:t xml:space="preserve">Προϋπολογισμός </w:t>
            </w:r>
            <w:r>
              <w:rPr>
                <w:rFonts w:ascii="Century Gothic" w:hAnsi="Century Gothic"/>
                <w:sz w:val="20"/>
                <w:szCs w:val="20"/>
              </w:rPr>
              <w:t xml:space="preserve">- </w:t>
            </w:r>
            <w:r w:rsidRPr="00326467">
              <w:rPr>
                <w:rFonts w:ascii="Century Gothic" w:hAnsi="Century Gothic"/>
                <w:sz w:val="20"/>
                <w:szCs w:val="20"/>
              </w:rPr>
              <w:t xml:space="preserve"> </w:t>
            </w:r>
            <w:r w:rsidRPr="00434716">
              <w:rPr>
                <w:rFonts w:ascii="Century Gothic" w:hAnsi="Century Gothic"/>
                <w:b/>
                <w:sz w:val="20"/>
                <w:szCs w:val="20"/>
                <w:lang w:val="en-US"/>
              </w:rPr>
              <w:t>KAE</w:t>
            </w:r>
            <w:r w:rsidRPr="00434716">
              <w:rPr>
                <w:rFonts w:ascii="Century Gothic" w:hAnsi="Century Gothic"/>
                <w:b/>
                <w:sz w:val="20"/>
                <w:szCs w:val="20"/>
              </w:rPr>
              <w:t xml:space="preserve"> </w:t>
            </w:r>
            <w:r w:rsidR="005A0A56">
              <w:rPr>
                <w:rFonts w:ascii="Century Gothic" w:hAnsi="Century Gothic"/>
                <w:b/>
                <w:sz w:val="20"/>
                <w:szCs w:val="20"/>
              </w:rPr>
              <w:t>1511</w:t>
            </w:r>
          </w:p>
        </w:tc>
      </w:tr>
      <w:tr w:rsidR="00F30986" w:rsidRPr="003760C2" w:rsidTr="00174092">
        <w:trPr>
          <w:trHeight w:val="1319"/>
        </w:trPr>
        <w:tc>
          <w:tcPr>
            <w:tcW w:w="1828"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ΤΟΠΟΣ ΚΑΤΑΘΕΣΗΣ ΤΩΝ ΠΡΟΣΦΟΡΩΝ </w:t>
            </w:r>
          </w:p>
        </w:tc>
        <w:tc>
          <w:tcPr>
            <w:tcW w:w="3172" w:type="pct"/>
          </w:tcPr>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ΗΛΕΚΤΡΟΝΙΚΗ ΥΠΟΒΟΛΗ:</w:t>
            </w:r>
            <w:r w:rsidR="00D90495">
              <w:rPr>
                <w:rFonts w:ascii="Century Gothic" w:hAnsi="Century Gothic"/>
                <w:b/>
                <w:bCs/>
                <w:sz w:val="20"/>
                <w:szCs w:val="20"/>
              </w:rPr>
              <w:t xml:space="preserve"> </w:t>
            </w:r>
            <w:r w:rsidRPr="002E7F73">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F30986" w:rsidRPr="002E7F73" w:rsidRDefault="00F30986" w:rsidP="00F30986">
            <w:pPr>
              <w:pStyle w:val="Default"/>
              <w:jc w:val="both"/>
              <w:rPr>
                <w:rFonts w:ascii="Century Gothic" w:hAnsi="Century Gothic"/>
                <w:sz w:val="20"/>
                <w:szCs w:val="20"/>
              </w:rPr>
            </w:pPr>
            <w:r w:rsidRPr="002E7F73">
              <w:rPr>
                <w:rFonts w:ascii="Century Gothic" w:hAnsi="Century Gothic"/>
                <w:b/>
                <w:bCs/>
                <w:sz w:val="20"/>
                <w:szCs w:val="20"/>
              </w:rPr>
              <w:t xml:space="preserve">ΕΝΤΥΠΑ ΔΙΚΑΙΟΛΟΓΗΤΙΚΑ ΚΑΤΑ ΠΕΡΙΠΤΩΣΗ : </w:t>
            </w:r>
          </w:p>
          <w:p w:rsidR="00F30986" w:rsidRPr="002E7F73" w:rsidRDefault="00F30986" w:rsidP="000A350A">
            <w:pPr>
              <w:pStyle w:val="Default"/>
              <w:jc w:val="both"/>
              <w:rPr>
                <w:rFonts w:ascii="Century Gothic" w:hAnsi="Century Gothic"/>
                <w:sz w:val="20"/>
                <w:szCs w:val="20"/>
              </w:rPr>
            </w:pPr>
            <w:r w:rsidRPr="002E7F73">
              <w:rPr>
                <w:rFonts w:ascii="Century Gothic" w:hAnsi="Century Gothic"/>
                <w:sz w:val="20"/>
                <w:szCs w:val="20"/>
              </w:rPr>
              <w:t>ΓΕΝΙΚΟ ΝΟΣΟΚΟΜΕΙΟ ΗΛΕΙΑΣ</w:t>
            </w:r>
            <w:r>
              <w:rPr>
                <w:rFonts w:ascii="Century Gothic" w:hAnsi="Century Gothic"/>
                <w:sz w:val="20"/>
                <w:szCs w:val="20"/>
              </w:rPr>
              <w:t>-</w:t>
            </w:r>
            <w:r w:rsidRPr="002E7F73">
              <w:rPr>
                <w:rFonts w:ascii="Century Gothic" w:hAnsi="Century Gothic"/>
                <w:sz w:val="20"/>
                <w:szCs w:val="20"/>
              </w:rPr>
              <w:t>Ν</w:t>
            </w:r>
            <w:r>
              <w:rPr>
                <w:rFonts w:ascii="Century Gothic" w:hAnsi="Century Gothic"/>
                <w:sz w:val="20"/>
                <w:szCs w:val="20"/>
              </w:rPr>
              <w:t>.</w:t>
            </w:r>
            <w:r w:rsidRPr="002E7F73">
              <w:rPr>
                <w:rFonts w:ascii="Century Gothic" w:hAnsi="Century Gothic"/>
                <w:sz w:val="20"/>
                <w:szCs w:val="20"/>
              </w:rPr>
              <w:t xml:space="preserve"> Μ</w:t>
            </w:r>
            <w:r>
              <w:rPr>
                <w:rFonts w:ascii="Century Gothic" w:hAnsi="Century Gothic"/>
                <w:sz w:val="20"/>
                <w:szCs w:val="20"/>
              </w:rPr>
              <w:t>.</w:t>
            </w:r>
            <w:r w:rsidRPr="002E7F73">
              <w:rPr>
                <w:rFonts w:ascii="Century Gothic" w:hAnsi="Century Gothic"/>
                <w:sz w:val="20"/>
                <w:szCs w:val="20"/>
              </w:rPr>
              <w:t xml:space="preserve"> ΠΥΡΓΟΥ ΠΥΡΓΟΣ Τ.Κ 271</w:t>
            </w:r>
            <w:r>
              <w:rPr>
                <w:rFonts w:ascii="Century Gothic" w:hAnsi="Century Gothic"/>
                <w:sz w:val="20"/>
                <w:szCs w:val="20"/>
              </w:rPr>
              <w:t>31</w:t>
            </w:r>
          </w:p>
        </w:tc>
      </w:tr>
      <w:tr w:rsidR="00F30986" w:rsidRPr="003760C2" w:rsidTr="00174092">
        <w:trPr>
          <w:trHeight w:val="750"/>
        </w:trPr>
        <w:tc>
          <w:tcPr>
            <w:tcW w:w="1828" w:type="pct"/>
          </w:tcPr>
          <w:p w:rsidR="00F30986" w:rsidRPr="002E7F73" w:rsidRDefault="00F30986" w:rsidP="00F30986">
            <w:pPr>
              <w:pStyle w:val="Default"/>
              <w:rPr>
                <w:rFonts w:ascii="Century Gothic" w:hAnsi="Century Gothic"/>
                <w:sz w:val="20"/>
                <w:szCs w:val="20"/>
              </w:rPr>
            </w:pPr>
            <w:r w:rsidRPr="002E7F73">
              <w:rPr>
                <w:rFonts w:ascii="Century Gothic" w:hAnsi="Century Gothic"/>
                <w:b/>
                <w:bCs/>
                <w:sz w:val="20"/>
                <w:szCs w:val="20"/>
              </w:rPr>
              <w:t xml:space="preserve">ΗΜΕΡΟΜΗΝΙΑ ΕΝΑΡΞΗΣ ΥΠΟΒΟΛΗΣ ΠΡΟΣΦΟΡΩΝ </w:t>
            </w:r>
          </w:p>
        </w:tc>
        <w:tc>
          <w:tcPr>
            <w:tcW w:w="3172" w:type="pct"/>
          </w:tcPr>
          <w:p w:rsidR="00F30986" w:rsidRDefault="009D76B3" w:rsidP="001868C0">
            <w:pPr>
              <w:pStyle w:val="Default"/>
              <w:rPr>
                <w:rFonts w:ascii="Century Gothic" w:hAnsi="Century Gothic"/>
                <w:sz w:val="20"/>
                <w:szCs w:val="20"/>
              </w:rPr>
            </w:pPr>
            <w:r>
              <w:rPr>
                <w:rFonts w:ascii="Century Gothic" w:hAnsi="Century Gothic"/>
                <w:b/>
                <w:sz w:val="20"/>
                <w:szCs w:val="20"/>
              </w:rPr>
              <w:t>30/09/19</w:t>
            </w:r>
            <w:r w:rsidR="00483FD5">
              <w:rPr>
                <w:rFonts w:ascii="Century Gothic" w:hAnsi="Century Gothic"/>
                <w:b/>
                <w:sz w:val="20"/>
                <w:szCs w:val="20"/>
              </w:rPr>
              <w:t xml:space="preserve"> </w:t>
            </w:r>
            <w:r w:rsidR="007509BE">
              <w:rPr>
                <w:rFonts w:ascii="Century Gothic" w:hAnsi="Century Gothic"/>
                <w:b/>
                <w:sz w:val="20"/>
                <w:szCs w:val="20"/>
              </w:rPr>
              <w:t xml:space="preserve"> </w:t>
            </w:r>
            <w:r w:rsidR="00F30986" w:rsidRPr="005602E0">
              <w:rPr>
                <w:rFonts w:ascii="Century Gothic" w:hAnsi="Century Gothic"/>
                <w:b/>
                <w:sz w:val="20"/>
                <w:szCs w:val="20"/>
              </w:rPr>
              <w:t xml:space="preserve">και ώρα </w:t>
            </w:r>
            <w:r>
              <w:rPr>
                <w:rFonts w:ascii="Century Gothic" w:hAnsi="Century Gothic"/>
                <w:b/>
                <w:sz w:val="20"/>
                <w:szCs w:val="20"/>
              </w:rPr>
              <w:t>08</w:t>
            </w:r>
            <w:r w:rsidR="00F30986" w:rsidRPr="005602E0">
              <w:rPr>
                <w:rFonts w:ascii="Century Gothic" w:hAnsi="Century Gothic"/>
                <w:b/>
                <w:sz w:val="20"/>
                <w:szCs w:val="20"/>
              </w:rPr>
              <w:t xml:space="preserve">:00 </w:t>
            </w:r>
            <w:r>
              <w:rPr>
                <w:rFonts w:ascii="Century Gothic" w:hAnsi="Century Gothic"/>
                <w:b/>
                <w:sz w:val="20"/>
                <w:szCs w:val="20"/>
              </w:rPr>
              <w:t>π</w:t>
            </w:r>
            <w:r w:rsidR="00F30986" w:rsidRPr="005602E0">
              <w:rPr>
                <w:rFonts w:ascii="Century Gothic" w:hAnsi="Century Gothic"/>
                <w:b/>
                <w:sz w:val="20"/>
                <w:szCs w:val="20"/>
              </w:rPr>
              <w:t>.μ .</w:t>
            </w:r>
            <w:r w:rsidR="00F30986" w:rsidRPr="005602E0">
              <w:rPr>
                <w:rFonts w:ascii="Century Gothic" w:hAnsi="Century Gothic"/>
                <w:sz w:val="20"/>
                <w:szCs w:val="20"/>
              </w:rPr>
              <w:t xml:space="preserve">Στη διαδικτυακή πύλη www.promitheus.gov.gr του Εθνικού Συστήματος Ηλεκτρονικών Δημοσίων Συμβάσεων (Ε.Σ.Η.ΔΗ.Σ) </w:t>
            </w:r>
          </w:p>
          <w:p w:rsidR="00A95432" w:rsidRPr="005602E0" w:rsidRDefault="00A95432" w:rsidP="001868C0">
            <w:pPr>
              <w:pStyle w:val="Default"/>
              <w:rPr>
                <w:rFonts w:ascii="Century Gothic" w:hAnsi="Century Gothic"/>
                <w:sz w:val="20"/>
                <w:szCs w:val="20"/>
              </w:rPr>
            </w:pPr>
          </w:p>
        </w:tc>
      </w:tr>
      <w:tr w:rsidR="00F30986" w:rsidRPr="003760C2" w:rsidTr="00174092">
        <w:trPr>
          <w:trHeight w:val="1874"/>
        </w:trPr>
        <w:tc>
          <w:tcPr>
            <w:tcW w:w="1828"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ΚΑΤΑΛΗΚΤΙΚΗ ΗΜΕΡΟΜΗΝΙΑ ΥΠΟΒΟΛΗΣ ΠΡΟΣΦΟΡΩΝ </w:t>
            </w:r>
          </w:p>
        </w:tc>
        <w:tc>
          <w:tcPr>
            <w:tcW w:w="3172" w:type="pct"/>
          </w:tcPr>
          <w:p w:rsidR="00F30986" w:rsidRPr="005602E0" w:rsidRDefault="00F30986" w:rsidP="00F30986">
            <w:pPr>
              <w:pStyle w:val="Default"/>
              <w:jc w:val="both"/>
              <w:rPr>
                <w:rFonts w:ascii="Century Gothic" w:hAnsi="Century Gothic"/>
                <w:sz w:val="20"/>
                <w:szCs w:val="20"/>
              </w:rPr>
            </w:pPr>
            <w:r w:rsidRPr="005602E0">
              <w:rPr>
                <w:rFonts w:ascii="Century Gothic" w:hAnsi="Century Gothic"/>
                <w:b/>
                <w:bCs/>
                <w:sz w:val="20"/>
                <w:szCs w:val="20"/>
              </w:rPr>
              <w:t>ΚΑΤΑΛΗΚΤΙΚΗ ΗΛΕΚΤΡΟΝΙΚΗ ΥΠΟΒΟΛΗ</w:t>
            </w:r>
            <w:r w:rsidRPr="00483FD5">
              <w:rPr>
                <w:rFonts w:ascii="Century Gothic" w:hAnsi="Century Gothic"/>
                <w:b/>
                <w:bCs/>
                <w:sz w:val="20"/>
                <w:szCs w:val="20"/>
              </w:rPr>
              <w:t>:</w:t>
            </w:r>
            <w:r w:rsidR="00C20C59">
              <w:rPr>
                <w:rFonts w:ascii="Century Gothic" w:hAnsi="Century Gothic"/>
                <w:b/>
                <w:bCs/>
                <w:sz w:val="20"/>
                <w:szCs w:val="20"/>
              </w:rPr>
              <w:t xml:space="preserve"> </w:t>
            </w:r>
            <w:r w:rsidR="009D76B3">
              <w:rPr>
                <w:rFonts w:ascii="Century Gothic" w:hAnsi="Century Gothic"/>
                <w:b/>
                <w:bCs/>
                <w:sz w:val="20"/>
                <w:szCs w:val="20"/>
              </w:rPr>
              <w:t>14/10/19</w:t>
            </w:r>
            <w:r w:rsidRPr="005602E0">
              <w:rPr>
                <w:rFonts w:ascii="Century Gothic" w:hAnsi="Century Gothic"/>
                <w:b/>
                <w:sz w:val="20"/>
                <w:szCs w:val="20"/>
              </w:rPr>
              <w:t xml:space="preserve"> ΩΡΑ:17:00 μ.μ</w:t>
            </w:r>
            <w:r w:rsidRPr="005602E0">
              <w:rPr>
                <w:rFonts w:ascii="Century Gothic" w:hAnsi="Century Gothic"/>
                <w:sz w:val="20"/>
                <w:szCs w:val="20"/>
              </w:rPr>
              <w:t xml:space="preserve"> στη διαδικτυακή πύλη www.promitheus.gov.gr του Εθνικού Συστήματος Ηλεκτρονικών Δημοσίων Συμβάσεων (Ε.Σ.Η.ΔΗ.Σ) </w:t>
            </w:r>
          </w:p>
          <w:p w:rsidR="00F30986" w:rsidRDefault="00F30986" w:rsidP="00F30986">
            <w:pPr>
              <w:pStyle w:val="Default"/>
              <w:jc w:val="both"/>
              <w:rPr>
                <w:rFonts w:ascii="Century Gothic" w:hAnsi="Century Gothic"/>
                <w:sz w:val="20"/>
                <w:szCs w:val="20"/>
              </w:rPr>
            </w:pPr>
            <w:r w:rsidRPr="005602E0">
              <w:rPr>
                <w:rFonts w:ascii="Century Gothic" w:hAnsi="Century Gothic"/>
                <w:b/>
                <w:bCs/>
                <w:sz w:val="20"/>
                <w:szCs w:val="20"/>
              </w:rPr>
              <w:t xml:space="preserve">ΕΝΤΥΠΗ ΠΡΟΣΦΟΡΑ: </w:t>
            </w:r>
            <w:r w:rsidRPr="005602E0">
              <w:rPr>
                <w:rFonts w:ascii="Century Gothic" w:hAnsi="Century Gothic"/>
                <w:sz w:val="20"/>
                <w:szCs w:val="20"/>
              </w:rPr>
              <w:t xml:space="preserve">Τα στοιχεία και τα δικαιολογητικά της προσφοράς που υποβάλλονται ηλεκτρονικά προσκομίζονται κατά περίπτωση σε έντυπη μορφή εντός προθεσμίας τριών εργασίμων ημερών από την ημερομηνία της ηλεκτρονικής υποβολής </w:t>
            </w:r>
          </w:p>
          <w:p w:rsidR="00A95432" w:rsidRPr="005602E0" w:rsidRDefault="00A95432" w:rsidP="00F30986">
            <w:pPr>
              <w:pStyle w:val="Default"/>
              <w:jc w:val="both"/>
              <w:rPr>
                <w:rFonts w:ascii="Century Gothic" w:hAnsi="Century Gothic"/>
                <w:sz w:val="20"/>
                <w:szCs w:val="20"/>
              </w:rPr>
            </w:pPr>
          </w:p>
        </w:tc>
      </w:tr>
      <w:tr w:rsidR="00F30986" w:rsidRPr="003760C2" w:rsidTr="00174092">
        <w:trPr>
          <w:trHeight w:val="1045"/>
        </w:trPr>
        <w:tc>
          <w:tcPr>
            <w:tcW w:w="1828" w:type="pct"/>
          </w:tcPr>
          <w:p w:rsidR="00F30986" w:rsidRPr="00463CE8" w:rsidRDefault="00F30986" w:rsidP="00F30986">
            <w:pPr>
              <w:pStyle w:val="Default"/>
              <w:rPr>
                <w:rFonts w:ascii="Century Gothic" w:hAnsi="Century Gothic"/>
                <w:sz w:val="20"/>
                <w:szCs w:val="20"/>
              </w:rPr>
            </w:pPr>
            <w:r w:rsidRPr="00463CE8">
              <w:rPr>
                <w:rFonts w:ascii="Century Gothic" w:hAnsi="Century Gothic"/>
                <w:b/>
                <w:bCs/>
                <w:sz w:val="20"/>
                <w:szCs w:val="20"/>
              </w:rPr>
              <w:t xml:space="preserve">ΗΜΕΡΟΜΗΝΙΑ ΑΠΟΣΦΡΑΓΙΣΗΣ ΠΡΟΣΦΟΡΩΝ </w:t>
            </w:r>
          </w:p>
        </w:tc>
        <w:tc>
          <w:tcPr>
            <w:tcW w:w="3172" w:type="pct"/>
          </w:tcPr>
          <w:p w:rsidR="00F30986" w:rsidRDefault="00F30986" w:rsidP="00E745F4">
            <w:pPr>
              <w:pStyle w:val="Default"/>
              <w:jc w:val="both"/>
              <w:rPr>
                <w:rFonts w:ascii="Century Gothic" w:hAnsi="Century Gothic"/>
                <w:b/>
                <w:sz w:val="20"/>
                <w:szCs w:val="20"/>
              </w:rPr>
            </w:pPr>
            <w:r w:rsidRPr="005602E0">
              <w:rPr>
                <w:rFonts w:ascii="Century Gothic" w:hAnsi="Century Gothic"/>
                <w:sz w:val="20"/>
                <w:szCs w:val="20"/>
              </w:rPr>
              <w:t xml:space="preserve">Η αποσφράγιση των προσφορών των υποψηφίων αναδόχων θα πραγματοποιηθεί μέσω της διαδικτυακής πύλης www.promitheus.gov.gr του Εθνικού Συστήματος Ηλεκτρονικών Δημοσίων Συμβάσεων (Ε.Σ.Η.ΔΗ.Σ) </w:t>
            </w:r>
            <w:r w:rsidR="00B659BF" w:rsidRPr="005602E0">
              <w:rPr>
                <w:rFonts w:ascii="Century Gothic" w:hAnsi="Century Gothic"/>
                <w:b/>
                <w:sz w:val="20"/>
                <w:szCs w:val="20"/>
              </w:rPr>
              <w:t>την</w:t>
            </w:r>
            <w:r w:rsidRPr="005602E0">
              <w:rPr>
                <w:rFonts w:ascii="Century Gothic" w:hAnsi="Century Gothic"/>
                <w:b/>
                <w:sz w:val="20"/>
                <w:szCs w:val="20"/>
              </w:rPr>
              <w:t xml:space="preserve"> </w:t>
            </w:r>
            <w:r w:rsidR="00A16E39">
              <w:rPr>
                <w:rFonts w:ascii="Century Gothic" w:hAnsi="Century Gothic"/>
                <w:b/>
                <w:sz w:val="20"/>
                <w:szCs w:val="20"/>
              </w:rPr>
              <w:t xml:space="preserve">                       </w:t>
            </w:r>
            <w:r w:rsidR="009D76B3">
              <w:rPr>
                <w:rFonts w:ascii="Century Gothic" w:hAnsi="Century Gothic"/>
                <w:b/>
                <w:sz w:val="20"/>
                <w:szCs w:val="20"/>
              </w:rPr>
              <w:t>1</w:t>
            </w:r>
            <w:r w:rsidR="00343D2C">
              <w:rPr>
                <w:rFonts w:ascii="Century Gothic" w:hAnsi="Century Gothic"/>
                <w:b/>
                <w:sz w:val="20"/>
                <w:szCs w:val="20"/>
              </w:rPr>
              <w:t>8</w:t>
            </w:r>
            <w:r w:rsidR="00483FD5" w:rsidRPr="00483FD5">
              <w:rPr>
                <w:rFonts w:ascii="Century Gothic" w:hAnsi="Century Gothic"/>
                <w:b/>
                <w:sz w:val="20"/>
                <w:szCs w:val="20"/>
                <w:vertAlign w:val="superscript"/>
              </w:rPr>
              <w:t>η</w:t>
            </w:r>
            <w:r w:rsidR="00483FD5">
              <w:rPr>
                <w:rFonts w:ascii="Century Gothic" w:hAnsi="Century Gothic"/>
                <w:b/>
                <w:sz w:val="20"/>
                <w:szCs w:val="20"/>
              </w:rPr>
              <w:t>/</w:t>
            </w:r>
            <w:r w:rsidR="009D76B3">
              <w:rPr>
                <w:rFonts w:ascii="Century Gothic" w:hAnsi="Century Gothic"/>
                <w:b/>
                <w:sz w:val="20"/>
                <w:szCs w:val="20"/>
              </w:rPr>
              <w:t>10</w:t>
            </w:r>
            <w:r w:rsidR="00483FD5">
              <w:rPr>
                <w:rFonts w:ascii="Century Gothic" w:hAnsi="Century Gothic"/>
                <w:b/>
                <w:sz w:val="20"/>
                <w:szCs w:val="20"/>
              </w:rPr>
              <w:t>/2019</w:t>
            </w:r>
            <w:r w:rsidRPr="005602E0">
              <w:rPr>
                <w:rFonts w:ascii="Century Gothic" w:hAnsi="Century Gothic"/>
                <w:b/>
                <w:sz w:val="20"/>
                <w:szCs w:val="20"/>
              </w:rPr>
              <w:t xml:space="preserve"> ΚΑΙ ΩΡΑ 11:00 π.μ. </w:t>
            </w:r>
          </w:p>
          <w:p w:rsidR="00A95432" w:rsidRPr="005602E0" w:rsidRDefault="00A95432" w:rsidP="00E745F4">
            <w:pPr>
              <w:pStyle w:val="Default"/>
              <w:jc w:val="both"/>
              <w:rPr>
                <w:rFonts w:ascii="Century Gothic" w:hAnsi="Century Gothic"/>
                <w:sz w:val="20"/>
                <w:szCs w:val="20"/>
              </w:rPr>
            </w:pPr>
          </w:p>
        </w:tc>
      </w:tr>
      <w:tr w:rsidR="00F30986" w:rsidRPr="00282A17" w:rsidTr="00174092">
        <w:trPr>
          <w:trHeight w:val="452"/>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ΜΟΝΑΔΑ ΜΕΤΡΗΣΗΣ </w:t>
            </w:r>
            <w:r>
              <w:rPr>
                <w:rFonts w:ascii="Century Gothic" w:hAnsi="Century Gothic"/>
                <w:b/>
                <w:bCs/>
                <w:color w:val="auto"/>
                <w:sz w:val="20"/>
                <w:szCs w:val="20"/>
              </w:rPr>
              <w:t>/ΕΙΔΟΣ</w:t>
            </w:r>
          </w:p>
        </w:tc>
        <w:tc>
          <w:tcPr>
            <w:tcW w:w="3172" w:type="pct"/>
            <w:vAlign w:val="center"/>
          </w:tcPr>
          <w:p w:rsidR="00F30986" w:rsidRPr="00215FF5" w:rsidRDefault="00215FF5" w:rsidP="00035CD0">
            <w:pPr>
              <w:pStyle w:val="Default"/>
              <w:rPr>
                <w:rFonts w:ascii="Century Gothic" w:hAnsi="Century Gothic"/>
                <w:color w:val="auto"/>
                <w:sz w:val="20"/>
                <w:szCs w:val="20"/>
                <w:vertAlign w:val="superscript"/>
              </w:rPr>
            </w:pPr>
            <w:r>
              <w:rPr>
                <w:rFonts w:ascii="Century Gothic" w:hAnsi="Century Gothic"/>
                <w:b/>
                <w:spacing w:val="-1"/>
                <w:sz w:val="20"/>
              </w:rPr>
              <w:t>ΚΙΛΟ</w:t>
            </w:r>
            <w:r w:rsidR="00763FDA">
              <w:rPr>
                <w:rFonts w:ascii="Century Gothic" w:hAnsi="Century Gothic"/>
                <w:b/>
                <w:spacing w:val="-1"/>
                <w:sz w:val="20"/>
              </w:rPr>
              <w:t>/ΤΕΜΑΧΙΟ</w:t>
            </w:r>
          </w:p>
        </w:tc>
      </w:tr>
      <w:tr w:rsidR="00F30986" w:rsidRPr="0073079D" w:rsidTr="00174092">
        <w:trPr>
          <w:trHeight w:val="442"/>
        </w:trPr>
        <w:tc>
          <w:tcPr>
            <w:tcW w:w="1828" w:type="pct"/>
            <w:vAlign w:val="center"/>
          </w:tcPr>
          <w:p w:rsidR="00F30986" w:rsidRPr="00434B41" w:rsidRDefault="00F30986" w:rsidP="00F30986">
            <w:pPr>
              <w:pStyle w:val="Default"/>
              <w:rPr>
                <w:rFonts w:ascii="Century Gothic" w:hAnsi="Century Gothic"/>
                <w:b/>
                <w:bCs/>
                <w:color w:val="auto"/>
                <w:sz w:val="20"/>
                <w:szCs w:val="20"/>
              </w:rPr>
            </w:pPr>
            <w:r>
              <w:rPr>
                <w:rFonts w:ascii="Century Gothic" w:hAnsi="Century Gothic"/>
                <w:b/>
                <w:bCs/>
                <w:color w:val="auto"/>
                <w:sz w:val="20"/>
                <w:szCs w:val="20"/>
              </w:rPr>
              <w:t xml:space="preserve">ΠΟΣΟΤΗΤΕΣ </w:t>
            </w:r>
          </w:p>
        </w:tc>
        <w:tc>
          <w:tcPr>
            <w:tcW w:w="3172" w:type="pct"/>
            <w:vAlign w:val="center"/>
          </w:tcPr>
          <w:p w:rsidR="00F30986" w:rsidRPr="00F55C08" w:rsidRDefault="00F30986" w:rsidP="003379BB">
            <w:pPr>
              <w:pStyle w:val="Default"/>
              <w:rPr>
                <w:rFonts w:ascii="Century Gothic" w:hAnsi="Century Gothic"/>
                <w:b/>
                <w:spacing w:val="-1"/>
                <w:sz w:val="20"/>
              </w:rPr>
            </w:pPr>
            <w:r w:rsidRPr="009B6FF6">
              <w:rPr>
                <w:rFonts w:ascii="Century Gothic" w:hAnsi="Century Gothic"/>
                <w:color w:val="auto"/>
                <w:sz w:val="20"/>
                <w:szCs w:val="20"/>
              </w:rPr>
              <w:t xml:space="preserve">Όπως αναλυτικά αναφέρεται </w:t>
            </w:r>
            <w:r w:rsidRPr="00442995">
              <w:rPr>
                <w:rFonts w:ascii="Century Gothic" w:hAnsi="Century Gothic"/>
                <w:color w:val="auto"/>
                <w:sz w:val="20"/>
                <w:szCs w:val="20"/>
              </w:rPr>
              <w:t xml:space="preserve">στο ΠΑΡΑΡΤΗΜΑ </w:t>
            </w:r>
            <w:r w:rsidR="003379BB" w:rsidRPr="00442995">
              <w:rPr>
                <w:rFonts w:ascii="Century Gothic" w:hAnsi="Century Gothic"/>
                <w:color w:val="auto"/>
                <w:sz w:val="20"/>
                <w:szCs w:val="20"/>
              </w:rPr>
              <w:t>Ι</w:t>
            </w:r>
          </w:p>
        </w:tc>
      </w:tr>
      <w:tr w:rsidR="00F30986" w:rsidRPr="001740C1" w:rsidTr="00174092">
        <w:trPr>
          <w:trHeight w:val="735"/>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ΧΡΟΝΟΣ ΠΑΡΑΔΟΣΗΣ</w:t>
            </w:r>
          </w:p>
        </w:tc>
        <w:tc>
          <w:tcPr>
            <w:tcW w:w="3172" w:type="pct"/>
            <w:vAlign w:val="center"/>
          </w:tcPr>
          <w:p w:rsidR="00F30986" w:rsidRDefault="008666A6" w:rsidP="009A7044">
            <w:pPr>
              <w:pStyle w:val="Default"/>
              <w:rPr>
                <w:rFonts w:ascii="Century Gothic" w:hAnsi="Century Gothic"/>
                <w:sz w:val="20"/>
                <w:szCs w:val="20"/>
              </w:rPr>
            </w:pPr>
            <w:r w:rsidRPr="008666A6">
              <w:rPr>
                <w:rFonts w:ascii="Century Gothic" w:hAnsi="Century Gothic"/>
                <w:sz w:val="20"/>
                <w:szCs w:val="20"/>
              </w:rPr>
              <w:t>Όπως καθορίζεται στις  τεχνικές προδιαγραφές Παράρτημα Ι</w:t>
            </w:r>
            <w:r w:rsidRPr="004675A7">
              <w:rPr>
                <w:rFonts w:asciiTheme="minorHAnsi" w:hAnsiTheme="minorHAnsi"/>
                <w:sz w:val="22"/>
                <w:szCs w:val="22"/>
              </w:rPr>
              <w:t>,</w:t>
            </w:r>
            <w:r w:rsidRPr="00DF37A0">
              <w:rPr>
                <w:rFonts w:asciiTheme="minorHAnsi" w:hAnsiTheme="minorHAnsi"/>
                <w:sz w:val="20"/>
                <w:szCs w:val="20"/>
              </w:rPr>
              <w:t xml:space="preserve"> </w:t>
            </w:r>
            <w:r w:rsidR="00F30986" w:rsidRPr="002E7F73">
              <w:rPr>
                <w:rFonts w:ascii="Century Gothic" w:hAnsi="Century Gothic"/>
                <w:sz w:val="20"/>
                <w:szCs w:val="20"/>
              </w:rPr>
              <w:t xml:space="preserve">από την ημερομηνία διαβίβασης σχετικής παραγγελίας, </w:t>
            </w:r>
            <w:r w:rsidR="009A7044" w:rsidRPr="00730275">
              <w:rPr>
                <w:rFonts w:ascii="Century Gothic" w:hAnsi="Century Gothic"/>
                <w:sz w:val="20"/>
                <w:szCs w:val="20"/>
              </w:rPr>
              <w:t>σε χώρο</w:t>
            </w:r>
            <w:r w:rsidR="009A7044" w:rsidRPr="00535817">
              <w:rPr>
                <w:rFonts w:ascii="Century Gothic" w:hAnsi="Century Gothic"/>
              </w:rPr>
              <w:t xml:space="preserve"> </w:t>
            </w:r>
            <w:r w:rsidR="009A7044" w:rsidRPr="002E7F73">
              <w:rPr>
                <w:rFonts w:ascii="Century Gothic" w:hAnsi="Century Gothic"/>
                <w:sz w:val="20"/>
                <w:szCs w:val="20"/>
              </w:rPr>
              <w:t>της Ν.Μ. Πύργου</w:t>
            </w:r>
            <w:r w:rsidR="009A7044">
              <w:rPr>
                <w:rFonts w:ascii="Century Gothic" w:hAnsi="Century Gothic"/>
                <w:sz w:val="20"/>
                <w:szCs w:val="20"/>
              </w:rPr>
              <w:t xml:space="preserve"> </w:t>
            </w:r>
            <w:r w:rsidR="009A7044" w:rsidRPr="0025527D">
              <w:rPr>
                <w:rFonts w:ascii="Century Gothic" w:hAnsi="Century Gothic"/>
                <w:sz w:val="20"/>
                <w:szCs w:val="20"/>
              </w:rPr>
              <w:t>από τον Προμηθευτή, κατά τις εργάσιμες ημέρες και ώρες, με έξοδα και ευθύνη του προμηθευτή</w:t>
            </w:r>
            <w:r w:rsidR="009A7044" w:rsidRPr="002E7F73">
              <w:rPr>
                <w:rFonts w:ascii="Century Gothic" w:hAnsi="Century Gothic"/>
                <w:sz w:val="20"/>
                <w:szCs w:val="20"/>
              </w:rPr>
              <w:t xml:space="preserve"> </w:t>
            </w:r>
          </w:p>
          <w:p w:rsidR="00A95432" w:rsidRPr="00F55C08" w:rsidRDefault="00A95432" w:rsidP="009A7044">
            <w:pPr>
              <w:pStyle w:val="Default"/>
              <w:rPr>
                <w:rFonts w:ascii="Century Gothic" w:hAnsi="Century Gothic"/>
                <w:b/>
                <w:spacing w:val="-1"/>
                <w:sz w:val="20"/>
              </w:rPr>
            </w:pPr>
          </w:p>
        </w:tc>
      </w:tr>
      <w:tr w:rsidR="00F30986" w:rsidRPr="003760C2" w:rsidTr="00174092">
        <w:trPr>
          <w:trHeight w:val="628"/>
        </w:trPr>
        <w:tc>
          <w:tcPr>
            <w:tcW w:w="1828" w:type="pct"/>
            <w:vAlign w:val="center"/>
          </w:tcPr>
          <w:p w:rsidR="00F30986" w:rsidRPr="002E7F73" w:rsidRDefault="00F30986" w:rsidP="00F30986">
            <w:pPr>
              <w:pStyle w:val="Default"/>
              <w:rPr>
                <w:rFonts w:ascii="Century Gothic" w:hAnsi="Century Gothic"/>
                <w:b/>
                <w:bCs/>
                <w:color w:val="auto"/>
                <w:sz w:val="20"/>
                <w:szCs w:val="20"/>
              </w:rPr>
            </w:pPr>
            <w:r w:rsidRPr="002E7F73">
              <w:rPr>
                <w:rFonts w:ascii="Century Gothic" w:hAnsi="Century Gothic"/>
                <w:b/>
                <w:bCs/>
                <w:color w:val="auto"/>
                <w:sz w:val="20"/>
                <w:szCs w:val="20"/>
              </w:rPr>
              <w:t xml:space="preserve">ΚΡΑΤΗΣΕΙΣ ΕΠΙ ΤΗΣ ΤΙΜΗΣ ΤΩΝ ΕΙΔΩΝ </w:t>
            </w:r>
          </w:p>
        </w:tc>
        <w:tc>
          <w:tcPr>
            <w:tcW w:w="3172" w:type="pct"/>
            <w:vAlign w:val="center"/>
          </w:tcPr>
          <w:p w:rsidR="00F30986" w:rsidRDefault="00F30986" w:rsidP="00F30986">
            <w:pPr>
              <w:pStyle w:val="Default"/>
              <w:rPr>
                <w:rFonts w:ascii="Century Gothic" w:hAnsi="Century Gothic"/>
                <w:color w:val="auto"/>
                <w:sz w:val="20"/>
                <w:szCs w:val="20"/>
              </w:rPr>
            </w:pPr>
            <w:r w:rsidRPr="002E7F73">
              <w:rPr>
                <w:rFonts w:ascii="Century Gothic" w:hAnsi="Century Gothic"/>
                <w:color w:val="auto"/>
                <w:sz w:val="20"/>
                <w:szCs w:val="20"/>
              </w:rPr>
              <w:t xml:space="preserve">Οι τιμές υπόκεινται στις υπέρ του Δημοσίου και τρίτων νόμιμες κρατήσεις. </w:t>
            </w:r>
          </w:p>
          <w:p w:rsidR="00A95432" w:rsidRPr="002E7F73" w:rsidRDefault="00A95432" w:rsidP="00F30986">
            <w:pPr>
              <w:pStyle w:val="Default"/>
              <w:rPr>
                <w:rFonts w:ascii="Century Gothic" w:hAnsi="Century Gothic"/>
                <w:color w:val="auto"/>
                <w:sz w:val="20"/>
                <w:szCs w:val="20"/>
              </w:rPr>
            </w:pPr>
          </w:p>
        </w:tc>
      </w:tr>
      <w:tr w:rsidR="00F30986" w:rsidRPr="003760C2" w:rsidTr="00174092">
        <w:trPr>
          <w:trHeight w:val="678"/>
        </w:trPr>
        <w:tc>
          <w:tcPr>
            <w:tcW w:w="1828" w:type="pct"/>
            <w:vAlign w:val="center"/>
          </w:tcPr>
          <w:p w:rsidR="00F30986" w:rsidRPr="00CD73C9" w:rsidRDefault="00F30986" w:rsidP="00F30986">
            <w:pPr>
              <w:pStyle w:val="Default"/>
              <w:rPr>
                <w:rFonts w:ascii="Century Gothic" w:hAnsi="Century Gothic"/>
                <w:b/>
                <w:bCs/>
                <w:color w:val="auto"/>
                <w:sz w:val="18"/>
                <w:szCs w:val="18"/>
              </w:rPr>
            </w:pPr>
            <w:r w:rsidRPr="00CD73C9">
              <w:rPr>
                <w:rFonts w:ascii="Century Gothic" w:hAnsi="Century Gothic"/>
                <w:b/>
                <w:bCs/>
                <w:color w:val="auto"/>
                <w:sz w:val="18"/>
                <w:szCs w:val="18"/>
              </w:rPr>
              <w:t xml:space="preserve">ΦΟΡΟΣ ΕΙΣΟΔΗΜΑΤΟΣ </w:t>
            </w:r>
          </w:p>
          <w:p w:rsidR="00F30986" w:rsidRPr="00CD73C9" w:rsidRDefault="00F30986" w:rsidP="00F30986">
            <w:pPr>
              <w:pStyle w:val="Default"/>
              <w:ind w:right="-315"/>
              <w:rPr>
                <w:rFonts w:ascii="Century Gothic" w:hAnsi="Century Gothic"/>
                <w:b/>
                <w:bCs/>
                <w:color w:val="auto"/>
                <w:sz w:val="18"/>
                <w:szCs w:val="18"/>
              </w:rPr>
            </w:pPr>
            <w:r w:rsidRPr="00CD73C9">
              <w:rPr>
                <w:rFonts w:ascii="Century Gothic" w:hAnsi="Century Gothic"/>
                <w:b/>
                <w:bCs/>
                <w:color w:val="auto"/>
                <w:sz w:val="18"/>
                <w:szCs w:val="18"/>
              </w:rPr>
              <w:t xml:space="preserve">(ΑΡΘΡΟ 24 ν. 2198/94) </w:t>
            </w:r>
          </w:p>
        </w:tc>
        <w:tc>
          <w:tcPr>
            <w:tcW w:w="3172" w:type="pct"/>
            <w:vAlign w:val="center"/>
          </w:tcPr>
          <w:p w:rsidR="00F30986" w:rsidRDefault="00F30986" w:rsidP="00F30986">
            <w:pPr>
              <w:pStyle w:val="Default"/>
              <w:rPr>
                <w:rFonts w:ascii="Century Gothic" w:hAnsi="Century Gothic"/>
                <w:color w:val="auto"/>
                <w:sz w:val="20"/>
                <w:szCs w:val="20"/>
              </w:rPr>
            </w:pPr>
            <w:r w:rsidRPr="00282A17">
              <w:rPr>
                <w:rFonts w:ascii="Century Gothic" w:hAnsi="Century Gothic"/>
                <w:color w:val="auto"/>
                <w:sz w:val="20"/>
                <w:szCs w:val="20"/>
              </w:rPr>
              <w:t xml:space="preserve">Κατά την πληρωμή παρακρατείται φόρος εισοδήματος σύμφωνα με το άρθρο 24 του Ν. 2198/94 </w:t>
            </w:r>
          </w:p>
          <w:p w:rsidR="00A95432" w:rsidRPr="00282A17" w:rsidRDefault="00A95432" w:rsidP="00F30986">
            <w:pPr>
              <w:pStyle w:val="Default"/>
              <w:rPr>
                <w:rFonts w:ascii="Century Gothic" w:hAnsi="Century Gothic"/>
                <w:color w:val="auto"/>
                <w:sz w:val="20"/>
                <w:szCs w:val="20"/>
              </w:rPr>
            </w:pPr>
          </w:p>
        </w:tc>
      </w:tr>
      <w:tr w:rsidR="00F30986" w:rsidRPr="00062A5A" w:rsidTr="00174092">
        <w:trPr>
          <w:trHeight w:val="604"/>
        </w:trPr>
        <w:tc>
          <w:tcPr>
            <w:tcW w:w="1828"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w:t>
            </w:r>
            <w:r w:rsidRPr="00CD73C9">
              <w:rPr>
                <w:rFonts w:ascii="Century Gothic" w:hAnsi="Century Gothic"/>
                <w:b/>
                <w:spacing w:val="-1"/>
                <w:sz w:val="18"/>
                <w:szCs w:val="18"/>
              </w:rPr>
              <w:t xml:space="preserve"> ΑΠ</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Τ</w:t>
            </w:r>
            <w:r w:rsidRPr="00CD73C9">
              <w:rPr>
                <w:rFonts w:ascii="Century Gothic" w:hAnsi="Century Gothic"/>
                <w:b/>
                <w:spacing w:val="1"/>
                <w:sz w:val="18"/>
                <w:szCs w:val="18"/>
              </w:rPr>
              <w:t>Ο</w:t>
            </w:r>
            <w:r w:rsidRPr="00CD73C9">
              <w:rPr>
                <w:rFonts w:ascii="Century Gothic" w:hAnsi="Century Gothic"/>
                <w:b/>
                <w:spacing w:val="-1"/>
                <w:sz w:val="18"/>
                <w:szCs w:val="18"/>
              </w:rPr>
              <w:t>ΛΗ</w:t>
            </w:r>
            <w:r w:rsidRPr="00CD73C9">
              <w:rPr>
                <w:rFonts w:ascii="Century Gothic" w:hAnsi="Century Gothic"/>
                <w:b/>
                <w:sz w:val="18"/>
                <w:szCs w:val="18"/>
              </w:rPr>
              <w:t>Σ</w:t>
            </w:r>
            <w:r w:rsidRPr="00CD73C9">
              <w:rPr>
                <w:rFonts w:ascii="Century Gothic" w:hAnsi="Century Gothic"/>
                <w:b/>
                <w:spacing w:val="-1"/>
                <w:sz w:val="18"/>
                <w:szCs w:val="18"/>
              </w:rPr>
              <w:t xml:space="preserve"> Γ</w:t>
            </w:r>
            <w:r w:rsidRPr="00CD73C9">
              <w:rPr>
                <w:rFonts w:ascii="Century Gothic" w:hAnsi="Century Gothic"/>
                <w:b/>
                <w:sz w:val="18"/>
                <w:szCs w:val="18"/>
              </w:rPr>
              <w:t>ΙΑ</w:t>
            </w:r>
            <w:r w:rsidRPr="00CD73C9">
              <w:rPr>
                <w:rFonts w:ascii="Century Gothic" w:hAnsi="Century Gothic"/>
                <w:b/>
                <w:spacing w:val="-1"/>
                <w:sz w:val="18"/>
                <w:szCs w:val="18"/>
              </w:rPr>
              <w:t xml:space="preserve"> Δ</w:t>
            </w:r>
            <w:r w:rsidRPr="00CD73C9">
              <w:rPr>
                <w:rFonts w:ascii="Century Gothic" w:hAnsi="Century Gothic"/>
                <w:b/>
                <w:spacing w:val="1"/>
                <w:sz w:val="18"/>
                <w:szCs w:val="18"/>
              </w:rPr>
              <w:t>Η</w:t>
            </w:r>
            <w:r w:rsidRPr="00CD73C9">
              <w:rPr>
                <w:rFonts w:ascii="Century Gothic" w:hAnsi="Century Gothic"/>
                <w:b/>
                <w:sz w:val="18"/>
                <w:szCs w:val="18"/>
              </w:rPr>
              <w:t>Μ</w:t>
            </w:r>
            <w:r w:rsidRPr="00CD73C9">
              <w:rPr>
                <w:rFonts w:ascii="Century Gothic" w:hAnsi="Century Gothic"/>
                <w:b/>
                <w:spacing w:val="1"/>
                <w:sz w:val="18"/>
                <w:szCs w:val="18"/>
              </w:rPr>
              <w:t>Ο</w:t>
            </w:r>
            <w:r w:rsidRPr="00CD73C9">
              <w:rPr>
                <w:rFonts w:ascii="Century Gothic" w:hAnsi="Century Gothic"/>
                <w:b/>
                <w:spacing w:val="-1"/>
                <w:sz w:val="18"/>
                <w:szCs w:val="18"/>
              </w:rPr>
              <w:t>Σ</w:t>
            </w:r>
            <w:r w:rsidRPr="00CD73C9">
              <w:rPr>
                <w:rFonts w:ascii="Century Gothic" w:hAnsi="Century Gothic"/>
                <w:b/>
                <w:sz w:val="18"/>
                <w:szCs w:val="18"/>
              </w:rPr>
              <w:t>Ι</w:t>
            </w:r>
            <w:r w:rsidRPr="00CD73C9">
              <w:rPr>
                <w:rFonts w:ascii="Century Gothic" w:hAnsi="Century Gothic"/>
                <w:b/>
                <w:spacing w:val="-1"/>
                <w:sz w:val="18"/>
                <w:szCs w:val="18"/>
              </w:rPr>
              <w:t>ΕΥΣ</w:t>
            </w:r>
            <w:r w:rsidRPr="00CD73C9">
              <w:rPr>
                <w:rFonts w:ascii="Century Gothic" w:hAnsi="Century Gothic"/>
                <w:b/>
                <w:sz w:val="18"/>
                <w:szCs w:val="18"/>
              </w:rPr>
              <w:t>Η</w:t>
            </w:r>
            <w:r w:rsidRPr="00CD73C9">
              <w:rPr>
                <w:rFonts w:ascii="Century Gothic" w:hAnsi="Century Gothic"/>
                <w:b/>
                <w:bCs/>
                <w:color w:val="auto"/>
                <w:sz w:val="18"/>
                <w:szCs w:val="18"/>
              </w:rPr>
              <w:t xml:space="preserve">  ΣΤΟΝ ΕΛΛΗΝΙΚΟ ΤΥΠΟ</w:t>
            </w:r>
          </w:p>
        </w:tc>
        <w:tc>
          <w:tcPr>
            <w:tcW w:w="3172" w:type="pct"/>
            <w:tcBorders>
              <w:bottom w:val="single" w:sz="4" w:space="0" w:color="auto"/>
            </w:tcBorders>
            <w:vAlign w:val="center"/>
          </w:tcPr>
          <w:p w:rsidR="00F30986" w:rsidRPr="009D76B3" w:rsidRDefault="009D76B3" w:rsidP="007B56E2">
            <w:pPr>
              <w:pStyle w:val="Default"/>
              <w:jc w:val="center"/>
              <w:rPr>
                <w:rFonts w:ascii="Century Gothic" w:hAnsi="Century Gothic"/>
                <w:b/>
                <w:color w:val="auto"/>
                <w:sz w:val="20"/>
                <w:szCs w:val="20"/>
              </w:rPr>
            </w:pPr>
            <w:r w:rsidRPr="009D76B3">
              <w:rPr>
                <w:rFonts w:ascii="Century Gothic" w:hAnsi="Century Gothic"/>
                <w:b/>
                <w:sz w:val="20"/>
                <w:szCs w:val="20"/>
              </w:rPr>
              <w:t>26/09</w:t>
            </w:r>
            <w:r w:rsidR="00763FDA" w:rsidRPr="009D76B3">
              <w:rPr>
                <w:rFonts w:ascii="Century Gothic" w:hAnsi="Century Gothic"/>
                <w:b/>
                <w:sz w:val="20"/>
                <w:szCs w:val="20"/>
              </w:rPr>
              <w:t>/2019</w:t>
            </w:r>
            <w:r w:rsidR="00F30986" w:rsidRPr="009D76B3">
              <w:rPr>
                <w:rFonts w:ascii="Century Gothic" w:hAnsi="Century Gothic"/>
                <w:b/>
                <w:sz w:val="20"/>
                <w:szCs w:val="20"/>
              </w:rPr>
              <w:t xml:space="preserve">      </w:t>
            </w:r>
          </w:p>
        </w:tc>
      </w:tr>
      <w:tr w:rsidR="00F30986" w:rsidRPr="009C3A72" w:rsidTr="00174092">
        <w:trPr>
          <w:trHeight w:val="699"/>
        </w:trPr>
        <w:tc>
          <w:tcPr>
            <w:tcW w:w="1828" w:type="pct"/>
            <w:tcBorders>
              <w:bottom w:val="single" w:sz="4" w:space="0" w:color="auto"/>
            </w:tcBorders>
            <w:vAlign w:val="center"/>
          </w:tcPr>
          <w:p w:rsidR="00F30986" w:rsidRPr="00CD73C9" w:rsidRDefault="00F30986" w:rsidP="00F30986">
            <w:pPr>
              <w:pStyle w:val="Default"/>
              <w:ind w:right="-135"/>
              <w:rPr>
                <w:rFonts w:ascii="Century Gothic" w:hAnsi="Century Gothic"/>
                <w:b/>
                <w:bCs/>
                <w:color w:val="auto"/>
                <w:sz w:val="18"/>
                <w:szCs w:val="18"/>
              </w:rPr>
            </w:pPr>
            <w:r w:rsidRPr="00CD73C9">
              <w:rPr>
                <w:rFonts w:ascii="Century Gothic" w:hAnsi="Century Gothic"/>
                <w:b/>
                <w:bCs/>
                <w:color w:val="auto"/>
                <w:sz w:val="18"/>
                <w:szCs w:val="18"/>
              </w:rPr>
              <w:t>ΗΜΕΡΟΜΗΝΙΑ ΑΝΑΡΤΗΣΗΣ ΣΤΟ ΠΡΟΓΡΑΜΜΑ ΔΙΑΥΓΕΙΑ –ΚΗΜΔΗΣ – ΕΣΗΔΗΣ - ΙΣΤΟΣΕΛΙΔΑ</w:t>
            </w:r>
          </w:p>
        </w:tc>
        <w:tc>
          <w:tcPr>
            <w:tcW w:w="3172" w:type="pct"/>
            <w:tcBorders>
              <w:bottom w:val="single" w:sz="4" w:space="0" w:color="auto"/>
            </w:tcBorders>
            <w:shd w:val="clear" w:color="auto" w:fill="auto"/>
            <w:vAlign w:val="center"/>
          </w:tcPr>
          <w:p w:rsidR="00F30986" w:rsidRPr="009D76B3" w:rsidRDefault="009D76B3" w:rsidP="007B56E2">
            <w:pPr>
              <w:pStyle w:val="Default"/>
              <w:jc w:val="center"/>
              <w:rPr>
                <w:rFonts w:ascii="Century Gothic" w:hAnsi="Century Gothic"/>
                <w:b/>
                <w:sz w:val="20"/>
                <w:szCs w:val="20"/>
              </w:rPr>
            </w:pPr>
            <w:r w:rsidRPr="009D76B3">
              <w:rPr>
                <w:rFonts w:ascii="Century Gothic" w:hAnsi="Century Gothic"/>
                <w:b/>
                <w:sz w:val="20"/>
                <w:szCs w:val="20"/>
              </w:rPr>
              <w:t xml:space="preserve">26/09/2019      </w:t>
            </w:r>
          </w:p>
        </w:tc>
      </w:tr>
    </w:tbl>
    <w:p w:rsidR="007C253F" w:rsidRPr="00492795" w:rsidRDefault="00C3520F" w:rsidP="00492795">
      <w:pPr>
        <w:pStyle w:val="1e"/>
        <w:tabs>
          <w:tab w:val="left" w:pos="440"/>
          <w:tab w:val="right" w:leader="dot" w:pos="9628"/>
        </w:tabs>
        <w:rPr>
          <w:sz w:val="24"/>
          <w:szCs w:val="24"/>
          <w:lang w:val="el-GR"/>
        </w:rPr>
      </w:pPr>
      <w:r>
        <w:rPr>
          <w:rFonts w:asciiTheme="majorHAnsi" w:hAnsiTheme="majorHAnsi"/>
          <w:b w:val="0"/>
          <w:sz w:val="24"/>
          <w:szCs w:val="24"/>
          <w:lang w:val="el-GR"/>
        </w:rPr>
        <w:lastRenderedPageBreak/>
        <w:t>1</w:t>
      </w:r>
      <w:r w:rsidR="007C253F" w:rsidRPr="00492795">
        <w:rPr>
          <w:rFonts w:asciiTheme="majorHAnsi" w:hAnsiTheme="majorHAnsi"/>
          <w:sz w:val="24"/>
          <w:szCs w:val="24"/>
          <w:lang w:val="el-GR"/>
        </w:rPr>
        <w:t xml:space="preserve">ΑΝΑΘΕΤΟΥΣΑ ΑΡΧΗ ΚΑΙ ΑΝΤΙΚΕΙΜΕΝΟ </w:t>
      </w:r>
    </w:p>
    <w:p w:rsidR="007C253F" w:rsidRPr="00CD73C9" w:rsidRDefault="00302568" w:rsidP="00643474">
      <w:pPr>
        <w:pStyle w:val="2e"/>
        <w:tabs>
          <w:tab w:val="left" w:pos="318"/>
          <w:tab w:val="right" w:leader="dot" w:pos="9628"/>
        </w:tabs>
        <w:ind w:left="0"/>
        <w:rPr>
          <w:b/>
          <w:sz w:val="18"/>
          <w:szCs w:val="18"/>
          <w:lang w:val="el-GR"/>
        </w:rPr>
      </w:pPr>
      <w:hyperlink w:anchor="__RefHeading___Toc470009772" w:history="1">
        <w:r w:rsidR="007C253F" w:rsidRPr="00CD73C9">
          <w:rPr>
            <w:sz w:val="18"/>
            <w:szCs w:val="18"/>
            <w:lang w:val="el-GR" w:eastAsia="el-GR"/>
          </w:rPr>
          <w:t>1.1</w:t>
        </w:r>
        <w:r w:rsidR="007C253F" w:rsidRPr="00CD73C9">
          <w:rPr>
            <w:rFonts w:cs="Times New Roman"/>
            <w:smallCaps w:val="0"/>
            <w:sz w:val="18"/>
            <w:szCs w:val="18"/>
            <w:lang w:val="el-GR" w:eastAsia="el-GR"/>
          </w:rPr>
          <w:tab/>
          <w:t xml:space="preserve">  ΣΤΟΙΧΕΙΑ ΑΝΑΘΕΤΟΥΣΑΣ ΑΡΧΗΣ</w:t>
        </w:r>
      </w:hyperlink>
      <w:r w:rsidR="00643474" w:rsidRPr="00CD73C9">
        <w:rPr>
          <w:sz w:val="18"/>
          <w:szCs w:val="18"/>
          <w:lang w:val="el-GR"/>
        </w:rPr>
        <w:t xml:space="preserve">        </w:t>
      </w:r>
    </w:p>
    <w:p w:rsidR="007C253F" w:rsidRPr="00174092" w:rsidRDefault="00302568" w:rsidP="00492795">
      <w:pPr>
        <w:pStyle w:val="2e"/>
        <w:tabs>
          <w:tab w:val="left" w:pos="880"/>
          <w:tab w:val="right" w:leader="dot" w:pos="9628"/>
        </w:tabs>
        <w:ind w:left="0"/>
        <w:rPr>
          <w:sz w:val="18"/>
          <w:szCs w:val="18"/>
          <w:lang w:val="el-GR"/>
        </w:rPr>
      </w:pPr>
      <w:hyperlink w:anchor="__RefHeading___Toc470009776" w:history="1">
        <w:r w:rsidR="007C253F" w:rsidRPr="00CD73C9">
          <w:rPr>
            <w:sz w:val="18"/>
            <w:szCs w:val="18"/>
            <w:lang w:val="el-GR" w:eastAsia="el-GR"/>
          </w:rPr>
          <w:t>1.</w:t>
        </w:r>
        <w:r w:rsidR="008315B9" w:rsidRPr="00CD73C9">
          <w:rPr>
            <w:sz w:val="18"/>
            <w:szCs w:val="18"/>
            <w:lang w:val="el-GR" w:eastAsia="el-GR"/>
          </w:rPr>
          <w:t>2</w:t>
        </w:r>
        <w:r w:rsidR="007C253F" w:rsidRPr="00CD73C9">
          <w:rPr>
            <w:sz w:val="18"/>
            <w:szCs w:val="18"/>
            <w:lang w:val="el-GR" w:eastAsia="el-GR"/>
          </w:rPr>
          <w:t xml:space="preserve">    </w:t>
        </w:r>
        <w:r w:rsidR="00140759" w:rsidRPr="00CD73C9">
          <w:rPr>
            <w:sz w:val="18"/>
            <w:szCs w:val="18"/>
            <w:lang w:val="el-GR" w:eastAsia="el-GR"/>
          </w:rPr>
          <w:t xml:space="preserve">ΣΤΟΙΧΕΙΑ ΔΙΑΔΙΚΑΣΙΑΣ – ΧΡΗΜΑΤΟΔΟΤΗΣΗ ΤΗΣ ΣΥΜΒΑΣΗΣ                           </w:t>
        </w:r>
        <w:r w:rsidR="00174092">
          <w:rPr>
            <w:sz w:val="18"/>
            <w:szCs w:val="18"/>
            <w:lang w:val="el-GR" w:eastAsia="el-GR"/>
          </w:rPr>
          <w:t xml:space="preserve">                     </w:t>
        </w:r>
        <w:r w:rsidR="00140759" w:rsidRPr="00CD73C9">
          <w:rPr>
            <w:sz w:val="18"/>
            <w:szCs w:val="18"/>
            <w:lang w:val="el-GR" w:eastAsia="el-GR"/>
          </w:rPr>
          <w:t xml:space="preserve">                                                                   </w:t>
        </w:r>
        <w:r w:rsidR="00CD73C9" w:rsidRPr="00CD73C9">
          <w:rPr>
            <w:sz w:val="18"/>
            <w:szCs w:val="18"/>
            <w:lang w:val="el-GR" w:eastAsia="el-GR"/>
          </w:rPr>
          <w:t xml:space="preserve">                                                                  </w:t>
        </w:r>
        <w:r w:rsidR="00140759" w:rsidRPr="00CD73C9">
          <w:rPr>
            <w:sz w:val="18"/>
            <w:szCs w:val="18"/>
            <w:lang w:val="el-GR" w:eastAsia="el-GR"/>
          </w:rPr>
          <w:t xml:space="preserve">               1.3    ΣΥΝΟΠΤΙΚΗ ΠΕΡΙΓΡΑΦΗ ΦΥΣΙΚΟΥ ΚΑΙ ΟΙΚΟΝΟΜΙΚΟΥ ΑΝΤΙΚΕΙΜΕΝΟΥ</w:t>
        </w:r>
        <w:r w:rsidR="00A97977" w:rsidRPr="00CD73C9">
          <w:rPr>
            <w:sz w:val="18"/>
            <w:szCs w:val="18"/>
            <w:lang w:val="el-GR" w:eastAsia="el-GR"/>
          </w:rPr>
          <w:t xml:space="preserve">  </w:t>
        </w:r>
      </w:hyperlink>
      <w:r w:rsidR="00174092">
        <w:rPr>
          <w:lang w:val="el-GR"/>
        </w:rPr>
        <w:t xml:space="preserve">             </w:t>
      </w:r>
    </w:p>
    <w:p w:rsidR="007C253F" w:rsidRPr="00CD73C9" w:rsidRDefault="00302568" w:rsidP="00492795">
      <w:pPr>
        <w:pStyle w:val="2e"/>
        <w:tabs>
          <w:tab w:val="left" w:pos="880"/>
          <w:tab w:val="right" w:leader="dot" w:pos="9628"/>
        </w:tabs>
        <w:ind w:left="0"/>
        <w:rPr>
          <w:sz w:val="18"/>
          <w:szCs w:val="18"/>
          <w:lang w:val="el-GR"/>
        </w:rPr>
      </w:pPr>
      <w:hyperlink w:anchor="__RefHeading___Toc470009777" w:history="1">
        <w:r w:rsidR="007C253F" w:rsidRPr="00CD73C9">
          <w:rPr>
            <w:sz w:val="18"/>
            <w:szCs w:val="18"/>
            <w:lang w:val="el-GR" w:eastAsia="el-GR"/>
          </w:rPr>
          <w:t>1.</w:t>
        </w:r>
        <w:r w:rsidR="00140759" w:rsidRPr="00CD73C9">
          <w:rPr>
            <w:sz w:val="18"/>
            <w:szCs w:val="18"/>
            <w:lang w:val="el-GR" w:eastAsia="el-GR"/>
          </w:rPr>
          <w:t>4</w:t>
        </w:r>
        <w:r w:rsidR="007C253F" w:rsidRPr="00CD73C9">
          <w:rPr>
            <w:rFonts w:cs="Times New Roman"/>
            <w:smallCaps w:val="0"/>
            <w:sz w:val="18"/>
            <w:szCs w:val="18"/>
            <w:lang w:val="el-GR" w:eastAsia="el-GR"/>
          </w:rPr>
          <w:t xml:space="preserve">   </w:t>
        </w:r>
        <w:r w:rsidR="00140759" w:rsidRPr="00CD73C9">
          <w:rPr>
            <w:rFonts w:cs="Times New Roman"/>
            <w:smallCaps w:val="0"/>
            <w:sz w:val="18"/>
            <w:szCs w:val="18"/>
            <w:lang w:val="el-GR" w:eastAsia="el-GR"/>
          </w:rPr>
          <w:t xml:space="preserve">ΘΕΣΜΙΚΟ ΠΛΑΙΣΙΟ ΚΑΙ ΔΙΕΝΕΡΓΕΙΑ ΔΙΑΓΩΝΙΣΜΟΥ               </w:t>
        </w:r>
        <w:r w:rsidR="00174092">
          <w:rPr>
            <w:rFonts w:cs="Times New Roman"/>
            <w:smallCaps w:val="0"/>
            <w:sz w:val="18"/>
            <w:szCs w:val="18"/>
            <w:lang w:val="el-GR" w:eastAsia="el-GR"/>
          </w:rPr>
          <w:t xml:space="preserve">                     </w:t>
        </w:r>
        <w:r w:rsidR="00140759" w:rsidRPr="00CD73C9">
          <w:rPr>
            <w:rFonts w:cs="Times New Roman"/>
            <w:smallCaps w:val="0"/>
            <w:sz w:val="18"/>
            <w:szCs w:val="18"/>
            <w:lang w:val="el-GR" w:eastAsia="el-GR"/>
          </w:rPr>
          <w:t xml:space="preserve">                                                                                                   </w:t>
        </w:r>
        <w:r w:rsidR="00A97977" w:rsidRPr="00CD73C9">
          <w:rPr>
            <w:sz w:val="18"/>
            <w:szCs w:val="18"/>
            <w:lang w:val="el-GR" w:eastAsia="el-GR"/>
          </w:rPr>
          <w:t xml:space="preserve">  </w:t>
        </w:r>
      </w:hyperlink>
    </w:p>
    <w:p w:rsidR="009C555F" w:rsidRPr="00CD73C9" w:rsidRDefault="007C253F" w:rsidP="008315B9">
      <w:pPr>
        <w:pStyle w:val="Default"/>
        <w:tabs>
          <w:tab w:val="left" w:pos="460"/>
        </w:tabs>
        <w:rPr>
          <w:rFonts w:asciiTheme="majorHAnsi" w:hAnsiTheme="majorHAnsi" w:cs="Calibri"/>
          <w:sz w:val="20"/>
          <w:szCs w:val="20"/>
        </w:rPr>
      </w:pPr>
      <w:r w:rsidRPr="00CD73C9">
        <w:rPr>
          <w:rFonts w:ascii="Calibri" w:hAnsi="Calibri"/>
          <w:sz w:val="18"/>
          <w:szCs w:val="18"/>
        </w:rPr>
        <w:t>1.</w:t>
      </w:r>
      <w:r w:rsidR="008315B9" w:rsidRPr="00CD73C9">
        <w:rPr>
          <w:rFonts w:ascii="Calibri" w:hAnsi="Calibri"/>
          <w:sz w:val="18"/>
          <w:szCs w:val="18"/>
        </w:rPr>
        <w:t>4</w:t>
      </w:r>
      <w:r w:rsidRPr="00CD73C9">
        <w:rPr>
          <w:rFonts w:ascii="Calibri" w:hAnsi="Calibri"/>
          <w:sz w:val="18"/>
          <w:szCs w:val="18"/>
        </w:rPr>
        <w:t xml:space="preserve">  </w:t>
      </w:r>
      <w:r w:rsidRPr="00CD73C9">
        <w:rPr>
          <w:rFonts w:ascii="Calibri" w:hAnsi="Calibri"/>
          <w:color w:val="auto"/>
          <w:sz w:val="18"/>
          <w:szCs w:val="18"/>
        </w:rPr>
        <w:t xml:space="preserve"> </w:t>
      </w:r>
      <w:r w:rsidR="00140759" w:rsidRPr="00CD73C9">
        <w:rPr>
          <w:rFonts w:ascii="Calibri" w:hAnsi="Calibri"/>
          <w:color w:val="auto"/>
          <w:sz w:val="18"/>
          <w:szCs w:val="18"/>
        </w:rPr>
        <w:t xml:space="preserve">ΠΡΟΘΕΣΜΙΑ ΠΑΡΑΛΑΒΗΣ ΠΡΟΣΦΟΡΩΝ     </w:t>
      </w:r>
      <w:r w:rsidR="00174092">
        <w:rPr>
          <w:rFonts w:ascii="Calibri" w:hAnsi="Calibri"/>
          <w:color w:val="auto"/>
          <w:sz w:val="18"/>
          <w:szCs w:val="18"/>
        </w:rPr>
        <w:t xml:space="preserve">              </w:t>
      </w:r>
      <w:r w:rsidR="00140759" w:rsidRPr="00CD73C9">
        <w:rPr>
          <w:rFonts w:ascii="Calibri" w:hAnsi="Calibri"/>
          <w:color w:val="auto"/>
          <w:sz w:val="18"/>
          <w:szCs w:val="18"/>
        </w:rPr>
        <w:t xml:space="preserve">                                          </w:t>
      </w:r>
      <w:r w:rsidR="00CD73C9" w:rsidRPr="00CD73C9">
        <w:rPr>
          <w:rFonts w:ascii="Calibri" w:hAnsi="Calibri"/>
          <w:color w:val="auto"/>
          <w:sz w:val="18"/>
          <w:szCs w:val="18"/>
        </w:rPr>
        <w:t xml:space="preserve">                                                      </w:t>
      </w:r>
      <w:r w:rsidR="00140759" w:rsidRPr="00CD73C9">
        <w:rPr>
          <w:rFonts w:ascii="Calibri" w:hAnsi="Calibri"/>
          <w:color w:val="auto"/>
          <w:sz w:val="18"/>
          <w:szCs w:val="18"/>
        </w:rPr>
        <w:t xml:space="preserve">                                                                             1.5   ΔΗΜΟΣΙΟΤΗΤΑ</w:t>
      </w:r>
      <w:r w:rsidR="00140759" w:rsidRPr="00CD73C9">
        <w:rPr>
          <w:rFonts w:ascii="Calibri" w:hAnsi="Calibri"/>
          <w:color w:val="FFFFFF" w:themeColor="background1"/>
          <w:sz w:val="18"/>
          <w:szCs w:val="18"/>
        </w:rPr>
        <w:t xml:space="preserve"> </w:t>
      </w:r>
      <w:r w:rsidR="00C3520F" w:rsidRPr="00CD73C9">
        <w:rPr>
          <w:rFonts w:ascii="Calibri" w:hAnsi="Calibri"/>
          <w:color w:val="FFFFFF" w:themeColor="background1"/>
          <w:sz w:val="18"/>
          <w:szCs w:val="18"/>
        </w:rPr>
        <w:t>………………………………………………………………………</w:t>
      </w:r>
      <w:r w:rsidR="00174092">
        <w:rPr>
          <w:rFonts w:ascii="Calibri" w:hAnsi="Calibri"/>
          <w:color w:val="FFFFFF" w:themeColor="background1"/>
          <w:sz w:val="18"/>
          <w:szCs w:val="18"/>
        </w:rPr>
        <w:t xml:space="preserve">         </w:t>
      </w:r>
      <w:r w:rsidR="00C3520F" w:rsidRPr="00CD73C9">
        <w:rPr>
          <w:rFonts w:ascii="Calibri" w:hAnsi="Calibri"/>
          <w:color w:val="FFFFFF" w:themeColor="background1"/>
          <w:sz w:val="18"/>
          <w:szCs w:val="18"/>
        </w:rPr>
        <w:t>…………………………</w:t>
      </w:r>
      <w:r w:rsidRPr="00CD73C9">
        <w:rPr>
          <w:rFonts w:ascii="Calibri" w:hAnsi="Calibri"/>
          <w:color w:val="FFFFFF" w:themeColor="background1"/>
          <w:sz w:val="18"/>
          <w:szCs w:val="18"/>
        </w:rPr>
        <w:t xml:space="preserve">  </w:t>
      </w:r>
      <w:r w:rsidRPr="00CD73C9">
        <w:rPr>
          <w:rFonts w:ascii="Calibri" w:hAnsi="Calibri"/>
          <w:color w:val="auto"/>
          <w:sz w:val="18"/>
          <w:szCs w:val="18"/>
        </w:rPr>
        <w:t xml:space="preserve">                                                                                                                                                                                                                                               </w:t>
      </w:r>
      <w:r w:rsidR="00CD73C9">
        <w:rPr>
          <w:rFonts w:ascii="Calibri" w:hAnsi="Calibri"/>
          <w:sz w:val="18"/>
          <w:szCs w:val="18"/>
        </w:rPr>
        <w:t xml:space="preserve"> </w:t>
      </w:r>
      <w:r w:rsidRPr="00CD73C9">
        <w:rPr>
          <w:rFonts w:asciiTheme="majorHAnsi" w:hAnsiTheme="majorHAnsi"/>
          <w:b/>
          <w:sz w:val="20"/>
          <w:szCs w:val="20"/>
        </w:rPr>
        <w:t>2</w:t>
      </w:r>
      <w:r w:rsidRPr="00CD73C9">
        <w:rPr>
          <w:rFonts w:asciiTheme="majorHAnsi" w:hAnsiTheme="majorHAnsi" w:cs="Calibri"/>
          <w:b/>
          <w:sz w:val="20"/>
          <w:szCs w:val="20"/>
        </w:rPr>
        <w:t xml:space="preserve">.     ΓΕΝΙΚΟΙ ΚΑΙ ΕΙΔΙΚΟΙ ΟΡΟΙ ΣΥΜΜΕΤΟΧΗΣ     </w:t>
      </w:r>
      <w:r w:rsidR="00174092">
        <w:rPr>
          <w:rFonts w:asciiTheme="majorHAnsi" w:hAnsiTheme="majorHAnsi" w:cs="Calibri"/>
          <w:b/>
          <w:sz w:val="20"/>
          <w:szCs w:val="20"/>
        </w:rPr>
        <w:t xml:space="preserve">  </w:t>
      </w:r>
      <w:r w:rsidRPr="00CD73C9">
        <w:rPr>
          <w:rFonts w:asciiTheme="majorHAnsi" w:hAnsiTheme="majorHAnsi" w:cs="Calibri"/>
          <w:b/>
          <w:sz w:val="20"/>
          <w:szCs w:val="20"/>
        </w:rPr>
        <w:t xml:space="preserve">                                                                                                         </w:t>
      </w:r>
      <w:r w:rsidR="00D72EA2" w:rsidRPr="00CD73C9">
        <w:rPr>
          <w:rFonts w:asciiTheme="majorHAnsi" w:hAnsiTheme="majorHAnsi" w:cs="Calibri"/>
          <w:b/>
          <w:sz w:val="20"/>
          <w:szCs w:val="20"/>
        </w:rPr>
        <w:t xml:space="preserve">                                </w:t>
      </w:r>
      <w:r w:rsidRPr="00CD73C9">
        <w:rPr>
          <w:rFonts w:asciiTheme="majorHAnsi" w:hAnsiTheme="majorHAnsi" w:cs="Calibri"/>
          <w:b/>
          <w:sz w:val="20"/>
          <w:szCs w:val="20"/>
        </w:rPr>
        <w:t>2</w:t>
      </w:r>
      <w:r w:rsidRPr="00CD73C9">
        <w:rPr>
          <w:rFonts w:asciiTheme="majorHAnsi" w:hAnsiTheme="majorHAnsi"/>
          <w:b/>
          <w:sz w:val="20"/>
          <w:szCs w:val="20"/>
        </w:rPr>
        <w:t>.1</w:t>
      </w:r>
      <w:r w:rsidR="00492795" w:rsidRPr="00CD73C9">
        <w:rPr>
          <w:rFonts w:asciiTheme="majorHAnsi" w:hAnsiTheme="majorHAnsi"/>
          <w:b/>
          <w:sz w:val="20"/>
          <w:szCs w:val="20"/>
        </w:rPr>
        <w:t xml:space="preserve"> </w:t>
      </w:r>
      <w:r w:rsidRPr="00CD73C9">
        <w:rPr>
          <w:rFonts w:asciiTheme="majorHAnsi" w:hAnsiTheme="majorHAnsi"/>
          <w:sz w:val="20"/>
          <w:szCs w:val="20"/>
        </w:rPr>
        <w:t xml:space="preserve">Γενικές Πληροφορίες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CD73C9">
        <w:rPr>
          <w:rFonts w:asciiTheme="majorHAnsi" w:hAnsiTheme="majorHAnsi"/>
          <w:sz w:val="20"/>
          <w:szCs w:val="20"/>
        </w:rPr>
        <w:t xml:space="preserve">                                        </w:t>
      </w:r>
      <w:r w:rsidRPr="00CD73C9">
        <w:rPr>
          <w:rFonts w:asciiTheme="majorHAnsi" w:hAnsiTheme="majorHAnsi"/>
          <w:sz w:val="20"/>
          <w:szCs w:val="20"/>
        </w:rPr>
        <w:t xml:space="preserve">           21.1</w:t>
      </w:r>
      <w:r w:rsidRPr="00CD73C9">
        <w:rPr>
          <w:rFonts w:asciiTheme="majorHAnsi" w:hAnsiTheme="majorHAnsi"/>
          <w:sz w:val="20"/>
          <w:szCs w:val="20"/>
        </w:rPr>
        <w:tab/>
        <w:t>Έγγραφα της σύμβαση</w:t>
      </w:r>
      <w:r w:rsidR="00140759" w:rsidRPr="00CD73C9">
        <w:rPr>
          <w:rFonts w:asciiTheme="majorHAnsi" w:hAnsiTheme="majorHAnsi"/>
          <w:sz w:val="20"/>
          <w:szCs w:val="20"/>
        </w:rPr>
        <w:t>ς</w:t>
      </w:r>
      <w:r w:rsidRPr="00CD73C9">
        <w:rPr>
          <w:rFonts w:asciiTheme="majorHAnsi" w:hAnsiTheme="majorHAnsi"/>
          <w:sz w:val="20"/>
          <w:szCs w:val="20"/>
        </w:rPr>
        <w:t xml:space="preserve">  </w:t>
      </w:r>
      <w:r w:rsidR="00174092">
        <w:rPr>
          <w:rFonts w:asciiTheme="majorHAnsi" w:hAnsiTheme="majorHAnsi"/>
          <w:sz w:val="20"/>
          <w:szCs w:val="20"/>
        </w:rPr>
        <w:t xml:space="preserve">     </w:t>
      </w:r>
      <w:r w:rsidRPr="00CD73C9">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2.1.2</w:t>
      </w:r>
      <w:r w:rsidRPr="00CD73C9">
        <w:rPr>
          <w:rFonts w:asciiTheme="majorHAnsi" w:hAnsiTheme="majorHAnsi"/>
          <w:sz w:val="20"/>
          <w:szCs w:val="20"/>
        </w:rPr>
        <w:tab/>
        <w:t xml:space="preserve">Επικοινωνία - Πρόσβαση στα έγγραφα </w:t>
      </w:r>
      <w:r w:rsidR="00140759" w:rsidRPr="00CD73C9">
        <w:rPr>
          <w:rFonts w:asciiTheme="majorHAnsi" w:hAnsiTheme="majorHAnsi"/>
          <w:sz w:val="20"/>
          <w:szCs w:val="20"/>
        </w:rPr>
        <w:t>της Σύμβασης</w:t>
      </w:r>
      <w:r w:rsidRPr="00CD73C9">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2.1.3</w:t>
      </w:r>
      <w:r w:rsidRPr="00CD73C9">
        <w:rPr>
          <w:rFonts w:asciiTheme="majorHAnsi" w:hAnsiTheme="majorHAnsi"/>
          <w:sz w:val="20"/>
          <w:szCs w:val="20"/>
        </w:rPr>
        <w:tab/>
        <w:t xml:space="preserve">Παροχή Διευκρινίσεων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2.1.4</w:t>
      </w:r>
      <w:r w:rsidRPr="00CD73C9">
        <w:rPr>
          <w:rFonts w:asciiTheme="majorHAnsi" w:hAnsiTheme="majorHAnsi"/>
          <w:sz w:val="20"/>
          <w:szCs w:val="20"/>
        </w:rPr>
        <w:tab/>
        <w:t xml:space="preserve">Γλώσσα                                                                                                                                                                   </w:t>
      </w:r>
      <w:r w:rsidR="00492795" w:rsidRPr="00CD73C9">
        <w:rPr>
          <w:rFonts w:asciiTheme="majorHAnsi" w:hAnsiTheme="majorHAnsi"/>
          <w:sz w:val="20"/>
          <w:szCs w:val="20"/>
        </w:rPr>
        <w:t xml:space="preserve"> </w:t>
      </w:r>
      <w:r w:rsidR="00174092">
        <w:rPr>
          <w:rFonts w:asciiTheme="majorHAnsi" w:hAnsiTheme="majorHAnsi"/>
          <w:sz w:val="20"/>
          <w:szCs w:val="20"/>
        </w:rPr>
        <w:t xml:space="preserve">               </w:t>
      </w:r>
      <w:r w:rsidR="00492795" w:rsidRPr="00CD73C9">
        <w:rPr>
          <w:rFonts w:asciiTheme="majorHAnsi" w:hAnsiTheme="majorHAnsi"/>
          <w:sz w:val="20"/>
          <w:szCs w:val="20"/>
        </w:rPr>
        <w:t xml:space="preserve">                              </w:t>
      </w:r>
      <w:r w:rsidRPr="00CD73C9">
        <w:rPr>
          <w:rFonts w:asciiTheme="majorHAnsi" w:hAnsiTheme="majorHAnsi"/>
          <w:sz w:val="20"/>
          <w:szCs w:val="20"/>
        </w:rPr>
        <w:t xml:space="preserve">       2.1.5</w:t>
      </w:r>
      <w:r w:rsidRPr="00CD73C9">
        <w:rPr>
          <w:rFonts w:asciiTheme="majorHAnsi" w:hAnsiTheme="majorHAnsi"/>
          <w:sz w:val="20"/>
          <w:szCs w:val="20"/>
        </w:rPr>
        <w:tab/>
        <w:t xml:space="preserve">Εγγυήσεις  </w:t>
      </w:r>
    </w:p>
    <w:p w:rsidR="00997012" w:rsidRPr="00CD73C9" w:rsidRDefault="00492795" w:rsidP="00997012">
      <w:pPr>
        <w:pStyle w:val="3c"/>
        <w:ind w:firstLine="0"/>
        <w:rPr>
          <w:sz w:val="20"/>
          <w:szCs w:val="20"/>
        </w:rPr>
      </w:pPr>
      <w:r w:rsidRPr="00CD73C9">
        <w:rPr>
          <w:rFonts w:asciiTheme="majorHAnsi" w:hAnsiTheme="majorHAnsi"/>
          <w:b/>
          <w:sz w:val="20"/>
          <w:szCs w:val="20"/>
        </w:rPr>
        <w:t xml:space="preserve">2.2 </w:t>
      </w:r>
      <w:r w:rsidR="007C253F" w:rsidRPr="00CD73C9">
        <w:rPr>
          <w:rFonts w:asciiTheme="majorHAnsi" w:hAnsiTheme="majorHAnsi"/>
          <w:b/>
          <w:sz w:val="20"/>
          <w:szCs w:val="20"/>
        </w:rPr>
        <w:t xml:space="preserve">Δικαίωμα Συμμετοχής </w:t>
      </w:r>
      <w:r w:rsidR="00253C0A" w:rsidRPr="00CD73C9">
        <w:rPr>
          <w:rFonts w:asciiTheme="majorHAnsi" w:hAnsiTheme="majorHAnsi"/>
          <w:b/>
          <w:sz w:val="20"/>
          <w:szCs w:val="20"/>
        </w:rPr>
        <w:t xml:space="preserve">                                   </w:t>
      </w:r>
      <w:r w:rsidR="00643474" w:rsidRPr="00CD73C9">
        <w:rPr>
          <w:rFonts w:asciiTheme="majorHAnsi" w:hAnsiTheme="majorHAnsi"/>
          <w:b/>
          <w:sz w:val="20"/>
          <w:szCs w:val="20"/>
        </w:rPr>
        <w:t xml:space="preserve">                                                                                              </w:t>
      </w:r>
      <w:r w:rsidR="00253C0A" w:rsidRPr="00CD73C9">
        <w:rPr>
          <w:rFonts w:asciiTheme="majorHAnsi" w:hAnsiTheme="majorHAnsi"/>
          <w:b/>
          <w:sz w:val="20"/>
          <w:szCs w:val="20"/>
        </w:rPr>
        <w:t xml:space="preserve">                        </w:t>
      </w:r>
      <w:r w:rsidR="00CD73C9">
        <w:rPr>
          <w:rFonts w:asciiTheme="majorHAnsi" w:hAnsiTheme="majorHAnsi"/>
          <w:b/>
          <w:sz w:val="20"/>
          <w:szCs w:val="20"/>
        </w:rPr>
        <w:t xml:space="preserve">                         </w:t>
      </w:r>
      <w:r w:rsidR="00253C0A" w:rsidRPr="00CD73C9">
        <w:rPr>
          <w:rFonts w:asciiTheme="majorHAnsi" w:hAnsiTheme="majorHAnsi"/>
          <w:b/>
          <w:sz w:val="20"/>
          <w:szCs w:val="20"/>
        </w:rPr>
        <w:t xml:space="preserve">   </w:t>
      </w:r>
      <w:r w:rsidR="007C253F" w:rsidRPr="00CD73C9">
        <w:rPr>
          <w:rFonts w:asciiTheme="majorHAnsi" w:hAnsiTheme="majorHAnsi"/>
          <w:sz w:val="20"/>
          <w:szCs w:val="20"/>
        </w:rPr>
        <w:t>2.2.1</w:t>
      </w:r>
      <w:r w:rsidR="00643474" w:rsidRPr="00CD73C9">
        <w:rPr>
          <w:rFonts w:asciiTheme="majorHAnsi" w:hAnsiTheme="majorHAnsi"/>
          <w:sz w:val="20"/>
          <w:szCs w:val="20"/>
        </w:rPr>
        <w:t xml:space="preserve"> </w:t>
      </w:r>
      <w:r w:rsidR="007C253F" w:rsidRPr="00CD73C9">
        <w:rPr>
          <w:rFonts w:asciiTheme="majorHAnsi" w:hAnsiTheme="majorHAnsi"/>
          <w:sz w:val="20"/>
          <w:szCs w:val="20"/>
        </w:rPr>
        <w:t xml:space="preserve">Δικαίωμα συμμετοχής                 </w:t>
      </w:r>
      <w:r w:rsidRPr="00CD73C9">
        <w:rPr>
          <w:rFonts w:asciiTheme="majorHAnsi" w:hAnsiTheme="majorHAnsi"/>
          <w:sz w:val="20"/>
          <w:szCs w:val="20"/>
        </w:rPr>
        <w:t xml:space="preserve">                   </w:t>
      </w:r>
      <w:r w:rsidR="007C253F" w:rsidRPr="00CD73C9">
        <w:rPr>
          <w:rFonts w:asciiTheme="majorHAnsi" w:hAnsiTheme="majorHAnsi"/>
          <w:sz w:val="20"/>
          <w:szCs w:val="20"/>
        </w:rPr>
        <w:t xml:space="preserve">                                                                                                                      </w:t>
      </w:r>
      <w:r w:rsidR="00CD73C9">
        <w:rPr>
          <w:rFonts w:asciiTheme="majorHAnsi" w:hAnsiTheme="majorHAnsi"/>
          <w:sz w:val="20"/>
          <w:szCs w:val="20"/>
        </w:rPr>
        <w:t xml:space="preserve">                             </w:t>
      </w:r>
      <w:r w:rsidR="007C253F" w:rsidRPr="00CD73C9">
        <w:rPr>
          <w:rFonts w:asciiTheme="majorHAnsi" w:hAnsiTheme="majorHAnsi"/>
          <w:sz w:val="20"/>
          <w:szCs w:val="20"/>
        </w:rPr>
        <w:t xml:space="preserve"> 2.2.2  Εγγύηση συμμετοχής</w:t>
      </w:r>
      <w:r w:rsidR="00997012" w:rsidRPr="00CD73C9">
        <w:rPr>
          <w:rFonts w:asciiTheme="majorHAnsi" w:hAnsiTheme="majorHAnsi"/>
          <w:sz w:val="20"/>
          <w:szCs w:val="20"/>
        </w:rPr>
        <w:t xml:space="preserve">                                                                                                                                                        </w:t>
      </w:r>
      <w:r w:rsidR="00CD73C9">
        <w:rPr>
          <w:rFonts w:asciiTheme="majorHAnsi" w:hAnsiTheme="majorHAnsi"/>
          <w:sz w:val="20"/>
          <w:szCs w:val="20"/>
        </w:rPr>
        <w:t xml:space="preserve">                             </w:t>
      </w:r>
      <w:r w:rsidR="00997012" w:rsidRPr="00CD73C9">
        <w:rPr>
          <w:rFonts w:asciiTheme="majorHAnsi" w:hAnsiTheme="majorHAnsi"/>
          <w:sz w:val="20"/>
          <w:szCs w:val="20"/>
        </w:rPr>
        <w:t xml:space="preserve">  </w:t>
      </w:r>
      <w:r w:rsidR="00997012" w:rsidRPr="00CD73C9">
        <w:rPr>
          <w:sz w:val="20"/>
          <w:szCs w:val="20"/>
        </w:rPr>
        <w:t xml:space="preserve">2.2.3 </w:t>
      </w:r>
      <w:r w:rsidR="00152DD1" w:rsidRPr="00CD73C9">
        <w:rPr>
          <w:sz w:val="20"/>
          <w:szCs w:val="20"/>
        </w:rPr>
        <w:t>Λόγοι αποκλεισμού</w:t>
      </w:r>
      <w:r w:rsidR="00997012" w:rsidRPr="00CD73C9">
        <w:rPr>
          <w:sz w:val="20"/>
          <w:szCs w:val="20"/>
        </w:rPr>
        <w:t xml:space="preserve">                                                                                                                                                                            </w:t>
      </w:r>
      <w:r w:rsidR="00174092">
        <w:rPr>
          <w:sz w:val="20"/>
          <w:szCs w:val="20"/>
        </w:rPr>
        <w:t xml:space="preserve">           </w:t>
      </w:r>
      <w:r w:rsidR="00997012" w:rsidRPr="00CD73C9">
        <w:rPr>
          <w:sz w:val="20"/>
          <w:szCs w:val="20"/>
        </w:rPr>
        <w:t xml:space="preserve">          2.2.4 </w:t>
      </w:r>
      <w:r w:rsidR="00643474" w:rsidRPr="00CD73C9">
        <w:rPr>
          <w:sz w:val="20"/>
          <w:szCs w:val="20"/>
        </w:rPr>
        <w:t>Καταλληλότητα επαγγελματικής δραστηριότητας</w:t>
      </w:r>
      <w:r w:rsidR="00997012" w:rsidRPr="00CD73C9">
        <w:rPr>
          <w:sz w:val="20"/>
          <w:szCs w:val="20"/>
        </w:rPr>
        <w:t xml:space="preserve">                                                                                                                                 </w:t>
      </w:r>
      <w:r w:rsidR="00174092">
        <w:rPr>
          <w:sz w:val="20"/>
          <w:szCs w:val="20"/>
        </w:rPr>
        <w:t xml:space="preserve"> </w:t>
      </w:r>
      <w:r w:rsidR="00997012" w:rsidRPr="00CD73C9">
        <w:rPr>
          <w:sz w:val="20"/>
          <w:szCs w:val="20"/>
        </w:rPr>
        <w:t xml:space="preserve">                                                                 2.2.5 </w:t>
      </w:r>
      <w:r w:rsidR="00643474" w:rsidRPr="00CD73C9">
        <w:rPr>
          <w:sz w:val="20"/>
          <w:szCs w:val="20"/>
        </w:rPr>
        <w:t>Πρότυπα διασφάλισης ποιότητας και πρότυπα περιβαλλοντικής διαχείριση</w:t>
      </w:r>
      <w:r w:rsidR="00997012" w:rsidRPr="00CD73C9">
        <w:rPr>
          <w:sz w:val="20"/>
          <w:szCs w:val="20"/>
        </w:rPr>
        <w:t xml:space="preserve">                                                                                                                                                                                         2.2.6 </w:t>
      </w:r>
      <w:r w:rsidR="00643474" w:rsidRPr="00CD73C9">
        <w:rPr>
          <w:sz w:val="20"/>
          <w:szCs w:val="20"/>
        </w:rPr>
        <w:t>Τεχνική επαγγελματική ικανότητα</w:t>
      </w:r>
      <w:r w:rsidR="00997012" w:rsidRPr="00CD73C9">
        <w:rPr>
          <w:sz w:val="20"/>
          <w:szCs w:val="20"/>
        </w:rPr>
        <w:t xml:space="preserve">                                                                                                                                                                                              2.2.7 </w:t>
      </w:r>
      <w:r w:rsidR="00643474" w:rsidRPr="00CD73C9">
        <w:rPr>
          <w:sz w:val="20"/>
          <w:szCs w:val="20"/>
        </w:rPr>
        <w:t>Οικονομική και χρηματοοικονομική επάρκεια</w:t>
      </w:r>
      <w:r w:rsidR="00997012" w:rsidRPr="00CD73C9">
        <w:rPr>
          <w:sz w:val="20"/>
          <w:szCs w:val="20"/>
        </w:rPr>
        <w:t xml:space="preserve">                                                                                                                                                                                               2.2.8 </w:t>
      </w:r>
      <w:r w:rsidR="00643474" w:rsidRPr="00CD73C9">
        <w:rPr>
          <w:sz w:val="20"/>
          <w:szCs w:val="20"/>
        </w:rPr>
        <w:t>Κανόνες απόδειξης ποιοτικής επιλογής</w:t>
      </w:r>
      <w:r w:rsidR="00997012" w:rsidRPr="00CD73C9">
        <w:rPr>
          <w:sz w:val="20"/>
          <w:szCs w:val="20"/>
        </w:rPr>
        <w:t xml:space="preserve">                                                                                                                                                                                             2.2.8.1</w:t>
      </w:r>
      <w:r w:rsidR="00643474" w:rsidRPr="00CD73C9">
        <w:rPr>
          <w:sz w:val="20"/>
          <w:szCs w:val="20"/>
        </w:rPr>
        <w:t>Αποδεικτικά μέσα</w:t>
      </w:r>
    </w:p>
    <w:p w:rsidR="009A63A3" w:rsidRPr="009A63A3" w:rsidRDefault="00CC1623" w:rsidP="005602E0">
      <w:pPr>
        <w:tabs>
          <w:tab w:val="left" w:pos="567"/>
        </w:tabs>
        <w:spacing w:line="240" w:lineRule="auto"/>
        <w:rPr>
          <w:rFonts w:asciiTheme="minorHAnsi" w:hAnsiTheme="minorHAnsi"/>
          <w:sz w:val="20"/>
          <w:szCs w:val="20"/>
        </w:rPr>
      </w:pPr>
      <w:r w:rsidRPr="008315B9">
        <w:rPr>
          <w:rFonts w:ascii="Cambria" w:hAnsi="Cambria"/>
          <w:b/>
          <w:sz w:val="20"/>
          <w:szCs w:val="20"/>
        </w:rPr>
        <w:t>2.3</w:t>
      </w:r>
      <w:r w:rsidRPr="008315B9">
        <w:rPr>
          <w:rFonts w:ascii="Cambria" w:hAnsi="Cambria"/>
          <w:b/>
          <w:sz w:val="20"/>
          <w:szCs w:val="20"/>
        </w:rPr>
        <w:tab/>
        <w:t>Κατάρτιση - Περιεχόμενο Προσφορώ</w:t>
      </w:r>
      <w:r w:rsidRPr="008315B9">
        <w:rPr>
          <w:b/>
          <w:sz w:val="20"/>
          <w:szCs w:val="20"/>
        </w:rPr>
        <w:t>ν</w:t>
      </w:r>
      <w:r w:rsidRPr="00492795">
        <w:rPr>
          <w:b/>
          <w:sz w:val="20"/>
          <w:szCs w:val="20"/>
        </w:rPr>
        <w:t xml:space="preserve">                             </w:t>
      </w:r>
      <w:r w:rsidR="00997012">
        <w:rPr>
          <w:b/>
          <w:sz w:val="20"/>
          <w:szCs w:val="20"/>
        </w:rPr>
        <w:t xml:space="preserve">                                   </w:t>
      </w:r>
      <w:r w:rsidRPr="00492795">
        <w:rPr>
          <w:b/>
          <w:sz w:val="20"/>
          <w:szCs w:val="20"/>
        </w:rPr>
        <w:t xml:space="preserve">                                                                             2</w:t>
      </w:r>
      <w:r w:rsidRPr="00492795">
        <w:rPr>
          <w:sz w:val="20"/>
          <w:szCs w:val="20"/>
        </w:rPr>
        <w:t>.3.1</w:t>
      </w:r>
      <w:r w:rsidRPr="00492795">
        <w:rPr>
          <w:sz w:val="20"/>
          <w:szCs w:val="20"/>
        </w:rPr>
        <w:tab/>
        <w:t>Γενικοί όροι υποβολής προσφορών</w:t>
      </w:r>
      <w:r w:rsidR="00E41971" w:rsidRPr="00492795">
        <w:rPr>
          <w:b/>
          <w:sz w:val="20"/>
          <w:szCs w:val="20"/>
        </w:rPr>
        <w:t>2</w:t>
      </w:r>
      <w:r w:rsidR="00E41971" w:rsidRPr="00492795">
        <w:rPr>
          <w:sz w:val="20"/>
          <w:szCs w:val="20"/>
        </w:rPr>
        <w:t xml:space="preserve">.3.2 </w:t>
      </w:r>
      <w:r w:rsidR="00570896" w:rsidRPr="00492795">
        <w:rPr>
          <w:sz w:val="20"/>
          <w:szCs w:val="20"/>
        </w:rPr>
        <w:t xml:space="preserve"> </w:t>
      </w:r>
      <w:r w:rsidR="00FA7E8D" w:rsidRPr="00492795">
        <w:rPr>
          <w:sz w:val="20"/>
          <w:szCs w:val="20"/>
        </w:rPr>
        <w:t xml:space="preserve"> </w:t>
      </w:r>
      <w:r w:rsidR="00E41971" w:rsidRPr="00492795">
        <w:rPr>
          <w:sz w:val="20"/>
          <w:szCs w:val="20"/>
        </w:rPr>
        <w:t xml:space="preserve">Χρόνος και Τρόπος υποβολής προσφορών                                            </w:t>
      </w:r>
      <w:r w:rsidR="00443E55" w:rsidRPr="00492795">
        <w:rPr>
          <w:sz w:val="20"/>
          <w:szCs w:val="20"/>
        </w:rPr>
        <w:t xml:space="preserve">            </w:t>
      </w:r>
      <w:r w:rsidR="00E41971" w:rsidRPr="00492795">
        <w:rPr>
          <w:sz w:val="20"/>
          <w:szCs w:val="20"/>
        </w:rPr>
        <w:t xml:space="preserve">                                      2.3.3</w:t>
      </w:r>
      <w:r w:rsidR="00E41971" w:rsidRPr="00492795">
        <w:rPr>
          <w:sz w:val="20"/>
          <w:szCs w:val="20"/>
        </w:rPr>
        <w:tab/>
      </w:r>
      <w:r w:rsidR="00FA7E8D" w:rsidRPr="00492795">
        <w:rPr>
          <w:sz w:val="20"/>
          <w:szCs w:val="20"/>
        </w:rPr>
        <w:t xml:space="preserve"> </w:t>
      </w:r>
      <w:r w:rsidR="00E41971" w:rsidRPr="00492795">
        <w:rPr>
          <w:sz w:val="20"/>
          <w:szCs w:val="20"/>
        </w:rPr>
        <w:t>Περιεχόμενα Φακέλου «Δικαιολογητικά Συμμετοχής- Τεχνική Προσφορά»</w:t>
      </w:r>
      <w:r w:rsidR="000A350A" w:rsidRPr="00492795">
        <w:rPr>
          <w:sz w:val="20"/>
          <w:szCs w:val="20"/>
        </w:rPr>
        <w:t xml:space="preserve">                     </w:t>
      </w:r>
      <w:r w:rsidRPr="00492795">
        <w:rPr>
          <w:sz w:val="20"/>
          <w:szCs w:val="20"/>
        </w:rPr>
        <w:t xml:space="preserve">      </w:t>
      </w:r>
      <w:r w:rsidR="00997012">
        <w:rPr>
          <w:sz w:val="20"/>
          <w:szCs w:val="20"/>
        </w:rPr>
        <w:t xml:space="preserve">                                 </w:t>
      </w:r>
      <w:r w:rsidRPr="00492795">
        <w:rPr>
          <w:sz w:val="20"/>
          <w:szCs w:val="20"/>
        </w:rPr>
        <w:t xml:space="preserve">     </w:t>
      </w:r>
      <w:r w:rsidR="000A350A" w:rsidRPr="00492795">
        <w:rPr>
          <w:sz w:val="20"/>
          <w:szCs w:val="20"/>
        </w:rPr>
        <w:t xml:space="preserve">      </w:t>
      </w:r>
      <w:r w:rsidR="00174092">
        <w:rPr>
          <w:sz w:val="20"/>
          <w:szCs w:val="20"/>
        </w:rPr>
        <w:t xml:space="preserve">                   </w:t>
      </w:r>
      <w:r w:rsidR="000A350A" w:rsidRPr="00492795">
        <w:rPr>
          <w:sz w:val="20"/>
          <w:szCs w:val="20"/>
        </w:rPr>
        <w:t xml:space="preserve">  </w:t>
      </w:r>
      <w:r w:rsidR="00E41971" w:rsidRPr="00492795">
        <w:rPr>
          <w:sz w:val="20"/>
          <w:szCs w:val="20"/>
        </w:rPr>
        <w:t xml:space="preserve"> 2.3.4</w:t>
      </w:r>
      <w:r w:rsidR="00E41971" w:rsidRPr="00492795">
        <w:rPr>
          <w:sz w:val="20"/>
          <w:szCs w:val="20"/>
        </w:rPr>
        <w:tab/>
      </w:r>
      <w:r w:rsidR="00FA7E8D" w:rsidRPr="00492795">
        <w:rPr>
          <w:sz w:val="20"/>
          <w:szCs w:val="20"/>
        </w:rPr>
        <w:t xml:space="preserve"> </w:t>
      </w:r>
      <w:r w:rsidR="00E41971" w:rsidRPr="00492795">
        <w:rPr>
          <w:sz w:val="20"/>
          <w:szCs w:val="20"/>
        </w:rPr>
        <w:t>Περιεχόμενα Φακέλου «Οικονομική Προσφορά» / Τρόπος σύνταξης και</w:t>
      </w:r>
      <w:r w:rsidR="00FA7E8D" w:rsidRPr="00492795">
        <w:rPr>
          <w:sz w:val="20"/>
          <w:szCs w:val="20"/>
        </w:rPr>
        <w:t xml:space="preserve">                                                                   </w:t>
      </w:r>
      <w:r w:rsidR="00174092">
        <w:rPr>
          <w:sz w:val="20"/>
          <w:szCs w:val="20"/>
        </w:rPr>
        <w:t xml:space="preserve">                   </w:t>
      </w:r>
      <w:r w:rsidR="00E41971" w:rsidRPr="00492795">
        <w:rPr>
          <w:sz w:val="20"/>
          <w:szCs w:val="20"/>
        </w:rPr>
        <w:t xml:space="preserve"> υποβολής οικονομικών προσφορών                                                                                                     </w:t>
      </w:r>
      <w:r w:rsidR="000A350A" w:rsidRPr="00492795">
        <w:rPr>
          <w:sz w:val="20"/>
          <w:szCs w:val="20"/>
        </w:rPr>
        <w:t xml:space="preserve">      </w:t>
      </w:r>
      <w:r w:rsidR="00997012">
        <w:rPr>
          <w:sz w:val="20"/>
          <w:szCs w:val="20"/>
        </w:rPr>
        <w:t xml:space="preserve">                        </w:t>
      </w:r>
      <w:r w:rsidR="000A350A" w:rsidRPr="00492795">
        <w:rPr>
          <w:sz w:val="20"/>
          <w:szCs w:val="20"/>
        </w:rPr>
        <w:t xml:space="preserve">                   </w:t>
      </w:r>
      <w:r w:rsidR="00174092">
        <w:rPr>
          <w:sz w:val="20"/>
          <w:szCs w:val="20"/>
        </w:rPr>
        <w:t xml:space="preserve">                   </w:t>
      </w:r>
      <w:r w:rsidR="000A350A" w:rsidRPr="00492795">
        <w:rPr>
          <w:sz w:val="20"/>
          <w:szCs w:val="20"/>
        </w:rPr>
        <w:t xml:space="preserve">    </w:t>
      </w:r>
      <w:r w:rsidR="00E41971" w:rsidRPr="00492795">
        <w:rPr>
          <w:sz w:val="20"/>
          <w:szCs w:val="20"/>
        </w:rPr>
        <w:t xml:space="preserve">  2.3.5</w:t>
      </w:r>
      <w:r w:rsidR="00E41971" w:rsidRPr="00492795">
        <w:rPr>
          <w:sz w:val="20"/>
          <w:szCs w:val="20"/>
        </w:rPr>
        <w:tab/>
      </w:r>
      <w:r w:rsidR="00FA7E8D" w:rsidRPr="00492795">
        <w:rPr>
          <w:sz w:val="20"/>
          <w:szCs w:val="20"/>
        </w:rPr>
        <w:t xml:space="preserve"> </w:t>
      </w:r>
      <w:r w:rsidR="00E41971" w:rsidRPr="00492795">
        <w:rPr>
          <w:sz w:val="20"/>
          <w:szCs w:val="20"/>
        </w:rPr>
        <w:t xml:space="preserve">Χρόνος ισχύος των προσφορών                                                                                        </w:t>
      </w:r>
      <w:r w:rsidR="00443E55" w:rsidRPr="00492795">
        <w:rPr>
          <w:sz w:val="20"/>
          <w:szCs w:val="20"/>
        </w:rPr>
        <w:t xml:space="preserve"> </w:t>
      </w:r>
      <w:r w:rsidR="00E41971" w:rsidRPr="00492795">
        <w:rPr>
          <w:sz w:val="20"/>
          <w:szCs w:val="20"/>
        </w:rPr>
        <w:t xml:space="preserve">              </w:t>
      </w:r>
      <w:r w:rsidRPr="00492795">
        <w:rPr>
          <w:sz w:val="20"/>
          <w:szCs w:val="20"/>
        </w:rPr>
        <w:t xml:space="preserve">        </w:t>
      </w:r>
      <w:r w:rsidR="00E41971" w:rsidRPr="00492795">
        <w:rPr>
          <w:sz w:val="20"/>
          <w:szCs w:val="20"/>
        </w:rPr>
        <w:t xml:space="preserve">  </w:t>
      </w:r>
      <w:r w:rsidR="00997012">
        <w:rPr>
          <w:sz w:val="20"/>
          <w:szCs w:val="20"/>
        </w:rPr>
        <w:t xml:space="preserve">                                    </w:t>
      </w:r>
      <w:r w:rsidR="00174092">
        <w:rPr>
          <w:sz w:val="20"/>
          <w:szCs w:val="20"/>
        </w:rPr>
        <w:t xml:space="preserve">                   </w:t>
      </w:r>
      <w:r w:rsidR="00E41971" w:rsidRPr="00492795">
        <w:rPr>
          <w:sz w:val="20"/>
          <w:szCs w:val="20"/>
        </w:rPr>
        <w:t xml:space="preserve">  2.3.6</w:t>
      </w:r>
      <w:r w:rsidR="00E41971" w:rsidRPr="00492795">
        <w:rPr>
          <w:sz w:val="20"/>
          <w:szCs w:val="20"/>
        </w:rPr>
        <w:tab/>
      </w:r>
      <w:r w:rsidR="00FA7E8D" w:rsidRPr="00492795">
        <w:rPr>
          <w:sz w:val="20"/>
          <w:szCs w:val="20"/>
        </w:rPr>
        <w:t xml:space="preserve"> </w:t>
      </w:r>
      <w:r w:rsidR="00E41971" w:rsidRPr="00492795">
        <w:rPr>
          <w:sz w:val="20"/>
          <w:szCs w:val="20"/>
        </w:rPr>
        <w:t>Λόγοι απόρριψης</w:t>
      </w:r>
      <w:r w:rsidR="00BB5043" w:rsidRPr="00492795">
        <w:rPr>
          <w:sz w:val="20"/>
          <w:szCs w:val="20"/>
        </w:rPr>
        <w:t xml:space="preserve"> προσφορών</w:t>
      </w:r>
      <w:r w:rsidR="00E41971" w:rsidRPr="00492795">
        <w:rPr>
          <w:b/>
          <w:sz w:val="20"/>
          <w:szCs w:val="20"/>
        </w:rPr>
        <w:t xml:space="preserve"> </w:t>
      </w:r>
      <w:r w:rsidR="00443E55" w:rsidRPr="00492795">
        <w:rPr>
          <w:b/>
          <w:sz w:val="20"/>
          <w:szCs w:val="20"/>
        </w:rPr>
        <w:t xml:space="preserve">     </w:t>
      </w:r>
      <w:r w:rsidR="00643474">
        <w:rPr>
          <w:b/>
          <w:sz w:val="20"/>
          <w:szCs w:val="20"/>
        </w:rPr>
        <w:t xml:space="preserve">                                                                                                                                  </w:t>
      </w:r>
      <w:r w:rsidR="00B20931">
        <w:rPr>
          <w:b/>
          <w:sz w:val="20"/>
          <w:szCs w:val="20"/>
        </w:rPr>
        <w:t xml:space="preserve">            </w:t>
      </w:r>
      <w:r w:rsidR="00643474">
        <w:rPr>
          <w:b/>
          <w:sz w:val="20"/>
          <w:szCs w:val="20"/>
        </w:rPr>
        <w:t xml:space="preserve">              </w:t>
      </w:r>
      <w:r w:rsidR="00174092">
        <w:rPr>
          <w:b/>
          <w:sz w:val="20"/>
          <w:szCs w:val="20"/>
        </w:rPr>
        <w:t xml:space="preserve">        </w:t>
      </w:r>
      <w:r w:rsidR="00643474">
        <w:rPr>
          <w:b/>
          <w:sz w:val="20"/>
          <w:szCs w:val="20"/>
        </w:rPr>
        <w:t xml:space="preserve">    </w:t>
      </w:r>
      <w:r w:rsidR="00E41971" w:rsidRPr="00492795">
        <w:rPr>
          <w:rFonts w:asciiTheme="majorHAnsi" w:hAnsiTheme="majorHAnsi"/>
          <w:b/>
          <w:sz w:val="20"/>
          <w:szCs w:val="20"/>
        </w:rPr>
        <w:t>3.</w:t>
      </w:r>
      <w:r w:rsidR="00FA7E8D" w:rsidRPr="00492795">
        <w:rPr>
          <w:rFonts w:asciiTheme="majorHAnsi" w:hAnsiTheme="majorHAnsi"/>
          <w:b/>
          <w:sz w:val="20"/>
          <w:szCs w:val="20"/>
        </w:rPr>
        <w:t xml:space="preserve">    </w:t>
      </w:r>
      <w:r w:rsidR="00E41971" w:rsidRPr="00492795">
        <w:rPr>
          <w:b/>
          <w:sz w:val="20"/>
          <w:szCs w:val="20"/>
        </w:rPr>
        <w:t xml:space="preserve">ΔΙΕΝΕΡΓΕΙΑ ΔΙΑΔΙΚΑΣΙΑΣ - ΑΞΙΟΛΟΓΗΣΗ ΠΡΟΣΦΟΡΩΝ  </w:t>
      </w:r>
      <w:r w:rsidR="00643474">
        <w:rPr>
          <w:b/>
          <w:sz w:val="20"/>
          <w:szCs w:val="20"/>
        </w:rPr>
        <w:t xml:space="preserve">                                   </w:t>
      </w:r>
      <w:r w:rsidR="00E41971" w:rsidRPr="00492795">
        <w:rPr>
          <w:b/>
          <w:sz w:val="20"/>
          <w:szCs w:val="20"/>
        </w:rPr>
        <w:t xml:space="preserve">     </w:t>
      </w:r>
      <w:r w:rsidR="000A350A" w:rsidRPr="00492795">
        <w:rPr>
          <w:b/>
          <w:sz w:val="20"/>
          <w:szCs w:val="20"/>
        </w:rPr>
        <w:t xml:space="preserve">                        </w:t>
      </w:r>
      <w:r w:rsidR="00E41971" w:rsidRPr="00492795">
        <w:rPr>
          <w:b/>
          <w:sz w:val="20"/>
          <w:szCs w:val="20"/>
        </w:rPr>
        <w:t xml:space="preserve">                                                </w:t>
      </w:r>
      <w:r w:rsidR="00174092">
        <w:rPr>
          <w:b/>
          <w:sz w:val="20"/>
          <w:szCs w:val="20"/>
        </w:rPr>
        <w:t xml:space="preserve">                </w:t>
      </w:r>
      <w:r w:rsidR="00E41971" w:rsidRPr="00492795">
        <w:rPr>
          <w:b/>
          <w:sz w:val="20"/>
          <w:szCs w:val="20"/>
        </w:rPr>
        <w:t xml:space="preserve">  </w:t>
      </w:r>
      <w:r w:rsidR="00E41971" w:rsidRPr="00492795">
        <w:rPr>
          <w:sz w:val="20"/>
          <w:szCs w:val="20"/>
        </w:rPr>
        <w:t>3.1</w:t>
      </w:r>
      <w:r w:rsidR="00BE7256" w:rsidRPr="00492795">
        <w:rPr>
          <w:color w:val="FFFFFF" w:themeColor="background1"/>
          <w:sz w:val="20"/>
          <w:szCs w:val="20"/>
        </w:rPr>
        <w:t>….</w:t>
      </w:r>
      <w:r w:rsidR="00FA7E8D" w:rsidRPr="00492795">
        <w:rPr>
          <w:color w:val="FFFFFF" w:themeColor="background1"/>
          <w:sz w:val="20"/>
          <w:szCs w:val="20"/>
        </w:rPr>
        <w:t xml:space="preserve"> </w:t>
      </w:r>
      <w:r w:rsidR="00E41971" w:rsidRPr="00492795">
        <w:rPr>
          <w:sz w:val="20"/>
          <w:szCs w:val="20"/>
        </w:rPr>
        <w:t xml:space="preserve">Αποσφράγιση και αξιολόγηση προσφορών           </w:t>
      </w:r>
      <w:r w:rsidR="000A350A" w:rsidRPr="00492795">
        <w:rPr>
          <w:sz w:val="20"/>
          <w:szCs w:val="20"/>
        </w:rPr>
        <w:t xml:space="preserve">                    </w:t>
      </w:r>
      <w:r w:rsidR="00E41971" w:rsidRPr="00492795">
        <w:rPr>
          <w:sz w:val="20"/>
          <w:szCs w:val="20"/>
        </w:rPr>
        <w:t xml:space="preserve">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3.1.1</w:t>
      </w:r>
      <w:r w:rsidR="00FA7E8D" w:rsidRPr="00492795">
        <w:rPr>
          <w:color w:val="FFFFFF" w:themeColor="background1"/>
          <w:sz w:val="20"/>
          <w:szCs w:val="20"/>
        </w:rPr>
        <w:t xml:space="preserve">  </w:t>
      </w:r>
      <w:r w:rsidR="00E41971" w:rsidRPr="00492795">
        <w:rPr>
          <w:sz w:val="20"/>
          <w:szCs w:val="20"/>
        </w:rPr>
        <w:t xml:space="preserve">Ηλεκτρονική αποσφράγιση προσφορών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3.1.2</w:t>
      </w:r>
      <w:r w:rsidR="00BE7256" w:rsidRPr="00492795">
        <w:rPr>
          <w:color w:val="FFFFFF" w:themeColor="background1"/>
          <w:sz w:val="20"/>
          <w:szCs w:val="20"/>
        </w:rPr>
        <w:t>…</w:t>
      </w:r>
      <w:r w:rsidR="00E41971" w:rsidRPr="00492795">
        <w:rPr>
          <w:sz w:val="20"/>
          <w:szCs w:val="20"/>
        </w:rPr>
        <w:t xml:space="preserve">Αξιολόγηση προσφορών                                                                                            </w:t>
      </w:r>
      <w:r w:rsidR="00643474">
        <w:rPr>
          <w:sz w:val="20"/>
          <w:szCs w:val="20"/>
        </w:rPr>
        <w:t xml:space="preserve">                                        </w:t>
      </w:r>
      <w:r w:rsidR="00E41971" w:rsidRPr="00492795">
        <w:rPr>
          <w:sz w:val="20"/>
          <w:szCs w:val="20"/>
        </w:rPr>
        <w:t xml:space="preserve">    </w:t>
      </w:r>
      <w:r w:rsidR="00174092">
        <w:rPr>
          <w:sz w:val="20"/>
          <w:szCs w:val="20"/>
        </w:rPr>
        <w:t xml:space="preserve">                   </w:t>
      </w:r>
      <w:r w:rsidR="00E41971" w:rsidRPr="00492795">
        <w:rPr>
          <w:sz w:val="20"/>
          <w:szCs w:val="20"/>
        </w:rPr>
        <w:t xml:space="preserve">          3.2</w:t>
      </w:r>
      <w:r w:rsidR="00BE7256" w:rsidRPr="00492795">
        <w:rPr>
          <w:color w:val="FFFFFF" w:themeColor="background1"/>
          <w:sz w:val="20"/>
          <w:szCs w:val="20"/>
        </w:rPr>
        <w:t>…</w:t>
      </w:r>
      <w:r w:rsidR="00E41971" w:rsidRPr="00492795">
        <w:rPr>
          <w:sz w:val="20"/>
          <w:szCs w:val="20"/>
        </w:rPr>
        <w:t xml:space="preserve">Πρόσκληση υποβολής δικαιολογητικών κατακύρωσης  Δικαιολογητικά κατακύρωσης                                                                                                                                                         3.3 </w:t>
      </w:r>
      <w:r w:rsidR="00BE7256" w:rsidRPr="00492795">
        <w:rPr>
          <w:color w:val="FFFFFF" w:themeColor="background1"/>
          <w:sz w:val="20"/>
          <w:szCs w:val="20"/>
        </w:rPr>
        <w:t>…</w:t>
      </w:r>
      <w:r w:rsidR="00E41971" w:rsidRPr="00492795">
        <w:rPr>
          <w:sz w:val="20"/>
          <w:szCs w:val="20"/>
        </w:rPr>
        <w:t xml:space="preserve">Κατακύρωση - σύναψη σύμβασης </w:t>
      </w:r>
      <w:r w:rsidR="00643474">
        <w:rPr>
          <w:sz w:val="20"/>
          <w:szCs w:val="20"/>
        </w:rPr>
        <w:t xml:space="preserve">                                                                                                                        </w:t>
      </w:r>
      <w:r w:rsidR="00B20931">
        <w:rPr>
          <w:sz w:val="20"/>
          <w:szCs w:val="20"/>
        </w:rPr>
        <w:t xml:space="preserve">         </w:t>
      </w:r>
      <w:r w:rsidR="00643474">
        <w:rPr>
          <w:sz w:val="20"/>
          <w:szCs w:val="20"/>
        </w:rPr>
        <w:t xml:space="preserve">        </w:t>
      </w:r>
      <w:r w:rsidR="00174092">
        <w:rPr>
          <w:sz w:val="20"/>
          <w:szCs w:val="20"/>
        </w:rPr>
        <w:t xml:space="preserve">             </w:t>
      </w:r>
      <w:r w:rsidR="00643474">
        <w:rPr>
          <w:sz w:val="20"/>
          <w:szCs w:val="20"/>
        </w:rPr>
        <w:t xml:space="preserve"> </w:t>
      </w:r>
      <w:r w:rsidR="00E41971" w:rsidRPr="00643474">
        <w:rPr>
          <w:sz w:val="20"/>
          <w:szCs w:val="20"/>
        </w:rPr>
        <w:t>3.4</w:t>
      </w:r>
      <w:r w:rsidR="00BE7256" w:rsidRPr="00643474">
        <w:rPr>
          <w:color w:val="FFFFFF" w:themeColor="background1"/>
          <w:sz w:val="20"/>
          <w:szCs w:val="20"/>
        </w:rPr>
        <w:t>…</w:t>
      </w:r>
      <w:r w:rsidR="00E41971" w:rsidRPr="00643474">
        <w:rPr>
          <w:sz w:val="20"/>
          <w:szCs w:val="20"/>
        </w:rPr>
        <w:t>Ενστάσεις</w:t>
      </w:r>
      <w:r w:rsidR="00883433" w:rsidRPr="00643474">
        <w:rPr>
          <w:sz w:val="20"/>
          <w:szCs w:val="20"/>
        </w:rPr>
        <w:t xml:space="preserve">                                            </w:t>
      </w:r>
      <w:r w:rsidR="00643474">
        <w:rPr>
          <w:sz w:val="20"/>
          <w:szCs w:val="20"/>
        </w:rPr>
        <w:t xml:space="preserve">             </w:t>
      </w:r>
      <w:r w:rsidR="00883433" w:rsidRPr="00643474">
        <w:rPr>
          <w:sz w:val="20"/>
          <w:szCs w:val="20"/>
        </w:rPr>
        <w:t xml:space="preserve">                                                                                                          </w:t>
      </w:r>
      <w:r w:rsidR="00B20931">
        <w:rPr>
          <w:sz w:val="20"/>
          <w:szCs w:val="20"/>
        </w:rPr>
        <w:t xml:space="preserve">            </w:t>
      </w:r>
      <w:r w:rsidR="00883433" w:rsidRPr="00643474">
        <w:rPr>
          <w:sz w:val="20"/>
          <w:szCs w:val="20"/>
        </w:rPr>
        <w:t xml:space="preserve"> </w:t>
      </w:r>
      <w:r w:rsidR="00174092">
        <w:rPr>
          <w:sz w:val="20"/>
          <w:szCs w:val="20"/>
        </w:rPr>
        <w:t xml:space="preserve">              </w:t>
      </w:r>
      <w:r w:rsidR="00883433" w:rsidRPr="00643474">
        <w:rPr>
          <w:sz w:val="20"/>
          <w:szCs w:val="20"/>
        </w:rPr>
        <w:t xml:space="preserve">   </w:t>
      </w:r>
      <w:r w:rsidR="00E41971" w:rsidRPr="00643474">
        <w:rPr>
          <w:sz w:val="20"/>
          <w:szCs w:val="20"/>
        </w:rPr>
        <w:t>3.5</w:t>
      </w:r>
      <w:r w:rsidR="00BE7256" w:rsidRPr="00492795">
        <w:rPr>
          <w:color w:val="FFFFFF" w:themeColor="background1"/>
          <w:sz w:val="24"/>
          <w:szCs w:val="24"/>
        </w:rPr>
        <w:t>…</w:t>
      </w:r>
      <w:r w:rsidR="00E41971" w:rsidRPr="00CD73C9">
        <w:rPr>
          <w:sz w:val="20"/>
          <w:szCs w:val="20"/>
        </w:rPr>
        <w:t>Ματαίωση Διαδικασίας</w:t>
      </w:r>
      <w:r w:rsidR="00883433" w:rsidRPr="00CD73C9">
        <w:rPr>
          <w:sz w:val="20"/>
          <w:szCs w:val="20"/>
        </w:rPr>
        <w:t xml:space="preserve">   </w:t>
      </w:r>
      <w:r w:rsidR="00643474" w:rsidRPr="00CD73C9">
        <w:rPr>
          <w:sz w:val="20"/>
          <w:szCs w:val="20"/>
        </w:rPr>
        <w:t xml:space="preserve">                                                      </w:t>
      </w:r>
      <w:r w:rsidR="00CD73C9">
        <w:rPr>
          <w:sz w:val="20"/>
          <w:szCs w:val="20"/>
        </w:rPr>
        <w:t xml:space="preserve">                                            </w:t>
      </w:r>
      <w:r w:rsidR="00643474" w:rsidRPr="00CD73C9">
        <w:rPr>
          <w:sz w:val="20"/>
          <w:szCs w:val="20"/>
        </w:rPr>
        <w:t xml:space="preserve">                                                                               </w:t>
      </w:r>
      <w:r w:rsidR="00BB5043" w:rsidRPr="00CD73C9">
        <w:rPr>
          <w:b/>
          <w:sz w:val="20"/>
          <w:szCs w:val="20"/>
        </w:rPr>
        <w:t xml:space="preserve">     </w:t>
      </w:r>
      <w:r w:rsidR="00C3520F" w:rsidRPr="00CD73C9">
        <w:rPr>
          <w:b/>
          <w:sz w:val="20"/>
          <w:szCs w:val="20"/>
        </w:rPr>
        <w:t>4</w:t>
      </w:r>
      <w:r w:rsidR="00883433" w:rsidRPr="00CD73C9">
        <w:rPr>
          <w:b/>
          <w:sz w:val="20"/>
          <w:szCs w:val="20"/>
        </w:rPr>
        <w:t>.</w:t>
      </w:r>
      <w:r w:rsidR="00FA7E8D" w:rsidRPr="00CD73C9">
        <w:rPr>
          <w:b/>
          <w:sz w:val="20"/>
          <w:szCs w:val="20"/>
        </w:rPr>
        <w:t xml:space="preserve">     </w:t>
      </w:r>
      <w:r w:rsidR="00883433" w:rsidRPr="00CD73C9">
        <w:rPr>
          <w:b/>
          <w:sz w:val="20"/>
          <w:szCs w:val="20"/>
        </w:rPr>
        <w:t xml:space="preserve">ΟΡΟΙ ΕΚΤΕΛΕΣΗΣ ΤΗΣ ΣΥΜΒΑΣΗΣ             </w:t>
      </w:r>
      <w:r w:rsidR="00643474" w:rsidRPr="00CD73C9">
        <w:rPr>
          <w:b/>
          <w:sz w:val="20"/>
          <w:szCs w:val="20"/>
        </w:rPr>
        <w:t xml:space="preserve">                                 </w:t>
      </w:r>
      <w:r w:rsidR="00883433" w:rsidRPr="00CD73C9">
        <w:rPr>
          <w:b/>
          <w:sz w:val="20"/>
          <w:szCs w:val="20"/>
        </w:rPr>
        <w:t xml:space="preserve">                                  </w:t>
      </w:r>
      <w:r w:rsidR="00CD73C9">
        <w:rPr>
          <w:b/>
          <w:sz w:val="20"/>
          <w:szCs w:val="20"/>
        </w:rPr>
        <w:t xml:space="preserve">                                  </w:t>
      </w:r>
      <w:r w:rsidR="00883433" w:rsidRPr="00CD73C9">
        <w:rPr>
          <w:b/>
          <w:sz w:val="20"/>
          <w:szCs w:val="20"/>
        </w:rPr>
        <w:t xml:space="preserve">                               </w:t>
      </w:r>
      <w:r w:rsidR="00883433" w:rsidRPr="00CD73C9">
        <w:rPr>
          <w:rFonts w:asciiTheme="minorHAnsi" w:hAnsiTheme="minorHAnsi"/>
          <w:sz w:val="20"/>
          <w:szCs w:val="20"/>
        </w:rPr>
        <w:t>4.1</w:t>
      </w:r>
      <w:r w:rsidR="00BE7256" w:rsidRPr="00CD73C9">
        <w:rPr>
          <w:rFonts w:asciiTheme="minorHAnsi" w:hAnsiTheme="minorHAnsi"/>
          <w:color w:val="FFFFFF" w:themeColor="background1"/>
          <w:sz w:val="20"/>
          <w:szCs w:val="20"/>
        </w:rPr>
        <w:t>……</w:t>
      </w:r>
      <w:r w:rsidR="00883433" w:rsidRPr="00CD73C9">
        <w:rPr>
          <w:rFonts w:asciiTheme="minorHAnsi" w:hAnsiTheme="minorHAnsi"/>
          <w:sz w:val="20"/>
          <w:szCs w:val="20"/>
        </w:rPr>
        <w:t>Εγγυήσεις  (καλής εκτέλεσης</w:t>
      </w:r>
      <w:r w:rsidR="00763FDA">
        <w:rPr>
          <w:rFonts w:asciiTheme="minorHAnsi" w:hAnsiTheme="minorHAnsi"/>
          <w:sz w:val="20"/>
          <w:szCs w:val="20"/>
        </w:rPr>
        <w:t>)</w:t>
      </w:r>
      <w:r w:rsidR="00C3520F" w:rsidRPr="00CD73C9">
        <w:rPr>
          <w:rFonts w:asciiTheme="minorHAnsi" w:hAnsiTheme="minorHAnsi"/>
          <w:sz w:val="20"/>
          <w:szCs w:val="20"/>
        </w:rPr>
        <w:t xml:space="preserve">      </w:t>
      </w:r>
      <w:r w:rsidR="00643474" w:rsidRPr="00CD73C9">
        <w:rPr>
          <w:rFonts w:asciiTheme="minorHAnsi" w:hAnsiTheme="minorHAnsi"/>
          <w:sz w:val="20"/>
          <w:szCs w:val="20"/>
        </w:rPr>
        <w:t xml:space="preserve">               </w:t>
      </w:r>
      <w:r w:rsidR="00C3520F" w:rsidRPr="00CD73C9">
        <w:rPr>
          <w:rFonts w:asciiTheme="minorHAnsi" w:hAnsiTheme="minorHAnsi"/>
          <w:sz w:val="20"/>
          <w:szCs w:val="20"/>
        </w:rPr>
        <w:t xml:space="preserve">                                                          </w:t>
      </w:r>
      <w:r w:rsidR="00CD73C9">
        <w:rPr>
          <w:rFonts w:asciiTheme="minorHAnsi" w:hAnsiTheme="minorHAnsi"/>
          <w:sz w:val="20"/>
          <w:szCs w:val="20"/>
        </w:rPr>
        <w:t xml:space="preserve">                                       </w:t>
      </w:r>
      <w:r w:rsidR="00C3520F" w:rsidRPr="00CD73C9">
        <w:rPr>
          <w:rFonts w:asciiTheme="minorHAnsi" w:hAnsiTheme="minorHAnsi"/>
          <w:sz w:val="20"/>
          <w:szCs w:val="20"/>
        </w:rPr>
        <w:t xml:space="preserve"> </w:t>
      </w:r>
      <w:r w:rsidR="000A350A" w:rsidRPr="00CD73C9">
        <w:rPr>
          <w:rFonts w:asciiTheme="minorHAnsi" w:hAnsiTheme="minorHAnsi"/>
          <w:sz w:val="20"/>
          <w:szCs w:val="20"/>
        </w:rPr>
        <w:t xml:space="preserve">                      </w:t>
      </w:r>
      <w:r w:rsidR="00883433" w:rsidRPr="00CD73C9">
        <w:rPr>
          <w:rFonts w:asciiTheme="minorHAnsi" w:hAnsiTheme="minorHAnsi" w:cs="Arial"/>
          <w:bCs/>
          <w:color w:val="000000"/>
          <w:sz w:val="20"/>
          <w:szCs w:val="20"/>
          <w:lang w:eastAsia="el-GR"/>
        </w:rPr>
        <w:t xml:space="preserve">4.2 </w:t>
      </w:r>
      <w:r w:rsidR="00BE7256" w:rsidRPr="00CD73C9">
        <w:rPr>
          <w:rFonts w:asciiTheme="minorHAnsi" w:hAnsiTheme="minorHAnsi" w:cs="Arial"/>
          <w:bCs/>
          <w:color w:val="FFFFFF" w:themeColor="background1"/>
          <w:sz w:val="20"/>
          <w:szCs w:val="20"/>
          <w:lang w:eastAsia="el-GR"/>
        </w:rPr>
        <w:t>…..</w:t>
      </w:r>
      <w:r w:rsidR="00883433" w:rsidRPr="00CD73C9">
        <w:rPr>
          <w:rFonts w:asciiTheme="minorHAnsi" w:hAnsiTheme="minorHAnsi" w:cs="Arial"/>
          <w:bCs/>
          <w:color w:val="000000"/>
          <w:sz w:val="20"/>
          <w:szCs w:val="20"/>
          <w:lang w:eastAsia="el-GR"/>
        </w:rPr>
        <w:t xml:space="preserve">Συμβατικό Πλαίσιο - Εφαρμοστέα Νομοθεσία                                                  </w:t>
      </w:r>
      <w:r w:rsidR="00BE7256" w:rsidRPr="00CD73C9">
        <w:rPr>
          <w:rFonts w:asciiTheme="minorHAnsi" w:hAnsiTheme="minorHAnsi" w:cs="Arial"/>
          <w:bCs/>
          <w:color w:val="000000"/>
          <w:sz w:val="20"/>
          <w:szCs w:val="20"/>
          <w:lang w:eastAsia="el-GR"/>
        </w:rPr>
        <w:t xml:space="preserve">                 </w:t>
      </w:r>
      <w:r w:rsidR="00883433" w:rsidRPr="00CD73C9">
        <w:rPr>
          <w:rFonts w:asciiTheme="minorHAnsi" w:hAnsiTheme="minorHAnsi" w:cs="Arial"/>
          <w:bCs/>
          <w:color w:val="000000"/>
          <w:sz w:val="20"/>
          <w:szCs w:val="20"/>
          <w:lang w:eastAsia="el-GR"/>
        </w:rPr>
        <w:t xml:space="preserve">                  </w:t>
      </w:r>
      <w:r w:rsidR="00CD73C9">
        <w:rPr>
          <w:rFonts w:asciiTheme="minorHAnsi" w:hAnsiTheme="minorHAnsi" w:cs="Arial"/>
          <w:bCs/>
          <w:color w:val="000000"/>
          <w:sz w:val="20"/>
          <w:szCs w:val="20"/>
          <w:lang w:eastAsia="el-GR"/>
        </w:rPr>
        <w:t xml:space="preserve">                                                  </w:t>
      </w:r>
      <w:r w:rsidR="00883433" w:rsidRPr="00CD73C9">
        <w:rPr>
          <w:rFonts w:asciiTheme="minorHAnsi" w:hAnsiTheme="minorHAnsi" w:cs="Arial"/>
          <w:bCs/>
          <w:color w:val="000000"/>
          <w:sz w:val="20"/>
          <w:szCs w:val="20"/>
          <w:lang w:eastAsia="el-GR"/>
        </w:rPr>
        <w:t xml:space="preserve"> 4</w:t>
      </w:r>
      <w:r w:rsidR="00883433" w:rsidRPr="00CD73C9">
        <w:rPr>
          <w:rFonts w:asciiTheme="minorHAnsi" w:hAnsiTheme="minorHAnsi"/>
          <w:sz w:val="20"/>
          <w:szCs w:val="20"/>
        </w:rPr>
        <w:t>.3</w:t>
      </w:r>
      <w:r w:rsidR="00BE7256" w:rsidRPr="00CD73C9">
        <w:rPr>
          <w:rFonts w:asciiTheme="minorHAnsi" w:hAnsiTheme="minorHAnsi"/>
          <w:color w:val="FFFFFF" w:themeColor="background1"/>
          <w:sz w:val="20"/>
          <w:szCs w:val="20"/>
        </w:rPr>
        <w:t>…..</w:t>
      </w:r>
      <w:r w:rsidR="00883433" w:rsidRPr="00CD73C9">
        <w:rPr>
          <w:rFonts w:asciiTheme="minorHAnsi" w:hAnsiTheme="minorHAnsi"/>
          <w:sz w:val="20"/>
          <w:szCs w:val="20"/>
        </w:rPr>
        <w:t xml:space="preserve"> Όροι εκτέλεσης της σύμβασης</w:t>
      </w:r>
      <w:r w:rsidR="007C253F" w:rsidRPr="00CD73C9">
        <w:rPr>
          <w:rFonts w:asciiTheme="minorHAnsi" w:hAnsiTheme="minorHAnsi"/>
          <w:sz w:val="20"/>
          <w:szCs w:val="20"/>
        </w:rPr>
        <w:t xml:space="preserve">                                                                                                                           </w:t>
      </w:r>
      <w:r w:rsidR="007C253F" w:rsidRPr="00CD73C9">
        <w:rPr>
          <w:sz w:val="20"/>
          <w:szCs w:val="20"/>
        </w:rPr>
        <w:t xml:space="preserve">                                                                                             </w:t>
      </w:r>
      <w:r w:rsidR="00883433" w:rsidRPr="00CD73C9">
        <w:rPr>
          <w:rFonts w:asciiTheme="minorHAnsi" w:hAnsiTheme="minorHAnsi"/>
          <w:sz w:val="20"/>
          <w:szCs w:val="20"/>
        </w:rPr>
        <w:t xml:space="preserve">4.4 </w:t>
      </w:r>
      <w:r w:rsidR="00BE7256" w:rsidRPr="00CD73C9">
        <w:rPr>
          <w:rFonts w:asciiTheme="minorHAnsi" w:hAnsiTheme="minorHAnsi"/>
          <w:color w:val="FFFFFF" w:themeColor="background1"/>
          <w:sz w:val="20"/>
          <w:szCs w:val="20"/>
        </w:rPr>
        <w:t>…..</w:t>
      </w:r>
      <w:r w:rsidR="00883433" w:rsidRPr="00CD73C9">
        <w:rPr>
          <w:rFonts w:asciiTheme="minorHAnsi" w:hAnsiTheme="minorHAnsi"/>
          <w:sz w:val="20"/>
          <w:szCs w:val="20"/>
        </w:rPr>
        <w:t xml:space="preserve">Δικαίωμα μονομερούς λύσης της σύμβασης    </w:t>
      </w:r>
      <w:r w:rsidR="00643474" w:rsidRPr="00CD73C9">
        <w:rPr>
          <w:rFonts w:asciiTheme="minorHAnsi" w:hAnsiTheme="minorHAnsi"/>
          <w:sz w:val="20"/>
          <w:szCs w:val="20"/>
        </w:rPr>
        <w:t xml:space="preserve">   </w:t>
      </w:r>
      <w:r w:rsidR="00F304F5" w:rsidRPr="00CD73C9">
        <w:rPr>
          <w:rFonts w:asciiTheme="minorHAnsi" w:hAnsiTheme="minorHAnsi"/>
          <w:sz w:val="20"/>
          <w:szCs w:val="20"/>
        </w:rPr>
        <w:t xml:space="preserve">       </w:t>
      </w:r>
      <w:r w:rsidR="00643474" w:rsidRPr="00CD73C9">
        <w:rPr>
          <w:rFonts w:asciiTheme="minorHAnsi" w:hAnsiTheme="minorHAnsi"/>
          <w:sz w:val="20"/>
          <w:szCs w:val="20"/>
        </w:rPr>
        <w:t xml:space="preserve">                                                                                          </w:t>
      </w:r>
      <w:r w:rsidR="00BB5043" w:rsidRPr="00CD73C9">
        <w:rPr>
          <w:rFonts w:asciiTheme="minorHAnsi" w:hAnsiTheme="minorHAnsi"/>
          <w:sz w:val="20"/>
          <w:szCs w:val="20"/>
        </w:rPr>
        <w:t xml:space="preserve">      </w:t>
      </w:r>
      <w:r w:rsidR="00CD73C9">
        <w:rPr>
          <w:rFonts w:asciiTheme="minorHAnsi" w:hAnsiTheme="minorHAnsi"/>
          <w:sz w:val="20"/>
          <w:szCs w:val="20"/>
        </w:rPr>
        <w:t xml:space="preserve">                             </w:t>
      </w:r>
      <w:r w:rsidR="00BB5043" w:rsidRPr="00CD73C9">
        <w:rPr>
          <w:rFonts w:asciiTheme="minorHAnsi" w:hAnsiTheme="minorHAnsi"/>
          <w:sz w:val="20"/>
          <w:szCs w:val="20"/>
        </w:rPr>
        <w:t xml:space="preserve"> </w:t>
      </w:r>
      <w:r w:rsidR="00174092">
        <w:rPr>
          <w:rFonts w:asciiTheme="minorHAnsi" w:hAnsiTheme="minorHAnsi"/>
          <w:sz w:val="20"/>
          <w:szCs w:val="20"/>
        </w:rPr>
        <w:t xml:space="preserve">       </w:t>
      </w:r>
      <w:r w:rsidR="00BB5043" w:rsidRPr="00CD73C9">
        <w:rPr>
          <w:rFonts w:asciiTheme="minorHAnsi" w:hAnsiTheme="minorHAnsi"/>
          <w:sz w:val="20"/>
          <w:szCs w:val="20"/>
        </w:rPr>
        <w:t xml:space="preserve">   </w:t>
      </w:r>
      <w:r w:rsidR="00883433" w:rsidRPr="00492795">
        <w:rPr>
          <w:rFonts w:asciiTheme="majorHAnsi" w:hAnsiTheme="majorHAnsi"/>
          <w:b/>
          <w:sz w:val="20"/>
          <w:szCs w:val="20"/>
        </w:rPr>
        <w:t xml:space="preserve">5. </w:t>
      </w:r>
      <w:r w:rsidR="00FA7E8D" w:rsidRPr="00492795">
        <w:rPr>
          <w:rFonts w:asciiTheme="majorHAnsi" w:hAnsiTheme="majorHAnsi"/>
          <w:b/>
          <w:sz w:val="20"/>
          <w:szCs w:val="20"/>
        </w:rPr>
        <w:t xml:space="preserve">   </w:t>
      </w:r>
      <w:r w:rsidR="00883433" w:rsidRPr="00492795">
        <w:rPr>
          <w:rFonts w:asciiTheme="majorHAnsi" w:hAnsiTheme="majorHAnsi"/>
          <w:b/>
          <w:sz w:val="20"/>
          <w:szCs w:val="20"/>
        </w:rPr>
        <w:t xml:space="preserve">ΕΙΔΙΚΟΙ ΟΡΟΙ ΕΚΤΕΛΕΣΗΣ ΤΗΣ ΣΥΜΒΑΣΗΣ                           </w:t>
      </w:r>
      <w:r w:rsidR="00643474">
        <w:rPr>
          <w:rFonts w:asciiTheme="majorHAnsi" w:hAnsiTheme="majorHAnsi"/>
          <w:b/>
          <w:sz w:val="20"/>
          <w:szCs w:val="20"/>
        </w:rPr>
        <w:t xml:space="preserve">                                        </w:t>
      </w:r>
      <w:r w:rsidR="00883433" w:rsidRPr="00492795">
        <w:rPr>
          <w:rFonts w:asciiTheme="majorHAnsi" w:hAnsiTheme="majorHAnsi"/>
          <w:b/>
          <w:sz w:val="20"/>
          <w:szCs w:val="20"/>
        </w:rPr>
        <w:t xml:space="preserve">           </w:t>
      </w:r>
      <w:r w:rsidR="00883433" w:rsidRPr="00492795">
        <w:rPr>
          <w:b/>
          <w:sz w:val="20"/>
          <w:szCs w:val="20"/>
        </w:rPr>
        <w:t xml:space="preserve">                               </w:t>
      </w:r>
      <w:r w:rsidR="00CD73C9">
        <w:rPr>
          <w:b/>
          <w:sz w:val="20"/>
          <w:szCs w:val="20"/>
        </w:rPr>
        <w:t xml:space="preserve">                              </w:t>
      </w:r>
      <w:r w:rsidR="00883433" w:rsidRPr="00492795">
        <w:rPr>
          <w:b/>
          <w:sz w:val="20"/>
          <w:szCs w:val="20"/>
        </w:rPr>
        <w:t xml:space="preserve">     </w:t>
      </w:r>
      <w:r w:rsidR="00883433" w:rsidRPr="00F304F5">
        <w:rPr>
          <w:sz w:val="20"/>
          <w:szCs w:val="20"/>
        </w:rPr>
        <w:t>5.1</w:t>
      </w:r>
      <w:r w:rsidR="00BE7256" w:rsidRPr="00F304F5">
        <w:rPr>
          <w:color w:val="FFFFFF" w:themeColor="background1"/>
          <w:sz w:val="20"/>
          <w:szCs w:val="20"/>
        </w:rPr>
        <w:t>…..</w:t>
      </w:r>
      <w:r w:rsidR="00883433" w:rsidRPr="00F304F5">
        <w:rPr>
          <w:sz w:val="20"/>
          <w:szCs w:val="20"/>
        </w:rPr>
        <w:t xml:space="preserve">Τρόπος πληρωμής                                                  </w:t>
      </w:r>
      <w:r w:rsidR="000A350A" w:rsidRPr="00F304F5">
        <w:rPr>
          <w:sz w:val="20"/>
          <w:szCs w:val="20"/>
        </w:rPr>
        <w:t xml:space="preserve">                  </w:t>
      </w:r>
      <w:r w:rsidR="00883433" w:rsidRPr="00F304F5">
        <w:rPr>
          <w:sz w:val="20"/>
          <w:szCs w:val="20"/>
        </w:rPr>
        <w:t xml:space="preserve">                                                </w:t>
      </w:r>
      <w:r w:rsidR="00643474" w:rsidRPr="00F304F5">
        <w:rPr>
          <w:sz w:val="20"/>
          <w:szCs w:val="20"/>
        </w:rPr>
        <w:t xml:space="preserve">              </w:t>
      </w:r>
      <w:r w:rsidR="00883433" w:rsidRPr="00F304F5">
        <w:rPr>
          <w:sz w:val="20"/>
          <w:szCs w:val="20"/>
        </w:rPr>
        <w:t xml:space="preserve">                           </w:t>
      </w:r>
      <w:r w:rsidR="00174092">
        <w:rPr>
          <w:sz w:val="20"/>
          <w:szCs w:val="20"/>
        </w:rPr>
        <w:t xml:space="preserve">               </w:t>
      </w:r>
      <w:r w:rsidR="00883433" w:rsidRPr="00F304F5">
        <w:rPr>
          <w:sz w:val="20"/>
          <w:szCs w:val="20"/>
        </w:rPr>
        <w:t xml:space="preserve">       5.2</w:t>
      </w:r>
      <w:r w:rsidR="00BE7256" w:rsidRPr="00F304F5">
        <w:rPr>
          <w:color w:val="FFFFFF" w:themeColor="background1"/>
          <w:sz w:val="20"/>
          <w:szCs w:val="20"/>
        </w:rPr>
        <w:t>…..</w:t>
      </w:r>
      <w:r w:rsidR="00883433" w:rsidRPr="00F304F5">
        <w:rPr>
          <w:sz w:val="20"/>
          <w:szCs w:val="20"/>
        </w:rPr>
        <w:t xml:space="preserve">Κήρυξη οικονομικού φορέα εκπτώτου - Κυρώσεις                                                          </w:t>
      </w:r>
      <w:r w:rsidR="00643474" w:rsidRPr="00F304F5">
        <w:rPr>
          <w:sz w:val="20"/>
          <w:szCs w:val="20"/>
        </w:rPr>
        <w:t xml:space="preserve">                    </w:t>
      </w:r>
      <w:r w:rsidR="00883433" w:rsidRPr="00F304F5">
        <w:rPr>
          <w:sz w:val="20"/>
          <w:szCs w:val="20"/>
        </w:rPr>
        <w:t xml:space="preserve">             </w:t>
      </w:r>
      <w:r w:rsidR="00B20931">
        <w:rPr>
          <w:sz w:val="20"/>
          <w:szCs w:val="20"/>
        </w:rPr>
        <w:t xml:space="preserve">            </w:t>
      </w:r>
      <w:r w:rsidR="00883433" w:rsidRPr="00F304F5">
        <w:rPr>
          <w:sz w:val="20"/>
          <w:szCs w:val="20"/>
        </w:rPr>
        <w:t xml:space="preserve">  </w:t>
      </w:r>
      <w:r w:rsidR="00174092">
        <w:rPr>
          <w:sz w:val="20"/>
          <w:szCs w:val="20"/>
        </w:rPr>
        <w:t xml:space="preserve">        </w:t>
      </w:r>
      <w:r w:rsidR="00883433" w:rsidRPr="00F304F5">
        <w:rPr>
          <w:sz w:val="20"/>
          <w:szCs w:val="20"/>
        </w:rPr>
        <w:t xml:space="preserve"> 5.3</w:t>
      </w:r>
      <w:r w:rsidR="00BE7256" w:rsidRPr="00F304F5">
        <w:rPr>
          <w:color w:val="FFFFFF" w:themeColor="background1"/>
          <w:sz w:val="20"/>
          <w:szCs w:val="20"/>
        </w:rPr>
        <w:t>…..</w:t>
      </w:r>
      <w:r w:rsidR="00883433" w:rsidRPr="00F304F5">
        <w:rPr>
          <w:sz w:val="20"/>
          <w:szCs w:val="20"/>
        </w:rPr>
        <w:t xml:space="preserve">Διοικητικές προσφυγές κατά τη διαδικασία εκτέλεσης των συμβάσεων       </w:t>
      </w:r>
      <w:r w:rsidR="000A350A" w:rsidRPr="00F304F5">
        <w:rPr>
          <w:sz w:val="20"/>
          <w:szCs w:val="20"/>
        </w:rPr>
        <w:t xml:space="preserve">                </w:t>
      </w:r>
      <w:r w:rsidR="00883433" w:rsidRPr="00F304F5">
        <w:rPr>
          <w:sz w:val="20"/>
          <w:szCs w:val="20"/>
        </w:rPr>
        <w:t xml:space="preserve">                  </w:t>
      </w:r>
      <w:r w:rsidR="00643474" w:rsidRPr="00F304F5">
        <w:rPr>
          <w:sz w:val="20"/>
          <w:szCs w:val="20"/>
        </w:rPr>
        <w:t xml:space="preserve">                       </w:t>
      </w:r>
      <w:r w:rsidR="00B20931">
        <w:rPr>
          <w:sz w:val="20"/>
          <w:szCs w:val="20"/>
        </w:rPr>
        <w:t xml:space="preserve">              </w:t>
      </w:r>
      <w:r w:rsidR="00643474" w:rsidRPr="00F304F5">
        <w:rPr>
          <w:sz w:val="20"/>
          <w:szCs w:val="20"/>
        </w:rPr>
        <w:t xml:space="preserve">         </w:t>
      </w:r>
      <w:r w:rsidR="00883433" w:rsidRPr="00F304F5">
        <w:rPr>
          <w:sz w:val="20"/>
          <w:szCs w:val="20"/>
        </w:rPr>
        <w:t xml:space="preserve">       </w:t>
      </w:r>
      <w:r w:rsidR="00BE7256" w:rsidRPr="00492795">
        <w:rPr>
          <w:b/>
          <w:color w:val="FFFFFF" w:themeColor="background1"/>
          <w:sz w:val="20"/>
          <w:szCs w:val="20"/>
        </w:rPr>
        <w:t>…</w:t>
      </w:r>
      <w:r w:rsidR="00883433" w:rsidRPr="00492795">
        <w:rPr>
          <w:b/>
          <w:sz w:val="20"/>
          <w:szCs w:val="20"/>
        </w:rPr>
        <w:t>6.</w:t>
      </w:r>
      <w:r w:rsidR="00FA7E8D" w:rsidRPr="00492795">
        <w:rPr>
          <w:b/>
          <w:sz w:val="20"/>
          <w:szCs w:val="20"/>
        </w:rPr>
        <w:t xml:space="preserve">    </w:t>
      </w:r>
      <w:r w:rsidR="00883433" w:rsidRPr="00492795">
        <w:rPr>
          <w:b/>
          <w:sz w:val="20"/>
          <w:szCs w:val="20"/>
        </w:rPr>
        <w:t xml:space="preserve">ΕΙΔΙΚΟΙ ΟΡΟΙ ΕΚΤΕΛΕΣΗΣ </w:t>
      </w:r>
      <w:r w:rsidR="000A350A" w:rsidRPr="00492795">
        <w:rPr>
          <w:b/>
          <w:sz w:val="20"/>
          <w:szCs w:val="20"/>
        </w:rPr>
        <w:t xml:space="preserve">                                           </w:t>
      </w:r>
      <w:r w:rsidR="008F2A46" w:rsidRPr="00492795">
        <w:rPr>
          <w:b/>
          <w:sz w:val="20"/>
          <w:szCs w:val="20"/>
        </w:rPr>
        <w:t xml:space="preserve">                            </w:t>
      </w:r>
      <w:r w:rsidR="000A350A" w:rsidRPr="00492795">
        <w:rPr>
          <w:b/>
          <w:sz w:val="20"/>
          <w:szCs w:val="20"/>
        </w:rPr>
        <w:t xml:space="preserve">                                                  </w:t>
      </w:r>
      <w:r w:rsidR="00643474">
        <w:rPr>
          <w:b/>
          <w:sz w:val="20"/>
          <w:szCs w:val="20"/>
        </w:rPr>
        <w:t xml:space="preserve">                            </w:t>
      </w:r>
      <w:r w:rsidR="00B20931">
        <w:rPr>
          <w:b/>
          <w:sz w:val="20"/>
          <w:szCs w:val="20"/>
        </w:rPr>
        <w:t xml:space="preserve">              </w:t>
      </w:r>
      <w:r w:rsidR="000A350A" w:rsidRPr="00492795">
        <w:rPr>
          <w:b/>
          <w:sz w:val="20"/>
          <w:szCs w:val="20"/>
        </w:rPr>
        <w:t xml:space="preserve">             </w:t>
      </w:r>
      <w:r w:rsidR="00883433" w:rsidRPr="00F304F5">
        <w:rPr>
          <w:sz w:val="20"/>
          <w:szCs w:val="20"/>
        </w:rPr>
        <w:t xml:space="preserve">6.1 </w:t>
      </w:r>
      <w:r w:rsidR="00BE7256" w:rsidRPr="00F304F5">
        <w:rPr>
          <w:color w:val="FFFFFF" w:themeColor="background1"/>
          <w:sz w:val="20"/>
          <w:szCs w:val="20"/>
        </w:rPr>
        <w:t>….</w:t>
      </w:r>
      <w:r w:rsidR="00883433" w:rsidRPr="00F304F5">
        <w:rPr>
          <w:sz w:val="20"/>
          <w:szCs w:val="20"/>
        </w:rPr>
        <w:t>Χρόνος παράδοσης υλικών</w:t>
      </w:r>
      <w:r w:rsidR="000A350A" w:rsidRPr="00F304F5">
        <w:rPr>
          <w:sz w:val="20"/>
          <w:szCs w:val="20"/>
        </w:rPr>
        <w:t xml:space="preserve">                             </w:t>
      </w:r>
      <w:r w:rsidR="008F2A46" w:rsidRPr="00F304F5">
        <w:rPr>
          <w:sz w:val="20"/>
          <w:szCs w:val="20"/>
        </w:rPr>
        <w:t xml:space="preserve">                             </w:t>
      </w:r>
      <w:r w:rsidR="000A350A" w:rsidRPr="00F304F5">
        <w:rPr>
          <w:sz w:val="20"/>
          <w:szCs w:val="20"/>
        </w:rPr>
        <w:t xml:space="preserve">                                                   </w:t>
      </w:r>
      <w:r w:rsidR="00F304F5">
        <w:rPr>
          <w:sz w:val="20"/>
          <w:szCs w:val="20"/>
        </w:rPr>
        <w:t xml:space="preserve">        </w:t>
      </w:r>
      <w:r w:rsidR="000A350A" w:rsidRPr="00F304F5">
        <w:rPr>
          <w:sz w:val="20"/>
          <w:szCs w:val="20"/>
        </w:rPr>
        <w:t xml:space="preserve">                     </w:t>
      </w:r>
      <w:r w:rsidR="00174092">
        <w:rPr>
          <w:sz w:val="20"/>
          <w:szCs w:val="20"/>
        </w:rPr>
        <w:t xml:space="preserve">                  </w:t>
      </w:r>
      <w:r w:rsidR="000A350A" w:rsidRPr="00F304F5">
        <w:rPr>
          <w:sz w:val="20"/>
          <w:szCs w:val="20"/>
        </w:rPr>
        <w:t xml:space="preserve">   </w:t>
      </w:r>
      <w:r w:rsidR="00883433" w:rsidRPr="00F304F5">
        <w:rPr>
          <w:sz w:val="20"/>
          <w:szCs w:val="20"/>
        </w:rPr>
        <w:t>6.2</w:t>
      </w:r>
      <w:r w:rsidR="00BE7256" w:rsidRPr="00F304F5">
        <w:rPr>
          <w:color w:val="FFFFFF" w:themeColor="background1"/>
          <w:sz w:val="20"/>
          <w:szCs w:val="20"/>
        </w:rPr>
        <w:t>….</w:t>
      </w:r>
      <w:r w:rsidR="00883433" w:rsidRPr="00F304F5">
        <w:rPr>
          <w:sz w:val="20"/>
          <w:szCs w:val="20"/>
        </w:rPr>
        <w:t>Παραλαβή υλικών - Χρόνος και τρόπος παραλαβής υλικών</w:t>
      </w:r>
      <w:r w:rsidR="008F2A46" w:rsidRPr="00F304F5">
        <w:rPr>
          <w:sz w:val="20"/>
          <w:szCs w:val="20"/>
        </w:rPr>
        <w:t xml:space="preserve">                                                          </w:t>
      </w:r>
      <w:r w:rsidR="00643474" w:rsidRPr="00F304F5">
        <w:rPr>
          <w:sz w:val="20"/>
          <w:szCs w:val="20"/>
        </w:rPr>
        <w:t xml:space="preserve">                 </w:t>
      </w:r>
      <w:r w:rsidR="008F2A46" w:rsidRPr="00F304F5">
        <w:rPr>
          <w:sz w:val="20"/>
          <w:szCs w:val="20"/>
        </w:rPr>
        <w:t xml:space="preserve">    </w:t>
      </w:r>
      <w:r w:rsidR="00174092">
        <w:rPr>
          <w:sz w:val="20"/>
          <w:szCs w:val="20"/>
        </w:rPr>
        <w:t xml:space="preserve">                   </w:t>
      </w:r>
      <w:r w:rsidR="008F2A46" w:rsidRPr="00F304F5">
        <w:rPr>
          <w:sz w:val="20"/>
          <w:szCs w:val="20"/>
        </w:rPr>
        <w:t xml:space="preserve">  </w:t>
      </w:r>
      <w:r w:rsidR="00B20931">
        <w:rPr>
          <w:sz w:val="20"/>
          <w:szCs w:val="20"/>
        </w:rPr>
        <w:t xml:space="preserve"> </w:t>
      </w:r>
      <w:r w:rsidR="008F2A46" w:rsidRPr="00F304F5">
        <w:rPr>
          <w:sz w:val="20"/>
          <w:szCs w:val="20"/>
        </w:rPr>
        <w:t xml:space="preserve">   </w:t>
      </w:r>
      <w:r w:rsidR="00883433" w:rsidRPr="00F304F5">
        <w:rPr>
          <w:sz w:val="20"/>
          <w:szCs w:val="20"/>
        </w:rPr>
        <w:t>6.3</w:t>
      </w:r>
      <w:r w:rsidR="00BE7256" w:rsidRPr="00F304F5">
        <w:rPr>
          <w:color w:val="FFFFFF" w:themeColor="background1"/>
          <w:sz w:val="20"/>
          <w:szCs w:val="20"/>
        </w:rPr>
        <w:t>….</w:t>
      </w:r>
      <w:r w:rsidR="00883433" w:rsidRPr="00F304F5">
        <w:rPr>
          <w:sz w:val="20"/>
          <w:szCs w:val="20"/>
        </w:rPr>
        <w:t>Απόρριψη συμβατικών υλικών – Αντικατάσταση</w:t>
      </w:r>
      <w:r w:rsidR="00CF75D7">
        <w:rPr>
          <w:sz w:val="20"/>
          <w:szCs w:val="20"/>
        </w:rPr>
        <w:t xml:space="preserve">                                                                                                      </w:t>
      </w:r>
      <w:r w:rsidR="00174092">
        <w:rPr>
          <w:sz w:val="20"/>
          <w:szCs w:val="20"/>
        </w:rPr>
        <w:t xml:space="preserve">                   </w:t>
      </w:r>
      <w:r w:rsidR="00CF75D7">
        <w:rPr>
          <w:sz w:val="20"/>
          <w:szCs w:val="20"/>
        </w:rPr>
        <w:t xml:space="preserve">   </w:t>
      </w:r>
      <w:r w:rsidR="00952FA4" w:rsidRPr="00492795">
        <w:rPr>
          <w:sz w:val="20"/>
          <w:szCs w:val="20"/>
        </w:rPr>
        <w:t>ΠΑΡΑΡΤΗΜΑΤΑ</w:t>
      </w:r>
      <w:r w:rsidR="00CF75D7">
        <w:rPr>
          <w:sz w:val="20"/>
          <w:szCs w:val="20"/>
        </w:rPr>
        <w:t xml:space="preserve">                                                                                                                                                                                           </w:t>
      </w:r>
      <w:r w:rsidR="00952FA4" w:rsidRPr="00492795">
        <w:rPr>
          <w:b/>
          <w:sz w:val="20"/>
          <w:szCs w:val="20"/>
        </w:rPr>
        <w:t>ΠΑΡΑΡΤΗΜΑ Ι</w:t>
      </w:r>
      <w:r w:rsidR="00952FA4" w:rsidRPr="00492795">
        <w:rPr>
          <w:sz w:val="20"/>
          <w:szCs w:val="20"/>
        </w:rPr>
        <w:t xml:space="preserve">  -</w:t>
      </w:r>
      <w:r w:rsidR="00952FA4" w:rsidRPr="00492795">
        <w:rPr>
          <w:b/>
          <w:sz w:val="20"/>
          <w:szCs w:val="20"/>
        </w:rPr>
        <w:t xml:space="preserve">ΤΕΧΝΙΚΕΣ ΠΡΟΔΙΑΓΡΑΦΕΣ               </w:t>
      </w:r>
      <w:r w:rsidR="00174092">
        <w:rPr>
          <w:b/>
          <w:sz w:val="20"/>
          <w:szCs w:val="20"/>
        </w:rPr>
        <w:t xml:space="preserve">                 </w:t>
      </w:r>
      <w:r w:rsidR="00952FA4" w:rsidRPr="00492795">
        <w:rPr>
          <w:b/>
          <w:sz w:val="20"/>
          <w:szCs w:val="20"/>
        </w:rPr>
        <w:t xml:space="preserve">               </w:t>
      </w:r>
      <w:r w:rsidR="00CF75D7">
        <w:rPr>
          <w:b/>
          <w:sz w:val="20"/>
          <w:szCs w:val="20"/>
        </w:rPr>
        <w:t xml:space="preserve">                 </w:t>
      </w:r>
      <w:r w:rsidR="00952FA4" w:rsidRPr="00492795">
        <w:rPr>
          <w:b/>
          <w:sz w:val="20"/>
          <w:szCs w:val="20"/>
        </w:rPr>
        <w:t xml:space="preserve">                                                                                   </w:t>
      </w:r>
      <w:r w:rsidR="00952FA4" w:rsidRPr="00492795">
        <w:rPr>
          <w:b/>
          <w:bCs/>
          <w:sz w:val="20"/>
          <w:szCs w:val="20"/>
        </w:rPr>
        <w:t xml:space="preserve">ΠΑΡΑΡΤΗΜΑ ΙΙ – ΤΕΥΔ </w:t>
      </w:r>
      <w:r w:rsidR="00952FA4" w:rsidRPr="00492795">
        <w:rPr>
          <w:rFonts w:ascii="Century Gothic" w:hAnsi="Century Gothic"/>
          <w:b/>
          <w:bCs/>
          <w:sz w:val="20"/>
          <w:szCs w:val="20"/>
        </w:rPr>
        <w:t xml:space="preserve">ΤΥΠΟΠΟΙΗΜΕΝΟ ΕΝΤΥΠΟ ΥΠΕΥΘΥΝΗΣ ΔΗΛΩΣΗΣ (TEΥΔ)       </w:t>
      </w:r>
      <w:r w:rsidR="00174092">
        <w:rPr>
          <w:rFonts w:ascii="Century Gothic" w:hAnsi="Century Gothic"/>
          <w:b/>
          <w:bCs/>
          <w:sz w:val="20"/>
          <w:szCs w:val="20"/>
        </w:rPr>
        <w:t xml:space="preserve">                </w:t>
      </w:r>
      <w:r w:rsidR="00952FA4" w:rsidRPr="00492795">
        <w:rPr>
          <w:rFonts w:ascii="Century Gothic" w:hAnsi="Century Gothic"/>
          <w:b/>
          <w:bCs/>
          <w:sz w:val="20"/>
          <w:szCs w:val="20"/>
        </w:rPr>
        <w:t xml:space="preserve">                                </w:t>
      </w:r>
      <w:r w:rsidR="00952FA4" w:rsidRPr="00CF75D7">
        <w:rPr>
          <w:rFonts w:asciiTheme="minorHAnsi" w:hAnsiTheme="minorHAnsi"/>
          <w:b/>
          <w:sz w:val="20"/>
          <w:szCs w:val="20"/>
        </w:rPr>
        <w:t>ΠΑ</w:t>
      </w:r>
      <w:r w:rsidR="00174092">
        <w:rPr>
          <w:rFonts w:asciiTheme="minorHAnsi" w:hAnsiTheme="minorHAnsi"/>
          <w:b/>
          <w:sz w:val="20"/>
          <w:szCs w:val="20"/>
        </w:rPr>
        <w:t>ΡΑΡΤΗΜΑ ΙΙΙ -ΥΠΟΔΕΙΓΜΑ ΟΙΚΟΝΟΜΙΚ</w:t>
      </w:r>
      <w:r w:rsidR="00952FA4" w:rsidRPr="00CF75D7">
        <w:rPr>
          <w:rFonts w:asciiTheme="minorHAnsi" w:hAnsiTheme="minorHAnsi"/>
          <w:b/>
          <w:sz w:val="20"/>
          <w:szCs w:val="20"/>
        </w:rPr>
        <w:t>ΗΣ ΠΡΟΣΦΟΡΑΣ</w:t>
      </w:r>
      <w:r w:rsidR="00CC0369" w:rsidRPr="00CF75D7">
        <w:rPr>
          <w:rFonts w:asciiTheme="minorHAnsi" w:hAnsiTheme="minorHAnsi"/>
          <w:b/>
          <w:sz w:val="20"/>
          <w:szCs w:val="20"/>
        </w:rPr>
        <w:t xml:space="preserve">     </w:t>
      </w:r>
      <w:r w:rsidR="00174092">
        <w:rPr>
          <w:rFonts w:asciiTheme="minorHAnsi" w:hAnsiTheme="minorHAnsi"/>
          <w:b/>
          <w:sz w:val="20"/>
          <w:szCs w:val="20"/>
        </w:rPr>
        <w:t xml:space="preserve">                     </w:t>
      </w:r>
      <w:r w:rsidR="00CC0369" w:rsidRPr="00CF75D7">
        <w:rPr>
          <w:rFonts w:asciiTheme="minorHAnsi" w:hAnsiTheme="minorHAnsi"/>
          <w:b/>
          <w:sz w:val="20"/>
          <w:szCs w:val="20"/>
        </w:rPr>
        <w:t xml:space="preserve">                                        </w:t>
      </w:r>
      <w:r w:rsidR="003A5574" w:rsidRPr="00CF75D7">
        <w:rPr>
          <w:rFonts w:asciiTheme="minorHAnsi" w:hAnsiTheme="minorHAnsi"/>
          <w:b/>
          <w:sz w:val="20"/>
          <w:szCs w:val="20"/>
        </w:rPr>
        <w:t xml:space="preserve">                  </w:t>
      </w:r>
      <w:r w:rsidR="00CC0369" w:rsidRPr="00CF75D7">
        <w:rPr>
          <w:rFonts w:asciiTheme="minorHAnsi" w:hAnsiTheme="minorHAnsi"/>
          <w:b/>
          <w:sz w:val="20"/>
          <w:szCs w:val="20"/>
        </w:rPr>
        <w:t xml:space="preserve">     </w:t>
      </w:r>
      <w:r w:rsidR="00CF75D7">
        <w:rPr>
          <w:rFonts w:asciiTheme="minorHAnsi" w:hAnsiTheme="minorHAnsi"/>
          <w:b/>
          <w:sz w:val="20"/>
          <w:szCs w:val="20"/>
        </w:rPr>
        <w:t xml:space="preserve">                 </w:t>
      </w:r>
      <w:r w:rsidR="00CC0369" w:rsidRPr="00CF75D7">
        <w:rPr>
          <w:rFonts w:asciiTheme="minorHAnsi" w:hAnsiTheme="minorHAnsi"/>
          <w:b/>
          <w:sz w:val="20"/>
          <w:szCs w:val="20"/>
        </w:rPr>
        <w:t xml:space="preserve">              ΠΑΡΑΡΤΗΜΑ Ι</w:t>
      </w:r>
      <w:r w:rsidR="00CC0369" w:rsidRPr="00CF75D7">
        <w:rPr>
          <w:rFonts w:asciiTheme="minorHAnsi" w:hAnsiTheme="minorHAnsi"/>
          <w:b/>
          <w:sz w:val="20"/>
          <w:szCs w:val="20"/>
          <w:lang w:val="en-US"/>
        </w:rPr>
        <w:t>V</w:t>
      </w:r>
      <w:r w:rsidR="00CC0369" w:rsidRPr="00CF75D7">
        <w:rPr>
          <w:rFonts w:asciiTheme="minorHAnsi" w:hAnsiTheme="minorHAnsi"/>
          <w:b/>
          <w:sz w:val="20"/>
          <w:szCs w:val="20"/>
        </w:rPr>
        <w:t>- ΥΠΟΔΕΙΓΜΑ ΣΥΜΒΑΣΗΣ</w:t>
      </w:r>
    </w:p>
    <w:p w:rsidR="004D0F1B" w:rsidRPr="00213160" w:rsidRDefault="000F2162" w:rsidP="000F2162">
      <w:pPr>
        <w:pStyle w:val="1"/>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ind w:left="360"/>
        <w:jc w:val="both"/>
        <w:rPr>
          <w:sz w:val="28"/>
          <w:szCs w:val="28"/>
          <w:lang w:val="el-GR"/>
        </w:rPr>
      </w:pPr>
      <w:r w:rsidRPr="00213160">
        <w:rPr>
          <w:sz w:val="28"/>
          <w:szCs w:val="28"/>
          <w:lang w:val="el-GR"/>
        </w:rPr>
        <w:lastRenderedPageBreak/>
        <w:t>1</w:t>
      </w:r>
      <w:r w:rsidR="00BE7256" w:rsidRPr="00213160">
        <w:rPr>
          <w:sz w:val="28"/>
          <w:szCs w:val="28"/>
          <w:lang w:val="el-GR"/>
        </w:rPr>
        <w:t>.</w:t>
      </w:r>
      <w:r w:rsidR="004D0F1B" w:rsidRPr="00213160">
        <w:rPr>
          <w:sz w:val="28"/>
          <w:szCs w:val="28"/>
          <w:lang w:val="el-GR"/>
        </w:rPr>
        <w:t>ΑΝΑΘΕΤΟΥΣΑ ΑΡΧΗ ΚΑΙ ΑΝΤΙΚΕΙΜΕΝΟ ΣΥΜΒΑΣΗΣ</w:t>
      </w:r>
    </w:p>
    <w:p w:rsidR="004D0F1B" w:rsidRPr="000E3960" w:rsidRDefault="004D0F1B" w:rsidP="004D0F1B">
      <w:pPr>
        <w:pStyle w:val="2"/>
        <w:rPr>
          <w:color w:val="auto"/>
        </w:rPr>
      </w:pPr>
      <w:bookmarkStart w:id="0" w:name="__RefHeading___Toc470009772"/>
      <w:r w:rsidRPr="000E3960">
        <w:rPr>
          <w:color w:val="auto"/>
        </w:rPr>
        <w:t>1.1</w:t>
      </w:r>
      <w:r w:rsidRPr="000E3960">
        <w:rPr>
          <w:color w:val="auto"/>
        </w:rPr>
        <w:tab/>
        <w:t>Στοιχεία Αναθέτουσας Αρχής</w:t>
      </w:r>
      <w:bookmarkEnd w:id="0"/>
      <w:r w:rsidRPr="000E3960">
        <w:rPr>
          <w:color w:val="auto"/>
        </w:rPr>
        <w:t xml:space="preserve"> </w:t>
      </w:r>
    </w:p>
    <w:p w:rsidR="004D0F1B" w:rsidRDefault="004D0F1B" w:rsidP="004D0F1B">
      <w:pPr>
        <w:pStyle w:val="normalwithoutspacing"/>
        <w:rPr>
          <w:b/>
        </w:rPr>
      </w:pPr>
    </w:p>
    <w:tbl>
      <w:tblPr>
        <w:tblW w:w="0" w:type="auto"/>
        <w:tblInd w:w="108" w:type="dxa"/>
        <w:tblLayout w:type="fixed"/>
        <w:tblLook w:val="0000"/>
      </w:tblPr>
      <w:tblGrid>
        <w:gridCol w:w="5245"/>
        <w:gridCol w:w="4129"/>
      </w:tblGrid>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 xml:space="preserve">Γενικό Νοσοκομείο Ηλείας -Νοσηλευτική Μονάδα Πύργου  </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Συντριάδα Εθνική Οδός  Πατρών –(ΣΥΝΤΡΙΑΔΑ)Πύργου</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Πύργος Ηλείας</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27131</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Ελλάδα</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rsidRPr="00447BAE">
              <w:rPr>
                <w:lang w:val="en-US"/>
              </w:rPr>
              <w:t>GR</w:t>
            </w:r>
            <w:r w:rsidRPr="00447BAE">
              <w:t>233</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2621082784</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2621082378</w:t>
            </w:r>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302568" w:rsidP="004D0F1B">
            <w:pPr>
              <w:pStyle w:val="normalwithoutspacing"/>
              <w:snapToGrid w:val="0"/>
            </w:pPr>
            <w:hyperlink r:id="rId9" w:history="1">
              <w:r w:rsidR="004D0F1B" w:rsidRPr="003C52EE">
                <w:rPr>
                  <w:rStyle w:val="-1"/>
                  <w:lang w:val="en-US"/>
                </w:rPr>
                <w:t>promithiesgnpyr</w:t>
              </w:r>
              <w:r w:rsidR="004D0F1B" w:rsidRPr="009A6CFB">
                <w:rPr>
                  <w:rStyle w:val="-1"/>
                </w:rPr>
                <w:t>@</w:t>
              </w:r>
              <w:r w:rsidR="004D0F1B" w:rsidRPr="003C52EE">
                <w:rPr>
                  <w:rStyle w:val="-1"/>
                  <w:lang w:val="en-US"/>
                </w:rPr>
                <w:t>gmail</w:t>
              </w:r>
              <w:r w:rsidR="004D0F1B" w:rsidRPr="009A6CFB">
                <w:rPr>
                  <w:rStyle w:val="-1"/>
                </w:rPr>
                <w:t>.</w:t>
              </w:r>
              <w:r w:rsidR="004D0F1B" w:rsidRPr="003C52EE">
                <w:rPr>
                  <w:rStyle w:val="-1"/>
                  <w:lang w:val="en-US"/>
                </w:rPr>
                <w:t>com</w:t>
              </w:r>
            </w:hyperlink>
          </w:p>
        </w:tc>
      </w:tr>
      <w:tr w:rsidR="004D0F1B"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1E01D0">
            <w:pPr>
              <w:pStyle w:val="normalwithoutspacing"/>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Default="004D0F1B" w:rsidP="004D0F1B">
            <w:pPr>
              <w:pStyle w:val="normalwithoutspacing"/>
              <w:snapToGrid w:val="0"/>
            </w:pPr>
            <w:r>
              <w:t>ΙΩΑΝΝΑ ΖΟΥΜΠΑΚΗ</w:t>
            </w:r>
          </w:p>
        </w:tc>
      </w:tr>
      <w:tr w:rsidR="004D0F1B" w:rsidRPr="004C02F1" w:rsidTr="004D0F1B">
        <w:tc>
          <w:tcPr>
            <w:tcW w:w="5245" w:type="dxa"/>
            <w:tcBorders>
              <w:top w:val="single" w:sz="4" w:space="0" w:color="000000"/>
              <w:left w:val="single" w:sz="4" w:space="0" w:color="000000"/>
              <w:bottom w:val="single" w:sz="4" w:space="0" w:color="000000"/>
            </w:tcBorders>
            <w:shd w:val="clear" w:color="auto" w:fill="auto"/>
          </w:tcPr>
          <w:p w:rsidR="004D0F1B" w:rsidRDefault="004D0F1B" w:rsidP="004D0F1B">
            <w:pPr>
              <w:pStyle w:val="normalwithoutspacing"/>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4D0F1B" w:rsidRPr="006121A6" w:rsidRDefault="00302568" w:rsidP="004D0F1B">
            <w:pPr>
              <w:pStyle w:val="normalwithoutspacing"/>
              <w:snapToGrid w:val="0"/>
              <w:rPr>
                <w:lang w:val="en-US"/>
              </w:rPr>
            </w:pPr>
            <w:hyperlink r:id="rId10" w:history="1">
              <w:r w:rsidR="004D0F1B" w:rsidRPr="003C52EE">
                <w:rPr>
                  <w:rStyle w:val="-1"/>
                  <w:rFonts w:ascii="Century Gothic" w:hAnsi="Century Gothic"/>
                  <w:szCs w:val="22"/>
                </w:rPr>
                <w:t>www.</w:t>
              </w:r>
              <w:r w:rsidR="004D0F1B" w:rsidRPr="003C52EE">
                <w:rPr>
                  <w:rStyle w:val="-1"/>
                  <w:rFonts w:ascii="Century Gothic" w:hAnsi="Century Gothic"/>
                  <w:szCs w:val="22"/>
                  <w:lang w:val="en-US"/>
                </w:rPr>
                <w:t>nosokomeiopyrgoy</w:t>
              </w:r>
              <w:r w:rsidR="004D0F1B" w:rsidRPr="003C52EE">
                <w:rPr>
                  <w:rStyle w:val="-1"/>
                  <w:rFonts w:ascii="Century Gothic" w:hAnsi="Century Gothic"/>
                  <w:szCs w:val="22"/>
                </w:rPr>
                <w:t>.gr</w:t>
              </w:r>
            </w:hyperlink>
          </w:p>
        </w:tc>
      </w:tr>
    </w:tbl>
    <w:p w:rsidR="004D0F1B" w:rsidRDefault="004D0F1B" w:rsidP="004D0F1B">
      <w:pPr>
        <w:pStyle w:val="normalwithoutspacing"/>
      </w:pPr>
    </w:p>
    <w:p w:rsidR="004D0F1B" w:rsidRDefault="004D0F1B" w:rsidP="004D0F1B">
      <w:pPr>
        <w:pStyle w:val="normalwithoutspacing"/>
        <w:tabs>
          <w:tab w:val="left" w:pos="5580"/>
        </w:tabs>
      </w:pPr>
      <w:r>
        <w:rPr>
          <w:b/>
        </w:rPr>
        <w:t xml:space="preserve">Είδος Αναθέτουσας Αρχής </w:t>
      </w:r>
    </w:p>
    <w:p w:rsidR="004D0F1B" w:rsidRPr="000E3960" w:rsidRDefault="004D0F1B" w:rsidP="004D0F1B">
      <w:pPr>
        <w:pStyle w:val="normalwithoutspacing"/>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4D0F1B" w:rsidRPr="000E3960" w:rsidRDefault="004D0F1B" w:rsidP="004D0F1B">
      <w:pPr>
        <w:pStyle w:val="normalwithoutspacing"/>
      </w:pPr>
      <w:r w:rsidRPr="000E3960">
        <w:rPr>
          <w:b/>
        </w:rPr>
        <w:t>Κύρια δραστηριότητα Α.Α.</w:t>
      </w:r>
    </w:p>
    <w:p w:rsidR="004D0F1B" w:rsidRDefault="004D0F1B" w:rsidP="004D0F1B">
      <w:pPr>
        <w:pStyle w:val="normalwithoutspacing"/>
      </w:pPr>
      <w:r w:rsidRPr="000E3960">
        <w:t>Η κύρια δραστηριότητα της Αναθέτουσας Αρχής είναι η παροχή υπηρεσιών Υγείας</w:t>
      </w:r>
    </w:p>
    <w:p w:rsidR="001E01D0" w:rsidRDefault="001E01D0" w:rsidP="001E01D0">
      <w:pPr>
        <w:pStyle w:val="normalwithoutspacing"/>
      </w:pPr>
      <w:r>
        <w:rPr>
          <w:b/>
        </w:rPr>
        <w:t xml:space="preserve">Στοιχεία Επικοινωνίας </w:t>
      </w:r>
    </w:p>
    <w:p w:rsidR="001E01D0" w:rsidRDefault="001E01D0" w:rsidP="001E01D0">
      <w:pPr>
        <w:pStyle w:val="normalwithoutspacing"/>
      </w:pPr>
      <w:r>
        <w:t>α)</w:t>
      </w:r>
      <w:r>
        <w:tab/>
        <w:t>Τα έγγραφα της σύμβασης είναι διαθέσιμα για ελεύθερη, πλήρη, άμεση &amp; δωρεάν ηλεκτρονική πρόσβαση στην διεύθυνση (URL) : μέσω της διαδικτυακής πύλης www.promitheus.gov.gr του Ε.Σ.Η.ΔΗ.Σ.</w:t>
      </w:r>
    </w:p>
    <w:p w:rsidR="001E01D0" w:rsidRDefault="001E01D0" w:rsidP="001E01D0">
      <w:pPr>
        <w:pStyle w:val="normalwithoutspacing"/>
      </w:pPr>
      <w:r>
        <w:t>β)</w:t>
      </w:r>
      <w:r>
        <w:tab/>
        <w:t xml:space="preserve">Οι προσφορές πρέπει να υποβάλλονται ηλεκτρονικά στην διεύθυνση : </w:t>
      </w:r>
      <w:hyperlink r:id="rId11" w:history="1">
        <w:r>
          <w:rPr>
            <w:rStyle w:val="-1"/>
            <w:szCs w:val="22"/>
            <w:shd w:val="clear" w:color="auto" w:fill="FFFFFF"/>
          </w:rPr>
          <w:t>www.promitheus.gov.gr</w:t>
        </w:r>
      </w:hyperlink>
      <w:r>
        <w:rPr>
          <w:color w:val="000000"/>
          <w:shd w:val="clear" w:color="auto" w:fill="FFFFFF"/>
        </w:rPr>
        <w:t xml:space="preserve"> </w:t>
      </w:r>
    </w:p>
    <w:p w:rsidR="001E01D0" w:rsidRPr="00213160" w:rsidRDefault="001E01D0" w:rsidP="001E01D0">
      <w:pPr>
        <w:pStyle w:val="Default"/>
        <w:rPr>
          <w:rFonts w:asciiTheme="minorHAnsi" w:eastAsia="Times New Roman" w:hAnsiTheme="minorHAnsi" w:cs="Century Gothic"/>
          <w:sz w:val="22"/>
          <w:szCs w:val="22"/>
        </w:rPr>
      </w:pPr>
      <w:r>
        <w:t>γ)</w:t>
      </w:r>
      <w:r>
        <w:tab/>
      </w:r>
      <w:r w:rsidRPr="00213160">
        <w:rPr>
          <w:rFonts w:asciiTheme="minorHAnsi" w:hAnsiTheme="minorHAnsi"/>
        </w:rPr>
        <w:t xml:space="preserve">Περαιτέρω πληροφορίες είναι διαθέσιμες στην προαναφερθείσα διεύθυνση και στη  </w:t>
      </w:r>
      <w:r w:rsidRPr="00213160">
        <w:rPr>
          <w:rFonts w:asciiTheme="minorHAnsi" w:eastAsia="Times New Roman" w:hAnsiTheme="minorHAnsi" w:cs="Century Gothic"/>
          <w:sz w:val="22"/>
          <w:szCs w:val="22"/>
        </w:rPr>
        <w:t xml:space="preserve">Διεύθυνση της Αναθέτουσας Αρχής (Ν.Μ.Π,  Γενικό Νοσοκομείο Ηλείας) : Ε.Ο. Πύργου – Πατρών / Περιοχή </w:t>
      </w:r>
      <w:r w:rsidR="00946F74" w:rsidRPr="00213160">
        <w:rPr>
          <w:rFonts w:asciiTheme="minorHAnsi" w:eastAsia="Times New Roman" w:hAnsiTheme="minorHAnsi" w:cs="Century Gothic"/>
          <w:sz w:val="22"/>
          <w:szCs w:val="22"/>
        </w:rPr>
        <w:t>Σ</w:t>
      </w:r>
      <w:r w:rsidRPr="00213160">
        <w:rPr>
          <w:rFonts w:asciiTheme="minorHAnsi" w:eastAsia="Times New Roman" w:hAnsiTheme="minorHAnsi" w:cs="Century Gothic"/>
          <w:sz w:val="22"/>
          <w:szCs w:val="22"/>
        </w:rPr>
        <w:t>υντριάδα – 27100 – Πύργος</w:t>
      </w:r>
    </w:p>
    <w:p w:rsidR="001E01D0" w:rsidRPr="00213160" w:rsidRDefault="001E01D0" w:rsidP="001E01D0">
      <w:pPr>
        <w:pStyle w:val="Default"/>
        <w:rPr>
          <w:rFonts w:asciiTheme="minorHAnsi" w:eastAsia="Times New Roman" w:hAnsiTheme="minorHAnsi" w:cs="Century Gothic"/>
          <w:sz w:val="22"/>
          <w:szCs w:val="22"/>
        </w:rPr>
      </w:pPr>
      <w:r w:rsidRPr="00213160">
        <w:rPr>
          <w:rFonts w:asciiTheme="minorHAnsi" w:eastAsia="Times New Roman" w:hAnsiTheme="minorHAnsi" w:cs="Century Gothic"/>
          <w:sz w:val="22"/>
          <w:szCs w:val="22"/>
        </w:rPr>
        <w:t xml:space="preserve">Τηλέφωνο : 26210-82784 </w:t>
      </w:r>
      <w:r w:rsidR="00946F74" w:rsidRPr="00213160">
        <w:rPr>
          <w:rFonts w:asciiTheme="minorHAnsi" w:eastAsia="Times New Roman" w:hAnsiTheme="minorHAnsi" w:cs="Century Gothic"/>
          <w:sz w:val="22"/>
          <w:szCs w:val="22"/>
        </w:rPr>
        <w:t>Φ</w:t>
      </w:r>
      <w:r w:rsidRPr="00213160">
        <w:rPr>
          <w:rFonts w:asciiTheme="minorHAnsi" w:eastAsia="Times New Roman" w:hAnsiTheme="minorHAnsi" w:cs="Century Gothic"/>
          <w:sz w:val="22"/>
          <w:szCs w:val="22"/>
        </w:rPr>
        <w:t>αξ : 26210-82</w:t>
      </w:r>
      <w:r w:rsidR="0018572C">
        <w:rPr>
          <w:rFonts w:asciiTheme="minorHAnsi" w:eastAsia="Times New Roman" w:hAnsiTheme="minorHAnsi" w:cs="Century Gothic"/>
          <w:sz w:val="22"/>
          <w:szCs w:val="22"/>
        </w:rPr>
        <w:t>378</w:t>
      </w:r>
      <w:r w:rsidRPr="00213160">
        <w:rPr>
          <w:rFonts w:asciiTheme="minorHAnsi" w:eastAsia="Times New Roman" w:hAnsiTheme="minorHAnsi" w:cs="Century Gothic"/>
          <w:sz w:val="22"/>
          <w:szCs w:val="22"/>
        </w:rPr>
        <w:t xml:space="preserve"> </w:t>
      </w:r>
    </w:p>
    <w:p w:rsidR="001E01D0" w:rsidRPr="00213160" w:rsidRDefault="001E01D0" w:rsidP="001E01D0">
      <w:pPr>
        <w:pStyle w:val="normalwithoutspacing"/>
        <w:ind w:left="567" w:hanging="567"/>
        <w:rPr>
          <w:rFonts w:asciiTheme="minorHAnsi" w:hAnsiTheme="minorHAnsi" w:cs="Century Gothic"/>
          <w:color w:val="000000"/>
          <w:szCs w:val="22"/>
          <w:lang w:eastAsia="el-GR"/>
        </w:rPr>
      </w:pPr>
      <w:r w:rsidRPr="00213160">
        <w:rPr>
          <w:rFonts w:asciiTheme="minorHAnsi" w:hAnsiTheme="minorHAnsi" w:cs="Century Gothic"/>
          <w:color w:val="000000"/>
          <w:szCs w:val="22"/>
          <w:lang w:eastAsia="el-GR"/>
        </w:rPr>
        <w:t xml:space="preserve">E-mail : nosokprg@otenet.gr, promithiesgnpyr@gmail.com </w:t>
      </w:r>
    </w:p>
    <w:p w:rsidR="001E01D0" w:rsidRDefault="001E01D0" w:rsidP="001E01D0">
      <w:pPr>
        <w:pStyle w:val="normalwithoutspacing"/>
        <w:ind w:left="567" w:hanging="567"/>
      </w:pPr>
      <w:r w:rsidRPr="00213160">
        <w:rPr>
          <w:rFonts w:asciiTheme="minorHAnsi" w:hAnsiTheme="minorHAnsi" w:cs="Century Gothic"/>
          <w:color w:val="000000"/>
          <w:szCs w:val="22"/>
          <w:lang w:eastAsia="el-GR"/>
        </w:rPr>
        <w:t>Πληροφορίες : Ιωάννα Ζουμπάκη</w:t>
      </w:r>
      <w:r>
        <w:tab/>
      </w:r>
    </w:p>
    <w:p w:rsidR="003D40CF" w:rsidRDefault="003D40CF" w:rsidP="00035CD0">
      <w:pPr>
        <w:pStyle w:val="2"/>
        <w:spacing w:line="360" w:lineRule="auto"/>
        <w:rPr>
          <w:color w:val="auto"/>
          <w:sz w:val="22"/>
          <w:szCs w:val="22"/>
        </w:rPr>
      </w:pPr>
    </w:p>
    <w:p w:rsidR="001E01D0" w:rsidRPr="0087709F" w:rsidRDefault="001E01D0" w:rsidP="00035CD0">
      <w:pPr>
        <w:pStyle w:val="2"/>
        <w:spacing w:line="360" w:lineRule="auto"/>
        <w:rPr>
          <w:rFonts w:ascii="Calibri" w:hAnsi="Calibri"/>
          <w:color w:val="auto"/>
          <w:sz w:val="24"/>
          <w:szCs w:val="24"/>
        </w:rPr>
      </w:pPr>
      <w:r w:rsidRPr="0087709F">
        <w:rPr>
          <w:rFonts w:ascii="Calibri" w:hAnsi="Calibri"/>
          <w:color w:val="auto"/>
          <w:sz w:val="24"/>
          <w:szCs w:val="24"/>
        </w:rPr>
        <w:t>1.</w:t>
      </w:r>
      <w:r w:rsidR="0075690F" w:rsidRPr="0087709F">
        <w:rPr>
          <w:rFonts w:ascii="Calibri" w:hAnsi="Calibri"/>
          <w:color w:val="auto"/>
          <w:sz w:val="24"/>
          <w:szCs w:val="24"/>
        </w:rPr>
        <w:t xml:space="preserve"> </w:t>
      </w:r>
      <w:r w:rsidRPr="0087709F">
        <w:rPr>
          <w:rFonts w:ascii="Calibri" w:hAnsi="Calibri"/>
          <w:color w:val="auto"/>
          <w:sz w:val="24"/>
          <w:szCs w:val="24"/>
        </w:rPr>
        <w:t>2</w:t>
      </w:r>
      <w:r w:rsidR="000E3960" w:rsidRPr="0087709F">
        <w:rPr>
          <w:rFonts w:ascii="Calibri" w:hAnsi="Calibri"/>
          <w:color w:val="auto"/>
          <w:sz w:val="24"/>
          <w:szCs w:val="24"/>
        </w:rPr>
        <w:t xml:space="preserve"> </w:t>
      </w:r>
      <w:r w:rsidRPr="0087709F">
        <w:rPr>
          <w:rFonts w:ascii="Calibri" w:hAnsi="Calibri"/>
          <w:color w:val="auto"/>
          <w:sz w:val="24"/>
          <w:szCs w:val="24"/>
        </w:rPr>
        <w:t>Στοιχεία Διαδικασίας-Χρηματοδότηση</w:t>
      </w:r>
    </w:p>
    <w:p w:rsidR="0070675A" w:rsidRDefault="001E01D0" w:rsidP="0070675A">
      <w:pPr>
        <w:pStyle w:val="Default"/>
        <w:ind w:right="393"/>
        <w:jc w:val="both"/>
        <w:rPr>
          <w:rFonts w:asciiTheme="minorHAnsi" w:hAnsiTheme="minorHAnsi"/>
          <w:b/>
          <w:bCs/>
          <w:color w:val="auto"/>
          <w:sz w:val="22"/>
          <w:szCs w:val="22"/>
        </w:rPr>
      </w:pPr>
      <w:r w:rsidRPr="0070675A">
        <w:rPr>
          <w:rFonts w:asciiTheme="minorHAnsi" w:hAnsiTheme="minorHAnsi"/>
          <w:b/>
          <w:sz w:val="22"/>
          <w:szCs w:val="22"/>
        </w:rPr>
        <w:t xml:space="preserve">Είδος διαδικασίας </w:t>
      </w:r>
      <w:r w:rsidR="00A03844" w:rsidRPr="0070675A">
        <w:rPr>
          <w:rFonts w:asciiTheme="minorHAnsi" w:hAnsiTheme="minorHAnsi"/>
          <w:b/>
          <w:sz w:val="22"/>
          <w:szCs w:val="22"/>
        </w:rPr>
        <w:t xml:space="preserve">               </w:t>
      </w:r>
      <w:r w:rsidR="00A03844" w:rsidRPr="0070675A">
        <w:rPr>
          <w:rFonts w:asciiTheme="minorHAnsi" w:hAnsiTheme="minorHAnsi"/>
          <w:b/>
          <w:color w:val="FFFFFF" w:themeColor="background1"/>
          <w:sz w:val="22"/>
          <w:szCs w:val="22"/>
        </w:rPr>
        <w:t xml:space="preserve"> .. ………………………………………………………………………………….</w:t>
      </w:r>
      <w:r w:rsidR="005134BB" w:rsidRPr="0070675A">
        <w:rPr>
          <w:rFonts w:asciiTheme="minorHAnsi" w:hAnsiTheme="minorHAnsi"/>
          <w:b/>
          <w:sz w:val="22"/>
          <w:szCs w:val="22"/>
        </w:rPr>
        <w:t xml:space="preserve">                                                                                                                       </w:t>
      </w:r>
      <w:r w:rsidR="00035CD0" w:rsidRPr="0070675A">
        <w:rPr>
          <w:rFonts w:asciiTheme="minorHAnsi" w:hAnsiTheme="minorHAnsi"/>
          <w:b/>
          <w:sz w:val="22"/>
          <w:szCs w:val="22"/>
        </w:rPr>
        <w:t xml:space="preserve">              </w:t>
      </w:r>
      <w:r w:rsidR="005134BB" w:rsidRPr="0070675A">
        <w:rPr>
          <w:rFonts w:asciiTheme="minorHAnsi" w:hAnsiTheme="minorHAnsi"/>
          <w:b/>
          <w:sz w:val="22"/>
          <w:szCs w:val="22"/>
        </w:rPr>
        <w:t xml:space="preserve">                          </w:t>
      </w:r>
      <w:r w:rsidRPr="0070675A">
        <w:rPr>
          <w:rFonts w:asciiTheme="minorHAnsi" w:hAnsiTheme="minorHAnsi"/>
          <w:sz w:val="22"/>
          <w:szCs w:val="22"/>
        </w:rPr>
        <w:t>Ανοικτός Ηλεκτρονικός Διαγωνισμός (άρθρου 27 του ν. 4412/16), για την Προμήθεια ΕΙΔΩΝ</w:t>
      </w:r>
      <w:r w:rsidR="00E61DBF" w:rsidRPr="0070675A">
        <w:rPr>
          <w:rFonts w:asciiTheme="minorHAnsi" w:hAnsiTheme="minorHAnsi"/>
          <w:sz w:val="22"/>
          <w:szCs w:val="22"/>
        </w:rPr>
        <w:t xml:space="preserve">                                                  </w:t>
      </w:r>
      <w:r w:rsidR="007E7916" w:rsidRPr="0070675A">
        <w:rPr>
          <w:rFonts w:asciiTheme="minorHAnsi" w:hAnsiTheme="minorHAnsi"/>
          <w:b/>
          <w:sz w:val="22"/>
          <w:szCs w:val="22"/>
        </w:rPr>
        <w:t>Α.1«</w:t>
      </w:r>
      <w:r w:rsidR="00EC2360" w:rsidRPr="0070675A">
        <w:rPr>
          <w:rFonts w:asciiTheme="minorHAnsi" w:hAnsiTheme="minorHAnsi"/>
          <w:b/>
          <w:sz w:val="22"/>
          <w:szCs w:val="22"/>
        </w:rPr>
        <w:t>ΔΙΑΦΟΡΑ,ΚΡΕΑΤΑ</w:t>
      </w:r>
      <w:r w:rsidR="00D70697" w:rsidRPr="0070675A">
        <w:rPr>
          <w:rFonts w:asciiTheme="minorHAnsi" w:hAnsiTheme="minorHAnsi"/>
          <w:b/>
          <w:bCs/>
          <w:sz w:val="22"/>
          <w:szCs w:val="22"/>
        </w:rPr>
        <w:t>-</w:t>
      </w:r>
      <w:r w:rsidR="00EC2360" w:rsidRPr="0070675A">
        <w:rPr>
          <w:rFonts w:asciiTheme="minorHAnsi" w:hAnsiTheme="minorHAnsi"/>
          <w:b/>
          <w:bCs/>
          <w:sz w:val="22"/>
          <w:szCs w:val="22"/>
        </w:rPr>
        <w:t>ΚΑΤΕΨΥΓΜΕΝΑ</w:t>
      </w:r>
      <w:r w:rsidR="00763FDA">
        <w:rPr>
          <w:rFonts w:asciiTheme="minorHAnsi" w:hAnsiTheme="minorHAnsi"/>
          <w:b/>
          <w:bCs/>
          <w:sz w:val="22"/>
          <w:szCs w:val="22"/>
        </w:rPr>
        <w:t xml:space="preserve"> ΨΑΡΙΑ</w:t>
      </w:r>
      <w:r w:rsidR="00EC2360" w:rsidRPr="0070675A">
        <w:rPr>
          <w:rFonts w:asciiTheme="minorHAnsi" w:hAnsiTheme="minorHAnsi"/>
          <w:b/>
          <w:bCs/>
          <w:sz w:val="22"/>
          <w:szCs w:val="22"/>
        </w:rPr>
        <w:t>-</w:t>
      </w:r>
      <w:r w:rsidR="00763FDA">
        <w:rPr>
          <w:rFonts w:asciiTheme="minorHAnsi" w:hAnsiTheme="minorHAnsi"/>
          <w:b/>
          <w:bCs/>
          <w:sz w:val="22"/>
          <w:szCs w:val="22"/>
        </w:rPr>
        <w:t xml:space="preserve">ΚΑΤΕΨΥΓΜΕΝΑ </w:t>
      </w:r>
      <w:r w:rsidR="00EC2360" w:rsidRPr="0070675A">
        <w:rPr>
          <w:rFonts w:asciiTheme="minorHAnsi" w:hAnsiTheme="minorHAnsi"/>
          <w:b/>
          <w:bCs/>
          <w:sz w:val="22"/>
          <w:szCs w:val="22"/>
        </w:rPr>
        <w:t>ΛΑΧΑΝΙΚΑ</w:t>
      </w:r>
      <w:r w:rsidR="007E7916" w:rsidRPr="0070675A">
        <w:rPr>
          <w:rFonts w:asciiTheme="minorHAnsi" w:hAnsiTheme="minorHAnsi"/>
          <w:b/>
          <w:bCs/>
          <w:color w:val="auto"/>
          <w:sz w:val="22"/>
          <w:szCs w:val="22"/>
        </w:rPr>
        <w:t>»</w:t>
      </w:r>
      <w:r w:rsidR="00EC2360" w:rsidRPr="0070675A">
        <w:rPr>
          <w:rFonts w:asciiTheme="minorHAnsi" w:hAnsiTheme="minorHAnsi"/>
          <w:b/>
          <w:bCs/>
          <w:color w:val="auto"/>
          <w:sz w:val="22"/>
          <w:szCs w:val="22"/>
        </w:rPr>
        <w:t xml:space="preserve"> της Ν</w:t>
      </w:r>
      <w:r w:rsidR="007E7916" w:rsidRPr="0070675A">
        <w:rPr>
          <w:rFonts w:asciiTheme="minorHAnsi" w:hAnsiTheme="minorHAnsi"/>
          <w:b/>
          <w:bCs/>
          <w:color w:val="auto"/>
          <w:sz w:val="22"/>
          <w:szCs w:val="22"/>
        </w:rPr>
        <w:t>.Μ</w:t>
      </w:r>
      <w:r w:rsidR="0070675A" w:rsidRPr="0070675A">
        <w:rPr>
          <w:rFonts w:asciiTheme="minorHAnsi" w:hAnsiTheme="minorHAnsi"/>
          <w:b/>
          <w:bCs/>
          <w:color w:val="auto"/>
          <w:sz w:val="22"/>
          <w:szCs w:val="22"/>
        </w:rPr>
        <w:t>.</w:t>
      </w:r>
      <w:r w:rsidR="007E7916" w:rsidRPr="0070675A">
        <w:rPr>
          <w:rFonts w:asciiTheme="minorHAnsi" w:hAnsiTheme="minorHAnsi"/>
          <w:b/>
          <w:bCs/>
          <w:color w:val="auto"/>
          <w:sz w:val="22"/>
          <w:szCs w:val="22"/>
        </w:rPr>
        <w:t>ΠΥΡΓΟΥ</w:t>
      </w:r>
      <w:r w:rsidR="00EC2360" w:rsidRPr="0070675A">
        <w:rPr>
          <w:rFonts w:asciiTheme="minorHAnsi" w:hAnsiTheme="minorHAnsi"/>
          <w:b/>
          <w:bCs/>
          <w:color w:val="auto"/>
          <w:sz w:val="22"/>
          <w:szCs w:val="22"/>
        </w:rPr>
        <w:t xml:space="preserve">   </w:t>
      </w:r>
    </w:p>
    <w:p w:rsidR="0070675A" w:rsidRDefault="0070675A" w:rsidP="0070675A">
      <w:pPr>
        <w:pStyle w:val="Default"/>
        <w:ind w:right="393"/>
        <w:jc w:val="both"/>
        <w:rPr>
          <w:rFonts w:asciiTheme="minorHAnsi" w:hAnsiTheme="minorHAnsi"/>
          <w:b/>
          <w:bCs/>
          <w:sz w:val="22"/>
          <w:szCs w:val="22"/>
        </w:rPr>
      </w:pPr>
      <w:r w:rsidRPr="0070675A">
        <w:rPr>
          <w:rFonts w:asciiTheme="minorHAnsi" w:hAnsiTheme="minorHAnsi"/>
          <w:b/>
          <w:bCs/>
          <w:sz w:val="22"/>
          <w:szCs w:val="22"/>
        </w:rPr>
        <w:t>Α2.</w:t>
      </w:r>
      <w:r w:rsidR="007E7916" w:rsidRPr="0070675A">
        <w:rPr>
          <w:rFonts w:asciiTheme="minorHAnsi" w:hAnsiTheme="minorHAnsi"/>
          <w:b/>
          <w:bCs/>
          <w:sz w:val="22"/>
          <w:szCs w:val="22"/>
        </w:rPr>
        <w:t>«</w:t>
      </w:r>
      <w:r w:rsidR="00D70697" w:rsidRPr="0070675A">
        <w:rPr>
          <w:rFonts w:asciiTheme="minorHAnsi" w:hAnsiTheme="minorHAnsi"/>
          <w:b/>
          <w:bCs/>
          <w:sz w:val="22"/>
          <w:szCs w:val="22"/>
        </w:rPr>
        <w:t>ΓΑΛΑΚΤΟΚΟΜΙΚΑ</w:t>
      </w:r>
      <w:r w:rsidR="007E7916" w:rsidRPr="0070675A">
        <w:rPr>
          <w:rFonts w:asciiTheme="minorHAnsi" w:hAnsiTheme="minorHAnsi"/>
          <w:b/>
          <w:bCs/>
          <w:sz w:val="22"/>
          <w:szCs w:val="22"/>
        </w:rPr>
        <w:t>»</w:t>
      </w:r>
      <w:r>
        <w:rPr>
          <w:rFonts w:asciiTheme="minorHAnsi" w:hAnsiTheme="minorHAnsi"/>
          <w:b/>
          <w:bCs/>
          <w:sz w:val="22"/>
          <w:szCs w:val="22"/>
        </w:rPr>
        <w:t xml:space="preserve"> της </w:t>
      </w:r>
      <w:r w:rsidR="007E7916" w:rsidRPr="0070675A">
        <w:rPr>
          <w:rFonts w:asciiTheme="minorHAnsi" w:hAnsiTheme="minorHAnsi"/>
          <w:b/>
          <w:bCs/>
          <w:sz w:val="22"/>
          <w:szCs w:val="22"/>
        </w:rPr>
        <w:t>Ν.Μ</w:t>
      </w:r>
      <w:r w:rsidR="00EC2360" w:rsidRPr="0070675A">
        <w:rPr>
          <w:rFonts w:asciiTheme="minorHAnsi" w:hAnsiTheme="minorHAnsi"/>
          <w:b/>
          <w:bCs/>
          <w:sz w:val="22"/>
          <w:szCs w:val="22"/>
        </w:rPr>
        <w:t>.</w:t>
      </w:r>
      <w:r w:rsidR="007E7916" w:rsidRPr="0070675A">
        <w:rPr>
          <w:rFonts w:asciiTheme="minorHAnsi" w:hAnsiTheme="minorHAnsi"/>
          <w:b/>
          <w:bCs/>
          <w:sz w:val="22"/>
          <w:szCs w:val="22"/>
        </w:rPr>
        <w:t>ΠΥΡΓΟΥ</w:t>
      </w:r>
    </w:p>
    <w:p w:rsidR="00035CD0" w:rsidRPr="0070675A" w:rsidRDefault="001E01D0" w:rsidP="0070675A">
      <w:pPr>
        <w:pStyle w:val="Default"/>
        <w:ind w:right="393"/>
        <w:jc w:val="both"/>
        <w:rPr>
          <w:rFonts w:asciiTheme="minorHAnsi" w:hAnsiTheme="minorHAnsi"/>
          <w:b/>
          <w:bCs/>
          <w:snapToGrid w:val="0"/>
          <w:sz w:val="22"/>
          <w:szCs w:val="22"/>
          <w:lang w:bidi="el-GR"/>
        </w:rPr>
      </w:pPr>
      <w:r w:rsidRPr="0070675A">
        <w:rPr>
          <w:rFonts w:asciiTheme="minorHAnsi" w:hAnsiTheme="minorHAnsi"/>
          <w:sz w:val="22"/>
          <w:szCs w:val="22"/>
        </w:rPr>
        <w:t xml:space="preserve">για ένα (01) έτος, </w:t>
      </w:r>
      <w:r w:rsidRPr="0070675A">
        <w:rPr>
          <w:rFonts w:asciiTheme="minorHAnsi" w:hAnsiTheme="minorHAnsi" w:cs="Century Gothic"/>
          <w:sz w:val="22"/>
          <w:szCs w:val="22"/>
        </w:rPr>
        <w:t xml:space="preserve"> </w:t>
      </w:r>
      <w:r w:rsidRPr="0070675A">
        <w:rPr>
          <w:rFonts w:asciiTheme="minorHAnsi" w:hAnsiTheme="minorHAnsi"/>
          <w:b/>
          <w:bCs/>
          <w:snapToGrid w:val="0"/>
          <w:sz w:val="22"/>
          <w:szCs w:val="22"/>
          <w:lang w:bidi="el-GR"/>
        </w:rPr>
        <w:t>ΜΕ ΚΡΙΤΗΡΙΟ ΚΑΤΑΚΥΡΩΣΗΣ ΤΗΝ ΠΛΕΟΝ ΣΥΜΦΕΡΟΥΣΑ ΑΠΟ ΟΙΚΟΝΟΜΙΚΗ ΑΠΟΨΗ  ΠΡΟΣΦΟΡΑ ΑΠΟΚΛΕΙΣΤΙΚΑ ΒΑΣΕΙ ΤΗΣ ΤΙΜΗΣ</w:t>
      </w:r>
      <w:r w:rsidR="00E61DBF" w:rsidRPr="0070675A">
        <w:rPr>
          <w:rFonts w:asciiTheme="minorHAnsi" w:hAnsiTheme="minorHAnsi"/>
          <w:b/>
          <w:bCs/>
          <w:snapToGrid w:val="0"/>
          <w:sz w:val="22"/>
          <w:szCs w:val="22"/>
          <w:lang w:bidi="el-GR"/>
        </w:rPr>
        <w:t xml:space="preserve"> </w:t>
      </w:r>
      <w:r w:rsidR="00213160" w:rsidRPr="0070675A">
        <w:rPr>
          <w:rFonts w:asciiTheme="minorHAnsi" w:hAnsiTheme="minorHAnsi"/>
          <w:b/>
          <w:bCs/>
          <w:snapToGrid w:val="0"/>
          <w:sz w:val="22"/>
          <w:szCs w:val="22"/>
          <w:lang w:bidi="el-GR"/>
        </w:rPr>
        <w:t>ΜΕ</w:t>
      </w:r>
      <w:r w:rsidRPr="0070675A">
        <w:rPr>
          <w:rFonts w:asciiTheme="minorHAnsi" w:hAnsiTheme="minorHAnsi"/>
          <w:b/>
          <w:bCs/>
          <w:snapToGrid w:val="0"/>
          <w:sz w:val="22"/>
          <w:szCs w:val="22"/>
          <w:lang w:bidi="el-GR"/>
        </w:rPr>
        <w:t xml:space="preserve"> ΤΟ ΜΕΓΑΛΥΤΕΡΟ ΠΟΣΟΣΤΟ ΕΚΠΤΩΣΗΣ ΣΤΑ ΕΚΑΤΟ (%) ΣΤΗ ΝΟΜΙΜΑ ΔΙΑΜΟΡΦΟΥΜΕΝΗ ΚΑΘΕ ΦΟΡ</w:t>
      </w:r>
      <w:r w:rsidR="0070675A" w:rsidRPr="0070675A">
        <w:rPr>
          <w:rFonts w:asciiTheme="minorHAnsi" w:hAnsiTheme="minorHAnsi"/>
          <w:b/>
          <w:bCs/>
          <w:snapToGrid w:val="0"/>
          <w:sz w:val="22"/>
          <w:szCs w:val="22"/>
          <w:lang w:bidi="el-GR"/>
        </w:rPr>
        <w:t>Α</w:t>
      </w:r>
      <w:r w:rsidRPr="0070675A">
        <w:rPr>
          <w:rFonts w:asciiTheme="minorHAnsi" w:hAnsiTheme="minorHAnsi"/>
          <w:b/>
          <w:bCs/>
          <w:snapToGrid w:val="0"/>
          <w:sz w:val="22"/>
          <w:szCs w:val="22"/>
          <w:lang w:bidi="el-GR"/>
        </w:rPr>
        <w:t xml:space="preserve"> ΜΕΣΗ ΛΙΑΝΙΚΗ ΤΙΜΗ ΠΩΛΗΣΗΣ ΤΟΥ ΕΊΔΟΥΣ </w:t>
      </w:r>
      <w:r w:rsidR="00035CD0" w:rsidRPr="0070675A">
        <w:rPr>
          <w:rFonts w:asciiTheme="minorHAnsi" w:hAnsiTheme="minorHAnsi"/>
          <w:b/>
          <w:bCs/>
          <w:snapToGrid w:val="0"/>
          <w:sz w:val="22"/>
          <w:szCs w:val="22"/>
          <w:lang w:bidi="el-GR"/>
        </w:rPr>
        <w:t xml:space="preserve">ΓΙΑ ΤΗΝ ΚΑΤΗΓΟΡΙΑ Α1 </w:t>
      </w:r>
      <w:r w:rsidR="00213160" w:rsidRPr="0070675A">
        <w:rPr>
          <w:rFonts w:asciiTheme="minorHAnsi" w:hAnsiTheme="minorHAnsi"/>
          <w:sz w:val="22"/>
          <w:szCs w:val="22"/>
          <w:u w:val="single"/>
        </w:rPr>
        <w:t xml:space="preserve">όπως αυτή προκύπτει από το εκάστοτε εκδιδόμενο δελτίο πιστοποίησης τιμών </w:t>
      </w:r>
      <w:r w:rsidR="00213160" w:rsidRPr="0070675A">
        <w:rPr>
          <w:rFonts w:asciiTheme="minorHAnsi" w:hAnsiTheme="minorHAnsi"/>
          <w:sz w:val="22"/>
          <w:szCs w:val="22"/>
        </w:rPr>
        <w:t>σύμφωνα με τις διατάξεις του άρθρου 13 του Ν. 3438/06 την ημέρα παράδοσης των ειδών</w:t>
      </w:r>
      <w:r w:rsidR="00213160" w:rsidRPr="0070675A">
        <w:rPr>
          <w:rFonts w:asciiTheme="minorHAnsi" w:hAnsiTheme="minorHAnsi"/>
          <w:b/>
          <w:bCs/>
          <w:snapToGrid w:val="0"/>
          <w:sz w:val="22"/>
          <w:szCs w:val="22"/>
          <w:lang w:bidi="el-GR"/>
        </w:rPr>
        <w:t xml:space="preserve"> </w:t>
      </w:r>
      <w:r w:rsidR="00035CD0" w:rsidRPr="0070675A">
        <w:rPr>
          <w:rFonts w:asciiTheme="minorHAnsi" w:hAnsiTheme="minorHAnsi"/>
          <w:b/>
          <w:bCs/>
          <w:snapToGrid w:val="0"/>
          <w:sz w:val="22"/>
          <w:szCs w:val="22"/>
          <w:lang w:bidi="el-GR"/>
        </w:rPr>
        <w:t xml:space="preserve"> ΚΑΙ ΓΙΑ ΤΗΝ ΚΑΤΗΓΟΡΙΑ </w:t>
      </w:r>
      <w:r w:rsidR="0070675A" w:rsidRPr="0070675A">
        <w:rPr>
          <w:rFonts w:asciiTheme="minorHAnsi" w:hAnsiTheme="minorHAnsi"/>
          <w:b/>
          <w:bCs/>
          <w:snapToGrid w:val="0"/>
          <w:sz w:val="22"/>
          <w:szCs w:val="22"/>
          <w:lang w:bidi="el-GR"/>
        </w:rPr>
        <w:t>Α2</w:t>
      </w:r>
      <w:r w:rsidR="00035CD0" w:rsidRPr="0070675A">
        <w:rPr>
          <w:rFonts w:asciiTheme="minorHAnsi" w:hAnsiTheme="minorHAnsi"/>
          <w:b/>
          <w:bCs/>
          <w:snapToGrid w:val="0"/>
          <w:sz w:val="22"/>
          <w:szCs w:val="22"/>
          <w:lang w:bidi="el-GR"/>
        </w:rPr>
        <w:t xml:space="preserve"> ΜΕ ΤΗ ΧΑΜΗΛΟΤΕΡΗ ΤΙΜΗ.</w:t>
      </w:r>
    </w:p>
    <w:p w:rsidR="00F60133" w:rsidRDefault="00F60133" w:rsidP="00F60133">
      <w:pPr>
        <w:spacing w:line="240" w:lineRule="auto"/>
        <w:rPr>
          <w:rFonts w:asciiTheme="majorHAnsi" w:hAnsiTheme="majorHAnsi"/>
          <w:b/>
          <w:sz w:val="24"/>
          <w:szCs w:val="24"/>
        </w:rPr>
      </w:pPr>
    </w:p>
    <w:p w:rsidR="003D40CF" w:rsidRDefault="003D40CF" w:rsidP="00F60133">
      <w:pPr>
        <w:spacing w:line="240" w:lineRule="auto"/>
        <w:rPr>
          <w:rFonts w:asciiTheme="majorHAnsi" w:hAnsiTheme="majorHAnsi"/>
          <w:b/>
          <w:sz w:val="24"/>
          <w:szCs w:val="24"/>
        </w:rPr>
      </w:pPr>
    </w:p>
    <w:p w:rsidR="00830218" w:rsidRPr="00F60133" w:rsidRDefault="00B20931" w:rsidP="00F60133">
      <w:pPr>
        <w:spacing w:line="240" w:lineRule="auto"/>
        <w:rPr>
          <w:rFonts w:asciiTheme="majorHAnsi" w:hAnsiTheme="majorHAnsi"/>
          <w:b/>
          <w:sz w:val="24"/>
          <w:szCs w:val="24"/>
        </w:rPr>
      </w:pPr>
      <w:r>
        <w:rPr>
          <w:rFonts w:asciiTheme="majorHAnsi" w:hAnsiTheme="majorHAnsi"/>
          <w:b/>
          <w:sz w:val="24"/>
          <w:szCs w:val="24"/>
        </w:rPr>
        <w:lastRenderedPageBreak/>
        <w:t xml:space="preserve">  </w:t>
      </w:r>
      <w:r w:rsidR="00D22D9E" w:rsidRPr="001D4174">
        <w:rPr>
          <w:rFonts w:asciiTheme="minorHAnsi" w:hAnsiTheme="minorHAnsi"/>
          <w:b/>
          <w:sz w:val="24"/>
          <w:szCs w:val="24"/>
        </w:rPr>
        <w:t xml:space="preserve">Χρηματοδότηση της </w:t>
      </w:r>
      <w:r w:rsidR="00830218" w:rsidRPr="001D4174">
        <w:rPr>
          <w:rFonts w:asciiTheme="minorHAnsi" w:hAnsiTheme="minorHAnsi"/>
          <w:b/>
          <w:sz w:val="24"/>
          <w:szCs w:val="24"/>
        </w:rPr>
        <w:t xml:space="preserve">σύμβασης </w:t>
      </w:r>
    </w:p>
    <w:p w:rsidR="001D4174" w:rsidRPr="001D4174" w:rsidRDefault="00D22D9E" w:rsidP="001D4174">
      <w:pPr>
        <w:spacing w:line="240" w:lineRule="auto"/>
        <w:ind w:left="-284"/>
        <w:rPr>
          <w:rFonts w:asciiTheme="minorHAnsi" w:hAnsiTheme="minorHAnsi"/>
          <w:b/>
          <w:bCs/>
        </w:rPr>
      </w:pPr>
      <w:r w:rsidRPr="001D4174">
        <w:rPr>
          <w:rFonts w:asciiTheme="minorHAnsi" w:hAnsiTheme="minorHAnsi"/>
        </w:rPr>
        <w:t>Φορέας χρηματοδότησης της παρούσας σύμβασης είναι το Γενικό Νοσοκομείο Ηλείας</w:t>
      </w:r>
      <w:r w:rsidR="00CF1741" w:rsidRPr="001D4174">
        <w:rPr>
          <w:rFonts w:asciiTheme="minorHAnsi" w:hAnsiTheme="minorHAnsi"/>
        </w:rPr>
        <w:t xml:space="preserve"> και αναλυτικά</w:t>
      </w:r>
      <w:r w:rsidR="00C910B5" w:rsidRPr="001D4174">
        <w:rPr>
          <w:rFonts w:asciiTheme="minorHAnsi" w:hAnsiTheme="minorHAnsi"/>
        </w:rPr>
        <w:t xml:space="preserve">: </w:t>
      </w:r>
      <w:r w:rsidR="00A333A7" w:rsidRPr="001D4174">
        <w:rPr>
          <w:rFonts w:asciiTheme="minorHAnsi" w:hAnsiTheme="minorHAnsi"/>
        </w:rPr>
        <w:t xml:space="preserve">     </w:t>
      </w:r>
      <w:r w:rsidR="00F60133">
        <w:rPr>
          <w:rFonts w:asciiTheme="minorHAnsi" w:hAnsiTheme="minorHAnsi"/>
        </w:rPr>
        <w:t xml:space="preserve">  </w:t>
      </w:r>
      <w:r w:rsidR="00A333A7" w:rsidRPr="001D4174">
        <w:rPr>
          <w:rFonts w:asciiTheme="minorHAnsi" w:hAnsiTheme="minorHAnsi"/>
        </w:rPr>
        <w:t xml:space="preserve">                          </w:t>
      </w:r>
      <w:r w:rsidR="00C910B5" w:rsidRPr="001D4174">
        <w:rPr>
          <w:rFonts w:asciiTheme="minorHAnsi" w:hAnsiTheme="minorHAnsi"/>
        </w:rPr>
        <w:t xml:space="preserve"> </w:t>
      </w:r>
      <w:r w:rsidR="00414859" w:rsidRPr="001D4174">
        <w:rPr>
          <w:rFonts w:asciiTheme="minorHAnsi" w:hAnsiTheme="minorHAnsi"/>
        </w:rPr>
        <w:t xml:space="preserve"> </w:t>
      </w:r>
      <w:r w:rsidR="00C910B5" w:rsidRPr="001D4174">
        <w:rPr>
          <w:rFonts w:asciiTheme="minorHAnsi" w:hAnsiTheme="minorHAnsi"/>
        </w:rPr>
        <w:t>Η</w:t>
      </w:r>
      <w:r w:rsidRPr="001D4174">
        <w:rPr>
          <w:rFonts w:asciiTheme="minorHAnsi" w:hAnsiTheme="minorHAnsi"/>
        </w:rPr>
        <w:t xml:space="preserve"> Νοσηλευτική Μονάδα Πύργου</w:t>
      </w:r>
      <w:r w:rsidR="00CF1741" w:rsidRPr="001D4174">
        <w:rPr>
          <w:rFonts w:asciiTheme="minorHAnsi" w:hAnsiTheme="minorHAnsi"/>
        </w:rPr>
        <w:t xml:space="preserve"> για τα </w:t>
      </w:r>
      <w:r w:rsidR="00C910B5" w:rsidRPr="001D4174">
        <w:rPr>
          <w:rFonts w:asciiTheme="minorHAnsi" w:hAnsiTheme="minorHAnsi"/>
        </w:rPr>
        <w:t>είδη:</w:t>
      </w:r>
      <w:r w:rsidR="00414859" w:rsidRPr="001D4174">
        <w:rPr>
          <w:rFonts w:asciiTheme="minorHAnsi" w:hAnsiTheme="minorHAnsi"/>
          <w:color w:val="FFFFFF" w:themeColor="background1"/>
        </w:rPr>
        <w:t>……….</w:t>
      </w:r>
      <w:r w:rsidR="00CF1741" w:rsidRPr="001D4174">
        <w:rPr>
          <w:rFonts w:asciiTheme="minorHAnsi" w:hAnsiTheme="minorHAnsi"/>
          <w:color w:val="FFFFFF" w:themeColor="background1"/>
        </w:rPr>
        <w:t xml:space="preserve"> </w:t>
      </w:r>
      <w:r w:rsidR="00414859" w:rsidRPr="001D4174">
        <w:rPr>
          <w:rFonts w:asciiTheme="minorHAnsi" w:hAnsiTheme="minorHAnsi"/>
        </w:rPr>
        <w:t xml:space="preserve">                                                                                                                             </w:t>
      </w:r>
      <w:r w:rsidR="00414859" w:rsidRPr="001D4174">
        <w:rPr>
          <w:rFonts w:asciiTheme="minorHAnsi" w:hAnsiTheme="minorHAnsi"/>
          <w:b/>
        </w:rPr>
        <w:t>Α.1«</w:t>
      </w:r>
      <w:r w:rsidR="00EC2360" w:rsidRPr="001D4174">
        <w:rPr>
          <w:rFonts w:asciiTheme="minorHAnsi" w:hAnsiTheme="minorHAnsi"/>
          <w:b/>
        </w:rPr>
        <w:t>ΔΙΑΦΟΡΑ ΚΡΕΑΤΑ</w:t>
      </w:r>
      <w:r w:rsidR="00D70697" w:rsidRPr="001D4174">
        <w:rPr>
          <w:rFonts w:asciiTheme="minorHAnsi" w:hAnsiTheme="minorHAnsi"/>
          <w:b/>
          <w:bCs/>
        </w:rPr>
        <w:t>-</w:t>
      </w:r>
      <w:r w:rsidR="00EC2360" w:rsidRPr="001D4174">
        <w:rPr>
          <w:rFonts w:asciiTheme="minorHAnsi" w:hAnsiTheme="minorHAnsi"/>
          <w:b/>
          <w:bCs/>
        </w:rPr>
        <w:t>ΚΑΤΕΨΥΓΜΕΝΑ</w:t>
      </w:r>
      <w:r w:rsidR="00763FDA">
        <w:rPr>
          <w:rFonts w:asciiTheme="minorHAnsi" w:hAnsiTheme="minorHAnsi"/>
          <w:b/>
          <w:bCs/>
        </w:rPr>
        <w:t xml:space="preserve"> ΨΑΡΙΑ-ΚΑΤΕΨΥΓΜΕΝΑ</w:t>
      </w:r>
      <w:r w:rsidR="00EC2360" w:rsidRPr="001D4174">
        <w:rPr>
          <w:rFonts w:asciiTheme="minorHAnsi" w:hAnsiTheme="minorHAnsi"/>
          <w:b/>
          <w:bCs/>
        </w:rPr>
        <w:t xml:space="preserve"> ΛΑΧΑΝΙΚΑ</w:t>
      </w:r>
      <w:r w:rsidR="00414859" w:rsidRPr="001D4174">
        <w:rPr>
          <w:rFonts w:asciiTheme="minorHAnsi" w:hAnsiTheme="minorHAnsi"/>
          <w:b/>
          <w:bCs/>
        </w:rPr>
        <w:t>»</w:t>
      </w:r>
      <w:r w:rsidR="0070675A" w:rsidRPr="001D4174">
        <w:rPr>
          <w:rFonts w:asciiTheme="minorHAnsi" w:hAnsiTheme="minorHAnsi"/>
          <w:b/>
          <w:bCs/>
        </w:rPr>
        <w:t xml:space="preserve">  της </w:t>
      </w:r>
      <w:r w:rsidR="00414859" w:rsidRPr="001D4174">
        <w:rPr>
          <w:rFonts w:asciiTheme="minorHAnsi" w:hAnsiTheme="minorHAnsi"/>
          <w:b/>
          <w:bCs/>
        </w:rPr>
        <w:t xml:space="preserve"> Ν.Μ</w:t>
      </w:r>
      <w:r w:rsidR="00B55CDC" w:rsidRPr="001D4174">
        <w:rPr>
          <w:rFonts w:asciiTheme="minorHAnsi" w:hAnsiTheme="minorHAnsi"/>
          <w:b/>
          <w:bCs/>
        </w:rPr>
        <w:t>.</w:t>
      </w:r>
      <w:r w:rsidR="00414859" w:rsidRPr="001D4174">
        <w:rPr>
          <w:rFonts w:asciiTheme="minorHAnsi" w:hAnsiTheme="minorHAnsi"/>
          <w:b/>
          <w:bCs/>
        </w:rPr>
        <w:t>ΠΥΡΓΟΥ</w:t>
      </w:r>
      <w:r w:rsidR="00414859" w:rsidRPr="001D4174">
        <w:rPr>
          <w:rFonts w:asciiTheme="minorHAnsi" w:hAnsiTheme="minorHAnsi"/>
        </w:rPr>
        <w:t xml:space="preserve"> </w:t>
      </w:r>
      <w:r w:rsidR="00162934" w:rsidRPr="001D4174">
        <w:rPr>
          <w:rFonts w:asciiTheme="minorHAnsi" w:hAnsiTheme="minorHAnsi"/>
        </w:rPr>
        <w:t xml:space="preserve">                          </w:t>
      </w:r>
      <w:r w:rsidR="00C910B5" w:rsidRPr="001D4174">
        <w:rPr>
          <w:rFonts w:asciiTheme="minorHAnsi" w:hAnsiTheme="minorHAnsi"/>
        </w:rPr>
        <w:t xml:space="preserve">           </w:t>
      </w:r>
      <w:r w:rsidR="00162934" w:rsidRPr="001D4174">
        <w:rPr>
          <w:rFonts w:asciiTheme="minorHAnsi" w:hAnsiTheme="minorHAnsi"/>
        </w:rPr>
        <w:t xml:space="preserve">                         </w:t>
      </w:r>
      <w:r w:rsidR="00B20931" w:rsidRPr="001D4174">
        <w:rPr>
          <w:rFonts w:asciiTheme="minorHAnsi" w:hAnsiTheme="minorHAnsi"/>
        </w:rPr>
        <w:t xml:space="preserve">                  </w:t>
      </w:r>
      <w:r w:rsidR="00162934" w:rsidRPr="001D4174">
        <w:rPr>
          <w:rFonts w:asciiTheme="minorHAnsi" w:hAnsiTheme="minorHAnsi"/>
        </w:rPr>
        <w:t xml:space="preserve">                   </w:t>
      </w:r>
      <w:r w:rsidR="00C910B5" w:rsidRPr="001D4174">
        <w:rPr>
          <w:rFonts w:asciiTheme="minorHAnsi" w:hAnsiTheme="minorHAnsi"/>
        </w:rPr>
        <w:t xml:space="preserve">                </w:t>
      </w:r>
      <w:r w:rsidR="001D4174" w:rsidRPr="001D4174">
        <w:rPr>
          <w:rFonts w:asciiTheme="minorHAnsi" w:hAnsiTheme="minorHAnsi"/>
          <w:b/>
          <w:bCs/>
        </w:rPr>
        <w:t>Α.2</w:t>
      </w:r>
      <w:r w:rsidR="00C910B5" w:rsidRPr="001D4174">
        <w:rPr>
          <w:rFonts w:asciiTheme="minorHAnsi" w:hAnsiTheme="minorHAnsi"/>
          <w:b/>
          <w:bCs/>
        </w:rPr>
        <w:t xml:space="preserve"> </w:t>
      </w:r>
      <w:r w:rsidR="00414859" w:rsidRPr="001D4174">
        <w:rPr>
          <w:rFonts w:asciiTheme="minorHAnsi" w:hAnsiTheme="minorHAnsi"/>
          <w:b/>
          <w:bCs/>
        </w:rPr>
        <w:t>.«</w:t>
      </w:r>
      <w:r w:rsidR="00D70697" w:rsidRPr="001D4174">
        <w:rPr>
          <w:rFonts w:asciiTheme="minorHAnsi" w:hAnsiTheme="minorHAnsi"/>
          <w:b/>
          <w:bCs/>
        </w:rPr>
        <w:t>ΓΑΛΑΚΤΟΚΟΜΙΚΑ</w:t>
      </w:r>
      <w:r w:rsidR="00414859" w:rsidRPr="001D4174">
        <w:rPr>
          <w:rFonts w:asciiTheme="minorHAnsi" w:hAnsiTheme="minorHAnsi"/>
          <w:b/>
          <w:bCs/>
        </w:rPr>
        <w:t>»</w:t>
      </w:r>
      <w:r w:rsidR="00414859" w:rsidRPr="001D4174">
        <w:rPr>
          <w:rFonts w:asciiTheme="minorHAnsi" w:hAnsiTheme="minorHAnsi"/>
        </w:rPr>
        <w:t xml:space="preserve"> </w:t>
      </w:r>
      <w:r w:rsidR="00414859" w:rsidRPr="001D4174">
        <w:rPr>
          <w:rFonts w:asciiTheme="minorHAnsi" w:hAnsiTheme="minorHAnsi"/>
          <w:b/>
          <w:bCs/>
        </w:rPr>
        <w:t>της  Ν.Μ.ΠΥΡΓΟΥ</w:t>
      </w:r>
      <w:r w:rsidR="007E7916" w:rsidRPr="001D4174">
        <w:rPr>
          <w:rFonts w:asciiTheme="minorHAnsi" w:hAnsiTheme="minorHAnsi"/>
          <w:b/>
          <w:bCs/>
          <w:color w:val="FFFFFF" w:themeColor="background1"/>
        </w:rPr>
        <w:t>……………</w:t>
      </w:r>
      <w:r w:rsidR="00162934" w:rsidRPr="001D4174">
        <w:rPr>
          <w:rFonts w:asciiTheme="minorHAnsi" w:hAnsiTheme="minorHAnsi"/>
          <w:b/>
          <w:bCs/>
          <w:color w:val="FFFFFF" w:themeColor="background1"/>
        </w:rPr>
        <w:t xml:space="preserve">                                                       </w:t>
      </w:r>
      <w:r w:rsidR="007E7916" w:rsidRPr="001D4174">
        <w:rPr>
          <w:rFonts w:asciiTheme="minorHAnsi" w:hAnsiTheme="minorHAnsi"/>
          <w:b/>
          <w:bCs/>
          <w:color w:val="FFFFFF" w:themeColor="background1"/>
        </w:rPr>
        <w:t>….</w:t>
      </w:r>
      <w:r w:rsidR="00F63AA1" w:rsidRPr="001D4174">
        <w:rPr>
          <w:rFonts w:asciiTheme="minorHAnsi" w:hAnsiTheme="minorHAnsi"/>
          <w:b/>
          <w:bCs/>
          <w:color w:val="FFFFFF" w:themeColor="background1"/>
        </w:rPr>
        <w:t xml:space="preserve">  </w:t>
      </w:r>
      <w:r w:rsidR="00F63AA1" w:rsidRPr="001D4174">
        <w:rPr>
          <w:rFonts w:asciiTheme="minorHAnsi" w:hAnsiTheme="minorHAnsi"/>
          <w:b/>
          <w:bCs/>
        </w:rPr>
        <w:t xml:space="preserve">                     </w:t>
      </w:r>
      <w:r w:rsidR="00B20931" w:rsidRPr="001D4174">
        <w:rPr>
          <w:rFonts w:asciiTheme="minorHAnsi" w:hAnsiTheme="minorHAnsi"/>
          <w:b/>
          <w:bCs/>
        </w:rPr>
        <w:t xml:space="preserve">         </w:t>
      </w:r>
      <w:r w:rsidR="001D4174">
        <w:rPr>
          <w:rFonts w:asciiTheme="minorHAnsi" w:hAnsiTheme="minorHAnsi"/>
          <w:b/>
          <w:bCs/>
        </w:rPr>
        <w:t xml:space="preserve">                   </w:t>
      </w:r>
      <w:r w:rsidR="00B20931" w:rsidRPr="001D4174">
        <w:rPr>
          <w:rFonts w:asciiTheme="minorHAnsi" w:hAnsiTheme="minorHAnsi"/>
          <w:b/>
          <w:bCs/>
        </w:rPr>
        <w:t xml:space="preserve">               </w:t>
      </w:r>
      <w:r w:rsidR="00F63AA1" w:rsidRPr="001D4174">
        <w:rPr>
          <w:rFonts w:asciiTheme="minorHAnsi" w:hAnsiTheme="minorHAnsi"/>
          <w:b/>
          <w:bCs/>
        </w:rPr>
        <w:t xml:space="preserve">  </w:t>
      </w:r>
      <w:r w:rsidR="00414859" w:rsidRPr="001D4174">
        <w:rPr>
          <w:rFonts w:asciiTheme="minorHAnsi" w:hAnsiTheme="minorHAnsi"/>
        </w:rPr>
        <w:t xml:space="preserve"> </w:t>
      </w:r>
      <w:r w:rsidR="00F63AA1" w:rsidRPr="001D4174">
        <w:rPr>
          <w:rFonts w:asciiTheme="minorHAnsi" w:hAnsiTheme="minorHAnsi"/>
        </w:rPr>
        <w:t>Η δαπάνη για την εν γένει σύμβαση βαρύνει τον Κ.Α.Ε 1511</w:t>
      </w:r>
      <w:r w:rsidR="00C910B5" w:rsidRPr="001D4174">
        <w:rPr>
          <w:rFonts w:asciiTheme="minorHAnsi" w:hAnsiTheme="minorHAnsi"/>
        </w:rPr>
        <w:t xml:space="preserve">                   </w:t>
      </w:r>
      <w:r w:rsidR="00F63AA1" w:rsidRPr="001D4174">
        <w:rPr>
          <w:rFonts w:asciiTheme="minorHAnsi" w:hAnsiTheme="minorHAnsi"/>
        </w:rPr>
        <w:t xml:space="preserve"> </w:t>
      </w:r>
      <w:bookmarkStart w:id="1" w:name="__RefHeading___Toc470009774"/>
    </w:p>
    <w:p w:rsidR="00D22D9E" w:rsidRPr="001D4174" w:rsidRDefault="00D22D9E" w:rsidP="001D4174">
      <w:pPr>
        <w:spacing w:line="240" w:lineRule="auto"/>
        <w:ind w:left="-284"/>
        <w:rPr>
          <w:rFonts w:asciiTheme="minorHAnsi" w:hAnsiTheme="minorHAnsi"/>
          <w:b/>
          <w:sz w:val="24"/>
          <w:szCs w:val="24"/>
        </w:rPr>
      </w:pPr>
      <w:r w:rsidRPr="001D4174">
        <w:rPr>
          <w:rFonts w:asciiTheme="minorHAnsi" w:hAnsiTheme="minorHAnsi"/>
          <w:b/>
          <w:sz w:val="24"/>
          <w:szCs w:val="24"/>
        </w:rPr>
        <w:t>1.</w:t>
      </w:r>
      <w:r w:rsidR="0075690F" w:rsidRPr="001D4174">
        <w:rPr>
          <w:rFonts w:asciiTheme="minorHAnsi" w:hAnsiTheme="minorHAnsi"/>
          <w:b/>
          <w:sz w:val="24"/>
          <w:szCs w:val="24"/>
        </w:rPr>
        <w:t xml:space="preserve"> </w:t>
      </w:r>
      <w:r w:rsidRPr="001D4174">
        <w:rPr>
          <w:rFonts w:asciiTheme="minorHAnsi" w:hAnsiTheme="minorHAnsi"/>
          <w:b/>
          <w:sz w:val="24"/>
          <w:szCs w:val="24"/>
        </w:rPr>
        <w:t>3</w:t>
      </w:r>
      <w:r w:rsidR="003D40CF">
        <w:rPr>
          <w:rFonts w:asciiTheme="minorHAnsi" w:hAnsiTheme="minorHAnsi"/>
          <w:b/>
          <w:sz w:val="24"/>
          <w:szCs w:val="24"/>
        </w:rPr>
        <w:t xml:space="preserve"> </w:t>
      </w:r>
      <w:r w:rsidRPr="001D4174">
        <w:rPr>
          <w:rFonts w:asciiTheme="minorHAnsi" w:hAnsiTheme="minorHAnsi"/>
          <w:b/>
          <w:sz w:val="24"/>
          <w:szCs w:val="24"/>
        </w:rPr>
        <w:t>Συνοπτική Περιγραφή φυσικού και οικονομικού αντικειμένου της σύμβασης</w:t>
      </w:r>
      <w:bookmarkEnd w:id="1"/>
      <w:r w:rsidRPr="001D4174">
        <w:rPr>
          <w:rFonts w:asciiTheme="minorHAnsi" w:hAnsiTheme="minorHAnsi"/>
          <w:b/>
          <w:sz w:val="24"/>
          <w:szCs w:val="24"/>
        </w:rPr>
        <w:t xml:space="preserve"> </w:t>
      </w:r>
    </w:p>
    <w:p w:rsidR="00C1308F" w:rsidRPr="001D4174" w:rsidRDefault="00D22D9E" w:rsidP="00E33967">
      <w:pPr>
        <w:pStyle w:val="Default"/>
        <w:tabs>
          <w:tab w:val="left" w:pos="-284"/>
          <w:tab w:val="left" w:pos="142"/>
        </w:tabs>
        <w:ind w:left="-284" w:firstLine="11"/>
        <w:rPr>
          <w:rFonts w:asciiTheme="minorHAnsi" w:hAnsiTheme="minorHAnsi"/>
          <w:b/>
          <w:bCs/>
          <w:sz w:val="20"/>
          <w:szCs w:val="20"/>
        </w:rPr>
      </w:pPr>
      <w:r w:rsidRPr="001D4174">
        <w:rPr>
          <w:rFonts w:asciiTheme="minorHAnsi" w:hAnsiTheme="minorHAnsi"/>
        </w:rPr>
        <w:t xml:space="preserve">Αντικείμενο της σύμβασης  είναι η προμήθεια ΕΙΔΩΝ </w:t>
      </w:r>
      <w:r w:rsidR="003A5574" w:rsidRPr="001D4174">
        <w:rPr>
          <w:rFonts w:asciiTheme="minorHAnsi" w:hAnsiTheme="minorHAnsi"/>
        </w:rPr>
        <w:t xml:space="preserve"> </w:t>
      </w:r>
      <w:r w:rsidR="00CF1741" w:rsidRPr="001D4174">
        <w:rPr>
          <w:rFonts w:asciiTheme="minorHAnsi" w:hAnsiTheme="minorHAnsi"/>
        </w:rPr>
        <w:t xml:space="preserve">                                                   </w:t>
      </w:r>
      <w:r w:rsidR="003A5574" w:rsidRPr="001D4174">
        <w:rPr>
          <w:rFonts w:asciiTheme="minorHAnsi" w:hAnsiTheme="minorHAnsi"/>
        </w:rPr>
        <w:t xml:space="preserve">                                                         </w:t>
      </w:r>
      <w:r w:rsidR="003A5574" w:rsidRPr="001D4174">
        <w:rPr>
          <w:rFonts w:asciiTheme="minorHAnsi" w:hAnsiTheme="minorHAnsi"/>
          <w:b/>
        </w:rPr>
        <w:t>Α</w:t>
      </w:r>
      <w:r w:rsidR="00CF1741" w:rsidRPr="001D4174">
        <w:rPr>
          <w:rFonts w:asciiTheme="minorHAnsi" w:hAnsiTheme="minorHAnsi"/>
          <w:b/>
        </w:rPr>
        <w:t>.1 «</w:t>
      </w:r>
      <w:r w:rsidR="00EC2360" w:rsidRPr="001D4174">
        <w:rPr>
          <w:rFonts w:asciiTheme="minorHAnsi" w:hAnsiTheme="minorHAnsi"/>
          <w:b/>
          <w:sz w:val="22"/>
          <w:szCs w:val="22"/>
        </w:rPr>
        <w:t>ΔΙΑΦΟΡΑ ΚΡΕΑΤΑ</w:t>
      </w:r>
      <w:r w:rsidR="00D70697" w:rsidRPr="001D4174">
        <w:rPr>
          <w:rFonts w:asciiTheme="minorHAnsi" w:hAnsiTheme="minorHAnsi"/>
          <w:b/>
          <w:bCs/>
          <w:sz w:val="22"/>
          <w:szCs w:val="22"/>
        </w:rPr>
        <w:t>-</w:t>
      </w:r>
      <w:r w:rsidR="00763FDA" w:rsidRPr="00763FDA">
        <w:rPr>
          <w:rFonts w:asciiTheme="minorHAnsi" w:hAnsiTheme="minorHAnsi"/>
          <w:b/>
          <w:bCs/>
          <w:sz w:val="22"/>
          <w:szCs w:val="22"/>
        </w:rPr>
        <w:t xml:space="preserve"> </w:t>
      </w:r>
      <w:r w:rsidR="00763FDA">
        <w:rPr>
          <w:rFonts w:asciiTheme="minorHAnsi" w:hAnsiTheme="minorHAnsi"/>
          <w:b/>
          <w:bCs/>
          <w:sz w:val="22"/>
          <w:szCs w:val="22"/>
        </w:rPr>
        <w:t>ΚΑΤΕΨΥΓΜΕΝΑ ΨΑΡΙΑ</w:t>
      </w:r>
      <w:r w:rsidR="00763FDA" w:rsidRPr="001D4174">
        <w:rPr>
          <w:rFonts w:asciiTheme="minorHAnsi" w:hAnsiTheme="minorHAnsi"/>
          <w:b/>
          <w:bCs/>
          <w:sz w:val="22"/>
          <w:szCs w:val="22"/>
        </w:rPr>
        <w:t xml:space="preserve"> </w:t>
      </w:r>
      <w:r w:rsidR="00763FDA">
        <w:rPr>
          <w:rFonts w:asciiTheme="minorHAnsi" w:hAnsiTheme="minorHAnsi"/>
          <w:b/>
          <w:bCs/>
          <w:sz w:val="22"/>
          <w:szCs w:val="22"/>
        </w:rPr>
        <w:t>-</w:t>
      </w:r>
      <w:r w:rsidR="00EC2360" w:rsidRPr="001D4174">
        <w:rPr>
          <w:rFonts w:asciiTheme="minorHAnsi" w:hAnsiTheme="minorHAnsi"/>
          <w:b/>
          <w:bCs/>
          <w:sz w:val="22"/>
          <w:szCs w:val="22"/>
        </w:rPr>
        <w:t>ΚΑΤΕΨΥΓΜΕΝΑ ΛΑΧΑΝΙΚΑ</w:t>
      </w:r>
      <w:r w:rsidR="003A5574" w:rsidRPr="001D4174">
        <w:rPr>
          <w:rFonts w:asciiTheme="minorHAnsi" w:hAnsiTheme="minorHAnsi"/>
          <w:b/>
          <w:bCs/>
        </w:rPr>
        <w:t>»</w:t>
      </w:r>
      <w:r w:rsidR="007E7916" w:rsidRPr="001D4174">
        <w:rPr>
          <w:rFonts w:asciiTheme="minorHAnsi" w:hAnsiTheme="minorHAnsi"/>
          <w:b/>
          <w:bCs/>
          <w:color w:val="FFFFFF" w:themeColor="background1"/>
        </w:rPr>
        <w:t xml:space="preserve"> </w:t>
      </w:r>
      <w:r w:rsidR="00CF1741" w:rsidRPr="001D4174">
        <w:rPr>
          <w:rFonts w:asciiTheme="minorHAnsi" w:hAnsiTheme="minorHAnsi"/>
          <w:b/>
          <w:bCs/>
        </w:rPr>
        <w:t>της  Ν.Μ</w:t>
      </w:r>
      <w:r w:rsidR="004B113A" w:rsidRPr="001D4174">
        <w:rPr>
          <w:rFonts w:asciiTheme="minorHAnsi" w:hAnsiTheme="minorHAnsi"/>
          <w:b/>
          <w:bCs/>
        </w:rPr>
        <w:t>.</w:t>
      </w:r>
      <w:r w:rsidR="00CF1741" w:rsidRPr="001D4174">
        <w:rPr>
          <w:rFonts w:asciiTheme="minorHAnsi" w:hAnsiTheme="minorHAnsi"/>
          <w:b/>
          <w:bCs/>
        </w:rPr>
        <w:t xml:space="preserve">ΠΥΡΓΟΥ        </w:t>
      </w:r>
      <w:r w:rsidR="004B113A" w:rsidRPr="001D4174">
        <w:rPr>
          <w:rFonts w:asciiTheme="minorHAnsi" w:hAnsiTheme="minorHAnsi"/>
          <w:b/>
          <w:bCs/>
        </w:rPr>
        <w:t xml:space="preserve">         </w:t>
      </w:r>
      <w:r w:rsidR="00CF1741" w:rsidRPr="001D4174">
        <w:rPr>
          <w:rFonts w:asciiTheme="minorHAnsi" w:hAnsiTheme="minorHAnsi"/>
          <w:b/>
          <w:bCs/>
        </w:rPr>
        <w:t xml:space="preserve">                                    </w:t>
      </w:r>
      <w:r w:rsidR="007E7916" w:rsidRPr="001D4174">
        <w:rPr>
          <w:rFonts w:asciiTheme="minorHAnsi" w:hAnsiTheme="minorHAnsi"/>
          <w:b/>
          <w:bCs/>
        </w:rPr>
        <w:t xml:space="preserve">        </w:t>
      </w:r>
      <w:r w:rsidR="00CF1741" w:rsidRPr="001D4174">
        <w:rPr>
          <w:rFonts w:asciiTheme="minorHAnsi" w:hAnsiTheme="minorHAnsi"/>
          <w:b/>
          <w:bCs/>
        </w:rPr>
        <w:t xml:space="preserve">                                </w:t>
      </w:r>
      <w:r w:rsidR="00B20931" w:rsidRPr="001D4174">
        <w:rPr>
          <w:rFonts w:asciiTheme="minorHAnsi" w:hAnsiTheme="minorHAnsi"/>
          <w:b/>
          <w:bCs/>
        </w:rPr>
        <w:t xml:space="preserve">             </w:t>
      </w:r>
      <w:r w:rsidR="00CF1741" w:rsidRPr="001D4174">
        <w:rPr>
          <w:rFonts w:asciiTheme="minorHAnsi" w:hAnsiTheme="minorHAnsi"/>
          <w:b/>
          <w:bCs/>
        </w:rPr>
        <w:t xml:space="preserve">   Α.2</w:t>
      </w:r>
      <w:r w:rsidR="00C01CAC" w:rsidRPr="001D4174">
        <w:rPr>
          <w:rFonts w:asciiTheme="minorHAnsi" w:hAnsiTheme="minorHAnsi"/>
          <w:b/>
          <w:bCs/>
        </w:rPr>
        <w:t>.«</w:t>
      </w:r>
      <w:r w:rsidR="00D70697" w:rsidRPr="001D4174">
        <w:rPr>
          <w:rFonts w:asciiTheme="minorHAnsi" w:hAnsiTheme="minorHAnsi"/>
          <w:b/>
          <w:bCs/>
          <w:sz w:val="22"/>
          <w:szCs w:val="22"/>
        </w:rPr>
        <w:t>ΓΑΛΑΚΤΟΚΟΜΙΚΑ</w:t>
      </w:r>
      <w:r w:rsidR="00C01CAC" w:rsidRPr="001D4174">
        <w:rPr>
          <w:rFonts w:asciiTheme="minorHAnsi" w:hAnsiTheme="minorHAnsi"/>
          <w:b/>
          <w:bCs/>
        </w:rPr>
        <w:t>» της Ν.Μ</w:t>
      </w:r>
      <w:r w:rsidR="001D4174">
        <w:rPr>
          <w:rFonts w:asciiTheme="minorHAnsi" w:hAnsiTheme="minorHAnsi"/>
          <w:b/>
          <w:bCs/>
        </w:rPr>
        <w:t>.</w:t>
      </w:r>
      <w:r w:rsidR="00C01CAC" w:rsidRPr="001D4174">
        <w:rPr>
          <w:rFonts w:asciiTheme="minorHAnsi" w:hAnsiTheme="minorHAnsi"/>
          <w:b/>
          <w:bCs/>
        </w:rPr>
        <w:t>ΠΥΡΓΟΥ</w:t>
      </w:r>
      <w:r w:rsidR="003A5574" w:rsidRPr="001D4174">
        <w:rPr>
          <w:rFonts w:asciiTheme="minorHAnsi" w:hAnsiTheme="minorHAnsi"/>
        </w:rPr>
        <w:t xml:space="preserve">                                                                                                                                                                             </w:t>
      </w:r>
      <w:r w:rsidRPr="001D4174">
        <w:rPr>
          <w:rFonts w:asciiTheme="minorHAnsi" w:hAnsiTheme="minorHAnsi"/>
        </w:rPr>
        <w:t xml:space="preserve"> όπως αναφέρονται στον κατωτέρω πίνακα</w:t>
      </w:r>
      <w:r w:rsidR="00213160" w:rsidRPr="001D4174">
        <w:rPr>
          <w:rFonts w:asciiTheme="minorHAnsi" w:hAnsiTheme="minorHAnsi"/>
        </w:rPr>
        <w:t xml:space="preserve"> ΠΑΡΑΡΤΗΜΑ  Ι</w:t>
      </w:r>
      <w:r w:rsidRPr="001D4174">
        <w:rPr>
          <w:rFonts w:asciiTheme="minorHAnsi" w:hAnsiTheme="minorHAnsi"/>
        </w:rPr>
        <w:t xml:space="preserve">    </w:t>
      </w:r>
      <w:r w:rsidR="003A5574" w:rsidRPr="001D4174">
        <w:rPr>
          <w:rFonts w:asciiTheme="minorHAnsi" w:hAnsiTheme="minorHAnsi"/>
        </w:rPr>
        <w:t xml:space="preserve">                                                                                                 </w:t>
      </w:r>
      <w:r w:rsidR="004B113A" w:rsidRPr="001D4174">
        <w:rPr>
          <w:rFonts w:asciiTheme="minorHAnsi" w:hAnsiTheme="minorHAnsi"/>
        </w:rPr>
        <w:t>Τα προς προμήθεια είδη κατατάσσονται στους ακόλουθους κωδικούς του Κοινού Λεξιλογίου δημοσίων</w:t>
      </w:r>
      <w:r w:rsidR="00E33967" w:rsidRPr="001D4174">
        <w:rPr>
          <w:rFonts w:asciiTheme="minorHAnsi" w:hAnsiTheme="minorHAnsi"/>
        </w:rPr>
        <w:t xml:space="preserve"> </w:t>
      </w:r>
      <w:r w:rsidR="004B113A" w:rsidRPr="001D4174">
        <w:rPr>
          <w:rFonts w:asciiTheme="minorHAnsi" w:hAnsiTheme="minorHAnsi"/>
        </w:rPr>
        <w:t xml:space="preserve">συμβάσεων </w:t>
      </w:r>
      <w:r w:rsidR="004B113A" w:rsidRPr="001D4174">
        <w:rPr>
          <w:rFonts w:asciiTheme="minorHAnsi" w:hAnsiTheme="minorHAnsi"/>
          <w:b/>
        </w:rPr>
        <w:t>(CPV</w:t>
      </w:r>
      <w:r w:rsidR="004B113A" w:rsidRPr="001D4174">
        <w:rPr>
          <w:rFonts w:asciiTheme="minorHAnsi" w:hAnsiTheme="minorHAnsi"/>
        </w:rPr>
        <w:t xml:space="preserve">) : </w:t>
      </w:r>
      <w:r w:rsidR="00C1308F" w:rsidRPr="001D4174">
        <w:rPr>
          <w:rFonts w:asciiTheme="minorHAnsi" w:hAnsiTheme="minorHAnsi"/>
          <w:color w:val="auto"/>
          <w:sz w:val="20"/>
          <w:szCs w:val="20"/>
        </w:rPr>
        <w:t>15119000-5</w:t>
      </w:r>
      <w:r w:rsidR="00C1308F" w:rsidRPr="001D4174">
        <w:rPr>
          <w:rFonts w:asciiTheme="minorHAnsi" w:hAnsiTheme="minorHAnsi"/>
          <w:bCs/>
          <w:sz w:val="20"/>
          <w:szCs w:val="20"/>
        </w:rPr>
        <w:t xml:space="preserve"> </w:t>
      </w:r>
      <w:r w:rsidR="00C1308F" w:rsidRPr="001D4174">
        <w:rPr>
          <w:rFonts w:asciiTheme="minorHAnsi" w:hAnsiTheme="minorHAnsi"/>
          <w:sz w:val="20"/>
          <w:szCs w:val="20"/>
        </w:rPr>
        <w:t xml:space="preserve"> </w:t>
      </w:r>
      <w:r w:rsidR="00C1308F" w:rsidRPr="001D4174">
        <w:rPr>
          <w:rFonts w:asciiTheme="minorHAnsi" w:hAnsiTheme="minorHAnsi"/>
          <w:color w:val="auto"/>
          <w:sz w:val="20"/>
          <w:szCs w:val="20"/>
        </w:rPr>
        <w:t>,</w:t>
      </w:r>
      <w:r w:rsidR="00C1308F" w:rsidRPr="001D4174">
        <w:rPr>
          <w:rFonts w:asciiTheme="minorHAnsi" w:hAnsiTheme="minorHAnsi"/>
          <w:bCs/>
          <w:sz w:val="20"/>
          <w:szCs w:val="20"/>
        </w:rPr>
        <w:t xml:space="preserve"> 15511000-3, 15331170-9,15112100-7,15221000-3</w:t>
      </w:r>
    </w:p>
    <w:p w:rsidR="00566353" w:rsidRPr="001D4174" w:rsidRDefault="00851271" w:rsidP="00E33967">
      <w:pPr>
        <w:pStyle w:val="Default"/>
        <w:ind w:left="-284"/>
        <w:rPr>
          <w:rFonts w:asciiTheme="minorHAnsi" w:hAnsiTheme="minorHAnsi"/>
        </w:rPr>
      </w:pPr>
      <w:r w:rsidRPr="001D4174">
        <w:rPr>
          <w:rFonts w:asciiTheme="minorHAnsi" w:hAnsiTheme="minorHAnsi"/>
        </w:rPr>
        <w:t xml:space="preserve">Ο Διαγωνισμός θα γίνει ύστερα από κανονική προθεσμία </w:t>
      </w:r>
      <w:r w:rsidR="00833F38" w:rsidRPr="001D4174">
        <w:rPr>
          <w:rFonts w:asciiTheme="minorHAnsi" w:hAnsiTheme="minorHAnsi"/>
        </w:rPr>
        <w:t xml:space="preserve">τουλάχιστον </w:t>
      </w:r>
      <w:r w:rsidR="003D40CF" w:rsidRPr="003D40CF">
        <w:rPr>
          <w:rFonts w:asciiTheme="minorHAnsi" w:hAnsiTheme="minorHAnsi"/>
        </w:rPr>
        <w:t xml:space="preserve">δεκαπέντε </w:t>
      </w:r>
      <w:r w:rsidRPr="003D40CF">
        <w:rPr>
          <w:rFonts w:asciiTheme="minorHAnsi" w:hAnsiTheme="minorHAnsi"/>
        </w:rPr>
        <w:t>(</w:t>
      </w:r>
      <w:r w:rsidR="003D40CF" w:rsidRPr="003D40CF">
        <w:rPr>
          <w:rFonts w:asciiTheme="minorHAnsi" w:hAnsiTheme="minorHAnsi"/>
        </w:rPr>
        <w:t>15</w:t>
      </w:r>
      <w:r w:rsidRPr="003D40CF">
        <w:rPr>
          <w:rFonts w:asciiTheme="minorHAnsi" w:hAnsiTheme="minorHAnsi"/>
        </w:rPr>
        <w:t>) ημερών</w:t>
      </w:r>
      <w:r w:rsidRPr="001D4174">
        <w:rPr>
          <w:rFonts w:asciiTheme="minorHAnsi" w:hAnsiTheme="minorHAnsi"/>
        </w:rPr>
        <w:t xml:space="preserve"> από την ημερομηνία δημοσίευσης της παρούσας </w:t>
      </w:r>
      <w:r w:rsidR="00E82FE6" w:rsidRPr="001D4174">
        <w:rPr>
          <w:rFonts w:asciiTheme="minorHAnsi" w:hAnsiTheme="minorHAnsi"/>
        </w:rPr>
        <w:t xml:space="preserve">στο Ε.Σ.Η.ΔΗ.Σ.:  </w:t>
      </w:r>
      <w:hyperlink r:id="rId12" w:history="1">
        <w:r w:rsidR="00E82FE6" w:rsidRPr="001D4174">
          <w:rPr>
            <w:rStyle w:val="-1"/>
            <w:rFonts w:asciiTheme="minorHAnsi" w:hAnsiTheme="minorHAnsi"/>
          </w:rPr>
          <w:t>http://www.promitheus.gov.gr</w:t>
        </w:r>
      </w:hyperlink>
      <w:r w:rsidR="00282F0C" w:rsidRPr="001D4174">
        <w:rPr>
          <w:rFonts w:asciiTheme="minorHAnsi" w:hAnsiTheme="minorHAnsi"/>
        </w:rPr>
        <w:t xml:space="preserve">, και την καταχώρησή του στο ΚΗΜΔΗΣ </w:t>
      </w:r>
      <w:r w:rsidR="00D43A7A" w:rsidRPr="001D4174">
        <w:rPr>
          <w:rFonts w:asciiTheme="minorHAnsi" w:hAnsiTheme="minorHAnsi"/>
        </w:rPr>
        <w:t>ήτοι από την</w:t>
      </w:r>
      <w:r w:rsidR="00566353" w:rsidRPr="001D4174">
        <w:rPr>
          <w:rFonts w:asciiTheme="minorHAnsi" w:hAnsiTheme="minorHAnsi"/>
        </w:rPr>
        <w:t xml:space="preserve"> </w:t>
      </w:r>
      <w:r w:rsidR="009D76B3" w:rsidRPr="009D76B3">
        <w:rPr>
          <w:rFonts w:asciiTheme="minorHAnsi" w:hAnsiTheme="minorHAnsi"/>
          <w:b/>
        </w:rPr>
        <w:t>26η</w:t>
      </w:r>
      <w:r w:rsidR="00566353" w:rsidRPr="009D76B3">
        <w:rPr>
          <w:rFonts w:asciiTheme="minorHAnsi" w:hAnsiTheme="minorHAnsi"/>
          <w:b/>
        </w:rPr>
        <w:t>-</w:t>
      </w:r>
      <w:r w:rsidR="009D76B3" w:rsidRPr="009D76B3">
        <w:rPr>
          <w:rFonts w:asciiTheme="minorHAnsi" w:hAnsiTheme="minorHAnsi"/>
          <w:b/>
        </w:rPr>
        <w:t>09-</w:t>
      </w:r>
      <w:r w:rsidR="00566353" w:rsidRPr="009D76B3">
        <w:rPr>
          <w:rFonts w:asciiTheme="minorHAnsi" w:hAnsiTheme="minorHAnsi"/>
          <w:b/>
        </w:rPr>
        <w:t>201</w:t>
      </w:r>
      <w:r w:rsidR="00763FDA" w:rsidRPr="009D76B3">
        <w:rPr>
          <w:rFonts w:asciiTheme="minorHAnsi" w:hAnsiTheme="minorHAnsi"/>
          <w:b/>
        </w:rPr>
        <w:t>9</w:t>
      </w:r>
      <w:r w:rsidRPr="001D4174">
        <w:rPr>
          <w:rFonts w:asciiTheme="minorHAnsi" w:hAnsiTheme="minorHAnsi"/>
        </w:rPr>
        <w:t>.</w:t>
      </w:r>
    </w:p>
    <w:p w:rsidR="00800398" w:rsidRPr="001D4174" w:rsidRDefault="00851271" w:rsidP="00E33967">
      <w:pPr>
        <w:pStyle w:val="Default"/>
        <w:ind w:left="-284"/>
        <w:jc w:val="both"/>
        <w:rPr>
          <w:rFonts w:asciiTheme="minorHAnsi" w:hAnsiTheme="minorHAnsi"/>
        </w:rPr>
      </w:pPr>
      <w:r w:rsidRPr="001D4174">
        <w:rPr>
          <w:rFonts w:asciiTheme="minorHAnsi" w:hAnsiTheme="minorHAnsi"/>
        </w:rPr>
        <w:t>Κάθε προμηθευτής, επί ποινή απόρριψης, σ</w:t>
      </w:r>
      <w:r w:rsidR="00800398" w:rsidRPr="001D4174">
        <w:rPr>
          <w:rFonts w:asciiTheme="minorHAnsi" w:hAnsiTheme="minorHAnsi"/>
        </w:rPr>
        <w:t>υμμετέχει με μια μόνο προσφορά</w:t>
      </w:r>
      <w:r w:rsidR="000E4169" w:rsidRPr="001D4174">
        <w:rPr>
          <w:rFonts w:asciiTheme="minorHAnsi" w:hAnsiTheme="minorHAnsi"/>
        </w:rPr>
        <w:t xml:space="preserve">, για </w:t>
      </w:r>
      <w:r w:rsidR="000E4169" w:rsidRPr="001D4174">
        <w:rPr>
          <w:rFonts w:asciiTheme="minorHAnsi" w:hAnsiTheme="minorHAnsi" w:cs="Century Gothic"/>
        </w:rPr>
        <w:t>το σύνολο των ειδών της υπό ανάθεση προμήθειας ή για μέρος των ειδών αλλά για το σύνολο των αντίστοιχων  ποσοτήτων.</w:t>
      </w:r>
    </w:p>
    <w:p w:rsidR="00851271" w:rsidRPr="001D4174" w:rsidRDefault="00851271" w:rsidP="00E33967">
      <w:pPr>
        <w:pStyle w:val="Default"/>
        <w:ind w:left="-284"/>
        <w:jc w:val="both"/>
        <w:rPr>
          <w:rFonts w:asciiTheme="minorHAnsi" w:hAnsiTheme="minorHAnsi"/>
        </w:rPr>
      </w:pPr>
      <w:r w:rsidRPr="001D4174">
        <w:rPr>
          <w:rFonts w:asciiTheme="minorHAnsi" w:hAnsiTheme="minorHAnsi"/>
        </w:rPr>
        <w:t xml:space="preserve"> Αναλυτικά οι Τεχνικές Προδιαγραφές αυτών αναφέρονται στο </w:t>
      </w:r>
      <w:r w:rsidR="00800398" w:rsidRPr="001D4174">
        <w:rPr>
          <w:rFonts w:asciiTheme="minorHAnsi" w:hAnsiTheme="minorHAnsi"/>
        </w:rPr>
        <w:t>ΠΑΡΑΡΤΗΜΑ Ι</w:t>
      </w:r>
      <w:r w:rsidRPr="001D4174">
        <w:rPr>
          <w:rFonts w:asciiTheme="minorHAnsi" w:hAnsiTheme="minorHAnsi"/>
        </w:rPr>
        <w:t xml:space="preserve"> της παρούσας. </w:t>
      </w:r>
      <w:r w:rsidR="000E4169" w:rsidRPr="001D4174">
        <w:rPr>
          <w:rFonts w:asciiTheme="minorHAnsi" w:hAnsiTheme="minorHAnsi"/>
        </w:rPr>
        <w:t xml:space="preserve">                                      </w:t>
      </w:r>
      <w:r w:rsidRPr="001D4174">
        <w:rPr>
          <w:rFonts w:asciiTheme="minorHAnsi" w:hAnsiTheme="minorHAnsi"/>
        </w:rPr>
        <w:t>Ο διαγωνισμός θα διεξαχθεί με την ανοικτή διαδικασία του άρθρου 27 του ν. 4412/16.</w:t>
      </w:r>
    </w:p>
    <w:p w:rsidR="00851271" w:rsidRPr="001D4174" w:rsidRDefault="00F770D5" w:rsidP="00E33967">
      <w:pPr>
        <w:spacing w:line="240" w:lineRule="auto"/>
        <w:ind w:left="-284"/>
        <w:rPr>
          <w:rFonts w:asciiTheme="minorHAnsi" w:hAnsiTheme="minorHAnsi"/>
          <w:sz w:val="24"/>
          <w:szCs w:val="24"/>
        </w:rPr>
      </w:pPr>
      <w:r w:rsidRPr="001D4174">
        <w:rPr>
          <w:rFonts w:asciiTheme="minorHAnsi" w:hAnsiTheme="minorHAnsi"/>
          <w:sz w:val="24"/>
          <w:szCs w:val="24"/>
        </w:rPr>
        <w:t xml:space="preserve">Η διάρκεια της σύμβασης ορίζεται  σε </w:t>
      </w:r>
      <w:r w:rsidR="006D29AE" w:rsidRPr="001D4174">
        <w:rPr>
          <w:rFonts w:asciiTheme="minorHAnsi" w:hAnsiTheme="minorHAnsi"/>
          <w:sz w:val="24"/>
          <w:szCs w:val="24"/>
        </w:rPr>
        <w:t xml:space="preserve">12 δώδεκα </w:t>
      </w:r>
      <w:r w:rsidRPr="001D4174">
        <w:rPr>
          <w:rFonts w:asciiTheme="minorHAnsi" w:hAnsiTheme="minorHAnsi"/>
          <w:sz w:val="24"/>
          <w:szCs w:val="24"/>
        </w:rPr>
        <w:t>μήνες</w:t>
      </w:r>
      <w:r w:rsidR="00BC2680" w:rsidRPr="001D4174">
        <w:rPr>
          <w:rFonts w:asciiTheme="minorHAnsi" w:hAnsiTheme="minorHAnsi"/>
          <w:sz w:val="24"/>
          <w:szCs w:val="24"/>
        </w:rPr>
        <w:t xml:space="preserve">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4B113A" w:rsidRPr="001D4174" w:rsidRDefault="004B113A" w:rsidP="00E33967">
      <w:pPr>
        <w:ind w:left="-284"/>
        <w:rPr>
          <w:rFonts w:asciiTheme="minorHAnsi" w:hAnsiTheme="minorHAnsi"/>
          <w:sz w:val="24"/>
          <w:szCs w:val="24"/>
        </w:rPr>
      </w:pPr>
      <w:r w:rsidRPr="001D4174">
        <w:rPr>
          <w:rFonts w:asciiTheme="minorHAnsi" w:hAnsiTheme="minorHAnsi"/>
          <w:sz w:val="24"/>
          <w:szCs w:val="24"/>
        </w:rPr>
        <w:t xml:space="preserve">Η παρούσα σύμβαση υποδιαιρείται αντίστοιχα των υπό προμήθεια </w:t>
      </w:r>
      <w:r w:rsidR="00F24B70" w:rsidRPr="001D4174">
        <w:rPr>
          <w:rFonts w:asciiTheme="minorHAnsi" w:hAnsiTheme="minorHAnsi"/>
          <w:sz w:val="24"/>
          <w:szCs w:val="24"/>
        </w:rPr>
        <w:t xml:space="preserve">ειδών </w:t>
      </w:r>
      <w:r w:rsidRPr="001D4174">
        <w:rPr>
          <w:rFonts w:asciiTheme="minorHAnsi" w:hAnsiTheme="minorHAnsi"/>
          <w:sz w:val="24"/>
          <w:szCs w:val="24"/>
        </w:rPr>
        <w:t>στ</w:t>
      </w:r>
      <w:r w:rsidR="0044366C" w:rsidRPr="001D4174">
        <w:rPr>
          <w:rFonts w:asciiTheme="minorHAnsi" w:hAnsiTheme="minorHAnsi"/>
          <w:sz w:val="24"/>
          <w:szCs w:val="24"/>
        </w:rPr>
        <w:t>ις</w:t>
      </w:r>
      <w:r w:rsidRPr="001D4174">
        <w:rPr>
          <w:rFonts w:asciiTheme="minorHAnsi" w:hAnsiTheme="minorHAnsi"/>
          <w:sz w:val="24"/>
          <w:szCs w:val="24"/>
        </w:rPr>
        <w:t xml:space="preserve"> κάτωθι </w:t>
      </w:r>
      <w:r w:rsidR="0044366C" w:rsidRPr="001D4174">
        <w:rPr>
          <w:rFonts w:asciiTheme="minorHAnsi" w:hAnsiTheme="minorHAnsi"/>
          <w:sz w:val="24"/>
          <w:szCs w:val="24"/>
        </w:rPr>
        <w:t>κατηγορίες</w:t>
      </w:r>
      <w:r w:rsidRPr="001D4174">
        <w:rPr>
          <w:rFonts w:asciiTheme="minorHAnsi" w:hAnsiTheme="minorHAnsi"/>
          <w:sz w:val="24"/>
          <w:szCs w:val="24"/>
        </w:rPr>
        <w:t>:</w:t>
      </w:r>
    </w:p>
    <w:p w:rsidR="00F24B70" w:rsidRPr="001868C0" w:rsidRDefault="0044366C" w:rsidP="00E33967">
      <w:pPr>
        <w:ind w:left="-284"/>
      </w:pPr>
      <w:r w:rsidRPr="001868C0">
        <w:t>ΚΑΤΗΓΟΡΙΑ Α1</w:t>
      </w:r>
      <w:r w:rsidR="004B113A" w:rsidRPr="001868C0">
        <w:t xml:space="preserve"> : </w:t>
      </w:r>
      <w:r w:rsidR="00F24B70" w:rsidRPr="001868C0">
        <w:rPr>
          <w:rFonts w:asciiTheme="minorHAnsi" w:hAnsiTheme="minorHAnsi"/>
          <w:b/>
        </w:rPr>
        <w:t>«</w:t>
      </w:r>
      <w:r w:rsidR="00EC2360" w:rsidRPr="00EC2360">
        <w:rPr>
          <w:rFonts w:ascii="Century Gothic" w:hAnsi="Century Gothic"/>
          <w:b/>
          <w:sz w:val="20"/>
          <w:szCs w:val="20"/>
        </w:rPr>
        <w:t>ΔΙΑΦΟΡΑ ΚΡΕΑΤΑ</w:t>
      </w:r>
      <w:r w:rsidR="00EC2360" w:rsidRPr="00EC2360">
        <w:rPr>
          <w:rFonts w:ascii="Century Gothic" w:hAnsi="Century Gothic"/>
          <w:b/>
          <w:bCs/>
          <w:sz w:val="20"/>
          <w:szCs w:val="20"/>
        </w:rPr>
        <w:t>-</w:t>
      </w:r>
      <w:r w:rsidR="00763FDA">
        <w:rPr>
          <w:rFonts w:ascii="Century Gothic" w:hAnsi="Century Gothic"/>
          <w:b/>
          <w:bCs/>
          <w:sz w:val="20"/>
          <w:szCs w:val="20"/>
        </w:rPr>
        <w:t>ΚΑΤΕΨΥΓΜΕΝΑ ΨΑΡΙΑ</w:t>
      </w:r>
      <w:r w:rsidR="00C209A7">
        <w:rPr>
          <w:rFonts w:ascii="Century Gothic" w:hAnsi="Century Gothic"/>
          <w:b/>
          <w:bCs/>
          <w:sz w:val="20"/>
          <w:szCs w:val="20"/>
        </w:rPr>
        <w:t>-</w:t>
      </w:r>
      <w:r w:rsidR="00763FDA" w:rsidRPr="00EC2360">
        <w:rPr>
          <w:rFonts w:ascii="Century Gothic" w:hAnsi="Century Gothic"/>
          <w:b/>
          <w:bCs/>
          <w:sz w:val="20"/>
          <w:szCs w:val="20"/>
        </w:rPr>
        <w:t xml:space="preserve"> </w:t>
      </w:r>
      <w:r w:rsidR="00EC2360" w:rsidRPr="00EC2360">
        <w:rPr>
          <w:rFonts w:ascii="Century Gothic" w:hAnsi="Century Gothic"/>
          <w:b/>
          <w:bCs/>
          <w:sz w:val="20"/>
          <w:szCs w:val="20"/>
        </w:rPr>
        <w:t>ΚΑΤΕΨΥΓΜΕΝΑ ΛΑΧΑΝΙΚΑ</w:t>
      </w:r>
      <w:r w:rsidR="00F24B70" w:rsidRPr="001868C0">
        <w:rPr>
          <w:rFonts w:asciiTheme="minorHAnsi" w:hAnsiTheme="minorHAnsi"/>
          <w:b/>
          <w:bCs/>
        </w:rPr>
        <w:t>»</w:t>
      </w:r>
      <w:r w:rsidR="00F24B70" w:rsidRPr="001868C0">
        <w:rPr>
          <w:rFonts w:asciiTheme="minorHAnsi" w:hAnsiTheme="minorHAnsi"/>
          <w:b/>
          <w:bCs/>
          <w:color w:val="FFFFFF" w:themeColor="background1"/>
        </w:rPr>
        <w:t xml:space="preserve"> </w:t>
      </w:r>
      <w:r w:rsidR="00F24B70" w:rsidRPr="001868C0">
        <w:rPr>
          <w:rFonts w:asciiTheme="minorHAnsi" w:hAnsiTheme="minorHAnsi"/>
          <w:b/>
          <w:bCs/>
        </w:rPr>
        <w:t>της  Ν.Μ.ΠΥΡΓΟΥ</w:t>
      </w:r>
      <w:r w:rsidR="004B113A" w:rsidRPr="001868C0">
        <w:t xml:space="preserve">, εκτιμώμενης αξίας </w:t>
      </w:r>
      <w:r w:rsidR="00763FDA">
        <w:rPr>
          <w:rFonts w:ascii="Century Gothic" w:hAnsi="Century Gothic"/>
          <w:b/>
          <w:sz w:val="20"/>
          <w:szCs w:val="20"/>
        </w:rPr>
        <w:t xml:space="preserve">129.932,00 </w:t>
      </w:r>
      <w:r w:rsidR="009A0A6D">
        <w:rPr>
          <w:rFonts w:ascii="Century Gothic" w:hAnsi="Century Gothic"/>
          <w:b/>
          <w:sz w:val="20"/>
          <w:szCs w:val="20"/>
        </w:rPr>
        <w:t xml:space="preserve"> </w:t>
      </w:r>
      <w:r w:rsidR="004B113A" w:rsidRPr="001868C0">
        <w:t>πλέον ΦΠΑ</w:t>
      </w:r>
      <w:r w:rsidR="00043028">
        <w:t xml:space="preserve">, </w:t>
      </w:r>
      <w:r w:rsidR="00043028" w:rsidRPr="00043028">
        <w:rPr>
          <w:b/>
        </w:rPr>
        <w:t>146.823,2</w:t>
      </w:r>
      <w:r w:rsidR="00043028">
        <w:t xml:space="preserve"> ΣΥΜΠ.ΦΠΑ</w:t>
      </w:r>
      <w:r w:rsidR="004B113A" w:rsidRPr="001868C0">
        <w:t xml:space="preserve"> </w:t>
      </w:r>
    </w:p>
    <w:p w:rsidR="004B113A" w:rsidRPr="001868C0" w:rsidRDefault="0044366C" w:rsidP="001D4174">
      <w:pPr>
        <w:ind w:left="-284"/>
      </w:pPr>
      <w:r w:rsidRPr="001868C0">
        <w:t xml:space="preserve">ΚΑΤΗΓΟΡΙΑ </w:t>
      </w:r>
      <w:r w:rsidR="001D4174">
        <w:t xml:space="preserve"> Α2:</w:t>
      </w:r>
      <w:r w:rsidR="00830218" w:rsidRPr="001868C0">
        <w:t>«</w:t>
      </w:r>
      <w:r w:rsidR="00EC2360">
        <w:rPr>
          <w:rFonts w:asciiTheme="minorHAnsi" w:hAnsiTheme="minorHAnsi"/>
          <w:b/>
          <w:bCs/>
        </w:rPr>
        <w:t>ΓΑΛΑ</w:t>
      </w:r>
      <w:r w:rsidR="002811DA">
        <w:rPr>
          <w:rFonts w:asciiTheme="minorHAnsi" w:hAnsiTheme="minorHAnsi"/>
          <w:b/>
          <w:bCs/>
        </w:rPr>
        <w:t>ΚΤΟΜΙΚΑ</w:t>
      </w:r>
      <w:r w:rsidR="00830218" w:rsidRPr="001868C0">
        <w:rPr>
          <w:rFonts w:asciiTheme="minorHAnsi" w:hAnsiTheme="minorHAnsi"/>
          <w:b/>
          <w:bCs/>
        </w:rPr>
        <w:t>» της Ν.Μ.ΠΥΡΓΟΥ</w:t>
      </w:r>
      <w:r w:rsidR="00830218" w:rsidRPr="001868C0">
        <w:t xml:space="preserve">, εκτιμώμενης αξίας </w:t>
      </w:r>
      <w:r w:rsidR="00763FDA">
        <w:rPr>
          <w:rFonts w:ascii="Century Gothic" w:hAnsi="Century Gothic"/>
          <w:b/>
          <w:sz w:val="20"/>
          <w:szCs w:val="20"/>
        </w:rPr>
        <w:t>50.675,58</w:t>
      </w:r>
      <w:r w:rsidR="009A0A6D">
        <w:rPr>
          <w:rFonts w:ascii="Century Gothic" w:hAnsi="Century Gothic"/>
          <w:b/>
          <w:sz w:val="20"/>
          <w:szCs w:val="20"/>
        </w:rPr>
        <w:t xml:space="preserve"> </w:t>
      </w:r>
      <w:r w:rsidR="00830218" w:rsidRPr="001868C0">
        <w:t>πλέον ΦΠΑ</w:t>
      </w:r>
      <w:r w:rsidR="00043028">
        <w:t xml:space="preserve">, </w:t>
      </w:r>
      <w:r w:rsidR="00043028" w:rsidRPr="00043028">
        <w:rPr>
          <w:b/>
        </w:rPr>
        <w:t>57</w:t>
      </w:r>
      <w:r w:rsidR="00043028">
        <w:rPr>
          <w:b/>
        </w:rPr>
        <w:t>.</w:t>
      </w:r>
      <w:r w:rsidR="00043028" w:rsidRPr="00043028">
        <w:rPr>
          <w:b/>
        </w:rPr>
        <w:t>263,41</w:t>
      </w:r>
      <w:r w:rsidR="00043028">
        <w:t xml:space="preserve"> ΣΥΜΠ.ΦΠΑ</w:t>
      </w:r>
    </w:p>
    <w:p w:rsidR="008C1932" w:rsidRPr="0087709F" w:rsidRDefault="00F770D5" w:rsidP="003D40CF">
      <w:pPr>
        <w:pStyle w:val="Default"/>
        <w:ind w:left="-284"/>
        <w:jc w:val="both"/>
        <w:rPr>
          <w:rFonts w:asciiTheme="minorHAnsi" w:hAnsiTheme="minorHAnsi"/>
          <w:b/>
          <w:bCs/>
          <w:snapToGrid w:val="0"/>
          <w:sz w:val="20"/>
          <w:szCs w:val="20"/>
          <w:lang w:bidi="el-GR"/>
        </w:rPr>
      </w:pPr>
      <w:r w:rsidRPr="001868C0">
        <w:t xml:space="preserve"> </w:t>
      </w:r>
      <w:r w:rsidR="00851271" w:rsidRPr="0087709F">
        <w:rPr>
          <w:rFonts w:asciiTheme="minorHAnsi" w:hAnsiTheme="minorHAnsi"/>
        </w:rPr>
        <w:t>Η σύμβαση θα ανατεθεί με το κριτήριο της πλέον συμφέρουσας από οικονομική άποψη προσφοράς, βάσει της τιμής</w:t>
      </w:r>
      <w:r w:rsidR="0084277B" w:rsidRPr="0087709F">
        <w:rPr>
          <w:rFonts w:asciiTheme="minorHAnsi" w:hAnsiTheme="minorHAnsi"/>
          <w:b/>
          <w:bCs/>
          <w:snapToGrid w:val="0"/>
          <w:lang w:bidi="el-GR"/>
        </w:rPr>
        <w:t xml:space="preserve"> </w:t>
      </w:r>
      <w:r w:rsidR="008C1932" w:rsidRPr="0087709F">
        <w:rPr>
          <w:rFonts w:asciiTheme="minorHAnsi" w:hAnsiTheme="minorHAnsi"/>
          <w:b/>
          <w:bCs/>
          <w:sz w:val="20"/>
          <w:szCs w:val="20"/>
          <w:lang w:bidi="el-GR"/>
        </w:rPr>
        <w:t xml:space="preserve">Η </w:t>
      </w:r>
      <w:r w:rsidR="008C1932" w:rsidRPr="0087709F">
        <w:rPr>
          <w:rFonts w:asciiTheme="minorHAnsi" w:hAnsiTheme="minorHAnsi"/>
          <w:b/>
          <w:bCs/>
          <w:snapToGrid w:val="0"/>
          <w:sz w:val="20"/>
          <w:szCs w:val="20"/>
          <w:lang w:bidi="el-GR"/>
        </w:rPr>
        <w:t xml:space="preserve">ΠΛΕΟΝ ΣΥΜΦΕΡΟΥΣΑ ΑΠΟ ΟΙΚΟΝΟΜΙΚΗ ΑΠΟΨΗ  ΠΡΟΣΦΟΡΑ ΑΠΟΚΛΕΙΣΤΙΚΑ ΒΑΣΕΙ ΤΗΣ ΤΙΜΗΣ ΜΕ ΠΟΣΟΣΤΟ ΕΚΠΤΩΣΗΣ ΣΤΑ ΕΚΑΤΟ (%) ΣΤΗ ΝΟΜΙΜΑ ΔΙΑΜΟΡΦΟΥΜΕΝΗ ΚΑΘΕ ΦΟΡΆ ΜΕΣΗ ΛΙΑΝΙΚΗ ΤΙΜΗ ΠΩΛΗΣΗΣ ΤΟΥ ΕΊΔΟΥΣ ΓΙΑ ΤΗΝ ΚΑΤΗΓΟΡΙΑ Α1 κ΄ ΚΑΙ ΓΙΑ ΤΗΝ ΚΑΤΗΓΟΡΙΑ </w:t>
      </w:r>
      <w:r w:rsidR="001D4174" w:rsidRPr="0087709F">
        <w:rPr>
          <w:rFonts w:asciiTheme="minorHAnsi" w:hAnsiTheme="minorHAnsi"/>
          <w:b/>
          <w:bCs/>
          <w:snapToGrid w:val="0"/>
          <w:sz w:val="20"/>
          <w:szCs w:val="20"/>
          <w:lang w:bidi="el-GR"/>
        </w:rPr>
        <w:t>Α2</w:t>
      </w:r>
      <w:r w:rsidR="008C1932" w:rsidRPr="0087709F">
        <w:rPr>
          <w:rFonts w:asciiTheme="minorHAnsi" w:hAnsiTheme="minorHAnsi"/>
          <w:b/>
          <w:bCs/>
          <w:snapToGrid w:val="0"/>
          <w:sz w:val="20"/>
          <w:szCs w:val="20"/>
          <w:lang w:bidi="el-GR"/>
        </w:rPr>
        <w:t xml:space="preserve"> ΜΕ ΤΗ ΧΑΜΗΛΟΤΕΡΗ ΤΙΜΗ.</w:t>
      </w:r>
    </w:p>
    <w:p w:rsidR="00616FA5" w:rsidRDefault="00616FA5" w:rsidP="003D40CF">
      <w:pPr>
        <w:pStyle w:val="Default"/>
        <w:ind w:left="-284"/>
        <w:jc w:val="both"/>
        <w:rPr>
          <w:b/>
        </w:rPr>
      </w:pPr>
    </w:p>
    <w:p w:rsidR="00095A4C" w:rsidRPr="0087709F" w:rsidRDefault="00095A4C" w:rsidP="003D40CF">
      <w:pPr>
        <w:spacing w:line="240" w:lineRule="auto"/>
        <w:ind w:left="-284"/>
        <w:rPr>
          <w:b/>
          <w:sz w:val="24"/>
          <w:szCs w:val="24"/>
        </w:rPr>
      </w:pPr>
      <w:r w:rsidRPr="0087709F">
        <w:rPr>
          <w:b/>
          <w:sz w:val="24"/>
          <w:szCs w:val="24"/>
        </w:rPr>
        <w:t>1.4 Θεσμικό πλαίσιο</w:t>
      </w:r>
    </w:p>
    <w:p w:rsidR="00B66A2E" w:rsidRPr="00323B72" w:rsidRDefault="00B66A2E" w:rsidP="003D40CF">
      <w:pPr>
        <w:widowControl w:val="0"/>
        <w:autoSpaceDE w:val="0"/>
        <w:autoSpaceDN w:val="0"/>
        <w:adjustRightInd w:val="0"/>
        <w:spacing w:after="0" w:line="269" w:lineRule="exact"/>
        <w:ind w:left="-284" w:right="-56"/>
        <w:rPr>
          <w:rFonts w:ascii="Tahoma" w:hAnsi="Tahoma" w:cs="Tahoma"/>
          <w:b/>
          <w:bCs/>
          <w:i/>
          <w:sz w:val="20"/>
        </w:rPr>
      </w:pPr>
      <w:r w:rsidRPr="00036071">
        <w:rPr>
          <w:rFonts w:ascii="Tahoma" w:hAnsi="Tahoma" w:cs="Tahoma"/>
          <w:b/>
          <w:bCs/>
          <w:i/>
          <w:sz w:val="20"/>
        </w:rPr>
        <w:t>Έχοντας υπόψη:</w:t>
      </w:r>
    </w:p>
    <w:p w:rsidR="00B66A2E" w:rsidRDefault="00B66A2E" w:rsidP="003D40CF">
      <w:pPr>
        <w:tabs>
          <w:tab w:val="left" w:pos="720"/>
        </w:tabs>
        <w:ind w:left="-284" w:right="1"/>
        <w:rPr>
          <w:rFonts w:ascii="Century Gothic" w:hAnsi="Century Gothic" w:cs="Tahoma"/>
          <w:b/>
          <w:sz w:val="20"/>
        </w:rPr>
      </w:pPr>
      <w:r w:rsidRPr="00401D69">
        <w:rPr>
          <w:rFonts w:ascii="Century Gothic" w:hAnsi="Century Gothic" w:cs="Tahoma"/>
          <w:b/>
          <w:sz w:val="20"/>
        </w:rPr>
        <w:t>Τις διατάξεις όπως αυτές ισχύουν :</w:t>
      </w:r>
    </w:p>
    <w:p w:rsidR="00B66A2E" w:rsidRPr="001C6303" w:rsidRDefault="00B66A2E" w:rsidP="005D67E0">
      <w:pPr>
        <w:ind w:left="-284"/>
      </w:pPr>
      <w:r>
        <w:t>Η ανάθεση και εκτέλεση της σύμβασης διέπεται από την κείμενη νομοθεσία και κανονιστικό πλαίσιο, όπως ισχύουν και ιδίως:</w:t>
      </w:r>
      <w:r w:rsidR="004678FD">
        <w:t xml:space="preserve">                                                                                                                   </w:t>
      </w:r>
      <w:r w:rsidR="00F60133">
        <w:t xml:space="preserve">                                </w:t>
      </w:r>
      <w:r w:rsidR="004678FD">
        <w:t xml:space="preserve">                                                            </w:t>
      </w:r>
      <w:r w:rsidRPr="005A11CE">
        <w:t>1. Του Ν. 2121/1993 (Α' 25) «Πνευματική Ιδιοκτησία, Συγγενικά Δικαιώματα και Πολιτιστικά Θέματα»,</w:t>
      </w:r>
      <w:r w:rsidR="004678FD">
        <w:t xml:space="preserve">           </w:t>
      </w:r>
      <w:r w:rsidR="00616FA5">
        <w:t xml:space="preserve">                                                                                                                                      </w:t>
      </w:r>
      <w:r w:rsidR="004678FD">
        <w:t xml:space="preserve">                 </w:t>
      </w:r>
      <w:r w:rsidRPr="005A11CE">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r w:rsidR="004678FD">
        <w:t xml:space="preserve">                      </w:t>
      </w:r>
      <w:r w:rsidR="00616FA5">
        <w:t xml:space="preserve">                                                       </w:t>
      </w:r>
      <w:r w:rsidR="00915E72">
        <w:t xml:space="preserve">                     </w:t>
      </w:r>
      <w:r w:rsidR="00616FA5">
        <w:t xml:space="preserve">                                                 </w:t>
      </w:r>
      <w:r w:rsidR="004678FD">
        <w:t xml:space="preserve">     </w:t>
      </w:r>
      <w:r w:rsidRPr="005A11CE">
        <w:t xml:space="preserve">3. Του Ν. 2362/1995 (ΦΕΚ 247/27-11-1995 τ.Α΄) περί Δημοσίου Λογιστικού, ελέγχου των δαπανών του Κράτους κ.α., όπως τροποποιήθηκε και συμπληρώθηκε με το Ν. 3871/2010 (ΦΕΚ 141/17-8-2010 τ.Α΄) «Δημοσιονομική </w:t>
      </w:r>
      <w:r w:rsidRPr="005A11CE">
        <w:lastRenderedPageBreak/>
        <w:t>Διαχείριση και Ευθύνη»,</w:t>
      </w:r>
      <w:r w:rsidR="004678FD">
        <w:t xml:space="preserve">                                                                                                                                                                 </w:t>
      </w:r>
      <w:r w:rsidR="00F60133">
        <w:t xml:space="preserve">                                   </w:t>
      </w:r>
      <w:r w:rsidR="004678FD">
        <w:t xml:space="preserve"> </w:t>
      </w:r>
      <w:r w:rsidRPr="005A11CE">
        <w:t xml:space="preserve"> </w:t>
      </w:r>
      <w:r w:rsidR="001C6303">
        <w:t>4</w:t>
      </w:r>
      <w:r w:rsidRPr="005A11CE">
        <w:t>. Του Ν.2690/1999 (Α' 45) «Κύρωση του Κώδικα Διοικητικής Διαδικασίας και άλλες διατάξεις» και ιδίως των Άρθρων 7 και 13 έως 15,</w:t>
      </w:r>
      <w:r w:rsidR="00F702CE" w:rsidRPr="005A11CE">
        <w:t xml:space="preserve"> όπως τροποποιήθηκε και συμπληρώθηκε με τους Ν.2880/2001, Ν3230/2004, Ν.3242/2004 και Ν.3345/2005,</w:t>
      </w:r>
      <w:r w:rsidR="004678FD">
        <w:t xml:space="preserve">                                                                                                                                             </w:t>
      </w:r>
      <w:r w:rsidR="00F60133">
        <w:t xml:space="preserve">                                               </w:t>
      </w:r>
      <w:r w:rsidR="004678FD">
        <w:t xml:space="preserve">   </w:t>
      </w:r>
      <w:r w:rsidRPr="005A11CE">
        <w:t xml:space="preserve"> </w:t>
      </w:r>
      <w:r w:rsidR="001C6303">
        <w:t>5</w:t>
      </w:r>
      <w:r w:rsidR="00F702CE" w:rsidRPr="005A11CE">
        <w:t>.</w:t>
      </w:r>
      <w:r w:rsidRPr="005A11CE">
        <w:t xml:space="preserve">Τις διατάξεις του </w:t>
      </w:r>
      <w:r w:rsidRPr="005A11CE">
        <w:rPr>
          <w:u w:val="single"/>
        </w:rPr>
        <w:t>Ν. 2741/1999</w:t>
      </w:r>
      <w:r w:rsidRPr="005A11CE">
        <w:t xml:space="preserve"> «</w:t>
      </w:r>
      <w:r>
        <w:t>Ενιαίος Φορέας Ελέγχου Τροφίμων, άλλες ρυθμίσεις θεμάτων αρμοδιότητας του Υπουργείου Ανάπτυξης και λοιπές διατάξεις» (ΦΕΚ 199 Α΄), όπως τροποποιήθηκε και ισχύει</w:t>
      </w:r>
      <w:r w:rsidR="004678FD">
        <w:t xml:space="preserve">               </w:t>
      </w:r>
      <w:r w:rsidR="00616FA5">
        <w:t xml:space="preserve">                                                                                                   </w:t>
      </w:r>
      <w:r w:rsidR="004678FD">
        <w:t xml:space="preserve">        </w:t>
      </w:r>
      <w:r w:rsidR="00915E72">
        <w:t xml:space="preserve">                      </w:t>
      </w:r>
      <w:r w:rsidR="003D40CF">
        <w:t xml:space="preserve">                </w:t>
      </w:r>
      <w:r w:rsidR="00915E72">
        <w:t xml:space="preserve">             </w:t>
      </w:r>
      <w:r w:rsidR="004678FD">
        <w:t xml:space="preserve">            </w:t>
      </w:r>
      <w:r w:rsidR="003E162E">
        <w:t xml:space="preserve"> </w:t>
      </w:r>
      <w:r w:rsidR="004678FD">
        <w:t xml:space="preserve">   </w:t>
      </w:r>
      <w:r w:rsidRPr="000C617E">
        <w:t xml:space="preserve"> </w:t>
      </w:r>
      <w:r w:rsidR="001C6303">
        <w:t>6</w:t>
      </w:r>
      <w:r w:rsidRPr="000C617E">
        <w:t xml:space="preserve">. Του </w:t>
      </w:r>
      <w:r w:rsidRPr="000C617E">
        <w:rPr>
          <w:u w:val="single"/>
        </w:rPr>
        <w:t>Ν. 2859/2000</w:t>
      </w:r>
      <w:r w:rsidRPr="000C617E">
        <w:t xml:space="preserve"> (Α’ 248) «Κύρωση Κώδικα Φόρου Προστιθέμενης Αξίας»,</w:t>
      </w:r>
      <w:r w:rsidR="004678FD">
        <w:t xml:space="preserve">                                        </w:t>
      </w:r>
      <w:r w:rsidR="00F60133">
        <w:t xml:space="preserve">   </w:t>
      </w:r>
      <w:r w:rsidR="004678FD">
        <w:t xml:space="preserve">                               </w:t>
      </w:r>
      <w:r w:rsidRPr="007965C3">
        <w:t xml:space="preserve"> </w:t>
      </w:r>
      <w:r w:rsidR="001C6303">
        <w:t>7</w:t>
      </w:r>
      <w:r w:rsidRPr="007965C3">
        <w:t>. Του Ν.</w:t>
      </w:r>
      <w:r w:rsidRPr="007965C3">
        <w:rPr>
          <w:u w:val="single"/>
        </w:rPr>
        <w:t>3414/2005</w:t>
      </w:r>
      <w:r w:rsidRPr="007965C3">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r w:rsidR="00616FA5">
        <w:t xml:space="preserve">                                        </w:t>
      </w:r>
      <w:r w:rsidR="003D40CF">
        <w:t xml:space="preserve">                             </w:t>
      </w:r>
      <w:r w:rsidR="00616FA5">
        <w:t xml:space="preserve">                                                                                     </w:t>
      </w:r>
      <w:r w:rsidRPr="001344F3">
        <w:t xml:space="preserve"> </w:t>
      </w:r>
      <w:r w:rsidR="001C6303">
        <w:t>8</w:t>
      </w:r>
      <w:r w:rsidRPr="001344F3">
        <w:t xml:space="preserve">. </w:t>
      </w:r>
      <w:r w:rsidRPr="00434DD2">
        <w:rPr>
          <w:u w:val="single"/>
        </w:rPr>
        <w:t>Το Ν.3438/2006</w:t>
      </w:r>
      <w:r>
        <w:t xml:space="preserve"> άρθρο13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w:t>
      </w:r>
      <w:r w:rsidR="00616FA5">
        <w:t xml:space="preserve">                                                                                                                                              </w:t>
      </w:r>
      <w:r w:rsidR="003E162E">
        <w:t xml:space="preserve">  </w:t>
      </w:r>
      <w:r w:rsidR="003D40CF">
        <w:t xml:space="preserve">            </w:t>
      </w:r>
      <w:r w:rsidR="003E162E">
        <w:t xml:space="preserve">        </w:t>
      </w:r>
      <w:r w:rsidR="00616FA5">
        <w:t xml:space="preserve">  </w:t>
      </w:r>
      <w:r w:rsidR="00BA6BC4">
        <w:t>9</w:t>
      </w:r>
      <w:r w:rsidRPr="001344F3">
        <w:t xml:space="preserve">. Του Ν. </w:t>
      </w:r>
      <w:r w:rsidRPr="001344F3">
        <w:rPr>
          <w:u w:val="single"/>
        </w:rPr>
        <w:t>3548/2007</w:t>
      </w:r>
      <w:r w:rsidRPr="001344F3">
        <w:t xml:space="preserve"> (Α’ 68) «Καταχώριση δημοσιεύσεων των φορέων του Δημοσίου στο νομαρχιακό και τοπικό Τύπο και άλλες διατάξεις», [Σύμφωνα με τα άρθρα 379 παρ. 12, 377 παρ. 1 περ. 35, του Ν. 4412/2016, ο Ν. 3548/2007 καταργείται την 1η Ιανουαρίου 2021],</w:t>
      </w:r>
      <w:r w:rsidR="00616FA5">
        <w:t xml:space="preserve">                  </w:t>
      </w:r>
      <w:r w:rsidR="003E162E">
        <w:t xml:space="preserve">                                       </w:t>
      </w:r>
      <w:r w:rsidR="00616FA5">
        <w:t xml:space="preserve">            </w:t>
      </w:r>
      <w:r w:rsidR="00BA6BC4">
        <w:t xml:space="preserve">                                           </w:t>
      </w:r>
      <w:r w:rsidR="00F60133">
        <w:t xml:space="preserve">                            </w:t>
      </w:r>
      <w:r w:rsidR="00BA6BC4">
        <w:t xml:space="preserve">     </w:t>
      </w:r>
      <w:r w:rsidR="00616FA5">
        <w:t xml:space="preserve"> </w:t>
      </w:r>
      <w:r w:rsidR="00BA6BC4" w:rsidRPr="003D40CF">
        <w:rPr>
          <w:rFonts w:cs="MyriadPro-Regular"/>
          <w:sz w:val="20"/>
          <w:szCs w:val="20"/>
          <w:lang w:eastAsia="el-GR"/>
        </w:rPr>
        <w:t>10</w:t>
      </w:r>
      <w:r w:rsidR="00E33F08" w:rsidRPr="003D40CF">
        <w:rPr>
          <w:rFonts w:cs="MyriadPro-Regular"/>
          <w:sz w:val="20"/>
          <w:szCs w:val="20"/>
          <w:lang w:eastAsia="el-GR"/>
        </w:rPr>
        <w:t xml:space="preserve">. </w:t>
      </w:r>
      <w:r w:rsidR="00E149DF" w:rsidRPr="003D40CF">
        <w:rPr>
          <w:rFonts w:cs="MyriadPro-Regular"/>
          <w:sz w:val="20"/>
          <w:szCs w:val="20"/>
          <w:lang w:eastAsia="el-GR"/>
        </w:rPr>
        <w:t>Τις διατάξεις του άρθρου 3 παρ. 11 του Ν. 3527/2007 (Α’ 25) «Κύρωση συμβάσεων υπέρ νομικών προσώπων</w:t>
      </w:r>
      <w:r w:rsidR="00616FA5" w:rsidRPr="003D40CF">
        <w:rPr>
          <w:rFonts w:cs="MyriadPro-Regular"/>
          <w:sz w:val="20"/>
          <w:szCs w:val="20"/>
          <w:lang w:eastAsia="el-GR"/>
        </w:rPr>
        <w:t xml:space="preserve"> </w:t>
      </w:r>
      <w:r w:rsidR="00E149DF" w:rsidRPr="003D40CF">
        <w:rPr>
          <w:rFonts w:cs="MyriadPro-Regular"/>
          <w:sz w:val="20"/>
          <w:szCs w:val="20"/>
          <w:lang w:eastAsia="el-GR"/>
        </w:rPr>
        <w:t>εποπτευόμενων από το Υπουργείο Υγείας και Κοινωνικής Αλληλεγγύης και λοιπές διατάξεις».</w:t>
      </w:r>
      <w:r w:rsidR="00616FA5" w:rsidRPr="003D40CF">
        <w:rPr>
          <w:rFonts w:cs="MyriadPro-Regular"/>
          <w:sz w:val="20"/>
          <w:szCs w:val="20"/>
          <w:lang w:eastAsia="el-GR"/>
        </w:rPr>
        <w:t xml:space="preserve">                                                                                                             </w:t>
      </w:r>
      <w:r w:rsidR="00915E72" w:rsidRPr="003D40CF">
        <w:rPr>
          <w:rFonts w:cs="MyriadPro-Regular"/>
          <w:sz w:val="20"/>
          <w:szCs w:val="20"/>
          <w:lang w:eastAsia="el-GR"/>
        </w:rPr>
        <w:t xml:space="preserve">                                           </w:t>
      </w:r>
      <w:r w:rsidR="00616FA5" w:rsidRPr="003D40CF">
        <w:rPr>
          <w:rFonts w:cs="MyriadPro-Regular"/>
          <w:sz w:val="20"/>
          <w:szCs w:val="20"/>
          <w:lang w:eastAsia="el-GR"/>
        </w:rPr>
        <w:t xml:space="preserve">                        </w:t>
      </w:r>
      <w:r w:rsidR="004678FD" w:rsidRPr="003D40CF">
        <w:rPr>
          <w:rFonts w:cs="MyriadPro-Regular"/>
          <w:sz w:val="20"/>
          <w:szCs w:val="20"/>
          <w:lang w:eastAsia="el-GR"/>
        </w:rPr>
        <w:t>1</w:t>
      </w:r>
      <w:r w:rsidR="00BA6BC4" w:rsidRPr="003D40CF">
        <w:rPr>
          <w:rFonts w:cs="MyriadPro-Regular"/>
          <w:sz w:val="20"/>
          <w:szCs w:val="20"/>
          <w:lang w:eastAsia="el-GR"/>
        </w:rPr>
        <w:t>1</w:t>
      </w:r>
      <w:r w:rsidR="00E149DF" w:rsidRPr="003D40CF">
        <w:rPr>
          <w:rFonts w:cs="MyriadPro-Regular"/>
          <w:sz w:val="20"/>
          <w:szCs w:val="20"/>
          <w:lang w:eastAsia="el-GR"/>
        </w:rPr>
        <w:t>. Τις διατάξεις του Ν. 3580/2007 (Α’ 134) «Προμήθειες Φορέων εποπτευόμενων από το Υπουργείο Υγείας</w:t>
      </w:r>
      <w:r w:rsidR="00616FA5" w:rsidRPr="003D40CF">
        <w:rPr>
          <w:rFonts w:cs="MyriadPro-Regular"/>
          <w:sz w:val="20"/>
          <w:szCs w:val="20"/>
          <w:lang w:eastAsia="el-GR"/>
        </w:rPr>
        <w:t xml:space="preserve"> </w:t>
      </w:r>
      <w:r w:rsidR="00E149DF" w:rsidRPr="003D40CF">
        <w:rPr>
          <w:rFonts w:cs="MyriadPro-Regular"/>
          <w:sz w:val="20"/>
          <w:szCs w:val="20"/>
          <w:lang w:eastAsia="el-GR"/>
        </w:rPr>
        <w:t>και Κοινωνικής Αλληλεγγύης και άλλες διατάξεις», όπως αυτός ισχύει σήμερα, ιδίως δε αυτές της παραγράφου 1</w:t>
      </w:r>
      <w:r w:rsidR="00616FA5" w:rsidRPr="003D40CF">
        <w:rPr>
          <w:rFonts w:cs="MyriadPro-Regular"/>
          <w:sz w:val="20"/>
          <w:szCs w:val="20"/>
          <w:lang w:eastAsia="el-GR"/>
        </w:rPr>
        <w:t xml:space="preserve"> </w:t>
      </w:r>
      <w:r w:rsidR="00E149DF" w:rsidRPr="003D40CF">
        <w:rPr>
          <w:rFonts w:cs="MyriadPro-Regular"/>
          <w:sz w:val="20"/>
          <w:szCs w:val="20"/>
          <w:lang w:eastAsia="el-GR"/>
        </w:rPr>
        <w:t>του άρθρου 1, της περίπτωσης (α), της υποπερίπτωσης ββ) της περίπτωσης (στ) και της περίπτωσης (ζ) του άρθρου 3 και της παραγράφου 1 του άρθρου 9.</w:t>
      </w:r>
      <w:r w:rsidR="00616FA5" w:rsidRPr="003D40CF">
        <w:rPr>
          <w:rFonts w:cs="MyriadPro-Regular"/>
          <w:sz w:val="20"/>
          <w:szCs w:val="20"/>
          <w:lang w:eastAsia="el-GR"/>
        </w:rPr>
        <w:t xml:space="preserve">               </w:t>
      </w:r>
      <w:r w:rsidR="003E162E" w:rsidRPr="003D40CF">
        <w:rPr>
          <w:rFonts w:cs="MyriadPro-Regular"/>
          <w:sz w:val="20"/>
          <w:szCs w:val="20"/>
          <w:lang w:eastAsia="el-GR"/>
        </w:rPr>
        <w:t xml:space="preserve">                 </w:t>
      </w:r>
      <w:r w:rsidR="00FA2BAC" w:rsidRPr="003D40CF">
        <w:rPr>
          <w:rFonts w:cs="MyriadPro-Regular"/>
          <w:sz w:val="20"/>
          <w:szCs w:val="20"/>
          <w:lang w:eastAsia="el-GR"/>
        </w:rPr>
        <w:t xml:space="preserve">                                                                         </w:t>
      </w:r>
      <w:r w:rsidR="003E162E" w:rsidRPr="003D40CF">
        <w:rPr>
          <w:rFonts w:cs="MyriadPro-Regular"/>
          <w:sz w:val="20"/>
          <w:szCs w:val="20"/>
          <w:lang w:eastAsia="el-GR"/>
        </w:rPr>
        <w:t xml:space="preserve">                </w:t>
      </w:r>
      <w:r w:rsidR="00F60133" w:rsidRPr="003D40CF">
        <w:rPr>
          <w:rFonts w:cs="MyriadPro-Regular"/>
          <w:sz w:val="20"/>
          <w:szCs w:val="20"/>
          <w:lang w:eastAsia="el-GR"/>
        </w:rPr>
        <w:t xml:space="preserve">              </w:t>
      </w:r>
      <w:r w:rsidR="003E162E" w:rsidRPr="003D40CF">
        <w:rPr>
          <w:rFonts w:cs="MyriadPro-Regular"/>
          <w:sz w:val="20"/>
          <w:szCs w:val="20"/>
          <w:lang w:eastAsia="el-GR"/>
        </w:rPr>
        <w:t xml:space="preserve">      </w:t>
      </w:r>
      <w:r w:rsidR="00616FA5" w:rsidRPr="003D40CF">
        <w:rPr>
          <w:rFonts w:cs="MyriadPro-Regular"/>
          <w:sz w:val="20"/>
          <w:szCs w:val="20"/>
          <w:lang w:eastAsia="el-GR"/>
        </w:rPr>
        <w:t xml:space="preserve">      </w:t>
      </w:r>
      <w:r w:rsidR="004678FD">
        <w:t>1</w:t>
      </w:r>
      <w:r w:rsidR="00BA6BC4">
        <w:t>2</w:t>
      </w:r>
      <w:r w:rsidR="004678FD">
        <w:t>.</w:t>
      </w:r>
      <w:r w:rsidRPr="001344F3">
        <w:t xml:space="preserve">Του Ν. </w:t>
      </w:r>
      <w:r w:rsidRPr="00BA6BC4">
        <w:rPr>
          <w:u w:val="single"/>
        </w:rPr>
        <w:t>3861/2010</w:t>
      </w:r>
      <w:r w:rsidRPr="001344F3">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w:t>
      </w:r>
      <w:r w:rsidR="003E162E">
        <w:t xml:space="preserve">                                                                                                          </w:t>
      </w:r>
      <w:r w:rsidR="00B20931">
        <w:t xml:space="preserve">                                                     </w:t>
      </w:r>
      <w:r w:rsidR="00F60133">
        <w:t xml:space="preserve">                             </w:t>
      </w:r>
      <w:r w:rsidR="00B20931">
        <w:t xml:space="preserve">     </w:t>
      </w:r>
      <w:r w:rsidR="003E162E">
        <w:t xml:space="preserve">  </w:t>
      </w:r>
      <w:r w:rsidR="001C6303">
        <w:t>1</w:t>
      </w:r>
      <w:r w:rsidR="00BA6BC4">
        <w:t>3</w:t>
      </w:r>
      <w:r w:rsidRPr="001344F3">
        <w:t xml:space="preserve">. Του Ν. </w:t>
      </w:r>
      <w:r w:rsidRPr="001344F3">
        <w:rPr>
          <w:u w:val="single"/>
        </w:rPr>
        <w:t>4013/2011</w:t>
      </w:r>
      <w:r w:rsidRPr="001344F3">
        <w:t xml:space="preserve"> (Α’ 204) «Σύσταση ενιαίας Ανεξάρτητης Αρχής Δημοσίων Συμβάσεων και Κεντρικού Ηλεκτρονικού Μητρώου Δημοσίων Συμβάσεων…»,</w:t>
      </w:r>
      <w:r w:rsidR="00830218">
        <w:t xml:space="preserve">                                                                     </w:t>
      </w:r>
      <w:r w:rsidR="00B20931">
        <w:t xml:space="preserve">                              </w:t>
      </w:r>
      <w:r w:rsidR="00F60133">
        <w:t xml:space="preserve">              </w:t>
      </w:r>
      <w:r w:rsidR="00B20931">
        <w:t xml:space="preserve"> </w:t>
      </w:r>
      <w:r w:rsidR="00830218">
        <w:t xml:space="preserve">               </w:t>
      </w:r>
      <w:r w:rsidRPr="001344F3">
        <w:t>1</w:t>
      </w:r>
      <w:r w:rsidR="00BA6BC4">
        <w:t>4</w:t>
      </w:r>
      <w:r w:rsidRPr="001344F3">
        <w:t xml:space="preserve">. Του Ν. </w:t>
      </w:r>
      <w:r w:rsidRPr="001344F3">
        <w:rPr>
          <w:u w:val="single"/>
        </w:rPr>
        <w:t>4024/2011</w:t>
      </w:r>
      <w:r w:rsidRPr="001344F3">
        <w:t xml:space="preserve"> (ΦΕΚ 226/27-10-2011 τ.Α΄) Άρθρο 26</w:t>
      </w:r>
      <w:r w:rsidR="00B504A6" w:rsidRPr="001344F3">
        <w:t>«</w:t>
      </w:r>
      <w:r w:rsidR="00B504A6" w:rsidRPr="001344F3">
        <w:rPr>
          <w:i/>
          <w:iCs/>
        </w:rPr>
        <w:t>Συγκρότηση συλλογικών οργάνων της διοίκησης και ορισμός των μελών τους με κλήρωση</w:t>
      </w:r>
      <w:r w:rsidR="00830218">
        <w:rPr>
          <w:i/>
          <w:iCs/>
        </w:rPr>
        <w:t xml:space="preserve">                                                                                           </w:t>
      </w:r>
      <w:r w:rsidR="00B20931">
        <w:rPr>
          <w:i/>
          <w:iCs/>
        </w:rPr>
        <w:t xml:space="preserve">                                     </w:t>
      </w:r>
      <w:r w:rsidR="00830218">
        <w:rPr>
          <w:i/>
          <w:iCs/>
        </w:rPr>
        <w:t xml:space="preserve"> </w:t>
      </w:r>
      <w:r w:rsidR="00F60133">
        <w:rPr>
          <w:i/>
          <w:iCs/>
        </w:rPr>
        <w:t xml:space="preserve">                  </w:t>
      </w:r>
      <w:r w:rsidR="00830218">
        <w:rPr>
          <w:i/>
          <w:iCs/>
        </w:rPr>
        <w:t xml:space="preserve">        </w:t>
      </w:r>
      <w:r w:rsidRPr="001344F3">
        <w:t>1</w:t>
      </w:r>
      <w:r w:rsidR="00BA6BC4">
        <w:t>5</w:t>
      </w:r>
      <w:r w:rsidRPr="001344F3">
        <w:t>. Του Ν. 4052/2012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r w:rsidR="00830218">
        <w:t xml:space="preserve">                                                                                                                        </w:t>
      </w:r>
      <w:r w:rsidR="00B20931">
        <w:t xml:space="preserve">                                        </w:t>
      </w:r>
      <w:r w:rsidR="00F60133">
        <w:t xml:space="preserve">                </w:t>
      </w:r>
      <w:r w:rsidR="00B20931">
        <w:t xml:space="preserve">                   </w:t>
      </w:r>
      <w:r w:rsidRPr="001344F3">
        <w:t>1</w:t>
      </w:r>
      <w:r w:rsidR="005D67E0">
        <w:t>6</w:t>
      </w:r>
      <w:r w:rsidRPr="001344F3">
        <w:t xml:space="preserve">. Του Ν. 4152/2013 (Α' 107) παρ. Ζ, «Προσαρμογή της ελληνικής νομοθεσίας στην Οδηγία 2011/7 </w:t>
      </w:r>
      <w:r w:rsidR="00830218">
        <w:t xml:space="preserve">της </w:t>
      </w:r>
      <w:r w:rsidRPr="001344F3">
        <w:t>16.2.2011 για την καταπολέμηση των καθυστερήσεων πληρωμών στις εμπορικές συναλλαγές»,</w:t>
      </w:r>
      <w:r w:rsidR="00830218">
        <w:t xml:space="preserve">                </w:t>
      </w:r>
      <w:r w:rsidR="00B20931">
        <w:t xml:space="preserve">                               </w:t>
      </w:r>
      <w:r w:rsidR="00830218">
        <w:t xml:space="preserve">   </w:t>
      </w:r>
      <w:r w:rsidR="00F60133">
        <w:t xml:space="preserve">                 </w:t>
      </w:r>
      <w:r w:rsidR="00830218">
        <w:t xml:space="preserve">        </w:t>
      </w:r>
      <w:r w:rsidR="00FA2BAC">
        <w:t>1</w:t>
      </w:r>
      <w:r w:rsidR="005D67E0">
        <w:t>7</w:t>
      </w:r>
      <w:r w:rsidRPr="001344F3">
        <w:t>. Του Ν. 4129/2013 (Α’ 52) «Κύρωση του Κώδικα Νόμων για το Ελεγκτικό Συνέδριο»,</w:t>
      </w:r>
      <w:r w:rsidR="007D3089">
        <w:t xml:space="preserve">                         </w:t>
      </w:r>
      <w:r w:rsidR="00B20931">
        <w:t xml:space="preserve">                  </w:t>
      </w:r>
      <w:r w:rsidR="007D3089">
        <w:t xml:space="preserve">                 </w:t>
      </w:r>
      <w:r w:rsidRPr="001344F3">
        <w:t xml:space="preserve"> </w:t>
      </w:r>
      <w:r w:rsidR="004678FD">
        <w:t xml:space="preserve">  </w:t>
      </w:r>
      <w:r w:rsidR="00BA6BC4" w:rsidRPr="005D67E0">
        <w:rPr>
          <w:rFonts w:cs="MyriadPro-Regular"/>
          <w:sz w:val="20"/>
          <w:szCs w:val="20"/>
          <w:lang w:eastAsia="el-GR"/>
        </w:rPr>
        <w:t>1</w:t>
      </w:r>
      <w:r w:rsidR="005D67E0">
        <w:rPr>
          <w:rFonts w:cs="MyriadPro-Regular"/>
          <w:sz w:val="20"/>
          <w:szCs w:val="20"/>
          <w:lang w:eastAsia="el-GR"/>
        </w:rPr>
        <w:t>8</w:t>
      </w:r>
      <w:r w:rsidR="007D3089" w:rsidRPr="005D67E0">
        <w:rPr>
          <w:rFonts w:cs="MyriadPro-Regular"/>
          <w:sz w:val="20"/>
          <w:szCs w:val="20"/>
          <w:lang w:eastAsia="el-GR"/>
        </w:rPr>
        <w:t xml:space="preserve">. Τις διατάξεις του Ν. 4155/2013 (Α΄ 120) «Εθνικό Σύστημα Ηλεκτρονικών Δημοσίων Συμβάσεων και </w:t>
      </w:r>
      <w:r w:rsidR="00B20931" w:rsidRPr="005D67E0">
        <w:rPr>
          <w:rFonts w:cs="MyriadPro-Regular"/>
          <w:sz w:val="20"/>
          <w:szCs w:val="20"/>
          <w:lang w:eastAsia="el-GR"/>
        </w:rPr>
        <w:t xml:space="preserve">άλλες </w:t>
      </w:r>
      <w:r w:rsidR="007D3089" w:rsidRPr="005D67E0">
        <w:rPr>
          <w:rFonts w:cs="MyriadPro-Regular"/>
          <w:sz w:val="20"/>
          <w:szCs w:val="20"/>
          <w:lang w:eastAsia="el-GR"/>
        </w:rPr>
        <w:t>διατάξεις».</w:t>
      </w:r>
      <w:r w:rsidR="00102FF3" w:rsidRPr="005D67E0">
        <w:rPr>
          <w:rFonts w:cs="MyriadPro-Regular"/>
          <w:sz w:val="20"/>
          <w:szCs w:val="20"/>
          <w:lang w:eastAsia="el-GR"/>
        </w:rPr>
        <w:t xml:space="preserve">                                                                                                                                    </w:t>
      </w:r>
      <w:r w:rsidR="00B20931" w:rsidRPr="005D67E0">
        <w:rPr>
          <w:rFonts w:cs="MyriadPro-Regular"/>
          <w:sz w:val="20"/>
          <w:szCs w:val="20"/>
          <w:lang w:eastAsia="el-GR"/>
        </w:rPr>
        <w:t xml:space="preserve">      </w:t>
      </w:r>
      <w:r w:rsidR="005D67E0">
        <w:t xml:space="preserve">               </w:t>
      </w:r>
      <w:r w:rsidR="00B20931" w:rsidRPr="005D67E0">
        <w:t xml:space="preserve">                             </w:t>
      </w:r>
      <w:r w:rsidR="00102FF3" w:rsidRPr="005D67E0">
        <w:t xml:space="preserve">        </w:t>
      </w:r>
      <w:r w:rsidR="005D67E0">
        <w:t>19</w:t>
      </w:r>
      <w:r w:rsidRPr="001344F3">
        <w:t>. Του Ν. 4270/2014 (Α' 143) «Αρχές δημοσιονομικής διαχείρισης και εποπτείας (ενσωμάτωση της</w:t>
      </w:r>
      <w:r w:rsidR="00A31766">
        <w:t xml:space="preserve"> </w:t>
      </w:r>
      <w:r w:rsidRPr="001344F3">
        <w:t xml:space="preserve">Οδηγίας 2011/85/ΕΕ) – δημόσιο λογιστικό και άλλες διατάξεις», </w:t>
      </w:r>
      <w:r w:rsidR="00830218">
        <w:t xml:space="preserve">                                                          </w:t>
      </w:r>
      <w:r w:rsidR="00B20931">
        <w:t xml:space="preserve">                                 </w:t>
      </w:r>
      <w:r w:rsidR="00830218">
        <w:t xml:space="preserve">                    </w:t>
      </w:r>
      <w:r w:rsidRPr="001C6303">
        <w:t>2</w:t>
      </w:r>
      <w:r w:rsidR="005D67E0">
        <w:t>0</w:t>
      </w:r>
      <w:r w:rsidRPr="001C6303">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r w:rsidR="005D67E0">
        <w:t xml:space="preserve">                                                                                 21.</w:t>
      </w:r>
      <w:r w:rsidR="00E904E2">
        <w:t>Το υπ’αρ.853/27-03-18 έγγραφο του ΕΚΑΠΥ με θέμα «Διευκρινιστικές οδηγίες για τις διατάξεις του Ν.4472/17 (Α΄74) και τις συμβάσεις Προμηθειών και Υπηρεσιών των Φορέων Παροχής Υπηρεσιών Υγείας και της Εθνικής Κεντρικής Αρχής Προμηθειών Υγείας»</w:t>
      </w:r>
      <w:r w:rsidR="005D67E0">
        <w:t xml:space="preserve">                                                                                               </w:t>
      </w:r>
      <w:r w:rsidRPr="001C6303">
        <w:t>2</w:t>
      </w:r>
      <w:r w:rsidR="00BA6BC4">
        <w:t>2</w:t>
      </w:r>
      <w:r w:rsidRPr="001C6303">
        <w:t>. 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p>
    <w:p w:rsidR="00B66A2E" w:rsidRPr="007B47CD" w:rsidRDefault="00B66A2E" w:rsidP="00540904">
      <w:pPr>
        <w:pStyle w:val="normalwithoutspacing"/>
        <w:ind w:left="-284"/>
        <w:rPr>
          <w:rFonts w:asciiTheme="minorHAnsi" w:hAnsiTheme="minorHAnsi" w:cs="Arial"/>
          <w:color w:val="373737"/>
          <w:szCs w:val="22"/>
        </w:rPr>
      </w:pPr>
      <w:r w:rsidRPr="00830218">
        <w:rPr>
          <w:rFonts w:asciiTheme="minorHAnsi" w:hAnsiTheme="minorHAnsi" w:cs="Arial"/>
          <w:color w:val="000000"/>
          <w:szCs w:val="22"/>
          <w:shd w:val="clear" w:color="auto" w:fill="FFFFFF"/>
        </w:rPr>
        <w:lastRenderedPageBreak/>
        <w:t>2</w:t>
      </w:r>
      <w:r w:rsidR="00BA6BC4">
        <w:rPr>
          <w:rFonts w:asciiTheme="minorHAnsi" w:hAnsiTheme="minorHAnsi" w:cs="Arial"/>
          <w:color w:val="000000"/>
          <w:szCs w:val="22"/>
          <w:shd w:val="clear" w:color="auto" w:fill="FFFFFF"/>
        </w:rPr>
        <w:t>3</w:t>
      </w:r>
      <w:r w:rsidRPr="00830218">
        <w:rPr>
          <w:rFonts w:asciiTheme="minorHAnsi" w:hAnsiTheme="minorHAnsi" w:cs="Arial"/>
          <w:color w:val="000000"/>
          <w:szCs w:val="22"/>
          <w:shd w:val="clear" w:color="auto" w:fill="FFFFFF"/>
        </w:rPr>
        <w:t>.</w:t>
      </w:r>
      <w:r w:rsidR="005D67E0">
        <w:rPr>
          <w:rFonts w:asciiTheme="minorHAnsi" w:hAnsiTheme="minorHAnsi" w:cs="Arial"/>
          <w:color w:val="000000"/>
          <w:szCs w:val="22"/>
          <w:shd w:val="clear" w:color="auto" w:fill="FFFFFF"/>
        </w:rPr>
        <w:t>Του Ν.</w:t>
      </w:r>
      <w:r w:rsidRPr="00830218">
        <w:rPr>
          <w:rFonts w:asciiTheme="minorHAnsi" w:hAnsiTheme="minorHAnsi" w:cs="Arial"/>
          <w:color w:val="000000"/>
          <w:szCs w:val="22"/>
          <w:u w:val="single"/>
          <w:shd w:val="clear" w:color="auto" w:fill="FFFFFF"/>
        </w:rPr>
        <w:t>4235</w:t>
      </w:r>
      <w:r w:rsidRPr="00830218">
        <w:rPr>
          <w:rFonts w:asciiTheme="minorHAnsi" w:hAnsiTheme="minorHAnsi" w:cs="Arial"/>
          <w:color w:val="000000"/>
          <w:szCs w:val="22"/>
          <w:shd w:val="clear" w:color="auto" w:fill="FFFFFF"/>
        </w:rPr>
        <w:t>(ΦΕΚΑ' 32/11-02-2014)</w:t>
      </w:r>
      <w:r w:rsidRPr="007B47CD">
        <w:rPr>
          <w:rFonts w:asciiTheme="minorHAnsi" w:hAnsiTheme="minorHAnsi" w:cs="Arial"/>
          <w:color w:val="000000"/>
          <w:szCs w:val="22"/>
          <w:shd w:val="clear" w:color="auto" w:fill="FFFFFF"/>
        </w:rPr>
        <w:t>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r w:rsidRPr="007B47CD">
        <w:rPr>
          <w:rStyle w:val="ab"/>
          <w:rFonts w:asciiTheme="minorHAnsi" w:hAnsiTheme="minorHAnsi" w:cs="Arial"/>
          <w:color w:val="373737"/>
          <w:szCs w:val="22"/>
        </w:rPr>
        <w:t>Αρθρο 65. Εφαρμοστέα νομοθεσία στους τομείς των τροφίμων, των ζωοτροφών, της υγείας και προστασίας των ζώων και της διαχείρισης ΖΥΠ και ΠΠ</w:t>
      </w:r>
    </w:p>
    <w:p w:rsidR="00B66A2E" w:rsidRPr="001C6303" w:rsidRDefault="001C6303" w:rsidP="00540904">
      <w:pPr>
        <w:pStyle w:val="normalwithoutspacing"/>
        <w:ind w:left="-284"/>
      </w:pPr>
      <w:r w:rsidRPr="001C6303">
        <w:t>2</w:t>
      </w:r>
      <w:r w:rsidR="00BA6BC4">
        <w:t>4</w:t>
      </w:r>
      <w:r w:rsidRPr="001C6303">
        <w:t>.Τις διατάξεις του ν</w:t>
      </w:r>
      <w:r w:rsidRPr="001C6303">
        <w:rPr>
          <w:u w:val="single"/>
        </w:rPr>
        <w:t>.4328/1929</w:t>
      </w:r>
      <w:r w:rsidRPr="001C6303">
        <w:t xml:space="preserve"> «Περί συστάσεως Γενικού Χημείου του Κράτους» (Φ.Ε.Κ. 272 Α΄).</w:t>
      </w:r>
      <w:r w:rsidR="007B65E8">
        <w:t xml:space="preserve">                                                                                                                                                                               2</w:t>
      </w:r>
      <w:r w:rsidR="00BA6BC4">
        <w:t>5</w:t>
      </w:r>
      <w:r w:rsidRPr="001C6303">
        <w:t>.</w:t>
      </w:r>
      <w:r w:rsidR="00B66A2E" w:rsidRPr="001C6303">
        <w:t xml:space="preserve">Του Π.Δ. 28/2015 (Α' 34) «Κωδικοποίηση διατάξεων για την πρόσβαση σε δημόσια έγγραφα και στοιχεία», </w:t>
      </w:r>
    </w:p>
    <w:p w:rsidR="00B66A2E" w:rsidRPr="001C6303" w:rsidRDefault="00B66A2E" w:rsidP="00540904">
      <w:pPr>
        <w:pStyle w:val="normalwithoutspacing"/>
        <w:ind w:left="-284"/>
      </w:pPr>
      <w:r w:rsidRPr="001C6303">
        <w:t>2</w:t>
      </w:r>
      <w:r w:rsidR="00BA6BC4">
        <w:t>6</w:t>
      </w:r>
      <w:r w:rsidRPr="001C6303">
        <w:t xml:space="preserve">. Το Π.Δ. 80/2016 (Α 145) «Ανάληψη υποχρεώσεων από τους διατάκτες» το οποίο με το Άρθρο 13 καταργεί το Π.Δ. 113/2010, </w:t>
      </w:r>
    </w:p>
    <w:p w:rsidR="009E525C" w:rsidRPr="00A505EF" w:rsidRDefault="00B66A2E" w:rsidP="00540904">
      <w:pPr>
        <w:pStyle w:val="normalwithoutspacing"/>
        <w:ind w:left="-284"/>
      </w:pPr>
      <w:r w:rsidRPr="001C6303">
        <w:t>2</w:t>
      </w:r>
      <w:r w:rsidR="00BA6BC4">
        <w:t>7</w:t>
      </w:r>
      <w:r w:rsidRPr="001C6303">
        <w:t xml:space="preserve">. Του Ν. 4412/2016 (Α' 147) «Δημόσιες Συμβάσεις Έργων, Προμηθειών και Υπηρεσιών (προσαρμογή στις Οδηγίες 2014/24/ ΕΕ και 2014/25/ΕΕ)», </w:t>
      </w:r>
      <w:r w:rsidR="00A505EF">
        <w:t xml:space="preserve">όπως τροποποιήθηκε και ισχύει                         </w:t>
      </w:r>
      <w:r w:rsidR="00F2598B">
        <w:t xml:space="preserve">                  </w:t>
      </w:r>
      <w:r w:rsidR="00A505EF">
        <w:t xml:space="preserve">                               </w:t>
      </w:r>
      <w:r w:rsidR="00F2598B">
        <w:t xml:space="preserve"> </w:t>
      </w:r>
      <w:r w:rsidR="00F2598B" w:rsidRPr="00F2598B">
        <w:rPr>
          <w:rFonts w:asciiTheme="minorHAnsi" w:hAnsiTheme="minorHAnsi"/>
          <w:szCs w:val="22"/>
        </w:rPr>
        <w:t>28.</w:t>
      </w:r>
      <w:r w:rsidRPr="00632311">
        <w:rPr>
          <w:rFonts w:asciiTheme="minorHAnsi" w:hAnsiTheme="minorHAnsi"/>
          <w:bCs/>
          <w:szCs w:val="22"/>
        </w:rPr>
        <w:t>Το</w:t>
      </w:r>
      <w:r w:rsidRPr="00632311">
        <w:rPr>
          <w:rFonts w:asciiTheme="minorHAnsi" w:hAnsiTheme="minorHAnsi"/>
          <w:b/>
          <w:bCs/>
          <w:szCs w:val="22"/>
        </w:rPr>
        <w:t xml:space="preserve"> </w:t>
      </w:r>
      <w:r w:rsidRPr="00632311">
        <w:rPr>
          <w:rFonts w:asciiTheme="minorHAnsi" w:hAnsiTheme="minorHAnsi"/>
          <w:szCs w:val="22"/>
        </w:rPr>
        <w:t>Ν.3329/2005 όπως ισχύει σήμερα</w:t>
      </w:r>
      <w:r w:rsidR="009E525C" w:rsidRPr="00632311">
        <w:rPr>
          <w:rFonts w:asciiTheme="minorHAnsi" w:hAnsiTheme="minorHAnsi" w:cs="MyriadPro-Regular"/>
          <w:szCs w:val="22"/>
          <w:lang w:eastAsia="el-GR"/>
        </w:rPr>
        <w:t xml:space="preserve"> </w:t>
      </w:r>
    </w:p>
    <w:p w:rsidR="00B66A2E" w:rsidRPr="004B5316" w:rsidRDefault="000B11CD" w:rsidP="00540904">
      <w:pPr>
        <w:pStyle w:val="normalwithoutspacing"/>
        <w:ind w:left="-284"/>
        <w:rPr>
          <w:rFonts w:asciiTheme="minorHAnsi" w:hAnsiTheme="minorHAnsi"/>
          <w:b/>
        </w:rPr>
      </w:pPr>
      <w:r>
        <w:rPr>
          <w:rFonts w:asciiTheme="minorHAnsi" w:hAnsiTheme="minorHAnsi"/>
        </w:rPr>
        <w:t xml:space="preserve">                                                                                                                                                                                 </w:t>
      </w:r>
      <w:r w:rsidR="00B20931">
        <w:rPr>
          <w:rFonts w:asciiTheme="minorHAnsi" w:hAnsiTheme="minorHAnsi"/>
        </w:rPr>
        <w:t xml:space="preserve">                  </w:t>
      </w:r>
      <w:r>
        <w:rPr>
          <w:rFonts w:asciiTheme="minorHAnsi" w:hAnsiTheme="minorHAnsi"/>
        </w:rPr>
        <w:t xml:space="preserve">                      </w:t>
      </w:r>
      <w:r w:rsidR="00B66A2E" w:rsidRPr="004B5316">
        <w:rPr>
          <w:rFonts w:asciiTheme="minorHAnsi" w:hAnsiTheme="minorHAnsi"/>
        </w:rPr>
        <w:t xml:space="preserve"> </w:t>
      </w:r>
      <w:r w:rsidR="00B66A2E" w:rsidRPr="004B5316">
        <w:rPr>
          <w:rFonts w:asciiTheme="minorHAnsi" w:hAnsiTheme="minorHAnsi"/>
          <w:b/>
        </w:rPr>
        <w:t xml:space="preserve"> Τις Αποφάσεις – Έγγραφα - Οδηγίες:</w:t>
      </w:r>
    </w:p>
    <w:p w:rsidR="00487CEF" w:rsidRDefault="00B66A2E" w:rsidP="00540904">
      <w:pPr>
        <w:autoSpaceDE w:val="0"/>
        <w:autoSpaceDN w:val="0"/>
        <w:adjustRightInd w:val="0"/>
        <w:spacing w:after="0"/>
        <w:ind w:left="-284"/>
        <w:rPr>
          <w:i/>
        </w:rPr>
      </w:pPr>
      <w:r w:rsidRPr="002F03DD">
        <w:rPr>
          <w:rFonts w:asciiTheme="minorHAnsi" w:hAnsiTheme="minorHAnsi" w:cs="CenturyGothic-Bold"/>
          <w:b/>
          <w:bCs/>
          <w:sz w:val="20"/>
          <w:szCs w:val="20"/>
          <w:lang w:eastAsia="el-GR"/>
        </w:rPr>
        <w:t>2.</w:t>
      </w:r>
      <w:r w:rsidR="007B47CD">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sidR="00C15BEA" w:rsidRPr="009F0B75">
        <w:rPr>
          <w:rFonts w:asciiTheme="minorHAnsi" w:hAnsiTheme="minorHAnsi"/>
        </w:rPr>
        <w:t xml:space="preserve">Τη με αριθμ.158/2016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 </w:t>
      </w:r>
      <w:r w:rsidR="00497793">
        <w:rPr>
          <w:rFonts w:asciiTheme="minorHAnsi" w:hAnsiTheme="minorHAnsi"/>
        </w:rPr>
        <w:t xml:space="preserve">                             </w:t>
      </w:r>
      <w:r w:rsidR="00540904">
        <w:rPr>
          <w:rFonts w:asciiTheme="minorHAnsi" w:hAnsiTheme="minorHAnsi"/>
        </w:rPr>
        <w:t xml:space="preserve">                      </w:t>
      </w:r>
      <w:r w:rsidR="00497793">
        <w:rPr>
          <w:rFonts w:asciiTheme="minorHAnsi" w:hAnsiTheme="minorHAnsi"/>
        </w:rPr>
        <w:t xml:space="preserve">                                 </w:t>
      </w:r>
      <w:r w:rsidR="00C15BEA" w:rsidRPr="009F0B75">
        <w:rPr>
          <w:rFonts w:asciiTheme="minorHAnsi" w:hAnsiTheme="minorHAnsi"/>
        </w:rPr>
        <w:t xml:space="preserve"> </w:t>
      </w:r>
      <w:r w:rsidR="007B47CD" w:rsidRPr="007B47CD">
        <w:rPr>
          <w:rFonts w:asciiTheme="minorHAnsi" w:hAnsiTheme="minorHAnsi"/>
          <w:b/>
          <w:sz w:val="20"/>
          <w:szCs w:val="20"/>
        </w:rPr>
        <w:t>2.</w:t>
      </w:r>
      <w:r w:rsidR="007D3089">
        <w:rPr>
          <w:rFonts w:asciiTheme="minorHAnsi" w:hAnsiTheme="minorHAnsi"/>
          <w:b/>
          <w:sz w:val="20"/>
          <w:szCs w:val="20"/>
        </w:rPr>
        <w:t>2</w:t>
      </w:r>
      <w:r w:rsidR="007B47CD">
        <w:rPr>
          <w:rFonts w:asciiTheme="minorHAnsi" w:hAnsiTheme="minorHAnsi"/>
        </w:rPr>
        <w:t xml:space="preserve"> </w:t>
      </w:r>
      <w:r w:rsidR="00487CEF" w:rsidRPr="007D3089">
        <w:t>Την υπ’αρ.4080/29-07-16 έγκριση της ΕΠΥ των τεχνικών προδιαγραφών για την προμήθεια τροφίμων από τα δημόσια νοσοκομεία και τους λοιπούς φορείς της παραγράφου 1 του άρθρου 9 του ν.3580/2007, οι οποίες επισυνάπτονται στο παρόν πρακτικό ως Παράρτημα 1 και αποτελούν αναπόσπαστο μέρος του ΑΔΑ</w:t>
      </w:r>
      <w:r w:rsidR="0084277B" w:rsidRPr="007D3089">
        <w:t>:</w:t>
      </w:r>
      <w:r w:rsidR="00487CEF" w:rsidRPr="007D3089">
        <w:rPr>
          <w:rFonts w:asciiTheme="minorHAnsi" w:hAnsiTheme="minorHAnsi"/>
          <w:b/>
          <w:bCs/>
          <w:color w:val="000000"/>
          <w:sz w:val="21"/>
          <w:szCs w:val="21"/>
          <w:shd w:val="clear" w:color="auto" w:fill="E7E7E7"/>
        </w:rPr>
        <w:t xml:space="preserve"> </w:t>
      </w:r>
      <w:r w:rsidR="001166D9" w:rsidRPr="004D1DA2">
        <w:rPr>
          <w:rFonts w:asciiTheme="minorHAnsi" w:hAnsiTheme="minorHAnsi"/>
          <w:b/>
          <w:bCs/>
          <w:color w:val="000000"/>
          <w:sz w:val="21"/>
          <w:szCs w:val="21"/>
          <w:shd w:val="clear" w:color="auto" w:fill="E7E7E7"/>
        </w:rPr>
        <w:t>7ΤΙΜ465ΦΥΟ-ΙΜΕ</w:t>
      </w:r>
    </w:p>
    <w:p w:rsidR="00540904" w:rsidRDefault="00487CEF" w:rsidP="00540904">
      <w:pPr>
        <w:widowControl w:val="0"/>
        <w:autoSpaceDE w:val="0"/>
        <w:autoSpaceDN w:val="0"/>
        <w:adjustRightInd w:val="0"/>
        <w:spacing w:after="0" w:line="240" w:lineRule="auto"/>
        <w:ind w:left="-284"/>
        <w:jc w:val="both"/>
        <w:rPr>
          <w:rFonts w:asciiTheme="minorHAnsi" w:hAnsiTheme="minorHAnsi" w:cs="Arial"/>
        </w:rPr>
      </w:pPr>
      <w:r w:rsidRPr="00487CEF">
        <w:rPr>
          <w:b/>
        </w:rPr>
        <w:t>2.</w:t>
      </w:r>
      <w:r w:rsidR="00497793">
        <w:rPr>
          <w:b/>
        </w:rPr>
        <w:t xml:space="preserve">3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r w:rsidR="00B832BB" w:rsidRPr="00B832BB">
        <w:rPr>
          <w:rFonts w:asciiTheme="minorHAnsi" w:hAnsiTheme="minorHAnsi" w:cs="Arial"/>
        </w:rPr>
        <w:t xml:space="preserve"> </w:t>
      </w:r>
    </w:p>
    <w:p w:rsidR="00B66A2E" w:rsidRDefault="00B832BB" w:rsidP="00540904">
      <w:pPr>
        <w:widowControl w:val="0"/>
        <w:autoSpaceDE w:val="0"/>
        <w:autoSpaceDN w:val="0"/>
        <w:adjustRightInd w:val="0"/>
        <w:spacing w:after="0" w:line="240" w:lineRule="auto"/>
        <w:ind w:left="-284"/>
        <w:jc w:val="both"/>
      </w:pPr>
      <w:r w:rsidRPr="00540904">
        <w:rPr>
          <w:rFonts w:asciiTheme="minorHAnsi" w:hAnsiTheme="minorHAnsi" w:cs="Arial"/>
          <w:b/>
        </w:rPr>
        <w:t xml:space="preserve"> </w:t>
      </w:r>
      <w:r w:rsidR="00540904" w:rsidRPr="00540904">
        <w:rPr>
          <w:rFonts w:asciiTheme="minorHAnsi" w:hAnsiTheme="minorHAnsi" w:cs="Arial"/>
          <w:b/>
        </w:rPr>
        <w:t>2</w:t>
      </w:r>
      <w:r w:rsidR="00487CEF" w:rsidRPr="00487CEF">
        <w:rPr>
          <w:b/>
        </w:rPr>
        <w:t>.</w:t>
      </w:r>
      <w:r w:rsidR="00497793">
        <w:rPr>
          <w:b/>
        </w:rPr>
        <w:t xml:space="preserve">4 </w:t>
      </w:r>
      <w:r w:rsidR="00487CEF">
        <w:t>Τ</w:t>
      </w:r>
      <w:r w:rsidR="00B66A2E" w:rsidRPr="00447F2A">
        <w:t>ο υπ’αριθμ.4584/30.09.2016 έγγραφό της Ε.Α.Α.ΔΗ.ΣΥ. με θέμα: «Πρότυπα τεύχη διακηρύξεων/προκηρύξεων μετά την εφαρμογή του ν.4412/2016 (Α' 147).</w:t>
      </w:r>
    </w:p>
    <w:p w:rsidR="00762EF0" w:rsidRPr="00762EF0" w:rsidRDefault="00487CEF" w:rsidP="00540904">
      <w:pPr>
        <w:autoSpaceDE w:val="0"/>
        <w:autoSpaceDN w:val="0"/>
        <w:adjustRightInd w:val="0"/>
        <w:spacing w:after="0" w:line="240" w:lineRule="auto"/>
        <w:ind w:left="-284"/>
        <w:jc w:val="both"/>
        <w:rPr>
          <w:rFonts w:asciiTheme="minorHAnsi" w:hAnsiTheme="minorHAnsi" w:cs="Calibri"/>
          <w:lang w:eastAsia="el-GR"/>
        </w:rPr>
      </w:pPr>
      <w:r w:rsidRPr="00487CEF">
        <w:rPr>
          <w:b/>
        </w:rPr>
        <w:t>2.</w:t>
      </w:r>
      <w:r w:rsidR="00497793">
        <w:rPr>
          <w:b/>
        </w:rPr>
        <w:t xml:space="preserve">5 </w:t>
      </w:r>
      <w:r w:rsidRPr="00762EF0">
        <w:rPr>
          <w:rFonts w:asciiTheme="minorHAnsi" w:hAnsiTheme="minorHAnsi"/>
        </w:rPr>
        <w:t>Τ</w:t>
      </w:r>
      <w:r w:rsidR="00C23A35" w:rsidRPr="00762EF0">
        <w:rPr>
          <w:rFonts w:asciiTheme="minorHAnsi" w:hAnsiTheme="minorHAnsi"/>
        </w:rPr>
        <w:t>η</w:t>
      </w:r>
      <w:r w:rsidRPr="00762EF0">
        <w:rPr>
          <w:rFonts w:asciiTheme="minorHAnsi" w:hAnsiTheme="minorHAnsi"/>
        </w:rPr>
        <w:t>ν</w:t>
      </w:r>
      <w:r w:rsidR="00C23A35" w:rsidRPr="00762EF0">
        <w:rPr>
          <w:rFonts w:asciiTheme="minorHAnsi" w:hAnsiTheme="minorHAnsi"/>
        </w:rPr>
        <w:t xml:space="preserve"> </w:t>
      </w:r>
      <w:r w:rsidR="00960BFC" w:rsidRPr="00762EF0">
        <w:rPr>
          <w:rFonts w:asciiTheme="minorHAnsi" w:hAnsiTheme="minorHAnsi"/>
        </w:rPr>
        <w:t>Αριθμ.</w:t>
      </w:r>
      <w:r w:rsidR="00762EF0" w:rsidRPr="00762EF0">
        <w:rPr>
          <w:rFonts w:asciiTheme="minorHAnsi" w:hAnsiTheme="minorHAnsi" w:cs="Calibri"/>
          <w:lang w:eastAsia="el-GR"/>
        </w:rPr>
        <w:t>57654 (Β’ 1781/23.5.2017) Απόφασης του Υπουργού Οικονομίας και Ανάπτυξης «</w:t>
      </w:r>
      <w:r w:rsidR="00762EF0" w:rsidRPr="00762EF0">
        <w:rPr>
          <w:rFonts w:asciiTheme="minorHAnsi" w:hAnsiTheme="minorHAnsi" w:cs="Calibri-Italic"/>
          <w:i/>
          <w:iCs/>
          <w:lang w:eastAsia="el-GR"/>
        </w:rPr>
        <w:t>Ρύθμιση</w:t>
      </w:r>
      <w:r w:rsidR="00E904E2">
        <w:rPr>
          <w:rFonts w:asciiTheme="minorHAnsi" w:hAnsiTheme="minorHAnsi" w:cs="Calibri-Italic"/>
          <w:i/>
          <w:iCs/>
          <w:lang w:eastAsia="el-GR"/>
        </w:rPr>
        <w:t xml:space="preserve"> </w:t>
      </w:r>
      <w:r w:rsidR="00762EF0" w:rsidRPr="00762EF0">
        <w:rPr>
          <w:rFonts w:asciiTheme="minorHAnsi" w:hAnsiTheme="minorHAnsi" w:cs="Calibri-Italic"/>
          <w:i/>
          <w:iCs/>
          <w:lang w:eastAsia="el-GR"/>
        </w:rPr>
        <w:t>ειδικότερων θεμάτων λειτουργίας και διαχείρισης του Κεντρικού Ηλεκτρονικού Μητρώου Δημοσίων</w:t>
      </w:r>
      <w:r w:rsidR="00762FA5">
        <w:rPr>
          <w:rFonts w:asciiTheme="minorHAnsi" w:hAnsiTheme="minorHAnsi" w:cs="Calibri-Italic"/>
          <w:i/>
          <w:iCs/>
          <w:lang w:eastAsia="el-GR"/>
        </w:rPr>
        <w:t xml:space="preserve"> </w:t>
      </w:r>
      <w:r w:rsidR="00762EF0" w:rsidRPr="00762EF0">
        <w:rPr>
          <w:rFonts w:asciiTheme="minorHAnsi" w:hAnsiTheme="minorHAnsi" w:cs="Calibri-Italic"/>
          <w:i/>
          <w:iCs/>
          <w:lang w:eastAsia="el-GR"/>
        </w:rPr>
        <w:t>Συμβάσεων (ΚΗΜΔΗΣ) του Υπουργείου Οικονομίας και Ανάπτυξης</w:t>
      </w:r>
      <w:r w:rsidR="00762EF0" w:rsidRPr="00762EF0">
        <w:rPr>
          <w:rFonts w:asciiTheme="minorHAnsi" w:hAnsiTheme="minorHAnsi" w:cs="Calibri"/>
          <w:lang w:eastAsia="el-GR"/>
        </w:rPr>
        <w:t>»</w:t>
      </w:r>
    </w:p>
    <w:p w:rsidR="00762EF0" w:rsidRPr="00762EF0" w:rsidRDefault="00487CEF" w:rsidP="00540904">
      <w:pPr>
        <w:autoSpaceDE w:val="0"/>
        <w:autoSpaceDN w:val="0"/>
        <w:adjustRightInd w:val="0"/>
        <w:spacing w:after="0" w:line="240" w:lineRule="auto"/>
        <w:ind w:left="-284"/>
        <w:jc w:val="both"/>
        <w:rPr>
          <w:rFonts w:asciiTheme="minorHAnsi" w:hAnsiTheme="minorHAnsi" w:cs="Calibri-Italic"/>
          <w:i/>
          <w:iCs/>
          <w:lang w:eastAsia="el-GR"/>
        </w:rPr>
      </w:pPr>
      <w:r w:rsidRPr="00762EF0">
        <w:rPr>
          <w:rFonts w:asciiTheme="minorHAnsi" w:hAnsiTheme="minorHAnsi"/>
          <w:b/>
        </w:rPr>
        <w:t>2.</w:t>
      </w:r>
      <w:r w:rsidR="00497793">
        <w:rPr>
          <w:rFonts w:asciiTheme="minorHAnsi" w:hAnsiTheme="minorHAnsi"/>
          <w:b/>
        </w:rPr>
        <w:t xml:space="preserve">6 </w:t>
      </w:r>
      <w:r w:rsidRPr="00762EF0">
        <w:rPr>
          <w:rFonts w:asciiTheme="minorHAnsi" w:hAnsiTheme="minorHAnsi"/>
        </w:rPr>
        <w:t>Τ</w:t>
      </w:r>
      <w:r w:rsidR="00C23A35" w:rsidRPr="00762EF0">
        <w:rPr>
          <w:rFonts w:asciiTheme="minorHAnsi" w:hAnsiTheme="minorHAnsi"/>
        </w:rPr>
        <w:t>η</w:t>
      </w:r>
      <w:r w:rsidRPr="00762EF0">
        <w:rPr>
          <w:rFonts w:asciiTheme="minorHAnsi" w:hAnsiTheme="minorHAnsi"/>
        </w:rPr>
        <w:t xml:space="preserve">ν </w:t>
      </w:r>
      <w:r w:rsidR="00E904E2">
        <w:rPr>
          <w:rFonts w:asciiTheme="minorHAnsi" w:hAnsiTheme="minorHAnsi"/>
        </w:rPr>
        <w:t>με αριθμ.</w:t>
      </w:r>
      <w:r w:rsidR="00762EF0" w:rsidRPr="00762EF0">
        <w:rPr>
          <w:rFonts w:asciiTheme="minorHAnsi" w:hAnsiTheme="minorHAnsi" w:cs="Calibri"/>
          <w:lang w:eastAsia="el-GR"/>
        </w:rPr>
        <w:t>56902/215 (Β' 1924/2.6.2017) Απόφασης του Υπουργού Οικονομίας και Ανάπτυξης «</w:t>
      </w:r>
      <w:r w:rsidR="00762EF0" w:rsidRPr="00762EF0">
        <w:rPr>
          <w:rFonts w:asciiTheme="minorHAnsi" w:hAnsiTheme="minorHAnsi" w:cs="Calibri-Italic"/>
          <w:i/>
          <w:iCs/>
          <w:lang w:eastAsia="el-GR"/>
        </w:rPr>
        <w:t>Τεχνικές</w:t>
      </w:r>
      <w:r w:rsidR="00E904E2">
        <w:rPr>
          <w:rFonts w:asciiTheme="minorHAnsi" w:hAnsiTheme="minorHAnsi" w:cs="Calibri-Italic"/>
          <w:i/>
          <w:iCs/>
          <w:lang w:eastAsia="el-GR"/>
        </w:rPr>
        <w:t xml:space="preserve"> </w:t>
      </w:r>
      <w:r w:rsidR="00762EF0" w:rsidRPr="00762EF0">
        <w:rPr>
          <w:rFonts w:asciiTheme="minorHAnsi" w:hAnsiTheme="minorHAnsi" w:cs="Calibri-Italic"/>
          <w:i/>
          <w:iCs/>
          <w:lang w:eastAsia="el-GR"/>
        </w:rPr>
        <w:t>λεπτομέρειες και διαδικασίες λειτουργίας του Εθνικού Συστήματος Ηλεκτρονικών Δημοσίων</w:t>
      </w:r>
    </w:p>
    <w:p w:rsidR="00762EF0" w:rsidRDefault="00762EF0" w:rsidP="00540904">
      <w:pPr>
        <w:pStyle w:val="a8"/>
        <w:tabs>
          <w:tab w:val="left" w:pos="820"/>
        </w:tabs>
        <w:spacing w:after="0"/>
        <w:ind w:left="-284" w:right="120"/>
        <w:jc w:val="both"/>
        <w:rPr>
          <w:rFonts w:ascii="Calibri-Italic" w:hAnsi="Calibri-Italic" w:cs="Calibri-Italic"/>
          <w:i/>
          <w:iCs/>
          <w:lang w:eastAsia="el-GR"/>
        </w:rPr>
      </w:pPr>
      <w:r w:rsidRPr="00762EF0">
        <w:rPr>
          <w:rFonts w:asciiTheme="minorHAnsi" w:hAnsiTheme="minorHAnsi" w:cs="Calibri-Italic"/>
          <w:i/>
          <w:iCs/>
          <w:lang w:eastAsia="el-GR"/>
        </w:rPr>
        <w:t>Συμβάσεων (Ε.Σ.Η.ΔΗ.Σ.)»</w:t>
      </w:r>
      <w:r>
        <w:rPr>
          <w:rFonts w:ascii="Calibri-Italic" w:hAnsi="Calibri-Italic" w:cs="Calibri-Italic"/>
          <w:i/>
          <w:iCs/>
          <w:lang w:eastAsia="el-GR"/>
        </w:rPr>
        <w:t xml:space="preserve"> </w:t>
      </w:r>
    </w:p>
    <w:p w:rsidR="006D31E0" w:rsidRPr="007D3089" w:rsidRDefault="00487CEF" w:rsidP="0087709F">
      <w:pPr>
        <w:pStyle w:val="a8"/>
        <w:tabs>
          <w:tab w:val="left" w:pos="820"/>
        </w:tabs>
        <w:spacing w:after="0"/>
        <w:ind w:left="-284" w:right="120"/>
        <w:jc w:val="both"/>
        <w:rPr>
          <w:rFonts w:eastAsia="Century Gothic" w:cs="Calibri"/>
        </w:rPr>
      </w:pPr>
      <w:r w:rsidRPr="00C15BEA">
        <w:rPr>
          <w:b/>
        </w:rPr>
        <w:t>2.</w:t>
      </w:r>
      <w:r w:rsidR="0087709F">
        <w:rPr>
          <w:b/>
        </w:rPr>
        <w:t>7</w:t>
      </w:r>
      <w:r w:rsidRPr="00C15BEA">
        <w:rPr>
          <w:rFonts w:asciiTheme="minorHAnsi" w:hAnsiTheme="minorHAnsi" w:cs="CenturyGothic"/>
          <w:sz w:val="20"/>
          <w:szCs w:val="20"/>
          <w:lang w:eastAsia="el-GR"/>
        </w:rPr>
        <w:t xml:space="preserve"> </w:t>
      </w:r>
      <w:r w:rsidR="007D3089" w:rsidRPr="0087709F">
        <w:rPr>
          <w:rFonts w:eastAsia="Century Gothic" w:cs="Calibri"/>
        </w:rPr>
        <w:t>Τ</w:t>
      </w:r>
      <w:r w:rsidR="006D31E0" w:rsidRPr="0087709F">
        <w:rPr>
          <w:rFonts w:eastAsia="Century Gothic" w:cs="Calibri"/>
        </w:rPr>
        <w:t>ην υπ΄αριθ.</w:t>
      </w:r>
      <w:r w:rsidR="00540904" w:rsidRPr="0087709F">
        <w:rPr>
          <w:rFonts w:eastAsia="Century Gothic" w:cs="Calibri"/>
        </w:rPr>
        <w:t>22</w:t>
      </w:r>
      <w:r w:rsidR="006D31E0" w:rsidRPr="0087709F">
        <w:rPr>
          <w:rFonts w:eastAsia="Century Gothic" w:cs="Calibri"/>
          <w:vertAlign w:val="superscript"/>
        </w:rPr>
        <w:t>η</w:t>
      </w:r>
      <w:r w:rsidR="006D31E0" w:rsidRPr="0087709F">
        <w:rPr>
          <w:rFonts w:eastAsia="Century Gothic" w:cs="Calibri"/>
        </w:rPr>
        <w:t>/</w:t>
      </w:r>
      <w:r w:rsidR="00540904" w:rsidRPr="0087709F">
        <w:rPr>
          <w:rFonts w:eastAsia="Century Gothic" w:cs="Calibri"/>
        </w:rPr>
        <w:t>04-07-2019</w:t>
      </w:r>
      <w:r w:rsidR="006D31E0" w:rsidRPr="0087709F">
        <w:rPr>
          <w:rFonts w:eastAsia="Century Gothic" w:cs="Calibri"/>
        </w:rPr>
        <w:t xml:space="preserve"> </w:t>
      </w:r>
      <w:r w:rsidR="006D31E0" w:rsidRPr="0087709F">
        <w:t>Απόφαση Δ.Σ</w:t>
      </w:r>
      <w:r w:rsidR="006D31E0" w:rsidRPr="0087709F">
        <w:rPr>
          <w:rFonts w:eastAsia="Century Gothic" w:cs="Calibri"/>
        </w:rPr>
        <w:t xml:space="preserve"> του Γ.Ν.Ηλείας έγκριση</w:t>
      </w:r>
      <w:r w:rsidR="00540904" w:rsidRPr="0087709F">
        <w:rPr>
          <w:rFonts w:eastAsia="Century Gothic" w:cs="Calibri"/>
        </w:rPr>
        <w:t>ς</w:t>
      </w:r>
      <w:r w:rsidR="006D31E0" w:rsidRPr="0087709F">
        <w:rPr>
          <w:rFonts w:eastAsia="Century Gothic" w:cs="Calibri"/>
        </w:rPr>
        <w:t xml:space="preserve"> διενέργειας διαγωνισμ</w:t>
      </w:r>
      <w:r w:rsidR="00540904" w:rsidRPr="0087709F">
        <w:rPr>
          <w:rFonts w:eastAsia="Century Gothic" w:cs="Calibri"/>
        </w:rPr>
        <w:t>ού για την προμήθεια ειδών της Ν.Μ. Πύργου του</w:t>
      </w:r>
      <w:r w:rsidR="006D31E0" w:rsidRPr="0087709F">
        <w:rPr>
          <w:rFonts w:eastAsia="Century Gothic" w:cs="Calibri"/>
        </w:rPr>
        <w:t xml:space="preserve"> Γ.Ν. Ηλείας</w:t>
      </w:r>
    </w:p>
    <w:p w:rsidR="00487CEF" w:rsidRDefault="007B4652" w:rsidP="0087709F">
      <w:pPr>
        <w:spacing w:line="240" w:lineRule="auto"/>
        <w:ind w:left="-284"/>
        <w:jc w:val="both"/>
      </w:pPr>
      <w:r w:rsidRPr="00BA1B31">
        <w:rPr>
          <w:b/>
        </w:rPr>
        <w:t>2.</w:t>
      </w:r>
      <w:r w:rsidR="0087709F">
        <w:rPr>
          <w:b/>
        </w:rPr>
        <w:t>8</w:t>
      </w:r>
      <w:r w:rsidR="00487CEF" w:rsidRPr="00BA1B31">
        <w:t xml:space="preserve"> </w:t>
      </w:r>
      <w:r w:rsidR="00BA1B31">
        <w:t>Τις με</w:t>
      </w:r>
      <w:r w:rsidR="00487CEF" w:rsidRPr="00BA1B31">
        <w:t xml:space="preserve"> αριθ.πρωτοκόλλου </w:t>
      </w:r>
      <w:r w:rsidR="007B56E2" w:rsidRPr="007B56E2">
        <w:t>15347/16-07-19</w:t>
      </w:r>
      <w:r w:rsidR="001D4174" w:rsidRPr="007B56E2">
        <w:t xml:space="preserve"> ΚΑΙ </w:t>
      </w:r>
      <w:r w:rsidR="007B56E2">
        <w:t>15348/16-07-19</w:t>
      </w:r>
      <w:r w:rsidR="00487CEF" w:rsidRPr="00BA1B31">
        <w:t xml:space="preserve"> Απ</w:t>
      </w:r>
      <w:r w:rsidR="00D43A7A" w:rsidRPr="00BA1B31">
        <w:t>ο</w:t>
      </w:r>
      <w:r w:rsidR="00487CEF" w:rsidRPr="00BA1B31">
        <w:t>φ</w:t>
      </w:r>
      <w:r w:rsidR="00D43A7A" w:rsidRPr="00BA1B31">
        <w:t>ά</w:t>
      </w:r>
      <w:r w:rsidR="00487CEF" w:rsidRPr="00BA1B31">
        <w:t>σ</w:t>
      </w:r>
      <w:r w:rsidR="00D43A7A" w:rsidRPr="00BA1B31">
        <w:t xml:space="preserve">εις </w:t>
      </w:r>
      <w:r w:rsidR="00487CEF" w:rsidRPr="00BA1B31">
        <w:t xml:space="preserve">ανάληψης υποχρέωσης </w:t>
      </w:r>
      <w:r w:rsidR="00D43A7A" w:rsidRPr="00BA1B31">
        <w:t xml:space="preserve"> </w:t>
      </w:r>
      <w:r w:rsidR="00487CEF" w:rsidRPr="00BA1B31">
        <w:t>της Διεύθυνσης Οικονομικής Διαχείρισης</w:t>
      </w:r>
      <w:r w:rsidR="00D43A7A" w:rsidRPr="00BA1B31">
        <w:t xml:space="preserve"> </w:t>
      </w:r>
      <w:r w:rsidR="00BA1B31">
        <w:t xml:space="preserve">της </w:t>
      </w:r>
      <w:r w:rsidR="00D43A7A" w:rsidRPr="00BA1B31">
        <w:t>Ν.Μ.Πύργου</w:t>
      </w:r>
      <w:r w:rsidR="002D21A8">
        <w:t xml:space="preserve"> </w:t>
      </w:r>
      <w:r w:rsidR="00D43A7A" w:rsidRPr="00BA1B31">
        <w:t xml:space="preserve">(ΑΔΑ: </w:t>
      </w:r>
      <w:r w:rsidR="001D4174">
        <w:t>6Σ2Λ46907Ε</w:t>
      </w:r>
      <w:r w:rsidR="00D43A7A" w:rsidRPr="00BA1B31">
        <w:t xml:space="preserve">, </w:t>
      </w:r>
      <w:r w:rsidR="001D4174">
        <w:t>7ΔΕΝ46907Ε-ΣΒΤ</w:t>
      </w:r>
      <w:r w:rsidR="00D43A7A" w:rsidRPr="00BA1B31">
        <w:t>)</w:t>
      </w:r>
      <w:r w:rsidR="002D21A8">
        <w:t xml:space="preserve"> </w:t>
      </w:r>
    </w:p>
    <w:p w:rsidR="00C23A35" w:rsidRDefault="00C23A35" w:rsidP="0087709F">
      <w:pPr>
        <w:ind w:left="-284"/>
        <w:rPr>
          <w:i/>
          <w:iCs/>
          <w:color w:val="5B9BD5"/>
        </w:rPr>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CE11FE" w:rsidRPr="0087709F" w:rsidRDefault="008A03B8" w:rsidP="0087709F">
      <w:pPr>
        <w:pStyle w:val="2"/>
        <w:ind w:left="-284"/>
        <w:rPr>
          <w:rFonts w:asciiTheme="minorHAnsi" w:hAnsiTheme="minorHAnsi"/>
          <w:color w:val="auto"/>
          <w:sz w:val="24"/>
          <w:szCs w:val="24"/>
          <w:lang w:eastAsia="el-GR"/>
        </w:rPr>
      </w:pPr>
      <w:bookmarkStart w:id="2" w:name="__RefHeading___Toc470009776"/>
      <w:r w:rsidRPr="0087709F">
        <w:rPr>
          <w:rFonts w:asciiTheme="minorHAnsi" w:hAnsiTheme="minorHAnsi"/>
          <w:color w:val="auto"/>
          <w:sz w:val="24"/>
          <w:szCs w:val="24"/>
        </w:rPr>
        <w:t>1.</w:t>
      </w:r>
      <w:r w:rsidR="0075690F" w:rsidRPr="0087709F">
        <w:rPr>
          <w:rFonts w:asciiTheme="minorHAnsi" w:hAnsiTheme="minorHAnsi"/>
          <w:color w:val="auto"/>
          <w:sz w:val="24"/>
          <w:szCs w:val="24"/>
        </w:rPr>
        <w:t xml:space="preserve"> </w:t>
      </w:r>
      <w:r w:rsidR="00095A4C" w:rsidRPr="0087709F">
        <w:rPr>
          <w:rFonts w:asciiTheme="minorHAnsi" w:hAnsiTheme="minorHAnsi"/>
          <w:color w:val="auto"/>
          <w:sz w:val="24"/>
          <w:szCs w:val="24"/>
        </w:rPr>
        <w:t>5</w:t>
      </w:r>
      <w:r w:rsidR="000F2162" w:rsidRPr="0087709F">
        <w:rPr>
          <w:rFonts w:asciiTheme="minorHAnsi" w:hAnsiTheme="minorHAnsi"/>
          <w:color w:val="auto"/>
          <w:sz w:val="24"/>
          <w:szCs w:val="24"/>
        </w:rPr>
        <w:t>.</w:t>
      </w:r>
      <w:r w:rsidR="005B6EE8" w:rsidRPr="0087709F">
        <w:rPr>
          <w:rFonts w:asciiTheme="minorHAnsi" w:hAnsiTheme="minorHAnsi"/>
          <w:sz w:val="24"/>
          <w:szCs w:val="24"/>
        </w:rPr>
        <w:t xml:space="preserve"> </w:t>
      </w:r>
      <w:r w:rsidR="00CE11FE" w:rsidRPr="0087709F">
        <w:rPr>
          <w:rFonts w:asciiTheme="minorHAnsi" w:hAnsiTheme="minorHAnsi"/>
          <w:color w:val="auto"/>
          <w:sz w:val="24"/>
          <w:szCs w:val="24"/>
        </w:rPr>
        <w:t>Προθεσμία παραλαβής προσφορών και διενέργεια διαγωνισμού</w:t>
      </w:r>
      <w:bookmarkEnd w:id="2"/>
      <w:r w:rsidR="00CE11FE" w:rsidRPr="0087709F">
        <w:rPr>
          <w:rFonts w:asciiTheme="minorHAnsi" w:hAnsiTheme="minorHAnsi"/>
          <w:color w:val="auto"/>
          <w:sz w:val="24"/>
          <w:szCs w:val="24"/>
        </w:rPr>
        <w:t xml:space="preserve"> </w:t>
      </w:r>
    </w:p>
    <w:p w:rsidR="00CE11FE" w:rsidRDefault="00CE11FE" w:rsidP="0087709F">
      <w:pPr>
        <w:spacing w:line="240" w:lineRule="auto"/>
        <w:ind w:left="-284"/>
        <w:rPr>
          <w:lang w:eastAsia="el-GR"/>
        </w:rPr>
      </w:pPr>
      <w:r>
        <w:rPr>
          <w:lang w:eastAsia="el-GR"/>
        </w:rPr>
        <w:t xml:space="preserve">Η καταληκτική ημερομηνία </w:t>
      </w:r>
      <w:r w:rsidR="00763FDA">
        <w:rPr>
          <w:lang w:eastAsia="el-GR"/>
        </w:rPr>
        <w:t>υποβολής</w:t>
      </w:r>
      <w:r>
        <w:rPr>
          <w:lang w:eastAsia="el-GR"/>
        </w:rPr>
        <w:t xml:space="preserve"> των προσφορών είναι η </w:t>
      </w:r>
      <w:r w:rsidR="009D76B3" w:rsidRPr="009D76B3">
        <w:rPr>
          <w:b/>
          <w:lang w:eastAsia="el-GR"/>
        </w:rPr>
        <w:t>14η/10</w:t>
      </w:r>
      <w:r w:rsidR="00763FDA" w:rsidRPr="009D76B3">
        <w:rPr>
          <w:b/>
          <w:lang w:eastAsia="el-GR"/>
        </w:rPr>
        <w:t>/19</w:t>
      </w:r>
      <w:r w:rsidR="00597E93">
        <w:rPr>
          <w:lang w:eastAsia="el-GR"/>
        </w:rPr>
        <w:t xml:space="preserve"> </w:t>
      </w:r>
      <w:r w:rsidR="00D25BC1" w:rsidRPr="009040B1">
        <w:rPr>
          <w:lang w:eastAsia="el-GR"/>
        </w:rPr>
        <w:t xml:space="preserve">και ώρα </w:t>
      </w:r>
      <w:r w:rsidR="00D25BC1">
        <w:rPr>
          <w:lang w:eastAsia="el-GR"/>
        </w:rPr>
        <w:t xml:space="preserve"> </w:t>
      </w:r>
      <w:r w:rsidR="00AD226A">
        <w:rPr>
          <w:lang w:eastAsia="el-GR"/>
        </w:rPr>
        <w:t>17.00Μ.Μ</w:t>
      </w:r>
    </w:p>
    <w:p w:rsidR="00CE11FE" w:rsidRDefault="00CE11FE" w:rsidP="0087709F">
      <w:pPr>
        <w:spacing w:line="240" w:lineRule="auto"/>
        <w:ind w:left="-284"/>
        <w:rPr>
          <w:lang w:eastAsia="el-GR"/>
        </w:rPr>
      </w:pPr>
      <w:r>
        <w:rPr>
          <w:lang w:eastAsia="el-GR"/>
        </w:rPr>
        <w:t>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w:t>
      </w:r>
      <w:r w:rsidR="00432A22">
        <w:rPr>
          <w:lang w:eastAsia="el-GR"/>
        </w:rPr>
        <w:t xml:space="preserve"> </w:t>
      </w:r>
      <w:r w:rsidR="009D76B3" w:rsidRPr="009D76B3">
        <w:rPr>
          <w:b/>
          <w:lang w:eastAsia="el-GR"/>
        </w:rPr>
        <w:t>18</w:t>
      </w:r>
      <w:r w:rsidR="00763FDA" w:rsidRPr="009D76B3">
        <w:rPr>
          <w:b/>
          <w:vertAlign w:val="superscript"/>
          <w:lang w:eastAsia="el-GR"/>
        </w:rPr>
        <w:t>η</w:t>
      </w:r>
      <w:r w:rsidR="00763FDA" w:rsidRPr="009D76B3">
        <w:rPr>
          <w:b/>
          <w:lang w:eastAsia="el-GR"/>
        </w:rPr>
        <w:t>/</w:t>
      </w:r>
      <w:r w:rsidR="009D76B3" w:rsidRPr="009D76B3">
        <w:rPr>
          <w:b/>
          <w:lang w:eastAsia="el-GR"/>
        </w:rPr>
        <w:t>10</w:t>
      </w:r>
      <w:r w:rsidR="00763FDA" w:rsidRPr="009D76B3">
        <w:rPr>
          <w:b/>
          <w:lang w:eastAsia="el-GR"/>
        </w:rPr>
        <w:t>/2019</w:t>
      </w:r>
      <w:r w:rsidRPr="009351F9">
        <w:rPr>
          <w:lang w:eastAsia="el-GR"/>
        </w:rPr>
        <w:t>, ημέρα</w:t>
      </w:r>
      <w:r w:rsidR="008D78A6" w:rsidRPr="009351F9">
        <w:rPr>
          <w:lang w:eastAsia="el-GR"/>
        </w:rPr>
        <w:t xml:space="preserve"> </w:t>
      </w:r>
      <w:r w:rsidR="00B7097B">
        <w:rPr>
          <w:b/>
          <w:lang w:eastAsia="el-GR"/>
        </w:rPr>
        <w:t>ΠΑΡΑΣΚΕΥΗ</w:t>
      </w:r>
      <w:r>
        <w:rPr>
          <w:lang w:eastAsia="el-GR"/>
        </w:rPr>
        <w:t xml:space="preserve"> και ώρα </w:t>
      </w:r>
      <w:r w:rsidR="008D78A6">
        <w:rPr>
          <w:lang w:eastAsia="el-GR"/>
        </w:rPr>
        <w:t>11.00</w:t>
      </w:r>
      <w:r w:rsidR="00763FDA">
        <w:rPr>
          <w:lang w:eastAsia="el-GR"/>
        </w:rPr>
        <w:t xml:space="preserve"> </w:t>
      </w:r>
      <w:r w:rsidR="008D78A6">
        <w:rPr>
          <w:lang w:eastAsia="el-GR"/>
        </w:rPr>
        <w:t>π.μ.</w:t>
      </w:r>
    </w:p>
    <w:p w:rsidR="00C23A35" w:rsidRPr="0087709F" w:rsidRDefault="005B6EE8" w:rsidP="0087709F">
      <w:pPr>
        <w:ind w:left="-284"/>
        <w:rPr>
          <w:sz w:val="24"/>
          <w:szCs w:val="24"/>
        </w:rPr>
      </w:pPr>
      <w:r w:rsidRPr="0087709F">
        <w:rPr>
          <w:b/>
          <w:sz w:val="24"/>
          <w:szCs w:val="24"/>
        </w:rPr>
        <w:lastRenderedPageBreak/>
        <w:t>1.</w:t>
      </w:r>
      <w:r w:rsidR="0075690F" w:rsidRPr="0087709F">
        <w:rPr>
          <w:b/>
          <w:sz w:val="24"/>
          <w:szCs w:val="24"/>
        </w:rPr>
        <w:t xml:space="preserve"> </w:t>
      </w:r>
      <w:r w:rsidR="00095A4C" w:rsidRPr="0087709F">
        <w:rPr>
          <w:b/>
          <w:sz w:val="24"/>
          <w:szCs w:val="24"/>
        </w:rPr>
        <w:t xml:space="preserve">6 </w:t>
      </w:r>
      <w:r w:rsidRPr="0087709F">
        <w:rPr>
          <w:b/>
          <w:sz w:val="24"/>
          <w:szCs w:val="24"/>
        </w:rPr>
        <w:t xml:space="preserve"> </w:t>
      </w:r>
      <w:r w:rsidR="00C23A35" w:rsidRPr="0087709F">
        <w:rPr>
          <w:b/>
          <w:sz w:val="24"/>
          <w:szCs w:val="24"/>
        </w:rPr>
        <w:t xml:space="preserve">Δημοσίευση σε εθνικό επίπεδο </w:t>
      </w:r>
    </w:p>
    <w:p w:rsidR="00C23A35" w:rsidRDefault="00C23A35" w:rsidP="0087709F">
      <w:pPr>
        <w:spacing w:line="240" w:lineRule="auto"/>
        <w:ind w:left="-284"/>
      </w:pPr>
      <w:r>
        <w:t xml:space="preserve">Το πλήρες κείμενο της παρούσας Διακήρυξης καταχωρήθηκε στο Κεντρικό Ηλεκτρονικό Μητρώο Δημοσίων Συμβάσεων (ΚΗΜΔΗΣ). </w:t>
      </w:r>
    </w:p>
    <w:p w:rsidR="00E915AB" w:rsidRDefault="00C23A35" w:rsidP="0087709F">
      <w:pPr>
        <w:spacing w:line="240" w:lineRule="auto"/>
        <w:ind w:left="-284"/>
      </w:pPr>
      <w:r>
        <w:t xml:space="preserve">Το πλήρες κείμενο της παρούσας Διακήρυξης καταχωρήθηκε ακόμη και στη διαδικτυακή πύλη του Ε.Σ.Η.ΔΗ.Σ.:  </w:t>
      </w:r>
      <w:hyperlink r:id="rId13" w:history="1">
        <w:r>
          <w:rPr>
            <w:rStyle w:val="-1"/>
          </w:rPr>
          <w:t>http://www.promitheus.gov.gr</w:t>
        </w:r>
      </w:hyperlink>
      <w:r>
        <w:rPr>
          <w:rFonts w:ascii="Arial" w:hAnsi="Arial" w:cs="Arial"/>
        </w:rPr>
        <w:t xml:space="preserve">, </w:t>
      </w:r>
      <w:r>
        <w:t xml:space="preserve">όπου έλαβε Συστημικό Αριθμό : </w:t>
      </w:r>
      <w:r w:rsidR="007B7C6B">
        <w:t>79987</w:t>
      </w:r>
    </w:p>
    <w:p w:rsidR="00C23A35" w:rsidRDefault="00C23A35" w:rsidP="0087709F">
      <w:pPr>
        <w:spacing w:line="240" w:lineRule="auto"/>
        <w:ind w:left="-284"/>
      </w:pPr>
      <w:r>
        <w:t xml:space="preserve">Προκήρυξη </w:t>
      </w:r>
      <w:r>
        <w:rPr>
          <w:bCs/>
        </w:rPr>
        <w:t>(</w:t>
      </w:r>
      <w:r>
        <w:t xml:space="preserve">περίληψη της παρούσας Διακήρυξης) δημοσιεύεται και στον Ελληνικό Τύπο </w:t>
      </w:r>
      <w:r w:rsidR="00C47C8C" w:rsidRPr="002B2FB5">
        <w:t>α)</w:t>
      </w:r>
      <w:r w:rsidR="002462D1" w:rsidRPr="002B2FB5">
        <w:t xml:space="preserve"> </w:t>
      </w:r>
      <w:r w:rsidR="002B2FB5" w:rsidRPr="00461DA4">
        <w:t>ΠΑΤΡΙΣ ΤΗΣ ΔΕΥΤΕΡΑΣ</w:t>
      </w:r>
      <w:r w:rsidR="002462D1" w:rsidRPr="00461DA4">
        <w:t xml:space="preserve"> </w:t>
      </w:r>
      <w:r w:rsidR="00C47C8C" w:rsidRPr="00461DA4">
        <w:t>β)</w:t>
      </w:r>
      <w:r w:rsidR="002462D1" w:rsidRPr="00461DA4">
        <w:t xml:space="preserve"> </w:t>
      </w:r>
      <w:r w:rsidR="00461DA4" w:rsidRPr="00461DA4">
        <w:t>ΠΑΤΡΙΔΑ</w:t>
      </w:r>
      <w:r w:rsidR="002B2FB5" w:rsidRPr="00461DA4">
        <w:t xml:space="preserve"> και γ)ΠΡΩΙΝΗ</w:t>
      </w:r>
      <w:r w:rsidR="002462D1" w:rsidRPr="00461DA4">
        <w:t xml:space="preserve"> </w:t>
      </w:r>
      <w:r w:rsidRPr="00461DA4">
        <w:t>σύμφωνα με το άρθρο 66 του Ν. 4412/2016</w:t>
      </w:r>
      <w:r>
        <w:t xml:space="preserve">  </w:t>
      </w:r>
    </w:p>
    <w:p w:rsidR="00137EB7" w:rsidRDefault="00C23A35" w:rsidP="0087709F">
      <w:pPr>
        <w:spacing w:line="240" w:lineRule="auto"/>
        <w:ind w:left="-284"/>
      </w:pPr>
      <w:r>
        <w:t xml:space="preserve">Η Διακήρυξη </w:t>
      </w:r>
      <w:r w:rsidR="00DE435C">
        <w:t xml:space="preserve">αναρτήθηκε </w:t>
      </w:r>
      <w:r>
        <w:t xml:space="preserve"> </w:t>
      </w:r>
      <w:r w:rsidR="005B6EE8">
        <w:t xml:space="preserve">στην </w:t>
      </w:r>
      <w:r>
        <w:t xml:space="preserve"> ιστοσελίδα της αναθέτουσας αρχή</w:t>
      </w:r>
      <w:r w:rsidR="00DE435C">
        <w:t>(</w:t>
      </w:r>
      <w:r>
        <w:t xml:space="preserve">στη διεύθυνση (URL) </w:t>
      </w:r>
      <w:hyperlink r:id="rId14" w:history="1">
        <w:r w:rsidR="003326B3" w:rsidRPr="003C52EE">
          <w:rPr>
            <w:rStyle w:val="-1"/>
            <w:rFonts w:ascii="Century Gothic" w:hAnsi="Century Gothic"/>
          </w:rPr>
          <w:t>www.</w:t>
        </w:r>
        <w:r w:rsidR="003326B3" w:rsidRPr="003C52EE">
          <w:rPr>
            <w:rStyle w:val="-1"/>
            <w:rFonts w:ascii="Century Gothic" w:hAnsi="Century Gothic"/>
            <w:lang w:val="en-US"/>
          </w:rPr>
          <w:t>nosokomeiopyrgoy</w:t>
        </w:r>
        <w:r w:rsidR="003326B3" w:rsidRPr="003C52EE">
          <w:rPr>
            <w:rStyle w:val="-1"/>
            <w:rFonts w:ascii="Century Gothic" w:hAnsi="Century Gothic"/>
          </w:rPr>
          <w:t>.gr</w:t>
        </w:r>
      </w:hyperlink>
      <w:r>
        <w:t xml:space="preserve"> </w:t>
      </w:r>
      <w:r w:rsidR="00DE435C">
        <w:t>)</w:t>
      </w:r>
      <w:r w:rsidR="0087709F">
        <w:t>.</w:t>
      </w:r>
    </w:p>
    <w:p w:rsidR="00C23A35" w:rsidRPr="0087709F" w:rsidRDefault="0075690F" w:rsidP="0087709F">
      <w:pPr>
        <w:spacing w:line="240" w:lineRule="auto"/>
        <w:ind w:left="-284"/>
        <w:rPr>
          <w:rFonts w:eastAsia="ArialMT"/>
          <w:sz w:val="24"/>
          <w:szCs w:val="24"/>
          <w:lang w:eastAsia="ar-SA"/>
        </w:rPr>
      </w:pPr>
      <w:r w:rsidRPr="0087709F">
        <w:rPr>
          <w:b/>
          <w:sz w:val="24"/>
          <w:szCs w:val="24"/>
        </w:rPr>
        <w:t>1.</w:t>
      </w:r>
      <w:r w:rsidR="00997012" w:rsidRPr="0087709F">
        <w:rPr>
          <w:b/>
          <w:sz w:val="24"/>
          <w:szCs w:val="24"/>
        </w:rPr>
        <w:t>7</w:t>
      </w:r>
      <w:r w:rsidR="0087709F">
        <w:rPr>
          <w:b/>
          <w:sz w:val="24"/>
          <w:szCs w:val="24"/>
        </w:rPr>
        <w:t xml:space="preserve"> </w:t>
      </w:r>
      <w:r w:rsidRPr="0087709F">
        <w:rPr>
          <w:sz w:val="24"/>
          <w:szCs w:val="24"/>
        </w:rPr>
        <w:t xml:space="preserve"> </w:t>
      </w:r>
      <w:r w:rsidR="00C23A35" w:rsidRPr="0087709F">
        <w:rPr>
          <w:b/>
          <w:sz w:val="24"/>
          <w:szCs w:val="24"/>
          <w:lang w:eastAsia="el-GR"/>
        </w:rPr>
        <w:t>Έξοδα δημοσιεύσεων</w:t>
      </w:r>
    </w:p>
    <w:p w:rsidR="00C23A35" w:rsidRDefault="003326B3" w:rsidP="0087709F">
      <w:pPr>
        <w:ind w:left="-284"/>
      </w:pPr>
      <w:r w:rsidRPr="00AD36A4">
        <w:t>Η δαπάνη των δημοσιεύσεων στον Ελληνικό Τύπο βαρύνει την Αναθέτουσα Αρχή, πλην των αναφερομένων δημοσιεύσεων του Ν.3548/07, η δαπάνη των οποίων θα βαρύνει τον ανάδοχο, σύμφωνα με το άρθρο 46 του Ν.3801/09.</w:t>
      </w:r>
      <w:r>
        <w:t xml:space="preserve"> </w:t>
      </w:r>
    </w:p>
    <w:p w:rsidR="003326B3" w:rsidRPr="0087709F" w:rsidRDefault="008A03B8" w:rsidP="0087709F">
      <w:pPr>
        <w:pStyle w:val="2"/>
        <w:ind w:left="-284"/>
        <w:rPr>
          <w:rFonts w:asciiTheme="minorHAnsi" w:hAnsiTheme="minorHAnsi"/>
          <w:sz w:val="24"/>
          <w:szCs w:val="24"/>
        </w:rPr>
      </w:pPr>
      <w:bookmarkStart w:id="3" w:name="__RefHeading___Toc470009778"/>
      <w:r w:rsidRPr="0087709F">
        <w:rPr>
          <w:rFonts w:asciiTheme="minorHAnsi" w:hAnsiTheme="minorHAnsi"/>
          <w:color w:val="auto"/>
          <w:sz w:val="24"/>
          <w:szCs w:val="24"/>
        </w:rPr>
        <w:t>1.</w:t>
      </w:r>
      <w:r w:rsidR="00997012" w:rsidRPr="0087709F">
        <w:rPr>
          <w:rFonts w:asciiTheme="minorHAnsi" w:hAnsiTheme="minorHAnsi"/>
          <w:color w:val="auto"/>
          <w:sz w:val="24"/>
          <w:szCs w:val="24"/>
        </w:rPr>
        <w:t>8</w:t>
      </w:r>
      <w:r w:rsidR="0087709F">
        <w:rPr>
          <w:rFonts w:asciiTheme="minorHAnsi" w:hAnsiTheme="minorHAnsi"/>
          <w:color w:val="auto"/>
          <w:sz w:val="24"/>
          <w:szCs w:val="24"/>
        </w:rPr>
        <w:t xml:space="preserve"> </w:t>
      </w:r>
      <w:r w:rsidR="003326B3" w:rsidRPr="0087709F">
        <w:rPr>
          <w:rFonts w:asciiTheme="minorHAnsi" w:hAnsiTheme="minorHAnsi"/>
          <w:color w:val="auto"/>
          <w:sz w:val="24"/>
          <w:szCs w:val="24"/>
        </w:rPr>
        <w:t>Αρχές εφαρμοζόμενες στη διαδικασία σύναψη</w:t>
      </w:r>
      <w:bookmarkEnd w:id="3"/>
      <w:r w:rsidRPr="0087709F">
        <w:rPr>
          <w:rFonts w:asciiTheme="minorHAnsi" w:hAnsiTheme="minorHAnsi"/>
          <w:color w:val="auto"/>
          <w:sz w:val="24"/>
          <w:szCs w:val="24"/>
        </w:rPr>
        <w:t>ς</w:t>
      </w:r>
      <w:r w:rsidR="003326B3" w:rsidRPr="0087709F">
        <w:rPr>
          <w:rFonts w:asciiTheme="minorHAnsi" w:hAnsiTheme="minorHAnsi"/>
          <w:sz w:val="24"/>
          <w:szCs w:val="24"/>
        </w:rPr>
        <w:t xml:space="preserve"> </w:t>
      </w:r>
    </w:p>
    <w:p w:rsidR="003326B3" w:rsidRDefault="003326B3" w:rsidP="0087709F">
      <w:pPr>
        <w:ind w:left="-284"/>
      </w:pPr>
      <w:r>
        <w:t>Οι οικονομικοί φορείς δεσμεύονται ότι:</w:t>
      </w:r>
    </w:p>
    <w:p w:rsidR="003326B3" w:rsidRDefault="003326B3" w:rsidP="0087709F">
      <w:pPr>
        <w:ind w:left="-284"/>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3326B3" w:rsidRDefault="003326B3" w:rsidP="0087709F">
      <w:pPr>
        <w:ind w:left="-284"/>
      </w:pPr>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3326B3" w:rsidRDefault="003326B3" w:rsidP="0087709F">
      <w:pPr>
        <w:ind w:left="-284"/>
      </w:pPr>
      <w:r>
        <w:t>γ) λαμβάνουν τα κατάλληλα μέτρα για να διαφυλάξουν την εμπιστευτικότητα των πληροφοριών που έχουν χαρακτηρισθεί ως τέτοιες.</w:t>
      </w:r>
    </w:p>
    <w:p w:rsidR="00264460" w:rsidRPr="0016525E" w:rsidRDefault="00095A4C" w:rsidP="0087709F">
      <w:pPr>
        <w:pStyle w:val="1"/>
        <w:tabs>
          <w:tab w:val="left" w:pos="-284"/>
        </w:tabs>
        <w:rPr>
          <w:sz w:val="28"/>
          <w:szCs w:val="28"/>
          <w:lang w:val="el-GR"/>
        </w:rPr>
      </w:pPr>
      <w:r w:rsidRPr="0016525E">
        <w:rPr>
          <w:rFonts w:ascii="Calibri" w:hAnsi="Calibri" w:cs="Calibri"/>
          <w:sz w:val="28"/>
          <w:szCs w:val="28"/>
          <w:lang w:val="el-GR"/>
        </w:rPr>
        <w:t>2</w:t>
      </w:r>
      <w:r w:rsidR="00264460" w:rsidRPr="0016525E">
        <w:rPr>
          <w:rFonts w:ascii="Calibri" w:hAnsi="Calibri" w:cs="Calibri"/>
          <w:sz w:val="28"/>
          <w:szCs w:val="28"/>
          <w:lang w:val="el-GR"/>
        </w:rPr>
        <w:t>.</w:t>
      </w:r>
      <w:r w:rsidR="00264460" w:rsidRPr="0016525E">
        <w:rPr>
          <w:rFonts w:ascii="Calibri" w:hAnsi="Calibri" w:cs="Calibri"/>
          <w:sz w:val="28"/>
          <w:szCs w:val="28"/>
          <w:lang w:val="el-GR"/>
        </w:rPr>
        <w:tab/>
        <w:t>ΓΕΝΙΚΟΙ ΚΑΙ ΕΙΔΙΚΟΙ ΟΡΟΙ ΣΥΜΜΕΤΟΧΗΣ</w:t>
      </w:r>
    </w:p>
    <w:p w:rsidR="00264460" w:rsidRPr="008969BC" w:rsidRDefault="00095A4C" w:rsidP="0087709F">
      <w:pPr>
        <w:pStyle w:val="2"/>
        <w:tabs>
          <w:tab w:val="left" w:pos="-284"/>
        </w:tabs>
        <w:jc w:val="both"/>
        <w:rPr>
          <w:color w:val="auto"/>
        </w:rPr>
      </w:pPr>
      <w:bookmarkStart w:id="4" w:name="__RefHeading___Toc470009780"/>
      <w:bookmarkEnd w:id="4"/>
      <w:r>
        <w:rPr>
          <w:color w:val="auto"/>
        </w:rPr>
        <w:t>2</w:t>
      </w:r>
      <w:r w:rsidR="00264460" w:rsidRPr="008969BC">
        <w:rPr>
          <w:color w:val="auto"/>
        </w:rPr>
        <w:t>.1</w:t>
      </w:r>
      <w:r w:rsidR="00264460" w:rsidRPr="008969BC">
        <w:rPr>
          <w:color w:val="auto"/>
        </w:rPr>
        <w:tab/>
        <w:t>Γενικές Πληροφορίες</w:t>
      </w:r>
    </w:p>
    <w:p w:rsidR="00264460" w:rsidRPr="008969BC" w:rsidRDefault="00095A4C" w:rsidP="0087709F">
      <w:pPr>
        <w:pStyle w:val="3"/>
        <w:tabs>
          <w:tab w:val="left" w:pos="-284"/>
        </w:tabs>
        <w:rPr>
          <w:color w:val="auto"/>
        </w:rPr>
      </w:pPr>
      <w:bookmarkStart w:id="5" w:name="__RefHeading___Toc470009781"/>
      <w:bookmarkEnd w:id="5"/>
      <w:r>
        <w:rPr>
          <w:color w:val="auto"/>
        </w:rPr>
        <w:t>2</w:t>
      </w:r>
      <w:r w:rsidR="00264460" w:rsidRPr="008969BC">
        <w:rPr>
          <w:color w:val="auto"/>
        </w:rPr>
        <w:t>.1.1</w:t>
      </w:r>
      <w:r w:rsidR="00264460" w:rsidRPr="008969BC">
        <w:rPr>
          <w:color w:val="auto"/>
        </w:rPr>
        <w:tab/>
        <w:t>Έγγραφα της σύμβασης</w:t>
      </w:r>
    </w:p>
    <w:p w:rsidR="00264460" w:rsidRDefault="00264460" w:rsidP="0087709F">
      <w:pPr>
        <w:tabs>
          <w:tab w:val="left" w:pos="-284"/>
        </w:tabs>
      </w:pPr>
      <w:r>
        <w:t>Τα έγγραφα της παρούσας διαδικασίας σύναψης είναι τα ακόλουθα:</w:t>
      </w:r>
    </w:p>
    <w:p w:rsidR="006B191D" w:rsidRDefault="00264460" w:rsidP="003F32B6">
      <w:pPr>
        <w:numPr>
          <w:ilvl w:val="0"/>
          <w:numId w:val="3"/>
        </w:numPr>
        <w:tabs>
          <w:tab w:val="left" w:pos="-284"/>
        </w:tabs>
        <w:suppressAutoHyphens/>
        <w:spacing w:after="40" w:line="240" w:lineRule="auto"/>
        <w:ind w:left="0" w:firstLine="0"/>
      </w:pPr>
      <w:r>
        <w:t xml:space="preserve">η παρούσα Διακήρυξη με τα Παραρτήματα που αποτελούν αναπόσπαστο μέρος αυτής </w:t>
      </w:r>
    </w:p>
    <w:p w:rsidR="006B191D" w:rsidRDefault="00264460" w:rsidP="003F32B6">
      <w:pPr>
        <w:numPr>
          <w:ilvl w:val="0"/>
          <w:numId w:val="3"/>
        </w:numPr>
        <w:tabs>
          <w:tab w:val="left" w:pos="-284"/>
        </w:tabs>
        <w:suppressAutoHyphens/>
        <w:spacing w:after="40" w:line="240" w:lineRule="auto"/>
        <w:ind w:left="0" w:firstLine="0"/>
      </w:pPr>
      <w:r>
        <w:t xml:space="preserve"> </w:t>
      </w:r>
      <w:r w:rsidR="006B191D">
        <w:t xml:space="preserve">το </w:t>
      </w:r>
      <w:r>
        <w:t>Τυποποιημένο Έντυπο Υπεύθυνης Δήλωσης [ΤΕΥΔ</w:t>
      </w:r>
    </w:p>
    <w:p w:rsidR="00264460" w:rsidRDefault="00264460" w:rsidP="003F32B6">
      <w:pPr>
        <w:numPr>
          <w:ilvl w:val="0"/>
          <w:numId w:val="3"/>
        </w:numPr>
        <w:tabs>
          <w:tab w:val="left" w:pos="-284"/>
        </w:tabs>
        <w:suppressAutoHyphens/>
        <w:spacing w:after="40" w:line="240" w:lineRule="auto"/>
        <w:ind w:left="0" w:firstLine="0"/>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264460" w:rsidRDefault="00264460" w:rsidP="003F32B6">
      <w:pPr>
        <w:numPr>
          <w:ilvl w:val="0"/>
          <w:numId w:val="3"/>
        </w:numPr>
        <w:tabs>
          <w:tab w:val="left" w:pos="-284"/>
        </w:tabs>
        <w:suppressAutoHyphens/>
        <w:spacing w:after="40" w:line="240" w:lineRule="auto"/>
        <w:ind w:left="0" w:firstLine="0"/>
      </w:pPr>
      <w:r>
        <w:t xml:space="preserve">το σχέδιο της σύμβασης με τα Παραρτήματά της </w:t>
      </w:r>
    </w:p>
    <w:p w:rsidR="006B191D" w:rsidRPr="008969BC" w:rsidRDefault="00095A4C" w:rsidP="0087709F">
      <w:pPr>
        <w:pStyle w:val="3"/>
        <w:tabs>
          <w:tab w:val="left" w:pos="-284"/>
        </w:tabs>
        <w:rPr>
          <w:color w:val="auto"/>
        </w:rPr>
      </w:pPr>
      <w:r>
        <w:rPr>
          <w:color w:val="auto"/>
        </w:rPr>
        <w:t>2</w:t>
      </w:r>
      <w:r w:rsidR="006B191D" w:rsidRPr="008969BC">
        <w:rPr>
          <w:color w:val="auto"/>
        </w:rPr>
        <w:t>.1.2</w:t>
      </w:r>
      <w:r w:rsidR="006B191D" w:rsidRPr="008969BC">
        <w:rPr>
          <w:color w:val="auto"/>
        </w:rPr>
        <w:tab/>
        <w:t>Επικοινωνία - Πρόσβαση στα έγγραφα της Σύμβασης</w:t>
      </w:r>
    </w:p>
    <w:p w:rsidR="006B191D" w:rsidRDefault="006B191D" w:rsidP="0087709F">
      <w:pPr>
        <w:tabs>
          <w:tab w:val="left" w:pos="-284"/>
        </w:tabs>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8E76D2" w:rsidRPr="008969BC" w:rsidRDefault="00095A4C" w:rsidP="002D21A8">
      <w:pPr>
        <w:pStyle w:val="3"/>
        <w:rPr>
          <w:color w:val="auto"/>
        </w:rPr>
      </w:pPr>
      <w:r>
        <w:rPr>
          <w:color w:val="auto"/>
        </w:rPr>
        <w:lastRenderedPageBreak/>
        <w:t>2</w:t>
      </w:r>
      <w:r w:rsidR="008E76D2" w:rsidRPr="008969BC">
        <w:rPr>
          <w:color w:val="auto"/>
        </w:rPr>
        <w:t>.1.3</w:t>
      </w:r>
      <w:r w:rsidR="008E76D2" w:rsidRPr="008969BC">
        <w:rPr>
          <w:color w:val="auto"/>
        </w:rPr>
        <w:tab/>
        <w:t>Παροχή Διευκρινίσεων</w:t>
      </w:r>
    </w:p>
    <w:p w:rsidR="008E76D2" w:rsidRDefault="008E76D2" w:rsidP="002D21A8">
      <w:pPr>
        <w:spacing w:line="240" w:lineRule="auto"/>
      </w:pPr>
      <w:r w:rsidRPr="0091656F">
        <w:t xml:space="preserve">Τα σχετικά αιτήματα παροχής </w:t>
      </w:r>
      <w:r w:rsidR="005B17A4" w:rsidRPr="0091656F">
        <w:t xml:space="preserve">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w:t>
      </w:r>
      <w:r w:rsidR="00A403BD">
        <w:t>έξι</w:t>
      </w:r>
      <w:r w:rsidR="005B17A4" w:rsidRPr="0091656F">
        <w:t xml:space="preserve"> </w:t>
      </w:r>
      <w:r w:rsidR="005B17A4" w:rsidRPr="00A403BD">
        <w:t>(</w:t>
      </w:r>
      <w:r w:rsidR="00A403BD">
        <w:t>6</w:t>
      </w:r>
      <w:r w:rsidR="005B17A4" w:rsidRPr="00A403BD">
        <w:t>) ημέρες</w:t>
      </w:r>
      <w:r w:rsidR="005B17A4" w:rsidRPr="0091656F">
        <w:t>, πριν την καταληκτική ημερομηνία υποβολής προσφορών και</w:t>
      </w:r>
      <w:r w:rsidR="005B17A4">
        <w:t xml:space="preserve"> απαραίτητα το ηλεκτρονικό αρχείο με το κείμενο</w:t>
      </w:r>
      <w:r w:rsidR="005B17A4" w:rsidRPr="008E76D2">
        <w:t xml:space="preserve"> </w:t>
      </w:r>
      <w:r w:rsidR="005B17A4">
        <w:t>των ερωτημάτων είναι ψηφιακά υπογεγραμμένο</w:t>
      </w:r>
      <w:r w:rsidR="00521BBA">
        <w:t xml:space="preserve"> </w:t>
      </w:r>
      <w:r w:rsidR="0091656F">
        <w:t xml:space="preserve">και απαντώνται από την </w:t>
      </w:r>
      <w:r w:rsidR="0091656F" w:rsidRPr="0091656F">
        <w:rPr>
          <w:color w:val="000000"/>
          <w:lang w:eastAsia="el-GR" w:bidi="el-GR"/>
        </w:rPr>
        <w:t xml:space="preserve"> αναθέτουσα αρχή συγκεντρωτικά σε </w:t>
      </w:r>
      <w:r w:rsidR="00521BBA">
        <w:rPr>
          <w:color w:val="000000"/>
          <w:lang w:eastAsia="el-GR" w:bidi="el-GR"/>
        </w:rPr>
        <w:t>τέσσερις</w:t>
      </w:r>
      <w:r w:rsidR="0091656F" w:rsidRPr="0091656F">
        <w:rPr>
          <w:color w:val="000000"/>
          <w:lang w:eastAsia="el-GR" w:bidi="el-GR"/>
        </w:rPr>
        <w:t>(</w:t>
      </w:r>
      <w:r w:rsidR="00521BBA">
        <w:rPr>
          <w:color w:val="000000"/>
          <w:lang w:eastAsia="el-GR" w:bidi="el-GR"/>
        </w:rPr>
        <w:t>4</w:t>
      </w:r>
      <w:r w:rsidR="0091656F" w:rsidRPr="0091656F">
        <w:rPr>
          <w:color w:val="000000"/>
          <w:lang w:eastAsia="el-GR" w:bidi="el-GR"/>
        </w:rPr>
        <w:t xml:space="preserve">) ημέρες, το αργότερο, </w:t>
      </w:r>
      <w:r w:rsidR="0091656F" w:rsidRPr="0091656F">
        <w:t>πριν την καταληκτική ημερομηνία υποβολής προσφορών</w:t>
      </w:r>
      <w:r w:rsidR="0091656F">
        <w:t xml:space="preserve">, </w:t>
      </w:r>
      <w:r w:rsidR="0091656F" w:rsidRPr="0091656F">
        <w:t xml:space="preserve"> </w:t>
      </w:r>
      <w:r w:rsidRPr="0091656F">
        <w:t xml:space="preserve">στο δικτυακό τόπο του διαγωνισμού μέσω της Διαδικτυακής πύλης </w:t>
      </w:r>
      <w:hyperlink r:id="rId15" w:history="1">
        <w:r w:rsidRPr="0091656F">
          <w:rPr>
            <w:rStyle w:val="-1"/>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00521BBA" w:rsidRPr="00521BBA">
        <w:t xml:space="preserve"> </w:t>
      </w:r>
      <w:r w:rsidR="00521BBA">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r w:rsidR="004B12EE">
        <w:t xml:space="preserve">                            </w:t>
      </w:r>
      <w:r w:rsidR="00521BBA">
        <w:t xml:space="preserve">                    </w:t>
      </w:r>
      <w:r w:rsidR="00F32861">
        <w:t xml:space="preserve">                  </w:t>
      </w:r>
      <w:r w:rsidR="00521BBA">
        <w:t xml:space="preserve">                      β) Όταν τα έγγραφα της σύμβασης υφίστανται σημαντικές αλλαγές.</w:t>
      </w:r>
      <w:r w:rsidR="000D68B7">
        <w:t xml:space="preserve"> </w:t>
      </w:r>
      <w:r w:rsidR="00521BBA">
        <w:t xml:space="preserve">Η διάρκεια της παράτασης θα είναι ανάλογη με τη σπουδαιότητα των πληροφοριών που ζητήθηκαν ή των αλλαγών.                          </w:t>
      </w:r>
      <w:r w:rsidR="004B12EE">
        <w:t xml:space="preserve">                     </w:t>
      </w:r>
      <w:r w:rsidR="00521BBA">
        <w:t xml:space="preserve">           </w:t>
      </w:r>
      <w:r w:rsidR="00F32861">
        <w:t xml:space="preserve">                     </w:t>
      </w:r>
      <w:r w:rsidR="00521BBA">
        <w:t xml:space="preserve">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t xml:space="preserve"> </w:t>
      </w:r>
    </w:p>
    <w:p w:rsidR="008E76D2" w:rsidRPr="000614DB" w:rsidRDefault="00E75A06" w:rsidP="00763FDA">
      <w:pPr>
        <w:rPr>
          <w:rFonts w:asciiTheme="minorHAnsi" w:hAnsiTheme="minorHAnsi"/>
          <w:u w:val="single"/>
        </w:rPr>
      </w:pPr>
      <w:r w:rsidRPr="00AA2F0E">
        <w:rPr>
          <w:b/>
        </w:rPr>
        <w:t>2</w:t>
      </w:r>
      <w:r w:rsidR="008E76D2" w:rsidRPr="00AA2F0E">
        <w:rPr>
          <w:b/>
        </w:rPr>
        <w:t>.1.4</w:t>
      </w:r>
      <w:r w:rsidR="008E76D2" w:rsidRPr="00AA2F0E">
        <w:rPr>
          <w:b/>
        </w:rPr>
        <w:tab/>
        <w:t>Γλώσσα</w:t>
      </w:r>
      <w:r w:rsidR="008A55F6" w:rsidRPr="00AA2F0E">
        <w:rPr>
          <w:b/>
        </w:rPr>
        <w:t xml:space="preserve">                                                                                                                 </w:t>
      </w:r>
      <w:r w:rsidR="00950DF3" w:rsidRPr="00AA2F0E">
        <w:rPr>
          <w:b/>
        </w:rPr>
        <w:t xml:space="preserve">   </w:t>
      </w:r>
      <w:r w:rsidR="00B20931">
        <w:rPr>
          <w:b/>
        </w:rPr>
        <w:t xml:space="preserve">           </w:t>
      </w:r>
      <w:r w:rsidR="00950DF3" w:rsidRPr="00AA2F0E">
        <w:rPr>
          <w:b/>
        </w:rPr>
        <w:t xml:space="preserve">           </w:t>
      </w:r>
      <w:r w:rsidR="008A55F6" w:rsidRPr="00AA2F0E">
        <w:rPr>
          <w:b/>
        </w:rPr>
        <w:t xml:space="preserve">                                             </w:t>
      </w:r>
      <w:r w:rsidR="008E76D2" w:rsidRPr="00AA2F0E">
        <w:t>Τα έγγραφα της σύμβασης έχουν συνταχθεί στην ελληνική γλώσσα. Τυχόν ενστάσεις ή προδικαστικές προσφυγές υποβάλλονται στην ελληνική γλώσσα.</w:t>
      </w:r>
      <w:r w:rsidR="008E76D2" w:rsidRPr="00AA2F0E">
        <w:rPr>
          <w:color w:val="000000"/>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r w:rsidR="00763FDA">
        <w:rPr>
          <w:color w:val="000000"/>
        </w:rPr>
        <w:t xml:space="preserve">                                                                                                                                                                </w:t>
      </w:r>
      <w:r w:rsidR="008E76D2">
        <w:rPr>
          <w:color w:val="000000"/>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002E5B51" w:rsidRPr="002E5B51">
        <w:t xml:space="preserve"> </w:t>
      </w:r>
      <w:r w:rsidR="002E5B51">
        <w:t xml:space="preserve">Ειδικά, τα αλλοδαπά ιδιωτικά έγγραφα </w:t>
      </w:r>
      <w:r w:rsidR="002E5B51" w:rsidRPr="002E5B51">
        <w:rPr>
          <w:rFonts w:asciiTheme="minorHAnsi" w:hAnsiTheme="minorHAnsi" w:cs="Helvetica"/>
          <w:shd w:val="clear" w:color="auto" w:fill="F6F6F6"/>
        </w:rPr>
        <w:t>συνοδεύονται από μετάφρασή τους</w:t>
      </w:r>
      <w:r w:rsidR="002E5B51">
        <w:rPr>
          <w:rFonts w:ascii="Helvetica" w:hAnsi="Helvetica" w:cs="Helvetica"/>
          <w:color w:val="373A3C"/>
          <w:shd w:val="clear" w:color="auto" w:fill="F6F6F6"/>
        </w:rPr>
        <w:t xml:space="preserve"> </w:t>
      </w:r>
      <w:r w:rsidR="002E5B51">
        <w:t>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000614DB" w:rsidRPr="000614DB">
        <w:rPr>
          <w:rFonts w:asciiTheme="minorHAnsi" w:hAnsiTheme="minorHAnsi" w:cs="Helvetica"/>
        </w:rPr>
        <w:t xml:space="preserve">. Στις διαδικασίες σύναψης δημοσίων συμβάσεων που διενεργούνται με ηλεκτρονικά μέσα, σύμφωνα με τα άρθρα 22 και 36, οι αλλοδαποί οικονομικοί φορείς δεν έχουν την υποχρέωση να υπογράφουν τα δικαιολογητικά του παρόντος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w:t>
      </w:r>
      <w:r w:rsidR="000614DB" w:rsidRPr="000614DB">
        <w:rPr>
          <w:rFonts w:asciiTheme="minorHAnsi" w:eastAsia="Times New Roman" w:hAnsiTheme="minorHAnsi"/>
          <w:lang w:eastAsia="el-GR"/>
        </w:rPr>
        <w:t>ή η αίτηση συμμετοχής</w:t>
      </w:r>
      <w:r w:rsidR="000614DB">
        <w:rPr>
          <w:rFonts w:asciiTheme="minorHAnsi" w:eastAsia="Times New Roman" w:hAnsiTheme="minorHAnsi"/>
          <w:lang w:eastAsia="el-GR"/>
        </w:rPr>
        <w:t xml:space="preserve"> </w:t>
      </w:r>
      <w:r w:rsidR="000614DB" w:rsidRPr="000614DB">
        <w:rPr>
          <w:rFonts w:asciiTheme="minorHAnsi" w:hAnsiTheme="minorHAnsi" w:cs="Helvetica"/>
        </w:rPr>
        <w:t>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w:t>
      </w:r>
      <w:r w:rsidR="000614DB" w:rsidRPr="000614DB">
        <w:rPr>
          <w:rFonts w:asciiTheme="minorHAnsi" w:eastAsia="Times New Roman" w:hAnsiTheme="minorHAnsi"/>
          <w:lang w:eastAsia="el-GR"/>
        </w:rPr>
        <w:t xml:space="preserve"> Η υπεύθυνη δήλωση του προηγούμενου εδαφίου φέρει υπογραφή έως και δέκα (10) ημέρες πριν την καταληκτική ημερομηνία υποβολής των προσφορών ή των αιτήσεων συμμετοχής</w:t>
      </w:r>
      <w:r w:rsidR="000614DB">
        <w:rPr>
          <w:rFonts w:asciiTheme="minorHAnsi" w:eastAsia="Times New Roman" w:hAnsiTheme="minorHAnsi"/>
          <w:lang w:eastAsia="el-GR"/>
        </w:rPr>
        <w:t xml:space="preserve">.                                                                                                                                              </w:t>
      </w:r>
      <w:r w:rsidR="000614DB" w:rsidRPr="000614DB">
        <w:rPr>
          <w:rFonts w:asciiTheme="minorHAnsi" w:hAnsiTheme="minorHAnsi" w:cs="Helvetica"/>
        </w:rPr>
        <w:t xml:space="preserve"> </w:t>
      </w:r>
      <w:r w:rsidR="000614DB" w:rsidRPr="000614DB">
        <w:rPr>
          <w:rFonts w:asciiTheme="minorHAnsi" w:hAnsiTheme="minorHAnsi" w:cs="Helvetica"/>
          <w:u w:val="single"/>
        </w:rPr>
        <w:t xml:space="preserve">Στις περιπτώσεις που με την αίτηση συμμετοχής ή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w:t>
      </w:r>
      <w:r w:rsidR="000614DB" w:rsidRPr="000614DB">
        <w:rPr>
          <w:rFonts w:asciiTheme="minorHAnsi" w:hAnsiTheme="minorHAnsi"/>
          <w:u w:val="single"/>
        </w:rPr>
        <w:t>μετά την έναρξη διαδικασίας σύναψης σύμβασης.</w:t>
      </w:r>
    </w:p>
    <w:p w:rsidR="008E76D2" w:rsidRDefault="008E76D2" w:rsidP="000B11CD">
      <w:pPr>
        <w:jc w:val="both"/>
        <w:rPr>
          <w:color w:val="000000"/>
        </w:rPr>
      </w:pPr>
      <w:r>
        <w:rPr>
          <w:color w:val="000000"/>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w:t>
      </w:r>
      <w:r>
        <w:rPr>
          <w:color w:val="000000"/>
        </w:rPr>
        <w:lastRenderedPageBreak/>
        <w:t>χώρα αυτή τέτοια υπηρεσία.</w:t>
      </w:r>
      <w:r w:rsidR="00714A30">
        <w:rPr>
          <w:color w:val="000000"/>
        </w:rPr>
        <w:t xml:space="preserve">  </w:t>
      </w:r>
      <w:r>
        <w:rPr>
          <w:color w:val="000000"/>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r w:rsidR="008A55F6">
        <w:rPr>
          <w:color w:val="000000"/>
        </w:rPr>
        <w:t xml:space="preserve">. </w:t>
      </w:r>
      <w:r>
        <w:rPr>
          <w:color w:val="000000"/>
        </w:rPr>
        <w:t xml:space="preserve">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w:t>
      </w:r>
      <w:r w:rsidR="00C34A42">
        <w:rPr>
          <w:color w:val="000000"/>
        </w:rPr>
        <w:t xml:space="preserve"> </w:t>
      </w: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72321A" w:rsidRPr="008969BC" w:rsidRDefault="00E75A06" w:rsidP="000B11CD">
      <w:pPr>
        <w:pStyle w:val="3"/>
        <w:jc w:val="both"/>
        <w:rPr>
          <w:color w:val="auto"/>
        </w:rPr>
      </w:pPr>
      <w:r>
        <w:rPr>
          <w:color w:val="auto"/>
        </w:rPr>
        <w:t>2</w:t>
      </w:r>
      <w:r w:rsidR="0072321A" w:rsidRPr="008969BC">
        <w:rPr>
          <w:color w:val="auto"/>
        </w:rPr>
        <w:t>.1.5</w:t>
      </w:r>
      <w:r w:rsidR="0072321A" w:rsidRPr="008969BC">
        <w:rPr>
          <w:color w:val="auto"/>
        </w:rPr>
        <w:tab/>
        <w:t>Εγγυήσεις</w:t>
      </w:r>
    </w:p>
    <w:p w:rsidR="0072321A" w:rsidRPr="000F4CDD" w:rsidRDefault="0072321A" w:rsidP="000B11CD">
      <w:pPr>
        <w:jc w:val="both"/>
        <w:rPr>
          <w:color w:val="000000"/>
        </w:rPr>
      </w:pPr>
      <w:r>
        <w:rPr>
          <w:color w:val="000000"/>
        </w:rPr>
        <w:t xml:space="preserve">Οι εγγυητικές επιστολές των </w:t>
      </w:r>
      <w:r w:rsidRPr="00907DA7">
        <w:rPr>
          <w:color w:val="000000"/>
        </w:rPr>
        <w:t xml:space="preserve">παραγράφων </w:t>
      </w:r>
      <w:r w:rsidR="005664EA" w:rsidRPr="005664EA">
        <w:rPr>
          <w:color w:val="000000"/>
        </w:rPr>
        <w:t>2</w:t>
      </w:r>
      <w:r w:rsidRPr="005664EA">
        <w:rPr>
          <w:color w:val="000000"/>
        </w:rPr>
        <w:t xml:space="preserve">.2.2 και </w:t>
      </w:r>
      <w:r w:rsidR="003148D9">
        <w:rPr>
          <w:color w:val="000000"/>
        </w:rPr>
        <w:t>4.1</w:t>
      </w:r>
      <w:r w:rsidRPr="005664EA">
        <w:rPr>
          <w:color w:val="000000"/>
        </w:rPr>
        <w:t>.</w:t>
      </w:r>
      <w:r>
        <w:rPr>
          <w:color w:val="000000"/>
        </w:rPr>
        <w:t xml:space="preserve">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w:t>
      </w:r>
      <w:r w:rsidRPr="00927C9F">
        <w:t>τους στον υπέρ ου η εγγύηση οικονομικό φορέα</w:t>
      </w:r>
      <w:r w:rsidR="000F4CDD">
        <w:t xml:space="preserve">.                                          </w:t>
      </w:r>
      <w:r w:rsidR="00927C9F" w:rsidRPr="000F4CDD">
        <w:rPr>
          <w:color w:val="FFFFFF" w:themeColor="background1"/>
        </w:rPr>
        <w:t>.</w:t>
      </w:r>
      <w:r w:rsidR="00927C9F">
        <w:t xml:space="preserve"> </w:t>
      </w:r>
      <w:r w:rsidR="00927C9F" w:rsidRPr="00927C9F">
        <w:rPr>
          <w:color w:val="FFFFFF" w:themeColor="background1"/>
        </w:rPr>
        <w:t xml:space="preserve">…………………………………………………………………………….   </w:t>
      </w:r>
      <w:r w:rsidR="00927C9F" w:rsidRPr="00927C9F">
        <w:t xml:space="preserve">              </w:t>
      </w:r>
      <w:r w:rsidR="00AA2F0E" w:rsidRPr="00927C9F">
        <w:t xml:space="preserve">                                                                                                                                                                                               </w:t>
      </w:r>
      <w:r w:rsidRPr="00927C9F">
        <w:t>Οι εγγυητικές επιστολές εκδίδονται κατ’ επιλογή των οικονομικών φορέων από έναν ή περισσότερους εκδότες</w:t>
      </w:r>
      <w:r w:rsidR="00927C9F">
        <w:t xml:space="preserve"> </w:t>
      </w:r>
      <w:r w:rsidRPr="00927C9F">
        <w:t>της παραπάνω παραγράφου</w:t>
      </w:r>
      <w:r w:rsidR="002D4544">
        <w:t>.</w:t>
      </w:r>
      <w:r w:rsidR="000F4CDD">
        <w:t xml:space="preserve">   </w:t>
      </w:r>
      <w:r w:rsidR="002D4544">
        <w:t xml:space="preserve"> </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w:t>
      </w:r>
      <w:r w:rsidR="00927C9F" w:rsidRPr="002D4544">
        <w:rPr>
          <w:color w:val="FFFFFF" w:themeColor="background1"/>
        </w:rPr>
        <w:t>………………………………………………………</w:t>
      </w:r>
      <w:r w:rsidR="00AA2F0E" w:rsidRPr="002D4544">
        <w:rPr>
          <w:color w:val="FFFFFF" w:themeColor="background1"/>
        </w:rPr>
        <w:t xml:space="preserve">    </w:t>
      </w:r>
      <w:r w:rsidR="00AA2F0E" w:rsidRPr="00927C9F">
        <w:t xml:space="preserve">                                                                                                                                                 </w:t>
      </w:r>
      <w:r w:rsidRPr="00927C9F">
        <w:t>Οι εγγυήσεις αυτές περιλαμβάνουν κατ’</w:t>
      </w:r>
      <w:r>
        <w:rPr>
          <w:color w:val="000000"/>
        </w:rPr>
        <w:t xml:space="preserve">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r w:rsidR="00142054">
        <w:rPr>
          <w:color w:val="000000"/>
        </w:rPr>
        <w:t xml:space="preserve">                                                                                                                                                                                            </w:t>
      </w:r>
      <w:r>
        <w:rPr>
          <w:color w:val="000000"/>
        </w:rPr>
        <w:t>Η αναθέτουσα αρχή επικοινωνεί με τους εκδότες των εγγυητικών επιστολών προκειμένου να διαπιστώσει την εγκυρότητά τους.</w:t>
      </w:r>
    </w:p>
    <w:p w:rsidR="0072321A" w:rsidRPr="00856FBE" w:rsidRDefault="00E75A06" w:rsidP="0071468D">
      <w:pPr>
        <w:pStyle w:val="2"/>
        <w:jc w:val="both"/>
        <w:rPr>
          <w:color w:val="auto"/>
        </w:rPr>
      </w:pPr>
      <w:r>
        <w:rPr>
          <w:color w:val="auto"/>
        </w:rPr>
        <w:t>2</w:t>
      </w:r>
      <w:r w:rsidR="0072321A" w:rsidRPr="00856FBE">
        <w:rPr>
          <w:color w:val="auto"/>
        </w:rPr>
        <w:t>.2</w:t>
      </w:r>
      <w:r w:rsidR="0072321A" w:rsidRPr="00856FBE">
        <w:rPr>
          <w:color w:val="auto"/>
        </w:rPr>
        <w:tab/>
        <w:t xml:space="preserve">Δικαίωμα Συμμετοχής </w:t>
      </w:r>
    </w:p>
    <w:p w:rsidR="0072321A" w:rsidRPr="00856FBE" w:rsidRDefault="00E75A06" w:rsidP="0071468D">
      <w:pPr>
        <w:pStyle w:val="3"/>
        <w:jc w:val="both"/>
        <w:rPr>
          <w:color w:val="auto"/>
        </w:rPr>
      </w:pPr>
      <w:bookmarkStart w:id="6" w:name="__RefHeading___Toc470009787"/>
      <w:r>
        <w:rPr>
          <w:color w:val="auto"/>
        </w:rPr>
        <w:t>2</w:t>
      </w:r>
      <w:r w:rsidR="0072321A" w:rsidRPr="00856FBE">
        <w:rPr>
          <w:color w:val="auto"/>
        </w:rPr>
        <w:t>.2.1</w:t>
      </w:r>
      <w:r w:rsidR="0072321A" w:rsidRPr="00856FBE">
        <w:rPr>
          <w:color w:val="auto"/>
        </w:rPr>
        <w:tab/>
        <w:t>Δικαίωμα συμμετοχής</w:t>
      </w:r>
      <w:bookmarkEnd w:id="6"/>
      <w:r w:rsidR="0072321A" w:rsidRPr="00856FBE">
        <w:rPr>
          <w:color w:val="auto"/>
        </w:rPr>
        <w:t xml:space="preserve"> </w:t>
      </w:r>
    </w:p>
    <w:p w:rsidR="0072321A" w:rsidRPr="00907DA7" w:rsidRDefault="0072321A" w:rsidP="0071468D">
      <w:pPr>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72321A" w:rsidRPr="00907DA7" w:rsidRDefault="0072321A" w:rsidP="0071468D">
      <w:pPr>
        <w:jc w:val="both"/>
      </w:pPr>
      <w:r w:rsidRPr="00907DA7">
        <w:t>α) κράτος-μέλος της Ένωσης,</w:t>
      </w:r>
    </w:p>
    <w:p w:rsidR="0072321A" w:rsidRPr="00907DA7" w:rsidRDefault="0072321A" w:rsidP="0071468D">
      <w:pPr>
        <w:jc w:val="both"/>
      </w:pPr>
      <w:r w:rsidRPr="00907DA7">
        <w:t>β) κράτος-μέλος του Ευρωπαϊκού Οικονομικού Χώρου (Ε.Ο.Χ.),</w:t>
      </w:r>
    </w:p>
    <w:p w:rsidR="0072321A" w:rsidRPr="00907DA7" w:rsidRDefault="0072321A" w:rsidP="0071468D">
      <w:pPr>
        <w:jc w:val="both"/>
      </w:pP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72321A" w:rsidRPr="00907DA7" w:rsidRDefault="0072321A" w:rsidP="0071468D">
      <w:pPr>
        <w:jc w:val="both"/>
        <w:rPr>
          <w:b/>
          <w:bCs/>
        </w:rPr>
      </w:pPr>
      <w:r w:rsidRPr="00907DA7">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D5497" w:rsidRPr="00907DA7" w:rsidRDefault="0072321A" w:rsidP="0071468D">
      <w:pPr>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FD5497" w:rsidRPr="00907DA7" w:rsidRDefault="0072321A" w:rsidP="0071468D">
      <w:pPr>
        <w:pStyle w:val="3"/>
        <w:jc w:val="both"/>
        <w:rPr>
          <w:b w:val="0"/>
          <w:color w:val="auto"/>
        </w:rPr>
      </w:pPr>
      <w:r w:rsidRPr="00907DA7">
        <w:rPr>
          <w:b w:val="0"/>
          <w:i/>
          <w:iCs/>
          <w:color w:val="auto"/>
        </w:rPr>
        <w:t xml:space="preserve"> </w:t>
      </w:r>
      <w:r w:rsidRPr="00907DA7">
        <w:rPr>
          <w:b w:val="0"/>
          <w:bCs w:val="0"/>
          <w:color w:val="auto"/>
        </w:rPr>
        <w:t>3.</w:t>
      </w:r>
      <w:r w:rsidRPr="00907DA7">
        <w:rPr>
          <w:b w:val="0"/>
          <w:color w:val="auto"/>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907DA7">
        <w:rPr>
          <w:rStyle w:val="FootnoteReference2"/>
          <w:b w:val="0"/>
          <w:color w:val="auto"/>
        </w:rPr>
        <w:t xml:space="preserve"> </w:t>
      </w:r>
      <w:r w:rsidRPr="00907DA7">
        <w:rPr>
          <w:b w:val="0"/>
          <w:color w:val="auto"/>
        </w:rPr>
        <w:t xml:space="preserve"> </w:t>
      </w:r>
      <w:r w:rsidR="00FD5497" w:rsidRPr="00907DA7">
        <w:rPr>
          <w:b w:val="0"/>
          <w:color w:val="auto"/>
        </w:rPr>
        <w:t xml:space="preserve">                                                                      </w:t>
      </w:r>
    </w:p>
    <w:p w:rsidR="00FD5497" w:rsidRPr="00907DA7" w:rsidRDefault="00E75A06" w:rsidP="0071468D">
      <w:pPr>
        <w:pStyle w:val="3"/>
        <w:jc w:val="both"/>
        <w:rPr>
          <w:color w:val="auto"/>
        </w:rPr>
      </w:pPr>
      <w:r w:rsidRPr="00CA193F">
        <w:rPr>
          <w:color w:val="auto"/>
        </w:rPr>
        <w:t>2</w:t>
      </w:r>
      <w:r w:rsidR="00FD5497" w:rsidRPr="00CA193F">
        <w:rPr>
          <w:color w:val="auto"/>
        </w:rPr>
        <w:t>.2.2</w:t>
      </w:r>
      <w:r w:rsidR="00FD5497" w:rsidRPr="00907DA7">
        <w:rPr>
          <w:b w:val="0"/>
          <w:color w:val="auto"/>
        </w:rPr>
        <w:t xml:space="preserve">   </w:t>
      </w:r>
      <w:r w:rsidR="00FD5497" w:rsidRPr="00907DA7">
        <w:rPr>
          <w:color w:val="auto"/>
          <w:sz w:val="24"/>
          <w:szCs w:val="24"/>
        </w:rPr>
        <w:t>Εγγύηση συμμετοχής</w:t>
      </w:r>
    </w:p>
    <w:p w:rsidR="00FD5497" w:rsidRPr="00520BC4" w:rsidRDefault="00E75A06" w:rsidP="00520BC4">
      <w:pPr>
        <w:pStyle w:val="-HTML"/>
        <w:rPr>
          <w:rFonts w:asciiTheme="minorHAnsi" w:hAnsiTheme="minorHAnsi"/>
          <w:bCs/>
          <w:sz w:val="22"/>
          <w:szCs w:val="22"/>
        </w:rPr>
      </w:pPr>
      <w:r>
        <w:rPr>
          <w:b/>
          <w:bCs/>
        </w:rPr>
        <w:t>2</w:t>
      </w:r>
      <w:r w:rsidR="00FD5497" w:rsidRPr="00907DA7">
        <w:rPr>
          <w:b/>
          <w:bCs/>
        </w:rPr>
        <w:t xml:space="preserve">.2.2.1. </w:t>
      </w:r>
      <w:r w:rsidR="00FD5497" w:rsidRPr="00520BC4">
        <w:rPr>
          <w:rFonts w:asciiTheme="minorHAnsi" w:hAnsiTheme="minorHAnsi"/>
          <w:sz w:val="22"/>
          <w:szCs w:val="22"/>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rsidR="00772698" w:rsidRPr="00520BC4">
        <w:rPr>
          <w:rFonts w:asciiTheme="minorHAnsi" w:hAnsiTheme="minorHAnsi"/>
          <w:sz w:val="22"/>
          <w:szCs w:val="22"/>
        </w:rPr>
        <w:t>στο 2% της συνολικής προϋπολογισθείσας δαπάνης της προμήθειας</w:t>
      </w:r>
      <w:r w:rsidR="00520BC4" w:rsidRPr="00520BC4">
        <w:rPr>
          <w:rFonts w:asciiTheme="minorHAnsi" w:hAnsiTheme="minorHAnsi"/>
          <w:color w:val="000000"/>
          <w:sz w:val="22"/>
          <w:szCs w:val="22"/>
        </w:rPr>
        <w:t xml:space="preserve"> μη συνυπολογιζόμενων των δικαιωμάτων προαίρεσης και παράτασης της σύμβασης </w:t>
      </w:r>
      <w:r w:rsidR="00772698" w:rsidRPr="00520BC4">
        <w:rPr>
          <w:rFonts w:asciiTheme="minorHAnsi" w:hAnsiTheme="minorHAnsi"/>
          <w:sz w:val="22"/>
          <w:szCs w:val="22"/>
        </w:rPr>
        <w:t xml:space="preserve"> άνευ ΦΠΑ ή το 2% επί των προσφερόμενων ειδών</w:t>
      </w:r>
      <w:r w:rsidR="00FD5497" w:rsidRPr="00520BC4">
        <w:rPr>
          <w:rFonts w:asciiTheme="minorHAnsi" w:hAnsiTheme="minorHAnsi"/>
          <w:sz w:val="22"/>
          <w:szCs w:val="22"/>
        </w:rPr>
        <w:t>.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D5497" w:rsidRPr="00907DA7" w:rsidRDefault="00FD5497" w:rsidP="0071468D">
      <w:pPr>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0614DB">
        <w:rPr>
          <w:bCs/>
        </w:rPr>
        <w:t>2.</w:t>
      </w:r>
      <w:r w:rsidR="000614DB">
        <w:rPr>
          <w:bCs/>
        </w:rPr>
        <w:t>2.2</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D5497" w:rsidRPr="00907DA7" w:rsidRDefault="00E75A06" w:rsidP="0071468D">
      <w:pPr>
        <w:jc w:val="both"/>
      </w:pPr>
      <w:r>
        <w:rPr>
          <w:b/>
          <w:bCs/>
        </w:rPr>
        <w:t>2</w:t>
      </w:r>
      <w:r w:rsidR="00FD5497" w:rsidRPr="00907DA7">
        <w:rPr>
          <w:b/>
          <w:bCs/>
        </w:rPr>
        <w:t>.2.2.2.</w:t>
      </w:r>
      <w:r w:rsidR="00FD5497" w:rsidRPr="00907DA7">
        <w:rPr>
          <w:b/>
        </w:rPr>
        <w:t xml:space="preserve"> </w:t>
      </w:r>
      <w:r w:rsidR="00FD5497" w:rsidRPr="00907DA7">
        <w:t xml:space="preserve">Η εγγύηση συμμετοχής επιστρέφεται στον ανάδοχο με την προσκόμιση της εγγύησης καλής εκτέλεσης. </w:t>
      </w:r>
    </w:p>
    <w:p w:rsidR="00FD5497" w:rsidRPr="00907DA7" w:rsidRDefault="00FD5497" w:rsidP="0071468D">
      <w:pPr>
        <w:jc w:val="both"/>
      </w:pPr>
      <w:r w:rsidRPr="00907DA7">
        <w:t xml:space="preserve">Η εγγύηση συμμετοχής επιστρέφεται στους λοιπούς προσφέροντες μετά: </w:t>
      </w:r>
    </w:p>
    <w:p w:rsidR="00FD5497" w:rsidRPr="00907DA7" w:rsidRDefault="00FD5497" w:rsidP="0071468D">
      <w:pPr>
        <w:jc w:val="both"/>
      </w:pPr>
      <w:r w:rsidRPr="00907DA7">
        <w:t xml:space="preserve">α) την άπρακτη πάροδο της προθεσμίας άσκησης </w:t>
      </w:r>
      <w:r w:rsidR="00520BC4">
        <w:t xml:space="preserve"> ενδικοφανούς </w:t>
      </w:r>
      <w:r w:rsidRPr="00907DA7">
        <w:t xml:space="preserve">προσφυγής ή την έκδοση απόφασης επί ασκηθείσας προσφυγής κατά της απόφασης κατακύρωσης και </w:t>
      </w:r>
    </w:p>
    <w:p w:rsidR="00FD5497" w:rsidRPr="00907DA7" w:rsidRDefault="00FD5497" w:rsidP="0071468D">
      <w:pPr>
        <w:jc w:val="both"/>
      </w:pPr>
      <w:r w:rsidRPr="00907DA7">
        <w:t xml:space="preserve">β) την άπρακτη πάροδο της προθεσμίας άσκησης </w:t>
      </w:r>
      <w:r w:rsidR="00520BC4">
        <w:t>ενδίκων βοηθημάτων προσωρινής δικαστικής προστασίας</w:t>
      </w:r>
      <w:r w:rsidRPr="00907DA7">
        <w:t xml:space="preserve"> ή την έκδοση απόφασης </w:t>
      </w:r>
      <w:r w:rsidR="00B87A7F">
        <w:t>επ’ αυτών</w:t>
      </w:r>
      <w:r w:rsidRPr="00907DA7">
        <w:t xml:space="preserve"> </w:t>
      </w:r>
    </w:p>
    <w:p w:rsidR="00FD5497" w:rsidRPr="009D51A1" w:rsidRDefault="00E75A06" w:rsidP="0071468D">
      <w:pPr>
        <w:jc w:val="both"/>
      </w:pPr>
      <w:r>
        <w:rPr>
          <w:b/>
        </w:rPr>
        <w:t>2</w:t>
      </w:r>
      <w:r w:rsidR="00FD5497" w:rsidRPr="00907DA7">
        <w:rPr>
          <w:b/>
        </w:rPr>
        <w:t>.2.2.3</w:t>
      </w:r>
      <w:r w:rsidR="00FD5497" w:rsidRPr="00907DA7">
        <w:t>.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w:t>
      </w:r>
      <w:r w:rsidR="009D51A1">
        <w:t>ο</w:t>
      </w:r>
      <w:r w:rsidR="00FD5497" w:rsidRPr="00907DA7">
        <w:t xml:space="preserve"> άρθρ</w:t>
      </w:r>
      <w:r w:rsidR="009D51A1">
        <w:t xml:space="preserve">ο </w:t>
      </w:r>
      <w:r w:rsidR="00FD5497" w:rsidRPr="009D51A1">
        <w:t>2.2.</w:t>
      </w:r>
      <w:r w:rsidR="009D51A1" w:rsidRPr="009D51A1">
        <w:t>3</w:t>
      </w:r>
      <w:r w:rsidR="00FD5497" w:rsidRPr="009D51A1">
        <w:t xml:space="preserve"> </w:t>
      </w:r>
      <w:r w:rsidR="009D51A1">
        <w:t>έως 2.2.</w:t>
      </w:r>
      <w:r w:rsidR="000614DB">
        <w:t>7</w:t>
      </w:r>
      <w:r w:rsidR="00FD5497" w:rsidRPr="00907DA7">
        <w:rPr>
          <w:i/>
        </w:rPr>
        <w:t>,</w:t>
      </w:r>
      <w:r w:rsidR="00FD5497" w:rsidRPr="00907DA7">
        <w:t xml:space="preserve"> δεν προσκομίσει εγκαίρως τα προβλεπόμενα από την παρούσα δικαιολογητικά ή </w:t>
      </w:r>
      <w:r w:rsidR="00FD5497" w:rsidRPr="009D51A1">
        <w:t>δεν προσέλθει εγκαίρως για υπογραφή της σύμβασης.</w:t>
      </w:r>
    </w:p>
    <w:p w:rsidR="009F580B" w:rsidRPr="009F580B" w:rsidRDefault="009F580B" w:rsidP="0071468D">
      <w:pPr>
        <w:pStyle w:val="3"/>
        <w:jc w:val="both"/>
        <w:rPr>
          <w:color w:val="auto"/>
          <w:sz w:val="24"/>
          <w:szCs w:val="24"/>
        </w:rPr>
      </w:pPr>
      <w:bookmarkStart w:id="7" w:name="__RefHeading___Toc470009789"/>
      <w:r w:rsidRPr="0071468D">
        <w:rPr>
          <w:color w:val="auto"/>
          <w:sz w:val="24"/>
          <w:szCs w:val="24"/>
        </w:rPr>
        <w:t>2.2.3</w:t>
      </w:r>
      <w:r w:rsidRPr="009F580B">
        <w:rPr>
          <w:color w:val="auto"/>
          <w:sz w:val="24"/>
          <w:szCs w:val="24"/>
        </w:rPr>
        <w:tab/>
        <w:t>Λόγοι αποκλεισμού</w:t>
      </w:r>
      <w:bookmarkEnd w:id="7"/>
      <w:r w:rsidRPr="009F580B">
        <w:rPr>
          <w:color w:val="auto"/>
          <w:sz w:val="24"/>
          <w:szCs w:val="24"/>
        </w:rPr>
        <w:t xml:space="preserve"> </w:t>
      </w:r>
    </w:p>
    <w:p w:rsidR="009F580B" w:rsidRDefault="009F580B" w:rsidP="0071468D">
      <w:pPr>
        <w:jc w:val="both"/>
        <w:rPr>
          <w:b/>
          <w:bCs/>
        </w:rPr>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740927" w:rsidRPr="004908F9" w:rsidRDefault="009F580B" w:rsidP="00CE08DA">
      <w:pPr>
        <w:rPr>
          <w:u w:val="single"/>
        </w:rPr>
      </w:pPr>
      <w:r w:rsidRPr="0071468D">
        <w:rPr>
          <w:b/>
          <w:bCs/>
        </w:rPr>
        <w:t>2.2.3.</w:t>
      </w:r>
      <w:r w:rsidRPr="00C43F38">
        <w:rPr>
          <w:b/>
          <w:bCs/>
        </w:rPr>
        <w:t>1.</w:t>
      </w:r>
      <w:r>
        <w:rPr>
          <w:b/>
          <w:bCs/>
        </w:rPr>
        <w:t xml:space="preserve"> </w:t>
      </w:r>
      <w:r>
        <w:t xml:space="preserve"> Όταν υπάρχει σε βάρος του τελεσίδικη καταδικαστική απόφαση για έναν από τους ακόλουθους λόγους :</w:t>
      </w:r>
      <w:r w:rsidR="00CE08DA">
        <w:t xml:space="preserve">                                                                                                                                                          </w:t>
      </w:r>
      <w:r w:rsidR="00CE08DA" w:rsidRPr="00CE08DA">
        <w:rPr>
          <w:b/>
        </w:rPr>
        <w:t>α</w:t>
      </w:r>
      <w:r w:rsidRPr="00740927">
        <w:rPr>
          <w:b/>
        </w:rPr>
        <w:t>)</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w:t>
      </w:r>
      <w:r w:rsidR="00CE08DA">
        <w:t xml:space="preserve"> σ.42),</w:t>
      </w:r>
      <w:r>
        <w:t xml:space="preserve"> </w:t>
      </w:r>
      <w:r w:rsidR="00CE08DA">
        <w:t xml:space="preserve">                                                                                                                    </w:t>
      </w:r>
      <w:r w:rsidR="00740927" w:rsidRPr="00740927">
        <w:rPr>
          <w:b/>
        </w:rPr>
        <w:t>β)</w:t>
      </w:r>
      <w:r w:rsidR="00740927">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w:t>
      </w:r>
      <w:r w:rsidR="00740927">
        <w:lastRenderedPageBreak/>
        <w:t>192 της 31.7.2003, σ. 54), καθώς και όπως ορίζεται στην κείμενη νομοθεσία ή στο εθνικό δίκαιο του οικονομικού φορέα</w:t>
      </w:r>
      <w:r w:rsidR="000F4CDD">
        <w:t xml:space="preserve">,                                      </w:t>
      </w:r>
      <w:r w:rsidR="00740927" w:rsidRPr="000F4CDD">
        <w:rPr>
          <w:color w:val="FFFFFF" w:themeColor="background1"/>
        </w:rPr>
        <w:t>,</w:t>
      </w:r>
      <w:r w:rsidR="00740927">
        <w:t xml:space="preserve">                         </w:t>
      </w:r>
      <w:r w:rsidR="002D4544">
        <w:t xml:space="preserve">                                                                                                            </w:t>
      </w:r>
      <w:r w:rsidR="00740927">
        <w:t xml:space="preserve">                 </w:t>
      </w:r>
      <w:r w:rsidR="00740927" w:rsidRPr="00740927">
        <w:rPr>
          <w:b/>
        </w:rPr>
        <w:t>γ)</w:t>
      </w:r>
      <w:r w:rsidR="00740927">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00740927" w:rsidRPr="00740927">
        <w:rPr>
          <w:b/>
        </w:rPr>
        <w:t>δ)</w:t>
      </w:r>
      <w:r w:rsidR="00740927">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w:t>
      </w:r>
      <w:r w:rsidR="000F4CDD">
        <w:t xml:space="preserve">αυτής,                                           </w:t>
      </w:r>
      <w:r w:rsidR="000F4CDD" w:rsidRPr="000F4CDD">
        <w:rPr>
          <w:color w:val="FFFFFF" w:themeColor="background1"/>
        </w:rPr>
        <w:t xml:space="preserve"> </w:t>
      </w:r>
      <w:r w:rsidR="00740927" w:rsidRPr="000F4CDD">
        <w:rPr>
          <w:color w:val="FFFFFF" w:themeColor="background1"/>
        </w:rPr>
        <w:t xml:space="preserve">   </w:t>
      </w:r>
      <w:r w:rsidR="00740927" w:rsidRPr="00740927">
        <w:rPr>
          <w:b/>
        </w:rPr>
        <w:t>ε)</w:t>
      </w:r>
      <w:r w:rsidR="00740927">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002D4544">
        <w:t xml:space="preserve">                                                                                     </w:t>
      </w:r>
      <w:r w:rsidR="00740927">
        <w:t xml:space="preserve">                 </w:t>
      </w:r>
      <w:r w:rsidR="00740927" w:rsidRPr="00740927">
        <w:rPr>
          <w:b/>
        </w:rPr>
        <w:t>στ)</w:t>
      </w:r>
      <w:r w:rsidR="00740927">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w:t>
      </w:r>
      <w:r w:rsidR="000F4CDD">
        <w:t xml:space="preserve">.                                     </w:t>
      </w:r>
      <w:r w:rsidR="00740927" w:rsidRPr="000F4CDD">
        <w:rPr>
          <w:color w:val="FFFFFF" w:themeColor="background1"/>
        </w:rPr>
        <w:t>.</w:t>
      </w:r>
      <w:r w:rsidR="00740927">
        <w:t xml:space="preserve">                                   </w:t>
      </w:r>
      <w:r w:rsidR="009E5E55">
        <w:t xml:space="preserve">                                                   </w:t>
      </w:r>
      <w:r w:rsidR="00740927">
        <w:t xml:space="preserve">                            </w:t>
      </w:r>
      <w:r w:rsidR="000F4CDD">
        <w:t xml:space="preserve">           </w:t>
      </w:r>
      <w:r w:rsidR="00740927">
        <w:t xml:space="preserve">               </w:t>
      </w:r>
      <w:r w:rsidR="009926B6">
        <w:t xml:space="preserve">                                                 </w:t>
      </w:r>
      <w:r w:rsidR="00740927">
        <w:t xml:space="preserve">  </w:t>
      </w:r>
      <w:r w:rsidR="00740927" w:rsidRPr="004908F9">
        <w:rPr>
          <w:u w:val="single"/>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r w:rsidR="00BE7BD2">
        <w:rPr>
          <w:u w:val="single"/>
        </w:rPr>
        <w:t xml:space="preserve">.                                             </w:t>
      </w:r>
      <w:r w:rsidR="00740927" w:rsidRPr="00BE7BD2">
        <w:rPr>
          <w:color w:val="FFFFFF" w:themeColor="background1"/>
          <w:u w:val="single"/>
        </w:rPr>
        <w:t>.</w:t>
      </w:r>
      <w:r w:rsidR="00740927" w:rsidRPr="004908F9">
        <w:rPr>
          <w:u w:val="single"/>
        </w:rPr>
        <w:t xml:space="preserve">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sidR="004908F9">
        <w:rPr>
          <w:u w:val="single"/>
        </w:rPr>
        <w:t xml:space="preserve">                                                                                                                                                                                     </w:t>
      </w:r>
      <w:r w:rsidR="00740927" w:rsidRPr="004908F9">
        <w:rPr>
          <w:u w:val="single"/>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r w:rsidR="00BE7BD2">
        <w:rPr>
          <w:u w:val="single"/>
        </w:rPr>
        <w:t xml:space="preserve">.                         </w:t>
      </w:r>
      <w:r w:rsidR="00740927" w:rsidRPr="004908F9">
        <w:rPr>
          <w:u w:val="single"/>
        </w:rPr>
        <w:t>Σε όλες τις υπόλοιπες περιπτώσεις νομικών προσώπων, η υποχρέωση των προηγούμενων εδαφίων αφορά στους νόμιμους εκπροσώπους τους.</w:t>
      </w:r>
    </w:p>
    <w:p w:rsidR="00980CD6" w:rsidRDefault="00980CD6" w:rsidP="0071468D">
      <w:pPr>
        <w:jc w:val="both"/>
        <w:rPr>
          <w:b/>
          <w:bCs/>
        </w:rPr>
      </w:pPr>
      <w:r w:rsidRPr="0071468D">
        <w:rPr>
          <w:b/>
          <w:bCs/>
        </w:rPr>
        <w:t>2.2.3</w:t>
      </w:r>
      <w:r w:rsidRPr="00CE08DA">
        <w:rPr>
          <w:b/>
          <w:bCs/>
        </w:rPr>
        <w:t>.2</w:t>
      </w:r>
      <w:r>
        <w:rPr>
          <w:b/>
          <w:bCs/>
        </w:rPr>
        <w:t>.</w:t>
      </w:r>
      <w:r>
        <w:t xml:space="preserve"> Όταν ο προσφέρων έχει αθετήσει τις υποχρεώσεις του όσον αφορά στην </w:t>
      </w:r>
      <w:r w:rsidRPr="00334D1F">
        <w:rPr>
          <w:u w:val="single"/>
        </w:rPr>
        <w:t>καταβολή φόρων ή εισφορών κοινωνικής ασφάλισης</w:t>
      </w:r>
      <w: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r w:rsidR="002D4544">
        <w:t xml:space="preserve"> </w:t>
      </w:r>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w:t>
      </w:r>
      <w:r w:rsidR="002D4544">
        <w:t>ρική ασφάλιση.</w:t>
      </w:r>
      <w:r>
        <w:t xml:space="preserve"> 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5254A0" w:rsidRDefault="00980CD6" w:rsidP="0071468D">
      <w:pPr>
        <w:widowControl w:val="0"/>
        <w:tabs>
          <w:tab w:val="left" w:pos="346"/>
        </w:tabs>
        <w:spacing w:line="240" w:lineRule="auto"/>
        <w:jc w:val="both"/>
      </w:pPr>
      <w:r w:rsidRPr="0071468D">
        <w:rPr>
          <w:b/>
          <w:bCs/>
        </w:rPr>
        <w:t>2.2.3.</w:t>
      </w:r>
      <w:r w:rsidRPr="00CE08DA">
        <w:rPr>
          <w:b/>
          <w:bCs/>
        </w:rPr>
        <w:t>3.</w:t>
      </w:r>
      <w:r>
        <w:rPr>
          <w:b/>
          <w:bCs/>
        </w:rPr>
        <w:t xml:space="preserve"> </w:t>
      </w:r>
      <w:r>
        <w:t>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980CD6" w:rsidRDefault="00980CD6" w:rsidP="00437B63">
      <w:pPr>
        <w:jc w:val="both"/>
      </w:pPr>
      <w:r w:rsidRPr="0071468D">
        <w:rPr>
          <w:b/>
          <w:bCs/>
        </w:rPr>
        <w:lastRenderedPageBreak/>
        <w:t>2.2.3.4</w:t>
      </w:r>
      <w:r w:rsidRPr="00CE08DA">
        <w:rPr>
          <w:b/>
          <w:bCs/>
        </w:rPr>
        <w:t>.</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w:t>
      </w:r>
      <w:r w:rsidR="00437B63">
        <w:t xml:space="preserve">:                                               </w:t>
      </w:r>
      <w:r w:rsidRPr="00437B63">
        <w:rPr>
          <w:color w:val="FFFFFF" w:themeColor="background1"/>
        </w:rPr>
        <w:t>:</w:t>
      </w:r>
      <w:r>
        <w:t xml:space="preserve"> </w:t>
      </w:r>
      <w:r w:rsidR="003F3B66">
        <w:t xml:space="preserve">                                                                             </w:t>
      </w:r>
      <w:r w:rsidRPr="003F3B66">
        <w:rPr>
          <w:b/>
        </w:rPr>
        <w:t>(α)</w:t>
      </w:r>
      <w:r>
        <w:t xml:space="preserve"> εάν έχει αθετήσει τις υποχρεώσεις που προβλέπονται στην παρ. 2 του άρθρου 18 του ν. 4412/2016, </w:t>
      </w:r>
      <w:r w:rsidR="003F3B66">
        <w:t xml:space="preserve">                 </w:t>
      </w:r>
      <w:r w:rsidR="003C00BF">
        <w:t xml:space="preserve">  </w:t>
      </w:r>
      <w:r w:rsidR="003F3B66">
        <w:t xml:space="preserve">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00A96C8E">
        <w:t xml:space="preserve"> </w:t>
      </w:r>
      <w: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00437B63">
        <w:t xml:space="preserve">                                  </w:t>
      </w:r>
      <w:r w:rsidR="00437B63" w:rsidRPr="00437B63">
        <w:rPr>
          <w:color w:val="FFFFFF" w:themeColor="background1"/>
        </w:rPr>
        <w:t xml:space="preserve">. </w:t>
      </w:r>
      <w:r w:rsidR="00437B63">
        <w:t xml:space="preserve">         </w:t>
      </w:r>
      <w:r w:rsidR="003F3B66">
        <w:t xml:space="preserve">                                                                                                       </w:t>
      </w:r>
      <w:r w:rsidR="002D4544">
        <w:t xml:space="preserve">                                                         </w:t>
      </w:r>
      <w:r w:rsidR="003F3B66">
        <w:t xml:space="preserve">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r w:rsidR="00437B63">
        <w:t xml:space="preserve">,          </w:t>
      </w:r>
      <w:r w:rsidR="009926B6">
        <w:t xml:space="preserve">                       </w:t>
      </w:r>
      <w:r w:rsidR="003F3B66">
        <w:t xml:space="preserve"> </w:t>
      </w:r>
      <w:r w:rsidR="003F3B66" w:rsidRPr="003F3B66">
        <w:rPr>
          <w:b/>
        </w:rPr>
        <w:t>(</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r w:rsidR="00437B63">
        <w:t xml:space="preserve">,                                        </w:t>
      </w:r>
      <w:r w:rsidRPr="00437B63">
        <w:rPr>
          <w:color w:val="FFFFFF" w:themeColor="background1"/>
        </w:rPr>
        <w:t>,</w:t>
      </w:r>
      <w:r>
        <w:t xml:space="preserve"> </w:t>
      </w:r>
      <w:r w:rsidR="003F3B66">
        <w:t xml:space="preserve">                                                                    </w:t>
      </w:r>
      <w:r w:rsidR="00B20931">
        <w:t xml:space="preserve">             </w:t>
      </w:r>
      <w:r w:rsidR="003F3B66">
        <w:t xml:space="preserve">     </w:t>
      </w:r>
      <w:r w:rsidR="009926B6">
        <w:t xml:space="preserve">                            </w:t>
      </w:r>
      <w:r w:rsidR="003F3B66">
        <w:t xml:space="preserve">  </w:t>
      </w:r>
      <w:r w:rsidR="003F3B66" w:rsidRPr="003F3B66">
        <w:rPr>
          <w:b/>
        </w:rPr>
        <w:t>(ε)</w:t>
      </w:r>
      <w:r w:rsidR="003F3B66">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r w:rsidR="00437B63">
        <w:t xml:space="preserve">,                      </w:t>
      </w:r>
      <w:r w:rsidR="009926B6">
        <w:t xml:space="preserve">                               </w:t>
      </w:r>
      <w:r w:rsidR="003F3B66" w:rsidRPr="003F3B66">
        <w:rPr>
          <w:b/>
        </w:rPr>
        <w:t>(στ)</w:t>
      </w:r>
      <w:r w:rsidR="003F3B66">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00437B63">
        <w:t xml:space="preserve">,                                                        </w:t>
      </w:r>
      <w:r w:rsidR="00437B63" w:rsidRPr="00437B63">
        <w:rPr>
          <w:color w:val="FFFFFF" w:themeColor="background1"/>
        </w:rPr>
        <w:t xml:space="preserve"> </w:t>
      </w:r>
      <w:r w:rsidR="003F3B66" w:rsidRPr="00437B63">
        <w:rPr>
          <w:color w:val="FFFFFF" w:themeColor="background1"/>
        </w:rPr>
        <w:t xml:space="preserve">,                                                                                                                                </w:t>
      </w:r>
      <w:r w:rsidR="003F3B66" w:rsidRPr="00A96C8E">
        <w:rPr>
          <w:b/>
        </w:rPr>
        <w:t>(ζ)</w:t>
      </w:r>
      <w:r w:rsidR="003F3B66">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r w:rsidR="00437B63">
        <w:t xml:space="preserve">,                           </w:t>
      </w:r>
      <w:r w:rsidR="009926B6">
        <w:t xml:space="preserve">                       </w:t>
      </w:r>
      <w:r w:rsidR="009F3AB6">
        <w:t xml:space="preserve">   </w:t>
      </w:r>
      <w:r w:rsidR="003F3B66" w:rsidRPr="00A96C8E">
        <w:rPr>
          <w:b/>
        </w:rPr>
        <w:t>(η)</w:t>
      </w:r>
      <w:r w:rsidR="003F3B66">
        <w:t xml:space="preserve">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r w:rsidR="009926B6">
        <w:t>,</w:t>
      </w:r>
      <w:r w:rsidR="009771C9">
        <w:t xml:space="preserve">            </w:t>
      </w:r>
      <w:r w:rsidR="00A96C8E">
        <w:t xml:space="preserve"> </w:t>
      </w:r>
      <w:r w:rsidR="002D4544">
        <w:t xml:space="preserve">                                                                                                                       </w:t>
      </w:r>
      <w:r w:rsidR="00A96C8E">
        <w:t xml:space="preserve">        </w:t>
      </w:r>
      <w:r w:rsidR="003F3B66" w:rsidRPr="00A96C8E">
        <w:rPr>
          <w:b/>
        </w:rPr>
        <w:t>(θ)</w:t>
      </w:r>
      <w:r w:rsidR="003F3B66">
        <w:t xml:space="preserve">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437B63">
        <w:t xml:space="preserve">.                                                    </w:t>
      </w:r>
      <w:r w:rsidR="00A96C8E">
        <w:t xml:space="preserve">  </w:t>
      </w:r>
      <w:r w:rsidR="003F3B66">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A96C8E" w:rsidRDefault="00A96C8E" w:rsidP="0071468D">
      <w:pPr>
        <w:jc w:val="both"/>
        <w:rPr>
          <w:b/>
          <w:bCs/>
          <w:i/>
          <w:color w:val="5B9BD5"/>
        </w:rPr>
      </w:pPr>
      <w:r w:rsidRPr="0071468D">
        <w:rPr>
          <w:b/>
          <w:bCs/>
          <w:color w:val="000000"/>
        </w:rPr>
        <w:t>2.2.3.5</w:t>
      </w:r>
      <w:r>
        <w:rPr>
          <w:b/>
          <w:bCs/>
          <w:color w:val="000000"/>
        </w:rPr>
        <w:t xml:space="preserve">.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AB69B4" w:rsidRPr="00C55C5C" w:rsidRDefault="00AB69B4" w:rsidP="0071468D">
      <w:pPr>
        <w:pStyle w:val="3"/>
        <w:jc w:val="both"/>
        <w:rPr>
          <w:rFonts w:eastAsia="Calibri"/>
          <w:i/>
          <w:color w:val="000000"/>
        </w:rPr>
      </w:pPr>
      <w:bookmarkStart w:id="8" w:name="__RefHeading___Toc470009790"/>
      <w:r w:rsidRPr="00C55C5C">
        <w:rPr>
          <w:color w:val="auto"/>
        </w:rPr>
        <w:t>2.2.4</w:t>
      </w:r>
      <w:r w:rsidRPr="00C55C5C">
        <w:rPr>
          <w:color w:val="auto"/>
        </w:rPr>
        <w:tab/>
        <w:t>Καταλληλόλητα άσκησης επαγγελματικής δραστηριότητας</w:t>
      </w:r>
      <w:bookmarkEnd w:id="8"/>
      <w:r w:rsidRPr="00C55C5C">
        <w:t xml:space="preserve"> </w:t>
      </w:r>
    </w:p>
    <w:p w:rsidR="00F2598B" w:rsidRDefault="00AB69B4" w:rsidP="00F2598B">
      <w:pPr>
        <w:jc w:val="both"/>
        <w:rPr>
          <w:bCs/>
          <w:i/>
          <w:color w:val="5B9BD5"/>
        </w:rPr>
      </w:pPr>
      <w:r w:rsidRPr="00C44D00">
        <w:rPr>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w:t>
      </w:r>
      <w:r w:rsidRPr="00C44D00">
        <w:rPr>
          <w:bCs/>
          <w:color w:val="000000"/>
        </w:rPr>
        <w:lastRenderedPageBreak/>
        <w:t>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C07170" w:rsidRPr="00C44D00">
        <w:rPr>
          <w:bCs/>
          <w:color w:val="000000"/>
        </w:rPr>
        <w:t xml:space="preserve"> ,ισχύει κατά περίπτωση για τους εγκαταστημένους στην Ελλάδα Οικονομικούς Φορείς</w:t>
      </w:r>
      <w:r w:rsidR="00C07170">
        <w:rPr>
          <w:bCs/>
          <w:i/>
          <w:color w:val="000000"/>
        </w:rPr>
        <w:t xml:space="preserve"> </w:t>
      </w:r>
      <w:r w:rsidRPr="00C55C5C">
        <w:rPr>
          <w:bCs/>
          <w:i/>
          <w:color w:val="5B9BD5"/>
        </w:rPr>
        <w:t>.</w:t>
      </w:r>
      <w:r w:rsidR="00F2598B">
        <w:rPr>
          <w:bCs/>
          <w:i/>
          <w:color w:val="5B9BD5"/>
        </w:rPr>
        <w:t xml:space="preserve">                     </w:t>
      </w:r>
    </w:p>
    <w:p w:rsidR="00F2598B" w:rsidRPr="00C43F38" w:rsidRDefault="00C55C5C" w:rsidP="00F2598B">
      <w:pPr>
        <w:jc w:val="both"/>
        <w:rPr>
          <w:sz w:val="24"/>
          <w:szCs w:val="24"/>
          <w:lang w:eastAsia="el-GR"/>
        </w:rPr>
      </w:pPr>
      <w:r w:rsidRPr="00C43F38">
        <w:rPr>
          <w:b/>
          <w:sz w:val="24"/>
          <w:szCs w:val="24"/>
        </w:rPr>
        <w:t>2.2.</w:t>
      </w:r>
      <w:r w:rsidR="00C26127" w:rsidRPr="00C43F38">
        <w:rPr>
          <w:b/>
          <w:sz w:val="24"/>
          <w:szCs w:val="24"/>
        </w:rPr>
        <w:t>5</w:t>
      </w:r>
      <w:r w:rsidRPr="00C43F38">
        <w:rPr>
          <w:b/>
          <w:sz w:val="24"/>
          <w:szCs w:val="24"/>
        </w:rPr>
        <w:tab/>
        <w:t>Πρότυπα διασφάλισης ποιότητας και πρότυπα περιβαλλοντικής διαχείρισης</w:t>
      </w:r>
      <w:r w:rsidRPr="00C43F38">
        <w:rPr>
          <w:sz w:val="24"/>
          <w:szCs w:val="24"/>
        </w:rPr>
        <w:t xml:space="preserve"> </w:t>
      </w:r>
      <w:r w:rsidR="00F4413A" w:rsidRPr="00C43F38">
        <w:rPr>
          <w:sz w:val="24"/>
          <w:szCs w:val="24"/>
        </w:rPr>
        <w:t xml:space="preserve">           </w:t>
      </w:r>
      <w:r w:rsidR="00F2598B" w:rsidRPr="00C43F38">
        <w:rPr>
          <w:sz w:val="24"/>
          <w:szCs w:val="24"/>
          <w:lang w:eastAsia="el-GR"/>
        </w:rPr>
        <w:t xml:space="preserve">   </w:t>
      </w:r>
    </w:p>
    <w:p w:rsidR="004E0CB2" w:rsidRDefault="00F4413A" w:rsidP="00F2598B">
      <w:pPr>
        <w:jc w:val="both"/>
        <w:rPr>
          <w:b/>
          <w:lang w:eastAsia="el-GR"/>
        </w:rPr>
      </w:pPr>
      <w:r>
        <w:rPr>
          <w:lang w:eastAsia="el-GR"/>
        </w:rPr>
        <w:t xml:space="preserve">   </w:t>
      </w:r>
      <w:r w:rsidR="004E0CB2" w:rsidRPr="004E0CB2">
        <w:rPr>
          <w:lang w:eastAsia="el-GR"/>
        </w:rPr>
        <w:t>Πιστοποιητικά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 κλπ,  όποιο από τα είδη απαιτείται</w:t>
      </w:r>
    </w:p>
    <w:p w:rsidR="003869EA" w:rsidRPr="00C66A7A" w:rsidRDefault="003869EA" w:rsidP="0071468D">
      <w:pPr>
        <w:pStyle w:val="3"/>
        <w:jc w:val="both"/>
        <w:rPr>
          <w:color w:val="auto"/>
        </w:rPr>
      </w:pPr>
      <w:bookmarkStart w:id="9" w:name="__RefHeading___Toc470009792"/>
      <w:r w:rsidRPr="00C66A7A">
        <w:rPr>
          <w:color w:val="auto"/>
        </w:rPr>
        <w:t>2.2.6</w:t>
      </w:r>
      <w:r w:rsidRPr="00C66A7A">
        <w:rPr>
          <w:color w:val="auto"/>
        </w:rPr>
        <w:tab/>
        <w:t>Τεχνική και επαγγελματική ικανότητα</w:t>
      </w:r>
      <w:bookmarkEnd w:id="9"/>
      <w:r w:rsidRPr="00C66A7A">
        <w:rPr>
          <w:color w:val="auto"/>
        </w:rPr>
        <w:t xml:space="preserve"> </w:t>
      </w:r>
    </w:p>
    <w:p w:rsidR="003869EA" w:rsidRDefault="003869EA" w:rsidP="0071468D">
      <w:pPr>
        <w:jc w:val="both"/>
      </w:pPr>
      <w:r w:rsidRPr="00C66A7A">
        <w:t xml:space="preserve">Όσον αφορά στην τεχνική και επαγγελματική ικανότητα για την παρούσα διαδικασία σύναψης σύμβασης, οι οικονομικοί φορείς </w:t>
      </w:r>
      <w:r w:rsidRPr="00C66A7A">
        <w:rPr>
          <w:rStyle w:val="CommentReference"/>
          <w:sz w:val="22"/>
        </w:rPr>
        <w:t xml:space="preserve">δηλώνουν </w:t>
      </w:r>
      <w:r w:rsidRPr="00C66A7A">
        <w:t>τις κυριότερες συμβάσεις προμηθειών που έχουν εκτελέσει κατά τη διάρκεια των τριών τελευταίων ετών με μνεία για κάθε παράδοση (παραλήπτης, ημερομηνία , ποσό )</w:t>
      </w:r>
    </w:p>
    <w:p w:rsidR="008E1330" w:rsidRPr="00C66A7A" w:rsidRDefault="008E1330" w:rsidP="00C43F38">
      <w:pPr>
        <w:rPr>
          <w:b/>
          <w:bCs/>
        </w:rPr>
      </w:pPr>
      <w:r w:rsidRPr="00525E51">
        <w:rPr>
          <w:rFonts w:asciiTheme="majorHAnsi" w:hAnsiTheme="majorHAnsi"/>
          <w:b/>
        </w:rPr>
        <w:t>2.2.7</w:t>
      </w:r>
      <w:r w:rsidR="00C43F38">
        <w:rPr>
          <w:rFonts w:asciiTheme="majorHAnsi" w:hAnsiTheme="majorHAnsi"/>
          <w:b/>
        </w:rPr>
        <w:t xml:space="preserve"> </w:t>
      </w:r>
      <w:r w:rsidRPr="00525E51">
        <w:rPr>
          <w:rFonts w:asciiTheme="majorHAnsi" w:hAnsiTheme="majorHAnsi"/>
          <w:b/>
        </w:rPr>
        <w:t>Οικονομική</w:t>
      </w:r>
      <w:r w:rsidR="00135112" w:rsidRPr="00525E51">
        <w:rPr>
          <w:rFonts w:asciiTheme="majorHAnsi" w:hAnsiTheme="majorHAnsi"/>
          <w:b/>
        </w:rPr>
        <w:t>_</w:t>
      </w:r>
      <w:r w:rsidRPr="00525E51">
        <w:rPr>
          <w:rFonts w:asciiTheme="majorHAnsi" w:hAnsiTheme="majorHAnsi"/>
          <w:b/>
        </w:rPr>
        <w:t>και</w:t>
      </w:r>
      <w:r w:rsidR="00135112" w:rsidRPr="00525E51">
        <w:rPr>
          <w:rFonts w:asciiTheme="majorHAnsi" w:hAnsiTheme="majorHAnsi"/>
          <w:b/>
        </w:rPr>
        <w:t>_</w:t>
      </w:r>
      <w:r w:rsidRPr="00525E51">
        <w:rPr>
          <w:rFonts w:asciiTheme="majorHAnsi" w:hAnsiTheme="majorHAnsi"/>
          <w:b/>
        </w:rPr>
        <w:t>χρηματοοικονομική</w:t>
      </w:r>
      <w:r w:rsidR="00135112" w:rsidRPr="00525E51">
        <w:rPr>
          <w:rFonts w:asciiTheme="majorHAnsi" w:hAnsiTheme="majorHAnsi"/>
          <w:b/>
        </w:rPr>
        <w:t>_</w:t>
      </w:r>
      <w:r w:rsidRPr="00525E51">
        <w:rPr>
          <w:rFonts w:asciiTheme="majorHAnsi" w:hAnsiTheme="majorHAnsi"/>
          <w:b/>
        </w:rPr>
        <w:t>επάρκεια</w:t>
      </w:r>
      <w:r w:rsidR="007A615F" w:rsidRPr="007A615F">
        <w:rPr>
          <w:b/>
          <w:color w:val="FFFFFF" w:themeColor="background1"/>
        </w:rPr>
        <w:t>……………………………………</w:t>
      </w:r>
      <w:r w:rsidR="00135112">
        <w:rPr>
          <w:b/>
          <w:color w:val="FFFFFF" w:themeColor="background1"/>
        </w:rPr>
        <w:t xml:space="preserve">                               </w:t>
      </w:r>
      <w:r w:rsidRPr="00C66A7A">
        <w:t xml:space="preserve">             Όσον αφορά την οικονομική και χρηματοοικονομική επάρκεια για την παρούσα διαδικασία σύναψης σύμβασης, οι οικονομικοί φορείς</w:t>
      </w:r>
      <w:r w:rsidRPr="00C66A7A">
        <w:rPr>
          <w:rStyle w:val="WW-FootnoteReference1"/>
        </w:rPr>
        <w:t xml:space="preserve"> </w:t>
      </w:r>
      <w:r w:rsidRPr="00C66A7A">
        <w:rPr>
          <w:rStyle w:val="CommentReference"/>
          <w:sz w:val="22"/>
        </w:rPr>
        <w:t>δηλώνουν</w:t>
      </w:r>
      <w:r w:rsidRPr="00C66A7A">
        <w:rPr>
          <w:rStyle w:val="WW-FootnoteReference1"/>
        </w:rPr>
        <w:t xml:space="preserve"> </w:t>
      </w:r>
      <w:r w:rsidRPr="00C66A7A">
        <w:rPr>
          <w:rStyle w:val="CommentReference"/>
          <w:sz w:val="22"/>
        </w:rPr>
        <w:t>ότι  διαθέτουν/ παρέχουν</w:t>
      </w:r>
      <w:r w:rsidRPr="00C66A7A">
        <w:t>:</w:t>
      </w:r>
      <w:r w:rsidRPr="00C66A7A">
        <w:rPr>
          <w:b/>
          <w:bCs/>
        </w:rPr>
        <w:t xml:space="preserve">  α)</w:t>
      </w:r>
      <w:r w:rsidRPr="00C66A7A">
        <w:t xml:space="preserve"> </w:t>
      </w:r>
      <w:r w:rsidR="00C66A7A">
        <w:t>«</w:t>
      </w:r>
      <w:r w:rsidRPr="00C66A7A">
        <w:t>γενικό</w:t>
      </w:r>
      <w:r w:rsidR="00C66A7A">
        <w:t xml:space="preserve">» </w:t>
      </w:r>
      <w:r w:rsidRPr="00C66A7A">
        <w:t xml:space="preserve"> ετήσιο κύκλο εργασιών που αναφέρεται σε όλες τις δραστηριότητες του οικονομικού φορέα </w:t>
      </w:r>
      <w:r w:rsidR="00C66A7A" w:rsidRPr="00C66A7A">
        <w:rPr>
          <w:lang w:eastAsia="el-GR"/>
        </w:rPr>
        <w:t>κατά τις τρείς προηγούμενες του έτους του διαγωνισμού οικονομικές χρήσεις</w:t>
      </w:r>
      <w:r w:rsidR="00C66A7A" w:rsidRPr="00C66A7A">
        <w:t xml:space="preserve"> και </w:t>
      </w:r>
      <w:r w:rsidR="00C66A7A" w:rsidRPr="00B4439D">
        <w:rPr>
          <w:b/>
        </w:rPr>
        <w:t>β)</w:t>
      </w:r>
      <w:r w:rsidR="00C66A7A" w:rsidRPr="00C66A7A">
        <w:t>''ειδικό'</w:t>
      </w:r>
      <w:r w:rsidR="00C66A7A" w:rsidRPr="00C66A7A">
        <w:rPr>
          <w:b/>
          <w:bCs/>
        </w:rPr>
        <w:t xml:space="preserve">' </w:t>
      </w:r>
      <w:r w:rsidR="00C66A7A" w:rsidRPr="00C66A7A">
        <w:t xml:space="preserve">ετήσιο κύκλο εργασιών που αναφέρεται στον τομέα δραστηριοτήτων που καλύπτεται από τη σύμβαση του οικονομικού φορέα </w:t>
      </w:r>
      <w:r w:rsidR="00C66A7A" w:rsidRPr="00C66A7A">
        <w:rPr>
          <w:lang w:eastAsia="el-GR"/>
        </w:rPr>
        <w:t>κατά τις τρείς προηγούμενες του έτους του διαγωνισμού οικονομικές χρήσεις</w:t>
      </w:r>
    </w:p>
    <w:p w:rsidR="00525E51" w:rsidRPr="00C43F38" w:rsidRDefault="00E548A7" w:rsidP="00C43F38">
      <w:pPr>
        <w:pStyle w:val="3"/>
        <w:spacing w:line="240" w:lineRule="auto"/>
        <w:rPr>
          <w:rFonts w:asciiTheme="minorHAnsi" w:hAnsiTheme="minorHAnsi"/>
          <w:b w:val="0"/>
          <w:color w:val="auto"/>
        </w:rPr>
      </w:pPr>
      <w:r w:rsidRPr="00E3116B">
        <w:rPr>
          <w:color w:val="auto"/>
        </w:rPr>
        <w:t>2.2.</w:t>
      </w:r>
      <w:r w:rsidR="00C66A7A">
        <w:rPr>
          <w:color w:val="auto"/>
        </w:rPr>
        <w:t>8</w:t>
      </w:r>
      <w:r w:rsidRPr="00E3116B">
        <w:rPr>
          <w:color w:val="auto"/>
        </w:rPr>
        <w:t xml:space="preserve">    Κανόνες απόδειξης ποιοτικής επιλογής</w:t>
      </w:r>
      <w:r w:rsidR="00C43F38">
        <w:rPr>
          <w:color w:val="auto"/>
        </w:rPr>
        <w:t xml:space="preserve">                                                                                                </w:t>
      </w:r>
      <w:r w:rsidR="00011C34" w:rsidRPr="00C43F38">
        <w:rPr>
          <w:rFonts w:asciiTheme="minorHAnsi" w:hAnsiTheme="minorHAnsi"/>
          <w:b w:val="0"/>
          <w:color w:val="auto"/>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ως</w:t>
      </w:r>
      <w:r w:rsidR="00437B63" w:rsidRPr="00C43F38">
        <w:rPr>
          <w:rFonts w:asciiTheme="minorHAnsi" w:hAnsiTheme="minorHAnsi"/>
          <w:b w:val="0"/>
          <w:color w:val="auto"/>
        </w:rPr>
        <w:t xml:space="preserve"> </w:t>
      </w:r>
      <w:r w:rsidR="00011C34" w:rsidRPr="00C43F38">
        <w:rPr>
          <w:rFonts w:asciiTheme="minorHAnsi" w:hAnsiTheme="minorHAnsi"/>
          <w:b w:val="0"/>
          <w:color w:val="auto"/>
        </w:rPr>
        <w:t>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Παράρτημα</w:t>
      </w:r>
      <w:r w:rsidR="00DE52DA" w:rsidRPr="00C43F38">
        <w:rPr>
          <w:rFonts w:asciiTheme="minorHAnsi" w:hAnsiTheme="minorHAnsi"/>
          <w:b w:val="0"/>
          <w:color w:val="auto"/>
        </w:rPr>
        <w:t xml:space="preserve"> ΙΙ</w:t>
      </w:r>
      <w:r w:rsidR="00011C34" w:rsidRPr="00C43F38">
        <w:rPr>
          <w:rFonts w:asciiTheme="minorHAnsi" w:hAnsiTheme="minorHAnsi"/>
          <w:b w:val="0"/>
          <w:color w:val="auto"/>
        </w:rPr>
        <w:t xml:space="preserve"> το οποίο αποτελεί ενημερωμένη υπεύθυνη δήλωση, με τις συνέπειες του ν. 1599/1986</w:t>
      </w:r>
      <w:r w:rsidR="00437B63" w:rsidRPr="00C43F38">
        <w:rPr>
          <w:rFonts w:asciiTheme="minorHAnsi" w:hAnsiTheme="minorHAnsi"/>
          <w:b w:val="0"/>
          <w:color w:val="auto"/>
        </w:rPr>
        <w:t xml:space="preserve">.                                          </w:t>
      </w:r>
      <w:r w:rsidR="00011C34" w:rsidRPr="00C43F38">
        <w:rPr>
          <w:rFonts w:asciiTheme="minorHAnsi" w:hAnsiTheme="minorHAnsi"/>
          <w:b w:val="0"/>
          <w:color w:val="auto"/>
        </w:rPr>
        <w:t xml:space="preserve">.                                                                         </w:t>
      </w:r>
      <w:r w:rsidR="00C517A3" w:rsidRPr="00C43F38">
        <w:rPr>
          <w:rFonts w:asciiTheme="minorHAnsi" w:hAnsiTheme="minorHAnsi"/>
          <w:b w:val="0"/>
          <w:color w:val="auto"/>
        </w:rPr>
        <w:t xml:space="preserve">          </w:t>
      </w:r>
      <w:r w:rsidR="00011C34" w:rsidRPr="00C43F38">
        <w:rPr>
          <w:rFonts w:asciiTheme="minorHAnsi" w:hAnsiTheme="minorHAnsi"/>
          <w:b w:val="0"/>
          <w:color w:val="auto"/>
        </w:rPr>
        <w:t xml:space="preserve">     </w:t>
      </w:r>
      <w:r w:rsidR="00C43F38" w:rsidRPr="00C43F38">
        <w:rPr>
          <w:rFonts w:asciiTheme="minorHAnsi" w:hAnsiTheme="minorHAnsi"/>
          <w:b w:val="0"/>
          <w:color w:val="auto"/>
        </w:rPr>
        <w:t xml:space="preserve">                                       </w:t>
      </w:r>
      <w:r w:rsidRPr="00C43F38">
        <w:rPr>
          <w:rFonts w:asciiTheme="minorHAnsi" w:hAnsiTheme="minorHAnsi"/>
          <w:b w:val="0"/>
          <w:color w:val="auto"/>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6" w:history="1">
        <w:r w:rsidRPr="00C43F38">
          <w:rPr>
            <w:rFonts w:asciiTheme="minorHAnsi" w:hAnsiTheme="minorHAnsi"/>
            <w:b w:val="0"/>
            <w:color w:val="auto"/>
          </w:rPr>
          <w:t>www.eaadhsy.gr</w:t>
        </w:r>
      </w:hyperlink>
      <w:r w:rsidRPr="00C43F38">
        <w:rPr>
          <w:rFonts w:asciiTheme="minorHAnsi" w:hAnsiTheme="minorHAnsi"/>
          <w:b w:val="0"/>
          <w:color w:val="auto"/>
        </w:rPr>
        <w:t xml:space="preserve"> ) και (</w:t>
      </w:r>
      <w:hyperlink r:id="rId17" w:history="1">
        <w:r w:rsidRPr="00C43F38">
          <w:rPr>
            <w:rFonts w:asciiTheme="minorHAnsi" w:hAnsiTheme="minorHAnsi"/>
            <w:b w:val="0"/>
            <w:color w:val="auto"/>
          </w:rPr>
          <w:t>www.hsppa.gr</w:t>
        </w:r>
      </w:hyperlink>
      <w:r w:rsidRPr="00C43F38">
        <w:rPr>
          <w:rFonts w:asciiTheme="minorHAnsi" w:hAnsiTheme="minorHAnsi"/>
          <w:b w:val="0"/>
          <w:color w:val="auto"/>
        </w:rPr>
        <w:t xml:space="preserve"> ).</w:t>
      </w:r>
      <w:r w:rsidR="00525E51" w:rsidRPr="00C43F38">
        <w:rPr>
          <w:rFonts w:asciiTheme="minorHAnsi" w:hAnsiTheme="minorHAnsi"/>
          <w:b w:val="0"/>
          <w:color w:val="auto"/>
        </w:rPr>
        <w:t xml:space="preserve">                                                                                                          </w:t>
      </w:r>
    </w:p>
    <w:p w:rsidR="00011C34" w:rsidRDefault="00011C34" w:rsidP="00437B63">
      <w:pPr>
        <w:autoSpaceDE w:val="0"/>
        <w:autoSpaceDN w:val="0"/>
        <w:adjustRightInd w:val="0"/>
        <w:spacing w:after="0" w:line="240" w:lineRule="auto"/>
        <w:jc w:val="both"/>
        <w:rPr>
          <w:rFonts w:cs="Calibri"/>
          <w:lang w:eastAsia="el-GR"/>
        </w:rPr>
      </w:pPr>
      <w:r>
        <w:rPr>
          <w:rFonts w:cs="Calibri"/>
          <w:lang w:eastAsia="el-GR"/>
        </w:rPr>
        <w:t>Σε όλες τις περιπτώσεις, όπου περισσότερα από ένα φυσικά πρόσωπα είναι μέλη του διοικητικού,</w:t>
      </w:r>
      <w:r w:rsidR="001E3889">
        <w:rPr>
          <w:rFonts w:cs="Calibri"/>
          <w:lang w:eastAsia="el-GR"/>
        </w:rPr>
        <w:t xml:space="preserve"> </w:t>
      </w:r>
      <w:r>
        <w:rPr>
          <w:rFonts w:cs="Calibri"/>
          <w:lang w:eastAsia="el-GR"/>
        </w:rPr>
        <w:t>διευθυντικού ή εποπτικού οργάνου ενός οικονομικού φορέα ή έχουν εξουσία εκπροσώπησης, λήψης</w:t>
      </w:r>
      <w:r w:rsidR="00437B63">
        <w:rPr>
          <w:rFonts w:cs="Calibri"/>
          <w:lang w:eastAsia="el-GR"/>
        </w:rPr>
        <w:t xml:space="preserve"> </w:t>
      </w:r>
      <w:r>
        <w:rPr>
          <w:rFonts w:cs="Calibri"/>
          <w:lang w:eastAsia="el-GR"/>
        </w:rPr>
        <w:t xml:space="preserve">αποφάσεων ή ελέγχου σε αυτό, υποβάλλεται ένα Τυποποιημένο Έντυπο Υπεύθυνης Δήλωσης (ΤΕΥΔ), το οποίο υπογράφεται, </w:t>
      </w:r>
      <w:r w:rsidRPr="00C3307D">
        <w:rPr>
          <w:rFonts w:cs="Calibri"/>
          <w:u w:val="single"/>
          <w:lang w:eastAsia="el-GR"/>
        </w:rPr>
        <w:t>επί ποινή απόρριψης της προσφοράς</w:t>
      </w:r>
      <w:r>
        <w:rPr>
          <w:rFonts w:cs="Calibri"/>
          <w:lang w:eastAsia="el-GR"/>
        </w:rPr>
        <w:t>, από κάθε ένα από τα ως άνω πρόσωπα.</w:t>
      </w:r>
    </w:p>
    <w:p w:rsidR="00011C34" w:rsidRDefault="00011C34" w:rsidP="00437B63">
      <w:pPr>
        <w:autoSpaceDE w:val="0"/>
        <w:autoSpaceDN w:val="0"/>
        <w:adjustRightInd w:val="0"/>
        <w:spacing w:after="0" w:line="240" w:lineRule="auto"/>
        <w:jc w:val="both"/>
        <w:rPr>
          <w:rFonts w:cs="Calibri"/>
          <w:lang w:eastAsia="el-GR"/>
        </w:rPr>
      </w:pPr>
      <w:r>
        <w:rPr>
          <w:rFonts w:cs="Calibri"/>
          <w:lang w:eastAsia="el-GR"/>
        </w:rPr>
        <w:t xml:space="preserve">Η υποχρέωση υπογραφής αφορά όλα τα φυσικά πρόσωπα που αναφέρονται στο τελευταίο εδάφιο </w:t>
      </w:r>
      <w:r w:rsidR="001E3889">
        <w:rPr>
          <w:rFonts w:cs="Calibri"/>
          <w:lang w:eastAsia="el-GR"/>
        </w:rPr>
        <w:t xml:space="preserve">της  </w:t>
      </w:r>
      <w:r>
        <w:rPr>
          <w:rFonts w:cs="Calibri"/>
          <w:lang w:eastAsia="el-GR"/>
        </w:rPr>
        <w:t>παρ. 1 του άρθρου 73 του ν. 4412/2016, ανά περίπτωση.</w:t>
      </w:r>
    </w:p>
    <w:p w:rsidR="00011C34" w:rsidRDefault="00011C34" w:rsidP="00437B63">
      <w:pPr>
        <w:autoSpaceDE w:val="0"/>
        <w:autoSpaceDN w:val="0"/>
        <w:adjustRightInd w:val="0"/>
        <w:spacing w:after="0" w:line="240" w:lineRule="auto"/>
        <w:jc w:val="both"/>
        <w:rPr>
          <w:rFonts w:cs="Calibri"/>
          <w:lang w:eastAsia="el-GR"/>
        </w:rPr>
      </w:pPr>
      <w:r>
        <w:rPr>
          <w:rFonts w:cs="Calibri"/>
          <w:lang w:eastAsia="el-GR"/>
        </w:rPr>
        <w:t>Στην περίπτωση υποβολής προσφοράς από ένωση οικονομικών φορέων, το Τυποποιημένο Έντυπο</w:t>
      </w:r>
      <w:r w:rsidR="00437B63">
        <w:rPr>
          <w:rFonts w:cs="Calibri"/>
          <w:lang w:eastAsia="el-GR"/>
        </w:rPr>
        <w:t xml:space="preserve"> </w:t>
      </w:r>
      <w:r>
        <w:rPr>
          <w:rFonts w:cs="Calibri"/>
          <w:lang w:eastAsia="el-GR"/>
        </w:rPr>
        <w:t>Υπεύθυνης Δήλωσης ( ΤΕΥΔ), υποβάλλεται χωριστά από κάθε μέλος της ένωσης.</w:t>
      </w:r>
    </w:p>
    <w:p w:rsidR="00011C34" w:rsidRPr="00E3116B" w:rsidRDefault="00011C34" w:rsidP="00437B63">
      <w:pPr>
        <w:autoSpaceDE w:val="0"/>
        <w:autoSpaceDN w:val="0"/>
        <w:adjustRightInd w:val="0"/>
        <w:spacing w:after="0" w:line="240" w:lineRule="auto"/>
        <w:jc w:val="both"/>
        <w:rPr>
          <w:i/>
          <w:color w:val="5B9BD5"/>
        </w:rPr>
      </w:pPr>
    </w:p>
    <w:p w:rsidR="00CF40C6" w:rsidRDefault="00DC36DB" w:rsidP="0071468D">
      <w:pPr>
        <w:jc w:val="both"/>
        <w:rPr>
          <w:b/>
          <w:bCs/>
        </w:rPr>
      </w:pPr>
      <w:r>
        <w:rPr>
          <w:b/>
          <w:bCs/>
        </w:rPr>
        <w:t>2.2.</w:t>
      </w:r>
      <w:r w:rsidR="00C66A7A">
        <w:rPr>
          <w:b/>
          <w:bCs/>
        </w:rPr>
        <w:t>8</w:t>
      </w:r>
      <w:r>
        <w:rPr>
          <w:b/>
          <w:bCs/>
        </w:rPr>
        <w:t>.1</w:t>
      </w:r>
      <w:r w:rsidRPr="00DC36DB">
        <w:t xml:space="preserve"> </w:t>
      </w:r>
      <w:r w:rsidRPr="002352FD">
        <w:rPr>
          <w:b/>
        </w:rPr>
        <w:t>Αποδεικτικά μέσα</w:t>
      </w:r>
    </w:p>
    <w:p w:rsidR="008D11FA" w:rsidRDefault="00E3116B" w:rsidP="008D11FA">
      <w:pPr>
        <w:rPr>
          <w:bCs/>
        </w:rPr>
      </w:pPr>
      <w:r>
        <w:rPr>
          <w:b/>
          <w:bCs/>
        </w:rPr>
        <w:t>Α</w:t>
      </w:r>
      <w:r>
        <w:rPr>
          <w:bCs/>
        </w:rPr>
        <w:t xml:space="preserve">. Το δικαίωμα συμμετοχής των οικονομικών φορέων και οι όροι και προϋποθέσεις συμμετοχής τους, </w:t>
      </w:r>
      <w:r w:rsidR="001E3889">
        <w:rPr>
          <w:bCs/>
        </w:rPr>
        <w:t xml:space="preserve">όπως </w:t>
      </w:r>
      <w:r>
        <w:rPr>
          <w:bCs/>
        </w:rPr>
        <w:t xml:space="preserve">ορίζονται </w:t>
      </w:r>
      <w:r>
        <w:t xml:space="preserve">στις παραγράφους </w:t>
      </w:r>
      <w:r>
        <w:rPr>
          <w:bCs/>
        </w:rPr>
        <w:t>2.2.1 έως 2.2.8, κρίνονται κατά την υποβολή της προσφοράς</w:t>
      </w:r>
      <w:r w:rsidR="003869EA">
        <w:rPr>
          <w:bCs/>
        </w:rPr>
        <w:t xml:space="preserve">, </w:t>
      </w:r>
      <w:r>
        <w:rPr>
          <w:bCs/>
        </w:rPr>
        <w:t xml:space="preserve">κατά την υποβολή των δικαιολογητικών της παρούσας </w:t>
      </w:r>
      <w:r w:rsidRPr="00334D1F">
        <w:rPr>
          <w:bCs/>
        </w:rPr>
        <w:t xml:space="preserve">και κατά τη σύναψη της σύμβασης στις περιπτώσεις </w:t>
      </w:r>
      <w:r w:rsidRPr="00334D1F">
        <w:rPr>
          <w:bCs/>
        </w:rPr>
        <w:lastRenderedPageBreak/>
        <w:t>του άρθρου 105 παρ. 3 περ. γ του ν. 4412/2016.</w:t>
      </w:r>
      <w:r>
        <w:rPr>
          <w:bCs/>
        </w:rPr>
        <w:t xml:space="preserve"> </w:t>
      </w:r>
      <w:r w:rsidR="008D11FA">
        <w:rPr>
          <w:bCs/>
        </w:rPr>
        <w:t xml:space="preserve">                                                                                                          Στην περίπτωση που προσφέρων οικονομικός φορέας ή ένωση αυτών στηρίζεται στις ικανότητες άλλων φορέων, σύμφωνα με </w:t>
      </w:r>
      <w:r w:rsidR="008D11FA">
        <w:t xml:space="preserve">την παράγραφό </w:t>
      </w:r>
      <w:r w:rsidR="008D11FA">
        <w:rPr>
          <w:bCs/>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008D11FA">
        <w:t xml:space="preserve">της παραγράφου </w:t>
      </w:r>
      <w:r w:rsidR="008D11FA">
        <w:rPr>
          <w:bCs/>
        </w:rPr>
        <w:t>2.2.3 της παρούσας και ότι πληρούν τα σχετικά κριτήρια επιλογής κατά περίπτωση (παράγραφοι 2.2.4- 2.2.8).</w:t>
      </w:r>
    </w:p>
    <w:p w:rsidR="00BD7046" w:rsidRDefault="008D11FA" w:rsidP="00C249A4">
      <w:pPr>
        <w:autoSpaceDE w:val="0"/>
        <w:autoSpaceDN w:val="0"/>
        <w:adjustRightInd w:val="0"/>
        <w:spacing w:after="0" w:line="240" w:lineRule="auto"/>
      </w:pPr>
      <w:r>
        <w:rPr>
          <w:bCs/>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sidR="00E3116B">
        <w:rPr>
          <w:bCs/>
        </w:rPr>
        <w:t xml:space="preserve">                                                                                                                               </w:t>
      </w:r>
      <w:r w:rsidR="003D07F5">
        <w:rPr>
          <w:bCs/>
        </w:rPr>
        <w:t xml:space="preserve">        </w:t>
      </w:r>
      <w:r w:rsidR="00E3116B">
        <w:rPr>
          <w:bCs/>
        </w:rPr>
        <w:t xml:space="preserve">              </w:t>
      </w:r>
      <w:r w:rsidR="00B20931">
        <w:rPr>
          <w:bCs/>
        </w:rPr>
        <w:t xml:space="preserve">                   </w:t>
      </w:r>
      <w:r w:rsidR="00E3116B">
        <w:rPr>
          <w:bCs/>
        </w:rPr>
        <w:t xml:space="preserve">                </w:t>
      </w:r>
      <w:r w:rsidR="00E3116B" w:rsidRPr="00E3116B">
        <w:rPr>
          <w:b/>
          <w:bCs/>
        </w:rPr>
        <w:t xml:space="preserve"> </w:t>
      </w:r>
    </w:p>
    <w:p w:rsidR="00E3116B" w:rsidRPr="00E3116B" w:rsidRDefault="00E3116B" w:rsidP="0071468D">
      <w:pPr>
        <w:jc w:val="both"/>
        <w:rPr>
          <w:bCs/>
        </w:rPr>
      </w:pPr>
      <w:r>
        <w:rPr>
          <w:b/>
          <w:bCs/>
        </w:rPr>
        <w:t>Β.</w:t>
      </w:r>
      <w:r w:rsidR="008D11FA">
        <w:rPr>
          <w:b/>
          <w:bCs/>
        </w:rPr>
        <w:t>1.</w:t>
      </w:r>
      <w:r>
        <w:t xml:space="preserve"> Για την απόδειξη της μη συνδρομής των λόγων αποκλεισμού της παραγράφου 2.2.3 οι προσφέροντες οικονομικοί φορείς προσκομίζουν </w:t>
      </w:r>
      <w:r w:rsidR="00AB69B4">
        <w:rPr>
          <w:bCs/>
        </w:rPr>
        <w:t xml:space="preserve">κατά τη σύναψη της σύμβασης στις περιπτώσεις του άρθρου 105 παρ. 3 περ. γ του ν. 4412/2016 </w:t>
      </w:r>
      <w:r>
        <w:t>τα παρακάτω δικαιολογητικά:</w:t>
      </w:r>
    </w:p>
    <w:p w:rsidR="00E3116B" w:rsidRDefault="008D11FA" w:rsidP="0071468D">
      <w:pPr>
        <w:jc w:val="both"/>
        <w:rPr>
          <w:b/>
          <w:bCs/>
        </w:rPr>
      </w:pPr>
      <w:r>
        <w:rPr>
          <w:b/>
        </w:rPr>
        <w:t>α)</w:t>
      </w:r>
      <w:r w:rsidR="00336DFB">
        <w:t xml:space="preserve"> </w:t>
      </w:r>
      <w:r w:rsidR="00E3116B">
        <w:t xml:space="preserve">για την παράγραφο 2.2.3.1 </w:t>
      </w:r>
      <w:r w:rsidR="00E3116B" w:rsidRPr="00334D1F">
        <w:rPr>
          <w:u w:val="single"/>
        </w:rPr>
        <w:t>απόσπασμα του σχετικού μητρώου</w:t>
      </w:r>
      <w:r w:rsidR="00E3116B">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E3116B" w:rsidRDefault="008D11FA" w:rsidP="0071468D">
      <w:pPr>
        <w:jc w:val="both"/>
      </w:pPr>
      <w:r>
        <w:rPr>
          <w:b/>
          <w:bCs/>
        </w:rPr>
        <w:t>β)</w:t>
      </w:r>
      <w:r w:rsidR="00336DFB">
        <w:rPr>
          <w:b/>
          <w:bCs/>
        </w:rPr>
        <w:t xml:space="preserve"> </w:t>
      </w:r>
      <w:r w:rsidR="00E3116B">
        <w:t xml:space="preserve">για τις παραγράφους 2.2.3.2 και 2.2.3.4 περίπτωση β΄ </w:t>
      </w:r>
      <w:r w:rsidR="00E3116B" w:rsidRPr="00BD7046">
        <w:rPr>
          <w:u w:val="single"/>
        </w:rPr>
        <w:t xml:space="preserve">πιστοποιητικό </w:t>
      </w:r>
      <w:r w:rsidR="00E3116B">
        <w:t xml:space="preserve">που εκδίδεται από την αρμόδια αρχή του οικείου κράτους - μέλους ή χώρας </w:t>
      </w:r>
      <w:r w:rsidR="00AB69B4">
        <w:t xml:space="preserve">. </w:t>
      </w:r>
      <w:r w:rsidR="00E3116B">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E3116B" w:rsidRPr="001E3889" w:rsidRDefault="00E3116B" w:rsidP="0071468D">
      <w:pPr>
        <w:jc w:val="both"/>
      </w:pPr>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w:t>
      </w:r>
      <w:r w:rsidR="000B11CD" w:rsidRPr="000B11CD">
        <w:rPr>
          <w:b/>
          <w:color w:val="FFFFFF" w:themeColor="background1"/>
          <w:spacing w:val="-1"/>
        </w:rPr>
        <w:t>…</w:t>
      </w:r>
      <w:r w:rsidRPr="00E3116B">
        <w:t xml:space="preserve"> </w:t>
      </w:r>
      <w:r>
        <w:t>καλύπτουν όλες τις περιπτώσεις που αναφέρονται στις παραγράφους 2.2.3.1 και 2.2.3.2 και στην περίπτωση β΄ της παραγράφου 2.2.3.4</w:t>
      </w:r>
      <w:r w:rsidR="001E3889">
        <w:t xml:space="preserve">.                                                                      </w:t>
      </w:r>
      <w:r w:rsidRPr="001E3889">
        <w:rPr>
          <w:color w:val="FFFFFF" w:themeColor="background1"/>
        </w:rPr>
        <w:t>.</w:t>
      </w:r>
      <w:r w:rsidR="00482F3C">
        <w:t xml:space="preserve">                                               </w:t>
      </w:r>
      <w:r w:rsidR="0071468D">
        <w:t xml:space="preserve"> </w:t>
      </w:r>
      <w:r w:rsidR="00A64B19">
        <w:t xml:space="preserve">              </w:t>
      </w:r>
      <w:r w:rsidR="001E3889">
        <w:t xml:space="preserve">                                                                                                                   </w:t>
      </w:r>
      <w:r w:rsidR="00A64B19">
        <w:t xml:space="preserve"> </w:t>
      </w:r>
      <w:r w:rsidR="00482F3C">
        <w:t xml:space="preserve"> </w:t>
      </w:r>
      <w:r>
        <w:t xml:space="preserve">Για τις λοιπές περιπτώσεις της παραγράφου 2.2.3.4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w:t>
      </w:r>
      <w:r w:rsidR="00482F3C">
        <w:t>συντρέχουν στο πρόσωπό του οι οριζόμενοι στην παράγραφο λόγοι αποκλεισμού</w:t>
      </w:r>
      <w:r w:rsidR="001E3889">
        <w:t xml:space="preserve">.                                                                   </w:t>
      </w:r>
      <w:r w:rsidR="001E3889" w:rsidRPr="001E3889">
        <w:rPr>
          <w:color w:val="FFFFFF" w:themeColor="background1"/>
        </w:rPr>
        <w:t xml:space="preserve">. </w:t>
      </w:r>
      <w:r w:rsidR="001E3889">
        <w:t xml:space="preserve"> </w:t>
      </w:r>
      <w:r w:rsidR="00482F3C" w:rsidRPr="0071468D">
        <w:rPr>
          <w:color w:val="FFFFFF" w:themeColor="background1"/>
        </w:rPr>
        <w:t xml:space="preserve">.   </w:t>
      </w:r>
      <w:r w:rsidR="00482F3C">
        <w:t xml:space="preserve">                                       </w:t>
      </w:r>
      <w:r w:rsidR="002D4544">
        <w:t xml:space="preserve">                                                                                                                </w:t>
      </w:r>
      <w:r w:rsidR="00482F3C">
        <w:t xml:space="preserve">           </w:t>
      </w:r>
      <w:r>
        <w:t xml:space="preserve">  </w:t>
      </w:r>
      <w:r w:rsidR="00366443">
        <w:rPr>
          <w:b/>
          <w:bCs/>
        </w:rPr>
        <w:t>γ)</w:t>
      </w:r>
      <w:r>
        <w:rPr>
          <w:b/>
          <w:bCs/>
        </w:rPr>
        <w:t xml:space="preserve"> </w:t>
      </w:r>
      <w:r>
        <w:t xml:space="preserve">για την παράγραφο </w:t>
      </w:r>
      <w:r w:rsidRPr="00AB69B4">
        <w:t>2.2.3</w:t>
      </w:r>
      <w:r w:rsidR="00AB69B4">
        <w:t>.5</w:t>
      </w:r>
      <w:r>
        <w:t xml:space="preserve">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E3116B" w:rsidRDefault="00E3116B" w:rsidP="0071468D">
      <w:pPr>
        <w:jc w:val="both"/>
      </w:pPr>
      <w:r w:rsidRPr="008E1330">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482F3C" w:rsidRDefault="00366443" w:rsidP="0071468D">
      <w:pPr>
        <w:jc w:val="both"/>
        <w:rPr>
          <w:rFonts w:eastAsia="F4"/>
          <w:b/>
        </w:rPr>
      </w:pPr>
      <w:r>
        <w:rPr>
          <w:b/>
        </w:rPr>
        <w:t>Β</w:t>
      </w:r>
      <w:r w:rsidR="00482F3C" w:rsidRPr="008E1330">
        <w:rPr>
          <w:b/>
        </w:rPr>
        <w:t>.</w:t>
      </w:r>
      <w:r w:rsidR="008E1330" w:rsidRPr="008E1330">
        <w:rPr>
          <w:b/>
        </w:rPr>
        <w:t>2</w:t>
      </w:r>
      <w:r w:rsidR="00482F3C" w:rsidRPr="00482F3C">
        <w:rPr>
          <w:b/>
          <w:bCs/>
        </w:rPr>
        <w:t xml:space="preserve"> </w:t>
      </w:r>
      <w:r w:rsidR="00482F3C" w:rsidRPr="008E1330">
        <w:t xml:space="preserve">Για την απόδειξη της απαίτησης του άρθρου 2.2.4. (απόδειξη καταλληλόλητας για την άσκηση επαγγελματικής δραστηριότητας) προσκομίζουν </w:t>
      </w:r>
      <w:r w:rsidR="008E1330">
        <w:t xml:space="preserve"> </w:t>
      </w:r>
      <w:r w:rsidR="00482F3C" w:rsidRPr="001E3889">
        <w:rPr>
          <w:b/>
          <w:bCs/>
          <w:u w:val="single"/>
        </w:rPr>
        <w:t xml:space="preserve">Πιστοποιητικό </w:t>
      </w:r>
      <w:r w:rsidR="00482F3C" w:rsidRPr="001E3889">
        <w:rPr>
          <w:rFonts w:eastAsia="F4"/>
          <w:u w:val="single"/>
        </w:rPr>
        <w:t>του οικείου Επιμελητηρίου</w:t>
      </w:r>
      <w:r w:rsidR="00482F3C" w:rsidRPr="00900F17">
        <w:rPr>
          <w:rFonts w:eastAsia="F4"/>
        </w:rPr>
        <w:t xml:space="preserve"> όπου θα </w:t>
      </w:r>
      <w:r w:rsidR="00482F3C" w:rsidRPr="00900F17">
        <w:rPr>
          <w:rFonts w:eastAsia="F4"/>
        </w:rPr>
        <w:lastRenderedPageBreak/>
        <w:t xml:space="preserve">πιστοποιείται η εγγραφή του σε αυτό και το ειδικό επάγγελμα - είδος των εργασιών του, οι οποίες είναι συναφείς με το αντικείμενο του διαγωνισμού, και το οποίο θα έχει εκδοθεί </w:t>
      </w:r>
      <w:r w:rsidR="00482F3C" w:rsidRPr="00900F17">
        <w:rPr>
          <w:rFonts w:eastAsia="F4"/>
          <w:b/>
        </w:rPr>
        <w:t xml:space="preserve">το πολύ </w:t>
      </w:r>
      <w:r w:rsidRPr="00366443">
        <w:rPr>
          <w:rFonts w:eastAsia="F4"/>
          <w:b/>
        </w:rPr>
        <w:t>τρείς (3</w:t>
      </w:r>
      <w:r w:rsidR="00482F3C" w:rsidRPr="00366443">
        <w:rPr>
          <w:rFonts w:eastAsia="F4"/>
          <w:b/>
        </w:rPr>
        <w:t>) μήνες</w:t>
      </w:r>
      <w:r w:rsidR="00482F3C" w:rsidRPr="00900F17">
        <w:rPr>
          <w:rFonts w:eastAsia="F4"/>
          <w:b/>
        </w:rPr>
        <w:t xml:space="preserve">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p>
    <w:p w:rsidR="00482F3C" w:rsidRDefault="00366443" w:rsidP="0071468D">
      <w:pPr>
        <w:spacing w:after="0" w:line="240" w:lineRule="auto"/>
        <w:ind w:right="70"/>
        <w:jc w:val="both"/>
        <w:rPr>
          <w:lang w:eastAsia="el-GR"/>
        </w:rPr>
      </w:pPr>
      <w:r>
        <w:rPr>
          <w:rFonts w:eastAsia="F4"/>
          <w:b/>
        </w:rPr>
        <w:t>Β</w:t>
      </w:r>
      <w:r w:rsidR="00482F3C">
        <w:rPr>
          <w:rFonts w:eastAsia="F4"/>
          <w:b/>
        </w:rPr>
        <w:t>.</w:t>
      </w:r>
      <w:r w:rsidR="008E1330">
        <w:rPr>
          <w:rFonts w:eastAsia="F4"/>
          <w:b/>
        </w:rPr>
        <w:t>3</w:t>
      </w:r>
      <w:r w:rsidR="00482F3C" w:rsidRPr="00482F3C">
        <w:rPr>
          <w:b/>
          <w:lang w:eastAsia="el-GR"/>
        </w:rPr>
        <w:t xml:space="preserve"> </w:t>
      </w:r>
      <w:r w:rsidR="008E1330" w:rsidRPr="00C66A7A">
        <w:t>Για την απόδειξη της οικονομικής και χρηματοοικονομικής επάρκειας της παραγράφου 2.2.</w:t>
      </w:r>
      <w:r w:rsidR="00C66A7A" w:rsidRPr="00C66A7A">
        <w:t>7</w:t>
      </w:r>
      <w:r w:rsidR="008E1330" w:rsidRPr="00C66A7A">
        <w:t xml:space="preserve"> οι οικονομικοί φορείς προσκομίζουν </w:t>
      </w:r>
      <w:r w:rsidR="00482F3C" w:rsidRPr="00D90D15">
        <w:rPr>
          <w:b/>
          <w:lang w:eastAsia="el-GR"/>
        </w:rPr>
        <w:t>Αντίγραφο ή απόσπασμα του ισολογισμού της επιχείρησης</w:t>
      </w:r>
      <w:r w:rsidR="00482F3C"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p>
    <w:p w:rsidR="0011488F" w:rsidRPr="00D90D15" w:rsidRDefault="0011488F" w:rsidP="0071468D">
      <w:pPr>
        <w:spacing w:after="0" w:line="240" w:lineRule="auto"/>
        <w:ind w:right="70"/>
        <w:jc w:val="both"/>
        <w:rPr>
          <w:b/>
          <w:lang w:eastAsia="el-GR"/>
        </w:rPr>
      </w:pPr>
    </w:p>
    <w:p w:rsidR="00482F3C" w:rsidRPr="00D90D15" w:rsidRDefault="00366443" w:rsidP="0071468D">
      <w:pPr>
        <w:pStyle w:val="a8"/>
        <w:spacing w:after="0" w:line="240" w:lineRule="auto"/>
        <w:ind w:left="0" w:right="70"/>
        <w:jc w:val="both"/>
      </w:pPr>
      <w:r>
        <w:rPr>
          <w:b/>
        </w:rPr>
        <w:t>Β</w:t>
      </w:r>
      <w:r w:rsidR="00482F3C">
        <w:rPr>
          <w:b/>
        </w:rPr>
        <w:t>.</w:t>
      </w:r>
      <w:r w:rsidR="00C66A7A">
        <w:rPr>
          <w:b/>
        </w:rPr>
        <w:t>4</w:t>
      </w:r>
      <w:r w:rsidR="00C66A7A" w:rsidRPr="00C66A7A">
        <w:t xml:space="preserve"> </w:t>
      </w:r>
      <w:r w:rsidR="00C66A7A" w:rsidRPr="00F34D66">
        <w:t xml:space="preserve">Για την απόδειξη </w:t>
      </w:r>
      <w:r w:rsidR="0011488F" w:rsidRPr="00F34D66">
        <w:t>της παρ. 2.2.6</w:t>
      </w:r>
      <w:r w:rsidR="00C66A7A" w:rsidRPr="00F34D66">
        <w:t xml:space="preserve"> </w:t>
      </w:r>
      <w:r w:rsidR="0011488F" w:rsidRPr="001E3889">
        <w:rPr>
          <w:u w:val="single"/>
        </w:rPr>
        <w:t>Τεχνικής και επαγγελματικής ικανότητας</w:t>
      </w:r>
      <w:r w:rsidR="00482F3C" w:rsidRPr="00F34D66">
        <w:t xml:space="preserve">, </w:t>
      </w:r>
      <w:r w:rsidR="009771C9">
        <w:t xml:space="preserve">τις </w:t>
      </w:r>
      <w:r w:rsidR="00482F3C" w:rsidRPr="00F34D66">
        <w:t xml:space="preserve">κυριότερες </w:t>
      </w:r>
      <w:r w:rsidR="009771C9">
        <w:t>συμβάσεις</w:t>
      </w:r>
      <w:r w:rsidR="00482F3C" w:rsidRPr="00F34D66">
        <w:t xml:space="preserve"> των τριών τελευταίων ετών, με μνεία για κάθε παράδοση (παραλήπτης ημερομηνία,ποσό)</w:t>
      </w:r>
    </w:p>
    <w:p w:rsidR="00336DFB" w:rsidRDefault="002D4544" w:rsidP="0071468D">
      <w:pPr>
        <w:jc w:val="both"/>
        <w:rPr>
          <w:lang w:eastAsia="el-GR"/>
        </w:rPr>
      </w:pPr>
      <w:r>
        <w:rPr>
          <w:b/>
        </w:rPr>
        <w:t xml:space="preserve">                                                                                                                                                                                  </w:t>
      </w:r>
      <w:r w:rsidR="00B20931">
        <w:rPr>
          <w:b/>
        </w:rPr>
        <w:t xml:space="preserve">              </w:t>
      </w:r>
      <w:r>
        <w:rPr>
          <w:b/>
        </w:rPr>
        <w:t xml:space="preserve">                     </w:t>
      </w:r>
      <w:r w:rsidR="00366443">
        <w:rPr>
          <w:b/>
        </w:rPr>
        <w:t>Β</w:t>
      </w:r>
      <w:r w:rsidR="0011488F" w:rsidRPr="00336DFB">
        <w:rPr>
          <w:b/>
        </w:rPr>
        <w:t>.5</w:t>
      </w:r>
      <w:r w:rsidR="0011488F" w:rsidRPr="00336DFB">
        <w:t xml:space="preserve"> Για την απόδειξη της συμμόρφωσής τους με </w:t>
      </w:r>
      <w:r w:rsidR="0011488F" w:rsidRPr="00336DFB">
        <w:rPr>
          <w:color w:val="000000"/>
        </w:rPr>
        <w:t>πρότυπα διασφάλισης ποιότητας και πρότυπα περιβαλλοντικής διαχείρισης</w:t>
      </w:r>
      <w:r w:rsidR="0011488F" w:rsidRPr="00336DFB">
        <w:t xml:space="preserve"> της παραγράφου 2.2.5 οι οικονομικοί φορείς προσκομίζουν </w:t>
      </w:r>
      <w:r w:rsidR="00336DFB" w:rsidRPr="00D90D15">
        <w:rPr>
          <w:b/>
          <w:lang w:eastAsia="el-GR"/>
        </w:rPr>
        <w:t>Πιστοποιητικά</w:t>
      </w:r>
      <w:r w:rsidR="00336DFB" w:rsidRPr="00D90D15">
        <w:rPr>
          <w:lang w:eastAsia="el-GR"/>
        </w:rPr>
        <w:t xml:space="preserve">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w:t>
      </w:r>
      <w:r w:rsidR="00D42EC2">
        <w:rPr>
          <w:lang w:eastAsia="el-GR"/>
        </w:rPr>
        <w:t>,</w:t>
      </w:r>
      <w:r w:rsidR="00D42EC2" w:rsidRPr="00B3443F">
        <w:rPr>
          <w:lang w:bidi="en-US"/>
        </w:rPr>
        <w:t xml:space="preserve"> </w:t>
      </w:r>
      <w:r w:rsidR="00D42EC2">
        <w:rPr>
          <w:lang w:val="en-US" w:bidi="en-US"/>
        </w:rPr>
        <w:t>ISO</w:t>
      </w:r>
      <w:r w:rsidR="00D42EC2" w:rsidRPr="007C4656">
        <w:rPr>
          <w:lang w:bidi="en-US"/>
        </w:rPr>
        <w:t xml:space="preserve"> </w:t>
      </w:r>
      <w:r w:rsidR="00D24544">
        <w:t xml:space="preserve">22000:2005, και  </w:t>
      </w:r>
      <w:r w:rsidR="00D24544" w:rsidRPr="00D90D15">
        <w:rPr>
          <w:b/>
          <w:lang w:eastAsia="el-GR"/>
        </w:rPr>
        <w:t>Πιστοποιητικά</w:t>
      </w:r>
      <w:r w:rsidR="00D24544">
        <w:t xml:space="preserve"> ύπαρξης και ορθής λειτουργίας συστήµατος ανάλυσης κινδύνων και κρίσιµων σηµείων ελέγχου (ΗΑCCP) (Πιστοποίηση Συστήµατος ∆ιαχείρισης Ασφάλειας των Τροφίµων) από κατάλληλα διαπιστευµένους φορείς για την Υγιεινή και την Ασφάλεια των Τροφίµων σύµφωνα µε την Οδηγία ΕΕ 93/43/ΕΟΚ η οποία εναρµονίζεται µε την Ελληνική Νοµοθεσία µε την µε αρ. 487/21-9-2000 ΚΥΑ η οποία δηµοσιεύθηκε στο Φ.Ε.Κ. 1219/4-10-2000, και απευθύνεται σε όλους τους επαγγελµατίες που ασχολούνται µε την παρασκευή, µεταποίηση, παραγωγή, συσκευασία, αποθήκευση, µεταφορά, διανοµή, διακίνηση και τη προσφορά προς πώληση ή τη διάθεση των τροφίµων και γενικά µε τη διαχείριση τροφίµων</w:t>
      </w:r>
      <w:r w:rsidR="00336DFB" w:rsidRPr="00D90D15">
        <w:rPr>
          <w:lang w:eastAsia="el-GR"/>
        </w:rPr>
        <w:t>, για όποιο από τα είδη απαιτείται</w:t>
      </w:r>
      <w:r w:rsidR="00336DFB">
        <w:rPr>
          <w:lang w:eastAsia="el-GR"/>
        </w:rPr>
        <w:t xml:space="preserve"> </w:t>
      </w:r>
    </w:p>
    <w:p w:rsidR="0011488F" w:rsidRDefault="00682004" w:rsidP="0071468D">
      <w:pPr>
        <w:jc w:val="both"/>
      </w:pPr>
      <w:r>
        <w:rPr>
          <w:b/>
          <w:bCs/>
        </w:rPr>
        <w:t>Β</w:t>
      </w:r>
      <w:r w:rsidR="0011488F">
        <w:rPr>
          <w:b/>
          <w:bCs/>
        </w:rPr>
        <w:t>.6.</w:t>
      </w:r>
      <w:r w:rsidR="0011488F">
        <w:t xml:space="preserve"> Για την απόδειξη της </w:t>
      </w:r>
      <w:r w:rsidR="0011488F" w:rsidRPr="00336DFB">
        <w:t>νόμιμης σύστασης και εκπροσώπησης</w:t>
      </w:r>
      <w:r w:rsidR="0011488F">
        <w:t xml:space="preserve">, στις περιπτώσεις που ο οικονομικός φορέας είναι νομικό πρόσωπο, προσκομίζει τα κατά περίπτωση </w:t>
      </w:r>
      <w:r w:rsidR="0011488F" w:rsidRPr="001E3889">
        <w:rPr>
          <w:u w:val="single"/>
        </w:rPr>
        <w:t>νομιμοποιητικά έγγραφα σύστασης και νόμιμης εκπροσώπησης</w:t>
      </w:r>
      <w:r w:rsidR="0011488F">
        <w:t xml:space="preserve">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E31A65" w:rsidRDefault="00E31A65" w:rsidP="00E31A65">
      <w:pPr>
        <w:autoSpaceDE w:val="0"/>
        <w:autoSpaceDN w:val="0"/>
        <w:adjustRightInd w:val="0"/>
        <w:spacing w:after="0" w:line="240" w:lineRule="auto"/>
        <w:rPr>
          <w:rFonts w:eastAsiaTheme="minorHAnsi" w:cs="Calibri"/>
          <w:sz w:val="14"/>
          <w:szCs w:val="14"/>
        </w:rPr>
      </w:pPr>
      <w:r w:rsidRPr="00E31A65">
        <w:rPr>
          <w:rFonts w:asciiTheme="minorHAnsi" w:eastAsiaTheme="minorHAnsi" w:hAnsiTheme="minorHAnsi" w:cs="Calibri-Bold"/>
          <w:b/>
          <w:bCs/>
        </w:rPr>
        <w:t>Β.7</w:t>
      </w:r>
      <w:r w:rsidRPr="00E31A65">
        <w:rPr>
          <w:rFonts w:ascii="Calibri-Bold" w:eastAsiaTheme="minorHAnsi" w:hAnsi="Calibri-Bold" w:cs="Calibri-Bold"/>
          <w:b/>
          <w:bCs/>
        </w:rPr>
        <w:t>.</w:t>
      </w:r>
      <w:r>
        <w:rPr>
          <w:rFonts w:ascii="Calibri-Bold" w:eastAsiaTheme="minorHAnsi" w:hAnsi="Calibri-Bold" w:cs="Calibri-Bold"/>
          <w:b/>
          <w:bCs/>
        </w:rPr>
        <w:t xml:space="preserve"> </w:t>
      </w:r>
      <w:r>
        <w:rPr>
          <w:rFonts w:eastAsiaTheme="minorHAnsi" w:cs="Calibri"/>
        </w:rPr>
        <w:t xml:space="preserve">Τα αποδεικτικά μέσα γίνονται αποδεκτά κατά τον ακόλουθο τρόπο: </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α) τα δικαιολογητικά που αφορούν :</w:t>
      </w:r>
    </w:p>
    <w:p w:rsidR="00E31A65" w:rsidRDefault="00E31A65" w:rsidP="00E31A65">
      <w:pPr>
        <w:autoSpaceDE w:val="0"/>
        <w:autoSpaceDN w:val="0"/>
        <w:adjustRightInd w:val="0"/>
        <w:spacing w:after="0" w:line="240" w:lineRule="auto"/>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την παράγραφο 2.2.3.1 (Ποινικό Μητρώο),</w:t>
      </w:r>
    </w:p>
    <w:p w:rsidR="00E31A65" w:rsidRDefault="00E31A65" w:rsidP="00E31A65">
      <w:pPr>
        <w:autoSpaceDE w:val="0"/>
        <w:autoSpaceDN w:val="0"/>
        <w:adjustRightInd w:val="0"/>
        <w:spacing w:after="0" w:line="240" w:lineRule="auto"/>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την περίπτωση β΄ της παραγράφου 2.2.3.4 ( πιστοποιητικά δικαστηρίων κλπ.)</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εφόσον έχουν εκδοθεί έως τρεις (3) μήνες πριν από την υποβολή τους,</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β) τα λοιπά δικαιολογητικά που αφορούν την παράγραφο 2.2.3.2 ( φορολογική , ασφαλιστική</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ενημερότητα ) εφόσον είναι εν ισχύ κατά το χρόνο υποβολής τους, άλλως, στην περίπτωση που δεν</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αναφέρεται χρόνος ισχύος, να έχουν εκδοθεί κατά τα οριζόμενα στην προηγούμενη περίπτωση δηλαδή</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έως τρεις (3) μήνες πριν από την υποβολή τους,</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γ) τα δικαιολογητικά που αφορούν:</w:t>
      </w:r>
    </w:p>
    <w:p w:rsidR="00E31A65" w:rsidRDefault="00E31A65" w:rsidP="00E31A65">
      <w:pPr>
        <w:autoSpaceDE w:val="0"/>
        <w:autoSpaceDN w:val="0"/>
        <w:adjustRightInd w:val="0"/>
        <w:spacing w:after="0" w:line="240" w:lineRule="auto"/>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την απόδειξη της απαίτησης του άρθρου 2.2.4. (πιστοποιητικό/βεβαίωση του οικείου επαγγελματικού</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ή εμπορικού μητρώου ),</w:t>
      </w:r>
    </w:p>
    <w:p w:rsidR="00E31A65" w:rsidRDefault="00E31A65" w:rsidP="00E31A65">
      <w:pPr>
        <w:autoSpaceDE w:val="0"/>
        <w:autoSpaceDN w:val="0"/>
        <w:adjustRightInd w:val="0"/>
        <w:spacing w:after="0" w:line="240" w:lineRule="auto"/>
        <w:rPr>
          <w:rFonts w:eastAsiaTheme="minorHAnsi" w:cs="Calibri"/>
        </w:rPr>
      </w:pPr>
      <w:r>
        <w:rPr>
          <w:rFonts w:ascii="Arial Unicode MS" w:eastAsia="Arial Unicode MS" w:hAnsi="Arial Unicode MS" w:cs="Arial Unicode MS" w:hint="eastAsia"/>
        </w:rPr>
        <w:t></w:t>
      </w:r>
      <w:r>
        <w:rPr>
          <w:rFonts w:ascii="Wingdings-Regular" w:eastAsia="Wingdings-Regular" w:hAnsi="Calibri-Bold" w:cs="Wingdings-Regular"/>
        </w:rPr>
        <w:t xml:space="preserve"> </w:t>
      </w:r>
      <w:r>
        <w:rPr>
          <w:rFonts w:eastAsiaTheme="minorHAnsi" w:cs="Calibri"/>
        </w:rPr>
        <w:t>τα αποδεικτικά ισχύουσας εκπροσώπησης σε περίπτωση νομικών προσώπων, και</w:t>
      </w:r>
    </w:p>
    <w:p w:rsidR="00E31A65" w:rsidRDefault="00E31A65" w:rsidP="00E31A65">
      <w:pPr>
        <w:autoSpaceDE w:val="0"/>
        <w:autoSpaceDN w:val="0"/>
        <w:adjustRightInd w:val="0"/>
        <w:spacing w:after="0" w:line="240" w:lineRule="auto"/>
        <w:rPr>
          <w:rFonts w:eastAsiaTheme="minorHAnsi" w:cs="Calibri"/>
        </w:rPr>
      </w:pPr>
      <w:r>
        <w:rPr>
          <w:rFonts w:ascii="Arial Unicode MS" w:eastAsia="Arial Unicode MS" w:hAnsi="Arial Unicode MS" w:cs="Arial Unicode MS" w:hint="eastAsia"/>
        </w:rPr>
        <w:lastRenderedPageBreak/>
        <w:t></w:t>
      </w:r>
      <w:r>
        <w:rPr>
          <w:rFonts w:ascii="Wingdings-Regular" w:eastAsia="Wingdings-Regular" w:hAnsi="Calibri-Bold" w:cs="Wingdings-Regular"/>
        </w:rPr>
        <w:t xml:space="preserve"> </w:t>
      </w:r>
      <w:r>
        <w:rPr>
          <w:rFonts w:eastAsiaTheme="minorHAnsi" w:cs="Calibri"/>
        </w:rPr>
        <w:t>τα πιστοποιητικά αρμόδιας αρχής σχετικά με την ονομαστικοποίηση των μετοχών σε περίπτωση</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ανωνύμων εταιρειών,</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εφόσον έχουν εκδοθεί έως τριάντα (30) εργάσιμες ημέρες πριν από την υποβολή τους,</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δ) οι ένορκες βεβαιώσεις, εφόσον έχουν συνταχθεί έως τρεις (3) μήνες πριν από την υποβολή τους και</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ε) οι υπεύθυνες δηλώσεις, εφόσον έχουν συνταχθεί μετά την κοινοποίηση της πρόσκλησης για την</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υποβολή των δικαιολογητικών.».</w:t>
      </w:r>
    </w:p>
    <w:p w:rsidR="00E31A65" w:rsidRDefault="00E31A65" w:rsidP="00E31A65">
      <w:pPr>
        <w:autoSpaceDE w:val="0"/>
        <w:autoSpaceDN w:val="0"/>
        <w:adjustRightInd w:val="0"/>
        <w:spacing w:after="0" w:line="240" w:lineRule="auto"/>
        <w:rPr>
          <w:rFonts w:eastAsiaTheme="minorHAnsi" w:cs="Calibri"/>
        </w:rPr>
      </w:pPr>
      <w:r>
        <w:rPr>
          <w:rFonts w:eastAsiaTheme="minorHAnsi" w:cs="Calibri"/>
        </w:rPr>
        <w:t>Τα έγγραφα του παρόντος άρθρου υποβάλλονται, σύμφωνα με τις διατάξεις του ν. 4250/2014 (Α΄ 94).</w:t>
      </w:r>
    </w:p>
    <w:p w:rsidR="00E31A65" w:rsidRDefault="00E31A65" w:rsidP="00E31A65">
      <w:pPr>
        <w:autoSpaceDE w:val="0"/>
        <w:autoSpaceDN w:val="0"/>
        <w:adjustRightInd w:val="0"/>
        <w:spacing w:after="0" w:line="240" w:lineRule="auto"/>
      </w:pPr>
      <w:r>
        <w:rPr>
          <w:rFonts w:eastAsiaTheme="minorHAnsi" w:cs="Calibri"/>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682004" w:rsidRDefault="00682004" w:rsidP="00682004">
      <w:r>
        <w:rPr>
          <w:b/>
          <w:bCs/>
        </w:rPr>
        <w:t>Β.7.</w:t>
      </w:r>
      <w:r>
        <w:t xml:space="preserve"> Οι οικονομικοί φορείς που είναι </w:t>
      </w:r>
      <w:r w:rsidRPr="00A75620">
        <w:rPr>
          <w:u w:val="single"/>
        </w:rPr>
        <w:t>εγγεγραμμένοι σε επίσημους καταλόγους</w:t>
      </w:r>
      <w:r>
        <w:t xml:space="preserve"> που προβλέπονται από τις εκάστοτε ισχύουσες εθνικές διατάξεις ή διαθέτουν </w:t>
      </w:r>
      <w:r w:rsidRPr="00A75620">
        <w:t>πιστοποίηση</w:t>
      </w:r>
      <w:r>
        <w:t xml:space="preserve">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682004" w:rsidRDefault="00682004" w:rsidP="00682004">
      <w:pPr>
        <w:rPr>
          <w:b/>
          <w:bCs/>
        </w:rPr>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82004" w:rsidRDefault="00682004" w:rsidP="00682004">
      <w:pPr>
        <w:jc w:val="both"/>
      </w:pPr>
      <w:r>
        <w:rPr>
          <w:b/>
          <w:bCs/>
        </w:rPr>
        <w:t>Β.9.</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682004" w:rsidRDefault="00682004" w:rsidP="0071468D">
      <w:pPr>
        <w:jc w:val="both"/>
        <w:rPr>
          <w:b/>
          <w:bCs/>
        </w:rPr>
      </w:pPr>
    </w:p>
    <w:p w:rsidR="00FD5497" w:rsidRPr="00B21555" w:rsidRDefault="00FD5497" w:rsidP="00311C3A">
      <w:pPr>
        <w:pStyle w:val="2"/>
        <w:rPr>
          <w:color w:val="auto"/>
          <w:sz w:val="24"/>
          <w:szCs w:val="24"/>
        </w:rPr>
      </w:pPr>
      <w:bookmarkStart w:id="10" w:name="__RefHeading___Toc470009802"/>
      <w:bookmarkEnd w:id="10"/>
      <w:r w:rsidRPr="00B21555">
        <w:rPr>
          <w:color w:val="auto"/>
          <w:sz w:val="24"/>
          <w:szCs w:val="24"/>
        </w:rPr>
        <w:t>2.</w:t>
      </w:r>
      <w:r w:rsidR="00F4413A" w:rsidRPr="00B21555">
        <w:rPr>
          <w:color w:val="auto"/>
          <w:sz w:val="24"/>
          <w:szCs w:val="24"/>
        </w:rPr>
        <w:t>3</w:t>
      </w:r>
      <w:r w:rsidRPr="00B21555">
        <w:rPr>
          <w:color w:val="auto"/>
          <w:sz w:val="24"/>
          <w:szCs w:val="24"/>
        </w:rPr>
        <w:tab/>
        <w:t>Κατάρτιση - Περιεχόμενο Προσφορών</w:t>
      </w:r>
      <w:bookmarkStart w:id="11" w:name="__RefHeading___Toc470009803"/>
      <w:bookmarkEnd w:id="11"/>
      <w:r w:rsidR="00311C3A" w:rsidRPr="00B21555">
        <w:rPr>
          <w:color w:val="auto"/>
          <w:sz w:val="24"/>
          <w:szCs w:val="24"/>
        </w:rPr>
        <w:t xml:space="preserve">                </w:t>
      </w:r>
      <w:r w:rsidR="00F4413A" w:rsidRPr="00B21555">
        <w:rPr>
          <w:color w:val="auto"/>
          <w:sz w:val="24"/>
          <w:szCs w:val="24"/>
        </w:rPr>
        <w:t xml:space="preserve">                   </w:t>
      </w:r>
      <w:r w:rsidR="00311C3A" w:rsidRPr="00B21555">
        <w:rPr>
          <w:color w:val="auto"/>
          <w:sz w:val="24"/>
          <w:szCs w:val="24"/>
        </w:rPr>
        <w:t xml:space="preserve">                          </w:t>
      </w:r>
      <w:r w:rsidR="00F2598B" w:rsidRPr="00B21555">
        <w:rPr>
          <w:color w:val="auto"/>
          <w:sz w:val="24"/>
          <w:szCs w:val="24"/>
        </w:rPr>
        <w:t xml:space="preserve">               </w:t>
      </w:r>
      <w:r w:rsidR="00311C3A" w:rsidRPr="00B21555">
        <w:rPr>
          <w:color w:val="auto"/>
          <w:sz w:val="24"/>
          <w:szCs w:val="24"/>
        </w:rPr>
        <w:t xml:space="preserve">                   </w:t>
      </w:r>
      <w:r w:rsidRPr="00B21555">
        <w:rPr>
          <w:color w:val="auto"/>
          <w:sz w:val="24"/>
          <w:szCs w:val="24"/>
        </w:rPr>
        <w:t>2.</w:t>
      </w:r>
      <w:r w:rsidR="00071176" w:rsidRPr="00B21555">
        <w:rPr>
          <w:color w:val="auto"/>
          <w:sz w:val="24"/>
          <w:szCs w:val="24"/>
        </w:rPr>
        <w:t>3</w:t>
      </w:r>
      <w:r w:rsidRPr="00B21555">
        <w:rPr>
          <w:color w:val="auto"/>
          <w:sz w:val="24"/>
          <w:szCs w:val="24"/>
        </w:rPr>
        <w:t>.1</w:t>
      </w:r>
      <w:r w:rsidRPr="00B21555">
        <w:rPr>
          <w:color w:val="auto"/>
          <w:sz w:val="24"/>
          <w:szCs w:val="24"/>
        </w:rPr>
        <w:tab/>
        <w:t>Γενικοί όροι υποβολής προσφορών</w:t>
      </w:r>
    </w:p>
    <w:p w:rsidR="00FD5497" w:rsidRDefault="00FD5497" w:rsidP="001E3889">
      <w:r>
        <w:t>Οι προσφορές υποβάλλονται με βάση τις απαιτήσεις που ορίζονται</w:t>
      </w:r>
      <w:r w:rsidR="00565800">
        <w:t xml:space="preserve"> στο Παράρτημα Ι </w:t>
      </w:r>
      <w:r w:rsidR="003F39A2">
        <w:t xml:space="preserve">της Διακήρυξης, </w:t>
      </w:r>
      <w:r>
        <w:t xml:space="preserve"> για το σύνολο </w:t>
      </w:r>
      <w:r w:rsidR="001E6ACD">
        <w:t xml:space="preserve"> </w:t>
      </w:r>
      <w:r>
        <w:t xml:space="preserve">της </w:t>
      </w:r>
      <w:r w:rsidR="001E6ACD">
        <w:t xml:space="preserve"> </w:t>
      </w:r>
      <w:r>
        <w:t>προκηρυχθείσας</w:t>
      </w:r>
      <w:r w:rsidR="00585B19">
        <w:t xml:space="preserve"> </w:t>
      </w:r>
      <w:r>
        <w:t xml:space="preserve"> ποσότητας της προμήθειας ανά είδος. </w:t>
      </w:r>
      <w:r w:rsidR="00F4413A">
        <w:t xml:space="preserve">                                                                                </w:t>
      </w:r>
      <w:r w:rsidR="00F2598B">
        <w:t xml:space="preserve">             </w:t>
      </w:r>
      <w:r w:rsidR="00F4413A">
        <w:t xml:space="preserve">            </w:t>
      </w:r>
      <w:r w:rsidR="000116A4">
        <w:rPr>
          <w:color w:val="FFFFFF" w:themeColor="background1"/>
        </w:rPr>
        <w:t xml:space="preserve">   </w:t>
      </w:r>
      <w:r>
        <w:t>Δεν επιτρέπονται εναλλακτικές προσφορές</w:t>
      </w:r>
      <w:r w:rsidR="00E33B20">
        <w:t>.</w:t>
      </w:r>
      <w:r>
        <w:t xml:space="preserve"> </w:t>
      </w:r>
      <w:r w:rsidR="00E33B20">
        <w:t xml:space="preserve"> </w:t>
      </w:r>
      <w:r w:rsidR="00E33B20" w:rsidRPr="00E33B20">
        <w:rPr>
          <w:color w:val="FFFFFF" w:themeColor="background1"/>
        </w:rPr>
        <w:t>……………………………………</w:t>
      </w:r>
      <w:r w:rsidR="00F4413A">
        <w:rPr>
          <w:color w:val="FFFFFF" w:themeColor="background1"/>
        </w:rPr>
        <w:t xml:space="preserve">                         </w:t>
      </w:r>
      <w:r w:rsidR="00E33B20" w:rsidRPr="00E33B20">
        <w:rPr>
          <w:color w:val="FFFFFF" w:themeColor="background1"/>
        </w:rPr>
        <w:t>…………………</w:t>
      </w:r>
      <w:r w:rsidR="000116A4">
        <w:rPr>
          <w:color w:val="FFFFFF" w:themeColor="background1"/>
        </w:rPr>
        <w:t xml:space="preserve">                                </w:t>
      </w:r>
      <w:r w:rsidR="00F2598B">
        <w:rPr>
          <w:color w:val="FFFFFF" w:themeColor="background1"/>
        </w:rPr>
        <w:t xml:space="preserve">                 </w:t>
      </w:r>
      <w:r w:rsidR="000116A4">
        <w:rPr>
          <w:color w:val="FFFFFF" w:themeColor="background1"/>
        </w:rPr>
        <w:t xml:space="preserve">   </w:t>
      </w:r>
      <w:r w:rsidR="00E33B20">
        <w:t xml:space="preserve">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FD5497" w:rsidRPr="007F19B5" w:rsidRDefault="00FD5497" w:rsidP="00FD5497">
      <w:pPr>
        <w:pStyle w:val="3"/>
        <w:rPr>
          <w:color w:val="auto"/>
          <w:sz w:val="24"/>
          <w:szCs w:val="24"/>
        </w:rPr>
      </w:pPr>
      <w:bookmarkStart w:id="12" w:name="__RefHeading___Toc470009804"/>
      <w:r w:rsidRPr="007F19B5">
        <w:rPr>
          <w:color w:val="auto"/>
          <w:sz w:val="24"/>
          <w:szCs w:val="24"/>
        </w:rPr>
        <w:t>2.</w:t>
      </w:r>
      <w:r w:rsidR="00071176" w:rsidRPr="007F19B5">
        <w:rPr>
          <w:color w:val="auto"/>
          <w:sz w:val="24"/>
          <w:szCs w:val="24"/>
        </w:rPr>
        <w:t>3</w:t>
      </w:r>
      <w:r w:rsidRPr="007F19B5">
        <w:rPr>
          <w:color w:val="auto"/>
          <w:sz w:val="24"/>
          <w:szCs w:val="24"/>
        </w:rPr>
        <w:t>.2</w:t>
      </w:r>
      <w:r w:rsidRPr="007F19B5">
        <w:rPr>
          <w:color w:val="auto"/>
          <w:sz w:val="24"/>
          <w:szCs w:val="24"/>
        </w:rPr>
        <w:tab/>
        <w:t>Χρόνος και Τρόπος υποβολής προσφορών</w:t>
      </w:r>
      <w:bookmarkEnd w:id="12"/>
      <w:r w:rsidRPr="007F19B5">
        <w:rPr>
          <w:color w:val="auto"/>
          <w:sz w:val="24"/>
          <w:szCs w:val="24"/>
        </w:rPr>
        <w:t xml:space="preserve"> </w:t>
      </w:r>
    </w:p>
    <w:p w:rsidR="00E6492D" w:rsidRDefault="00FD5497" w:rsidP="00A72C75">
      <w:pPr>
        <w:autoSpaceDE w:val="0"/>
        <w:autoSpaceDN w:val="0"/>
        <w:adjustRightInd w:val="0"/>
        <w:spacing w:after="0" w:line="240" w:lineRule="auto"/>
        <w:rPr>
          <w:rFonts w:cs="Calibri"/>
          <w:lang w:eastAsia="el-GR"/>
        </w:rPr>
      </w:pPr>
      <w:r w:rsidRPr="00B115CD">
        <w:rPr>
          <w:rFonts w:cs="Arial"/>
          <w:b/>
        </w:rPr>
        <w:t>2.</w:t>
      </w:r>
      <w:r w:rsidR="00071176" w:rsidRPr="00B115CD">
        <w:rPr>
          <w:rFonts w:cs="Arial"/>
          <w:b/>
        </w:rPr>
        <w:t>3</w:t>
      </w:r>
      <w:r w:rsidRPr="00B115CD">
        <w:rPr>
          <w:rFonts w:cs="Arial"/>
          <w:b/>
        </w:rPr>
        <w:t>.2.1.</w:t>
      </w:r>
      <w:r>
        <w:t xml:space="preserve"> Οι προσφορές υποβάλλονται από τους ενδιαφερόμενους ηλεκτρονικά, μέσω της διαδικτυακής πύλης</w:t>
      </w:r>
      <w:r w:rsidR="00E6492D">
        <w:t xml:space="preserve"> </w:t>
      </w:r>
      <w:r>
        <w:t xml:space="preserve"> www.promitheus.gov.gr </w:t>
      </w:r>
      <w:r w:rsidR="00E6492D">
        <w:t xml:space="preserve"> </w:t>
      </w:r>
      <w:r>
        <w:t>του ΕΣΗΔΗΣ, μέχρι την καταληκτική ημερομηνία και ώρα που ορίζει η παρούσα διακήρυξη</w:t>
      </w:r>
      <w:r w:rsidR="008C265D">
        <w:t xml:space="preserve"> </w:t>
      </w:r>
      <w:r w:rsidR="008C265D" w:rsidRPr="000B1900">
        <w:rPr>
          <w:u w:val="single"/>
        </w:rPr>
        <w:t xml:space="preserve">(άρθρο </w:t>
      </w:r>
      <w:r w:rsidR="000B1900" w:rsidRPr="000B1900">
        <w:rPr>
          <w:b/>
          <w:u w:val="single"/>
        </w:rPr>
        <w:t>1.5</w:t>
      </w:r>
      <w:r w:rsidR="008C265D" w:rsidRPr="000B1900">
        <w:rPr>
          <w:u w:val="single"/>
        </w:rPr>
        <w:t>)</w:t>
      </w:r>
      <w:r w:rsidR="00565800" w:rsidRPr="000B1900">
        <w:rPr>
          <w:u w:val="single"/>
        </w:rPr>
        <w:t>,</w:t>
      </w:r>
      <w:r>
        <w:t xml:space="preserve"> στην Ελληνική Γλώσσα, σε ηλεκτρονικό φάκελο, σύμφωνα με τα αναφερόμενα στο ν.4412/2016 , ιδίως άρθρα 36 και 37 και την Υπουργική Απόφαση αριθμ. </w:t>
      </w:r>
      <w:r w:rsidR="008C265D">
        <w:rPr>
          <w:rFonts w:cs="Calibri"/>
          <w:lang w:eastAsia="el-GR"/>
        </w:rPr>
        <w:t>56902/215</w:t>
      </w:r>
      <w:r w:rsidR="002D0922">
        <w:rPr>
          <w:rFonts w:cs="Calibri"/>
          <w:lang w:eastAsia="el-GR"/>
        </w:rPr>
        <w:t xml:space="preserve"> </w:t>
      </w:r>
      <w:r w:rsidR="008C265D" w:rsidRPr="002D0922">
        <w:rPr>
          <w:rFonts w:asciiTheme="minorHAnsi" w:hAnsiTheme="minorHAnsi" w:cs="Calibri"/>
          <w:lang w:eastAsia="el-GR"/>
        </w:rPr>
        <w:t>«</w:t>
      </w:r>
      <w:r w:rsidR="008C265D" w:rsidRPr="002D0922">
        <w:rPr>
          <w:rFonts w:asciiTheme="minorHAnsi" w:hAnsiTheme="minorHAnsi" w:cs="Calibri-Italic"/>
          <w:i/>
          <w:iCs/>
          <w:lang w:eastAsia="el-GR"/>
        </w:rPr>
        <w:t xml:space="preserve">Τεχνικές λεπτομέρειες και διαδικασίες λειτουργίας του Εθνικού Συστήματος Ηλεκτρονικών </w:t>
      </w:r>
      <w:r w:rsidR="008C265D" w:rsidRPr="002D0922">
        <w:rPr>
          <w:rFonts w:asciiTheme="minorHAnsi" w:hAnsiTheme="minorHAnsi" w:cs="Calibri-Italic"/>
          <w:i/>
          <w:iCs/>
          <w:lang w:eastAsia="el-GR"/>
        </w:rPr>
        <w:lastRenderedPageBreak/>
        <w:t>ΔημοσίωνΣυμβάσεων (Ε.Σ.Η.ΔΗ.Σ.</w:t>
      </w:r>
      <w:r w:rsidRPr="002D0922">
        <w:rPr>
          <w:rFonts w:asciiTheme="minorHAnsi" w:hAnsiTheme="minorHAnsi"/>
        </w:rPr>
        <w:t xml:space="preserve">» </w:t>
      </w:r>
      <w:r w:rsidR="00DF0286" w:rsidRPr="002D0922">
        <w:rPr>
          <w:rFonts w:asciiTheme="minorHAnsi" w:hAnsiTheme="minorHAnsi"/>
        </w:rPr>
        <w:t>.</w:t>
      </w:r>
      <w:r w:rsidR="00E33B20">
        <w:t xml:space="preserve"> </w:t>
      </w:r>
      <w:r w:rsidR="00E33B20" w:rsidRPr="00E33B20">
        <w:rPr>
          <w:color w:val="FFFFFF" w:themeColor="background1"/>
        </w:rPr>
        <w:t>…</w:t>
      </w:r>
      <w:r w:rsidR="00E6492D">
        <w:rPr>
          <w:color w:val="FFFFFF" w:themeColor="background1"/>
        </w:rPr>
        <w:t xml:space="preserve">                               </w:t>
      </w:r>
      <w:r w:rsidR="00AD3E5D">
        <w:rPr>
          <w:color w:val="FFFFFF" w:themeColor="background1"/>
        </w:rPr>
        <w:t xml:space="preserve">                                     </w:t>
      </w:r>
      <w:r w:rsidR="00E6492D">
        <w:rPr>
          <w:color w:val="FFFFFF" w:themeColor="background1"/>
        </w:rPr>
        <w:t xml:space="preserve">                                              </w:t>
      </w:r>
      <w:r w:rsidR="00E33B20" w:rsidRPr="00E33B20">
        <w:rPr>
          <w:color w:val="FFFFFF" w:themeColor="background1"/>
        </w:rPr>
        <w:t>………</w:t>
      </w:r>
      <w:r w:rsidR="00E33B20">
        <w:t xml:space="preserve">  </w:t>
      </w:r>
      <w:r w:rsidR="00E6492D">
        <w:rPr>
          <w:rFonts w:cs="Calibri"/>
          <w:lang w:eastAsia="el-GR"/>
        </w:rPr>
        <w:t>Για τη συμμετοχή στο διαγωνισμό οι ενδιαφερόμενοι οικονομικοί φορείς απαιτείται να διαθέτουν</w:t>
      </w:r>
      <w:r w:rsidR="007F19B5">
        <w:rPr>
          <w:rFonts w:cs="Calibri"/>
          <w:lang w:eastAsia="el-GR"/>
        </w:rPr>
        <w:t xml:space="preserve"> </w:t>
      </w:r>
      <w:r w:rsidR="00E6492D">
        <w:rPr>
          <w:rFonts w:cs="Calibri"/>
          <w:lang w:eastAsia="el-GR"/>
        </w:rPr>
        <w:t>εγκεκριμένη προηγμένη ηλεκτρονική υπογραφή ή προηγμένη ηλεκτρονική υπογραφή που υποστηρίζεται</w:t>
      </w:r>
      <w:r w:rsidR="00A72C75">
        <w:rPr>
          <w:rFonts w:cs="Calibri"/>
          <w:lang w:eastAsia="el-GR"/>
        </w:rPr>
        <w:t xml:space="preserve"> </w:t>
      </w:r>
      <w:r w:rsidR="00E6492D">
        <w:rPr>
          <w:rFonts w:cs="Calibri"/>
          <w:lang w:eastAsia="el-GR"/>
        </w:rPr>
        <w:t>από εγκεκριμένο πιστοποιητικό το οποίο χορηγήθηκε από έναν εγκεκριμένο πάροχο υπηρεσιών</w:t>
      </w:r>
      <w:r w:rsidR="00A72C75">
        <w:rPr>
          <w:rFonts w:cs="Calibri"/>
          <w:lang w:eastAsia="el-GR"/>
        </w:rPr>
        <w:t xml:space="preserve"> </w:t>
      </w:r>
      <w:r w:rsidR="00E6492D">
        <w:rPr>
          <w:rFonts w:cs="Calibri"/>
          <w:lang w:eastAsia="el-GR"/>
        </w:rPr>
        <w:t>πιστοποίησης, ο οποίος περιλαμβάνεται στον κατάλογο εμπίστευσης που προβλέπεται στην απόφαση</w:t>
      </w:r>
      <w:r w:rsidR="00A72C75">
        <w:rPr>
          <w:rFonts w:cs="Calibri"/>
          <w:lang w:eastAsia="el-GR"/>
        </w:rPr>
        <w:t xml:space="preserve"> </w:t>
      </w:r>
      <w:r w:rsidR="00E6492D">
        <w:rPr>
          <w:rFonts w:cs="Calibri"/>
          <w:lang w:eastAsia="el-GR"/>
        </w:rPr>
        <w:t>2009/767/ΕΚ και σύμφωνα με τα οριζόμενα στο Κανονισμό (ΕΕ) 910/2014 και τις διατάξεις της Υ.Α.</w:t>
      </w:r>
      <w:r w:rsidR="00A72C75">
        <w:rPr>
          <w:rFonts w:cs="Calibri"/>
          <w:lang w:eastAsia="el-GR"/>
        </w:rPr>
        <w:t xml:space="preserve"> </w:t>
      </w:r>
      <w:r w:rsidR="00E6492D">
        <w:rPr>
          <w:rFonts w:cs="Calibri"/>
          <w:lang w:eastAsia="el-GR"/>
        </w:rPr>
        <w:t>56902/215 “</w:t>
      </w:r>
      <w:r w:rsidR="00E6492D">
        <w:rPr>
          <w:rFonts w:ascii="Calibri-Italic" w:hAnsi="Calibri-Italic" w:cs="Calibri-Italic"/>
          <w:i/>
          <w:iCs/>
          <w:lang w:eastAsia="el-GR"/>
        </w:rPr>
        <w:t>Τεχνικές λεπτομέρειες και διαδικασίες λειτουργίας του Εθνικού Συστήματος Ηλεκτρονικών</w:t>
      </w:r>
      <w:r w:rsidR="00A72C75">
        <w:rPr>
          <w:rFonts w:ascii="Calibri-Italic" w:hAnsi="Calibri-Italic" w:cs="Calibri-Italic"/>
          <w:i/>
          <w:iCs/>
          <w:lang w:eastAsia="el-GR"/>
        </w:rPr>
        <w:t xml:space="preserve"> </w:t>
      </w:r>
      <w:r w:rsidR="00E6492D">
        <w:rPr>
          <w:rFonts w:ascii="Calibri-Italic" w:hAnsi="Calibri-Italic" w:cs="Calibri-Italic"/>
          <w:i/>
          <w:iCs/>
          <w:lang w:eastAsia="el-GR"/>
        </w:rPr>
        <w:t xml:space="preserve">Δημοσίων Συμβάσεων </w:t>
      </w:r>
      <w:r w:rsidR="00E6492D">
        <w:rPr>
          <w:rFonts w:cs="Calibri"/>
          <w:lang w:eastAsia="el-GR"/>
        </w:rPr>
        <w:t>(Ε.Σ.Η.ΔΗ.Σ)» και να εγγραφούν στο ηλεκτρονικό σύστημα (ΕΣΗΔΗΣ- Διαδικτυακή</w:t>
      </w:r>
      <w:r w:rsidR="00A72C75">
        <w:rPr>
          <w:rFonts w:cs="Calibri"/>
          <w:lang w:eastAsia="el-GR"/>
        </w:rPr>
        <w:t xml:space="preserve"> </w:t>
      </w:r>
      <w:r w:rsidR="00E6492D">
        <w:rPr>
          <w:rFonts w:cs="Calibri"/>
          <w:lang w:eastAsia="el-GR"/>
        </w:rPr>
        <w:t>πύλη www.promitheus.gov.gr) ακολουθώντας την διαδικασία εγγραφής του άρθρου 5 της ίδιας Υ.Α.</w:t>
      </w:r>
      <w:r w:rsidR="00B115CD">
        <w:rPr>
          <w:rFonts w:cs="Calibri"/>
          <w:lang w:eastAsia="el-GR"/>
        </w:rPr>
        <w:t xml:space="preserve">                                        </w:t>
      </w:r>
    </w:p>
    <w:p w:rsidR="00FD5497" w:rsidRDefault="00B115CD" w:rsidP="00E6492D">
      <w:pPr>
        <w:rPr>
          <w:b/>
          <w:bCs/>
        </w:rPr>
      </w:pPr>
      <w:r>
        <w:rPr>
          <w:b/>
          <w:bCs/>
        </w:rPr>
        <w:t xml:space="preserve">                                                                                                                                                                  </w:t>
      </w:r>
      <w:r w:rsidR="00B20931">
        <w:rPr>
          <w:b/>
          <w:bCs/>
        </w:rPr>
        <w:t xml:space="preserve">                     </w:t>
      </w:r>
      <w:r>
        <w:rPr>
          <w:b/>
          <w:bCs/>
        </w:rPr>
        <w:t xml:space="preserve">                       </w:t>
      </w:r>
      <w:r w:rsidR="00FD5497">
        <w:rPr>
          <w:b/>
          <w:bCs/>
        </w:rPr>
        <w:t>2.</w:t>
      </w:r>
      <w:r w:rsidR="00071176">
        <w:rPr>
          <w:b/>
          <w:bCs/>
        </w:rPr>
        <w:t>3</w:t>
      </w:r>
      <w:r w:rsidR="00FD5497">
        <w:rPr>
          <w:b/>
          <w:bCs/>
        </w:rPr>
        <w:t>.2.2.</w:t>
      </w:r>
      <w:r w:rsidR="00FD5497">
        <w:t xml:space="preserve"> </w:t>
      </w:r>
      <w:r w:rsidR="00FD5497">
        <w:rPr>
          <w:rFonts w:cs="Arial"/>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w:t>
      </w:r>
      <w:r w:rsidR="00A72C75">
        <w:rPr>
          <w:rFonts w:cs="Arial"/>
        </w:rPr>
        <w:t>9</w:t>
      </w:r>
      <w:r w:rsidR="00FD5497">
        <w:rPr>
          <w:rFonts w:cs="Arial"/>
        </w:rPr>
        <w:t xml:space="preserve"> της ως άνω Υπουργικής Απόφασης.</w:t>
      </w:r>
      <w:r w:rsidR="00E33B20">
        <w:rPr>
          <w:rFonts w:cs="Arial"/>
        </w:rPr>
        <w:t xml:space="preserve"> </w:t>
      </w:r>
      <w:r w:rsidR="00FD5497">
        <w:t xml:space="preserve">Μετά την παρέλευση της καταληκτικής ημερομηνίας και ώρας, δεν υπάρχει η δυνατότητα υποβολής προσφοράς στο Σύστημα. </w:t>
      </w:r>
      <w:r w:rsidR="00FD5497">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FD5497" w:rsidRDefault="00FD5497" w:rsidP="00FD5497">
      <w:r>
        <w:rPr>
          <w:b/>
          <w:bCs/>
        </w:rPr>
        <w:t>2.</w:t>
      </w:r>
      <w:r w:rsidR="00071176">
        <w:rPr>
          <w:b/>
          <w:bCs/>
        </w:rPr>
        <w:t>3</w:t>
      </w:r>
      <w:r>
        <w:rPr>
          <w:b/>
          <w:bCs/>
        </w:rPr>
        <w:t>.2.3.</w:t>
      </w:r>
      <w:r>
        <w:t xml:space="preserve"> Οι οικονομικοί φορείς υποβάλλουν με την προσφορά τους τα ακόλουθα: </w:t>
      </w:r>
      <w:r w:rsidR="00DA78C3">
        <w:t xml:space="preserve">          </w:t>
      </w:r>
      <w:r w:rsidR="00864E2E">
        <w:t xml:space="preserve">                </w:t>
      </w:r>
      <w:r w:rsidR="00B20931">
        <w:t xml:space="preserve">                 </w:t>
      </w:r>
      <w:r w:rsidR="00DA78C3">
        <w:t xml:space="preserve">                      </w:t>
      </w:r>
      <w:r>
        <w:t>(α) έναν (υπο)φάκελο με την ένδειξη «</w:t>
      </w:r>
      <w:r w:rsidRPr="00565800">
        <w:rPr>
          <w:u w:val="single"/>
        </w:rPr>
        <w:t>Δικαιολογητικά Συμμετοχής –Τεχνική Προσφορά</w:t>
      </w:r>
      <w:r>
        <w:t xml:space="preserve">» στον οποίο περιλαμβάνονται τα κατά περίπτωση </w:t>
      </w:r>
      <w:r w:rsidRPr="0010128C">
        <w:t>απαιτούμενα δικαιολογητικά</w:t>
      </w:r>
      <w:r>
        <w:t xml:space="preserve"> και η τεχνική προσφορά  σύμφωνα με τις διατάξεις της κείμενης νομοθεσίας και την παρούσα.</w:t>
      </w:r>
    </w:p>
    <w:p w:rsidR="00FD5497" w:rsidRDefault="00FD5497" w:rsidP="00FD5497">
      <w:r>
        <w:t>(β) έναν (υπο)φάκελο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FD5497" w:rsidRDefault="00FD5497" w:rsidP="00FD5497">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FD5497" w:rsidRDefault="00FD5497" w:rsidP="00FD5497">
      <w:pPr>
        <w:rPr>
          <w:b/>
          <w:bCs/>
        </w:rPr>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FD5497" w:rsidRPr="00D85F5F" w:rsidRDefault="00FD5497" w:rsidP="00FD5497">
      <w:pPr>
        <w:rPr>
          <w:b/>
          <w:bCs/>
        </w:rPr>
      </w:pPr>
      <w:r>
        <w:rPr>
          <w:b/>
          <w:bCs/>
        </w:rPr>
        <w:t>2.</w:t>
      </w:r>
      <w:r w:rsidR="00071176">
        <w:rPr>
          <w:b/>
          <w:bCs/>
        </w:rPr>
        <w:t>3</w:t>
      </w:r>
      <w:r>
        <w:rPr>
          <w:b/>
          <w:bCs/>
        </w:rPr>
        <w:t>.2.4.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00D85F5F" w:rsidRPr="00C77C2E">
        <w:t xml:space="preserve">Οι οικονομικοί φορείς </w:t>
      </w:r>
      <w:r w:rsidRPr="00C77C2E">
        <w:rPr>
          <w:i/>
          <w:iCs/>
        </w:rPr>
        <w:t xml:space="preserve">να επισυνάπτουν ψηφιακά υπογεγραμμένα σχετικά ηλεκτρονικά αρχεία τεχνικής </w:t>
      </w:r>
      <w:r w:rsidR="00C77C2E" w:rsidRPr="00C77C2E">
        <w:rPr>
          <w:i/>
          <w:iCs/>
        </w:rPr>
        <w:t xml:space="preserve">και </w:t>
      </w:r>
      <w:r w:rsidR="00907DA7" w:rsidRPr="00C77C2E">
        <w:rPr>
          <w:i/>
          <w:iCs/>
        </w:rPr>
        <w:t>οικον</w:t>
      </w:r>
      <w:r w:rsidRPr="00C77C2E">
        <w:rPr>
          <w:i/>
          <w:iCs/>
        </w:rPr>
        <w:t>ομικής προσφοράς</w:t>
      </w:r>
      <w:r w:rsidRPr="00C77C2E">
        <w:rPr>
          <w:i/>
          <w:iCs/>
          <w:color w:val="5B9BD5"/>
        </w:rPr>
        <w:t xml:space="preserve"> </w:t>
      </w:r>
      <w:r w:rsidR="00D85F5F" w:rsidRPr="00C77C2E">
        <w:rPr>
          <w:i/>
          <w:iCs/>
        </w:rPr>
        <w:t xml:space="preserve">σύμφωνα με </w:t>
      </w:r>
      <w:r w:rsidR="00C77C2E" w:rsidRPr="00C77C2E">
        <w:rPr>
          <w:i/>
          <w:iCs/>
        </w:rPr>
        <w:t>τα παραρτήματα Ι και ΙΙΙ</w:t>
      </w:r>
    </w:p>
    <w:p w:rsidR="00FD5497" w:rsidRDefault="00FD5497" w:rsidP="00FD5497">
      <w:r>
        <w:rPr>
          <w:b/>
          <w:bCs/>
        </w:rPr>
        <w:t>2.</w:t>
      </w:r>
      <w:r w:rsidR="00071176">
        <w:rPr>
          <w:b/>
          <w:bCs/>
        </w:rPr>
        <w:t>3</w:t>
      </w:r>
      <w:r>
        <w:rPr>
          <w:b/>
          <w:bCs/>
        </w:rPr>
        <w:t>.2.5.</w:t>
      </w:r>
      <w:r>
        <w:t xml:space="preserve"> Ο χρήστης - οικονομικός φορέας υποβάλλει τους ανωτέρω (υπο)φακέλους μέσω του Συστήματος, όπως περιγράφεται παρακάτω:</w:t>
      </w:r>
    </w:p>
    <w:p w:rsidR="00FD5497" w:rsidRDefault="00FD5497" w:rsidP="00FD5497">
      <w: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w:t>
      </w:r>
      <w:r>
        <w:lastRenderedPageBreak/>
        <w:t>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FD5497" w:rsidRDefault="00FD5497" w:rsidP="00FD5497">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FD5497" w:rsidRDefault="00FD5497" w:rsidP="00FD5497">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FD5497" w:rsidRDefault="00FD5497" w:rsidP="00FD5497">
      <w:pPr>
        <w:rPr>
          <w:i/>
          <w:iCs/>
          <w:color w:val="5B9BD5"/>
        </w:rPr>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FD5497" w:rsidRPr="00BC4C78" w:rsidRDefault="00FD5497" w:rsidP="00FD5497">
      <w:pPr>
        <w:pStyle w:val="3"/>
        <w:rPr>
          <w:i/>
          <w:iCs/>
          <w:color w:val="auto"/>
        </w:rPr>
      </w:pPr>
      <w:bookmarkStart w:id="13" w:name="__RefHeading___Toc470009805"/>
      <w:r w:rsidRPr="00071176">
        <w:rPr>
          <w:color w:val="auto"/>
        </w:rPr>
        <w:t>2.</w:t>
      </w:r>
      <w:r w:rsidR="00071176" w:rsidRPr="00071176">
        <w:rPr>
          <w:color w:val="auto"/>
        </w:rPr>
        <w:t>3</w:t>
      </w:r>
      <w:r w:rsidRPr="00071176">
        <w:rPr>
          <w:color w:val="auto"/>
        </w:rPr>
        <w:t>.3</w:t>
      </w:r>
      <w:r w:rsidRPr="00BC4C78">
        <w:rPr>
          <w:color w:val="auto"/>
        </w:rPr>
        <w:tab/>
        <w:t>Περιεχόμενα Φακέλου «Δικαιολογητικά Συμμετοχής- Τεχνική Προσφορά»</w:t>
      </w:r>
      <w:bookmarkEnd w:id="13"/>
      <w:r w:rsidRPr="00BC4C78">
        <w:rPr>
          <w:color w:val="auto"/>
        </w:rPr>
        <w:t xml:space="preserve"> </w:t>
      </w:r>
    </w:p>
    <w:p w:rsidR="007F19B5" w:rsidRPr="007F19B5" w:rsidRDefault="003C5A23" w:rsidP="00481B1B">
      <w:pPr>
        <w:shd w:val="clear" w:color="auto" w:fill="FFFFFF"/>
        <w:spacing w:before="100" w:beforeAutospacing="1" w:after="240"/>
        <w:rPr>
          <w:rFonts w:ascii="Tahoma" w:eastAsia="Times New Roman" w:hAnsi="Tahoma" w:cs="Tahoma"/>
          <w:color w:val="333333"/>
          <w:sz w:val="24"/>
          <w:szCs w:val="24"/>
          <w:lang w:eastAsia="el-GR"/>
        </w:rPr>
      </w:pPr>
      <w:r>
        <w:rPr>
          <w:b/>
          <w:bCs/>
          <w:i/>
          <w:iCs/>
          <w:color w:val="5B9BD5"/>
        </w:rPr>
        <w:t xml:space="preserve"> </w:t>
      </w:r>
      <w:r w:rsidR="00481B1B" w:rsidRPr="00481B1B">
        <w:rPr>
          <w:b/>
          <w:bCs/>
          <w:iCs/>
        </w:rPr>
        <w:t>2.</w:t>
      </w:r>
      <w:r w:rsidR="00481B1B">
        <w:rPr>
          <w:b/>
          <w:bCs/>
          <w:iCs/>
        </w:rPr>
        <w:t>3</w:t>
      </w:r>
      <w:r w:rsidR="00481B1B" w:rsidRPr="00481B1B">
        <w:rPr>
          <w:b/>
          <w:bCs/>
          <w:iCs/>
        </w:rPr>
        <w:t>.3.1</w:t>
      </w:r>
      <w:r w:rsidR="00481B1B">
        <w:rPr>
          <w:b/>
          <w:bCs/>
          <w:i/>
          <w:iCs/>
          <w:color w:val="5B9BD5"/>
        </w:rPr>
        <w:t xml:space="preserve"> </w:t>
      </w:r>
      <w:r w:rsidR="00FD5497">
        <w:t>Τα στοιχεία και δικαιολογητικά για την συμμετοχή των προσφερόντων στη διαγωνιστική διαδικασία περιλαμβάνουν:</w:t>
      </w:r>
      <w:r w:rsidR="00D445C3">
        <w:t xml:space="preserve">                                                                                         </w:t>
      </w:r>
      <w:r w:rsidR="00D50C62">
        <w:t xml:space="preserve">                 </w:t>
      </w:r>
      <w:r w:rsidR="00D445C3">
        <w:t xml:space="preserve">                                </w:t>
      </w:r>
      <w:r w:rsidR="00E35A0E">
        <w:t xml:space="preserve">                                 </w:t>
      </w:r>
      <w:r w:rsidR="00D445C3">
        <w:t xml:space="preserve">   </w:t>
      </w:r>
      <w:r w:rsidR="00FD5497">
        <w:t xml:space="preserve">α) </w:t>
      </w:r>
      <w:r w:rsidR="00FD5497">
        <w:rPr>
          <w:lang w:val="en-US"/>
        </w:rPr>
        <w:t>T</w:t>
      </w:r>
      <w:r w:rsidR="00FD5497">
        <w:t xml:space="preserve">ο τυποποιημένο έντυπο υπεύθυνης δήλωσης (Τ.Ε.Υ.Δ.), όπως προβλέπεται στην παρ. 4 του άρθρου 79 του ν. 4412/2016, σύμφωνα με την παράγραφο </w:t>
      </w:r>
      <w:r w:rsidR="00FD5497" w:rsidRPr="00DE52DA">
        <w:t>2.2.</w:t>
      </w:r>
      <w:r w:rsidR="00261DB9" w:rsidRPr="00DE52DA">
        <w:t>8</w:t>
      </w:r>
      <w:r w:rsidR="00261DB9">
        <w:t xml:space="preserve"> </w:t>
      </w:r>
      <w:r w:rsidR="00FD5497">
        <w:t xml:space="preserve">της παρούσας διακήρυξης. Οι προσφέροντες συμπληρώνουν το  σχετικό πρότυπο ΤΕΥΔ το οποίο έχει αναρτηθεί και σε επεξεργάσιμη μορφή στη διαδικτυακή πύλη www.promitheus.gov.gr </w:t>
      </w:r>
    </w:p>
    <w:p w:rsidR="00956E36" w:rsidRPr="00956E36" w:rsidRDefault="00956E36" w:rsidP="007F19B5">
      <w:pPr>
        <w:shd w:val="clear" w:color="auto" w:fill="FFFFFF"/>
        <w:spacing w:before="100" w:beforeAutospacing="1" w:after="100" w:afterAutospacing="1" w:line="240" w:lineRule="auto"/>
        <w:rPr>
          <w:rFonts w:asciiTheme="minorHAnsi" w:eastAsia="Times New Roman" w:hAnsiTheme="minorHAnsi" w:cs="Tahoma"/>
          <w:bCs/>
          <w:color w:val="333333"/>
          <w:lang w:eastAsia="el-GR"/>
        </w:rPr>
      </w:pPr>
      <w:r w:rsidRPr="00956E36">
        <w:rPr>
          <w:rFonts w:asciiTheme="minorHAnsi" w:hAnsiTheme="minorHAnsi" w:cs="Arial"/>
          <w:color w:val="000000"/>
          <w:shd w:val="clear" w:color="auto" w:fill="FFFFFF"/>
        </w:rPr>
        <w:t> </w:t>
      </w:r>
      <w:r>
        <w:rPr>
          <w:rFonts w:asciiTheme="minorHAnsi" w:hAnsiTheme="minorHAnsi" w:cs="Arial"/>
          <w:color w:val="000000"/>
          <w:shd w:val="clear" w:color="auto" w:fill="FFFFFF"/>
        </w:rPr>
        <w:t>Τ</w:t>
      </w:r>
      <w:r w:rsidRPr="00956E36">
        <w:rPr>
          <w:rFonts w:asciiTheme="minorHAnsi" w:hAnsiTheme="minorHAnsi" w:cs="Arial"/>
          <w:color w:val="000000"/>
          <w:shd w:val="clear" w:color="auto" w:fill="FFFFFF"/>
        </w:rPr>
        <w:t>ο ΤΕΥΔ κατά περίπτωση μπορεί να υπογράφεται έως δέκα (10) ημέρες πριν την καταληκτική ημερομηνία υποβολής των προσφορών</w:t>
      </w:r>
    </w:p>
    <w:p w:rsidR="00FD5497" w:rsidRPr="007F19B5" w:rsidRDefault="00D445C3" w:rsidP="007F19B5">
      <w:pPr>
        <w:shd w:val="clear" w:color="auto" w:fill="FFFFFF"/>
        <w:spacing w:before="100" w:beforeAutospacing="1" w:after="100" w:afterAutospacing="1" w:line="240" w:lineRule="auto"/>
        <w:rPr>
          <w:rFonts w:eastAsia="Times New Roman" w:cs="Tahoma"/>
          <w:color w:val="333333"/>
          <w:lang w:eastAsia="el-GR"/>
        </w:rPr>
      </w:pPr>
      <w:r>
        <w:t xml:space="preserve">  </w:t>
      </w:r>
      <w:r w:rsidR="00FD5497">
        <w:t>β) εγγύηση συμμετοχής, σύμφωνα με τ</w:t>
      </w:r>
      <w:r w:rsidR="00FD5497">
        <w:rPr>
          <w:lang w:val="en-US"/>
        </w:rPr>
        <w:t>o</w:t>
      </w:r>
      <w:r w:rsidR="00FD5497">
        <w:t xml:space="preserve"> άρθρο 72 του Ν.4412/2016 και τις παραγράφους </w:t>
      </w:r>
      <w:r w:rsidR="00FD5497" w:rsidRPr="00E33B20">
        <w:t>2.1.5 και 2.2.2</w:t>
      </w:r>
      <w:r w:rsidR="00FD5497">
        <w:t xml:space="preserve"> της παρούσας διακήρυξης.</w:t>
      </w:r>
    </w:p>
    <w:p w:rsidR="00FD5497" w:rsidRDefault="00FD5497" w:rsidP="00FD5497">
      <w:pPr>
        <w:rPr>
          <w:b/>
          <w:bCs/>
        </w:rPr>
      </w:pPr>
      <w:r>
        <w:t>Οι ενώσεις οικονομικών φορέων που υποβάλλουν κοινή προσφορά, υποβάλλουν το ΤΕΥΔ για κάθε οικονομικό φορέα που συμμετέχει στην ένωση.</w:t>
      </w:r>
    </w:p>
    <w:p w:rsidR="00B51542" w:rsidRDefault="00FD5497" w:rsidP="00FD5497">
      <w:r>
        <w:rPr>
          <w:b/>
          <w:bCs/>
        </w:rPr>
        <w:t>2.</w:t>
      </w:r>
      <w:r w:rsidR="00071176">
        <w:rPr>
          <w:b/>
          <w:bCs/>
        </w:rPr>
        <w:t>3</w:t>
      </w:r>
      <w:r>
        <w:rPr>
          <w:b/>
          <w:bCs/>
        </w:rPr>
        <w:t>.3.</w:t>
      </w:r>
      <w:r w:rsidR="00481B1B">
        <w:rPr>
          <w:b/>
          <w:bCs/>
        </w:rPr>
        <w:t>2</w:t>
      </w:r>
      <w:r>
        <w:t xml:space="preserve"> </w:t>
      </w:r>
      <w:r>
        <w:rPr>
          <w:lang w:val="en-US"/>
        </w:rPr>
        <w:t>H</w:t>
      </w:r>
      <w:r>
        <w:t xml:space="preserve"> τεχνική προσφορά θα πρέπει να καλύπτει όλες τις απαιτήσεις και τις προδιαγραφές που έχουν τεθεί </w:t>
      </w:r>
      <w:r w:rsidR="001929DD">
        <w:t xml:space="preserve">σύμφωνα </w:t>
      </w:r>
      <w:r>
        <w:t xml:space="preserve"> με το κεφάλαιο “Απαιτήσεις-Τεχνικές Προδιαγραφές” </w:t>
      </w:r>
      <w:r w:rsidR="00A740BB" w:rsidRPr="00A740BB">
        <w:rPr>
          <w:i/>
          <w:iCs/>
        </w:rPr>
        <w:t>και   το φύλλο συμμόρφωσης</w:t>
      </w:r>
      <w:r w:rsidR="00A740BB">
        <w:rPr>
          <w:i/>
          <w:iCs/>
        </w:rPr>
        <w:t xml:space="preserve"> </w:t>
      </w:r>
      <w:r w:rsidR="00A740BB">
        <w:t xml:space="preserve"> </w:t>
      </w:r>
      <w:r>
        <w:t xml:space="preserve">του </w:t>
      </w:r>
      <w:r w:rsidRPr="00A740BB">
        <w:t xml:space="preserve">Παραρτήματος  </w:t>
      </w:r>
      <w:r w:rsidR="00A740BB" w:rsidRPr="00A740BB">
        <w:t xml:space="preserve">Ι </w:t>
      </w:r>
      <w:r>
        <w:t>της Διακήρυξης</w:t>
      </w:r>
      <w:r w:rsidRPr="00A740BB">
        <w:t>,</w:t>
      </w:r>
      <w:r>
        <w:t xml:space="preserve"> </w:t>
      </w:r>
      <w:r w:rsidR="001929DD">
        <w:t xml:space="preserve">όπου περιγράφονται </w:t>
      </w:r>
      <w:r>
        <w:t xml:space="preserve">ακριβώς οι συγκεκριμένες απαιτήσεις και προδιαγραφές </w:t>
      </w:r>
      <w:r w:rsidR="001929DD">
        <w:t xml:space="preserve">που πρέπει να </w:t>
      </w:r>
      <w:r>
        <w:t>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w:t>
      </w:r>
      <w:r w:rsidR="008F1F85">
        <w:t xml:space="preserve"> </w:t>
      </w:r>
    </w:p>
    <w:p w:rsidR="00B51542" w:rsidRPr="00E10D90" w:rsidRDefault="004A48AE" w:rsidP="00B51542">
      <w:pPr>
        <w:pStyle w:val="Web"/>
        <w:shd w:val="clear" w:color="auto" w:fill="F6F6F6"/>
        <w:spacing w:before="0" w:beforeAutospacing="0"/>
        <w:rPr>
          <w:rFonts w:asciiTheme="minorHAnsi" w:hAnsiTheme="minorHAnsi" w:cs="Helvetica"/>
          <w:sz w:val="22"/>
          <w:szCs w:val="22"/>
        </w:rPr>
      </w:pPr>
      <w:r w:rsidRPr="00E10D90">
        <w:rPr>
          <w:rFonts w:asciiTheme="minorHAnsi" w:hAnsiTheme="minorHAnsi" w:cs="Helvetica"/>
          <w:sz w:val="22"/>
          <w:szCs w:val="22"/>
        </w:rPr>
        <w:t>Οι</w:t>
      </w:r>
      <w:r w:rsidR="00B51542" w:rsidRPr="00E10D90">
        <w:rPr>
          <w:rFonts w:asciiTheme="minorHAnsi" w:hAnsiTheme="minorHAnsi" w:cs="Helvetica"/>
          <w:sz w:val="22"/>
          <w:szCs w:val="22"/>
        </w:rPr>
        <w:t xml:space="preserve"> προσφέροντες δηλώνουν στην τεχνική τους προσφορά τη χώρα καταγωγής του τελικού προϊόντος που προσφέρουν</w:t>
      </w:r>
      <w:r w:rsidRPr="00E10D90">
        <w:rPr>
          <w:rFonts w:asciiTheme="minorHAnsi" w:hAnsiTheme="minorHAnsi" w:cs="Helvetica"/>
          <w:sz w:val="22"/>
          <w:szCs w:val="22"/>
        </w:rPr>
        <w:t xml:space="preserve"> εφόσον αυτό απαιτείται στο παράρτημα Ι</w:t>
      </w:r>
      <w:r w:rsidR="00B51542" w:rsidRPr="00E10D90">
        <w:rPr>
          <w:rFonts w:asciiTheme="minorHAnsi" w:hAnsiTheme="minorHAnsi" w:cs="Helvetica"/>
          <w:sz w:val="22"/>
          <w:szCs w:val="22"/>
        </w:rPr>
        <w:t>.</w:t>
      </w:r>
    </w:p>
    <w:p w:rsidR="00FD5497" w:rsidRPr="00E10D90" w:rsidRDefault="00E10D90" w:rsidP="00B51542">
      <w:pPr>
        <w:rPr>
          <w:rFonts w:asciiTheme="minorHAnsi" w:hAnsiTheme="minorHAnsi"/>
          <w:i/>
          <w:iCs/>
        </w:rPr>
      </w:pPr>
      <w:r w:rsidRPr="00E10D90">
        <w:rPr>
          <w:rFonts w:asciiTheme="minorHAnsi" w:hAnsiTheme="minorHAnsi" w:cs="Helvetica"/>
        </w:rPr>
        <w:t>Στ</w:t>
      </w:r>
      <w:r w:rsidR="004A48AE" w:rsidRPr="00E10D90">
        <w:rPr>
          <w:rFonts w:asciiTheme="minorHAnsi" w:hAnsiTheme="minorHAnsi" w:cs="Helvetica"/>
        </w:rPr>
        <w:t>ην</w:t>
      </w:r>
      <w:r w:rsidR="00B51542" w:rsidRPr="00E10D90">
        <w:rPr>
          <w:rFonts w:asciiTheme="minorHAnsi" w:hAnsiTheme="minorHAnsi" w:cs="Helvetica"/>
        </w:rPr>
        <w:t xml:space="preserve"> ανωτέρω δήλωση, ο προσφέρων, εφόσον κατασκευάζει ο ίδιος το τελικό προϊόν, πρέπει να δηλώνει στην προσφορά του, την επιχειρηματική μονάδα στην οποία θα κατασκευάσει το προσφερόμενο προϊόν, καθώς και τον τόπο εγκατάστασής της. Προσφορά στην οποία δεν θα υπάρχει η </w:t>
      </w:r>
      <w:r w:rsidR="00B51542" w:rsidRPr="00E10D90">
        <w:rPr>
          <w:rFonts w:asciiTheme="minorHAnsi" w:hAnsiTheme="minorHAnsi" w:cs="Helvetica"/>
        </w:rPr>
        <w:lastRenderedPageBreak/>
        <w:t>ανωτέρω δήλωση, θα απορρίπτεται ως απαράδεκτη. Όταν οι προσφέροντες δεν θα κατασκευάσουν οι ίδιοι το τελικό προϊόν, σε δική τους επιχειρηματική μονάδα, στην προσφορά τους δηλώνουν την επιχειρηματική μονάδα, στην οποία θα κατασκευαστεί το προσφερόμενο προϊόν και τον τόπο εγκατάστασής της. Επίσης, στην προσφορά τους πρέπει να επισυνάψουν και υπεύθυνη δήλωσή τους προς την Αναθέτουσα Αρχή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ή ο επίσημος αντιπρόσωπός της έχει αποδεχθεί έναντί τους την εκτέλεση της συγκεκριμένης προμήθειας, σε περίπτωση κατακύρωσης στον προμηθευτή υπέρ του οποίου έγινε η αποδοχή. Προσφορά στην οποία δεν θα υπάρχουν οι ανωτέρω δηλώσεις θα απορρίπτεται ως απαράδεκτη.</w:t>
      </w:r>
      <w:r w:rsidR="00B51542" w:rsidRPr="00E10D90">
        <w:rPr>
          <w:rFonts w:asciiTheme="minorHAnsi" w:hAnsiTheme="minorHAnsi"/>
        </w:rPr>
        <w:t xml:space="preserve"> </w:t>
      </w:r>
      <w:r>
        <w:rPr>
          <w:rFonts w:asciiTheme="minorHAnsi" w:hAnsiTheme="minorHAnsi"/>
        </w:rPr>
        <w:t xml:space="preserve">                                                                                                                  </w:t>
      </w:r>
      <w:r w:rsidR="00B51542" w:rsidRPr="00E10D90">
        <w:rPr>
          <w:rFonts w:asciiTheme="minorHAnsi" w:hAnsiTheme="minorHAnsi"/>
        </w:rPr>
        <w:t>Οι υπεύθυνες δηλώσεις φέρουν υπογραφή μετά την έναρξη διαδικασίας σύναψης σύμβασης.</w:t>
      </w:r>
      <w:r w:rsidR="00FD5497" w:rsidRPr="00E10D90">
        <w:rPr>
          <w:rStyle w:val="WW-FootnoteReference9"/>
          <w:rFonts w:asciiTheme="minorHAnsi" w:hAnsiTheme="minorHAnsi"/>
        </w:rPr>
        <w:t>.</w:t>
      </w:r>
      <w:r w:rsidR="00FD5497" w:rsidRPr="00E10D90">
        <w:rPr>
          <w:rFonts w:asciiTheme="minorHAnsi" w:hAnsiTheme="minorHAnsi"/>
        </w:rPr>
        <w:t xml:space="preserve"> </w:t>
      </w:r>
    </w:p>
    <w:p w:rsidR="00FD5497" w:rsidRPr="009F316A" w:rsidRDefault="00FD5497" w:rsidP="00FD5497">
      <w:pPr>
        <w:pStyle w:val="3"/>
        <w:rPr>
          <w:color w:val="auto"/>
        </w:rPr>
      </w:pPr>
      <w:bookmarkStart w:id="14" w:name="__RefHeading___Toc470009806"/>
      <w:bookmarkEnd w:id="14"/>
      <w:r w:rsidRPr="009F316A">
        <w:rPr>
          <w:color w:val="auto"/>
        </w:rPr>
        <w:t>2.</w:t>
      </w:r>
      <w:r w:rsidR="00071176">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p>
    <w:p w:rsidR="00B25CA0" w:rsidRPr="00A13A30" w:rsidRDefault="00FD5497" w:rsidP="00B25CA0">
      <w:pPr>
        <w:pStyle w:val="Default"/>
        <w:jc w:val="both"/>
        <w:rPr>
          <w:rFonts w:asciiTheme="minorHAnsi" w:hAnsiTheme="minorHAnsi"/>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r w:rsidRPr="0025393B">
        <w:rPr>
          <w:rFonts w:asciiTheme="minorHAnsi" w:hAnsiTheme="minorHAnsi"/>
        </w:rPr>
        <w:t xml:space="preserve">όπως ορίζεται κατωτέρω </w:t>
      </w:r>
      <w:r w:rsidR="009F316A" w:rsidRPr="0025393B">
        <w:rPr>
          <w:rFonts w:asciiTheme="minorHAnsi" w:hAnsiTheme="minorHAnsi"/>
          <w:i/>
        </w:rPr>
        <w:t>και</w:t>
      </w:r>
      <w:r w:rsidR="009F316A" w:rsidRPr="0025393B">
        <w:rPr>
          <w:rFonts w:asciiTheme="minorHAnsi" w:hAnsiTheme="minorHAnsi"/>
          <w:i/>
          <w:color w:val="5B9BD5"/>
        </w:rPr>
        <w:t xml:space="preserve"> </w:t>
      </w:r>
      <w:r w:rsidRPr="0025393B">
        <w:rPr>
          <w:rFonts w:asciiTheme="minorHAnsi" w:hAnsiTheme="minorHAnsi"/>
        </w:rPr>
        <w:t>σύμφωνα με τ</w:t>
      </w:r>
      <w:r w:rsidR="009F316A" w:rsidRPr="0025393B">
        <w:rPr>
          <w:rFonts w:asciiTheme="minorHAnsi" w:hAnsiTheme="minorHAnsi"/>
        </w:rPr>
        <w:t>ο</w:t>
      </w:r>
      <w:r w:rsidR="00A13A30">
        <w:rPr>
          <w:rFonts w:asciiTheme="minorHAnsi" w:hAnsiTheme="minorHAnsi"/>
        </w:rPr>
        <w:t xml:space="preserve"> </w:t>
      </w:r>
      <w:r w:rsidR="009F316A" w:rsidRPr="0025393B">
        <w:rPr>
          <w:rFonts w:asciiTheme="minorHAnsi" w:hAnsiTheme="minorHAnsi"/>
          <w:i/>
        </w:rPr>
        <w:t>υπόδειγμα οικονομικής προσφοράς</w:t>
      </w:r>
      <w:r w:rsidR="009F316A" w:rsidRPr="0025393B">
        <w:rPr>
          <w:rFonts w:asciiTheme="minorHAnsi" w:hAnsiTheme="minorHAnsi"/>
        </w:rPr>
        <w:t xml:space="preserve"> όπως συμπεριλαμβάνεται </w:t>
      </w:r>
      <w:r w:rsidRPr="0025393B">
        <w:rPr>
          <w:rFonts w:asciiTheme="minorHAnsi" w:hAnsiTheme="minorHAnsi"/>
        </w:rPr>
        <w:t xml:space="preserve">στο Παράρτημα </w:t>
      </w:r>
      <w:r w:rsidR="00A740BB" w:rsidRPr="0025393B">
        <w:rPr>
          <w:rFonts w:asciiTheme="minorHAnsi" w:hAnsiTheme="minorHAnsi"/>
        </w:rPr>
        <w:t xml:space="preserve">ΙΙΙ </w:t>
      </w:r>
      <w:r w:rsidRPr="0025393B">
        <w:rPr>
          <w:rFonts w:asciiTheme="minorHAnsi" w:hAnsiTheme="minorHAnsi"/>
        </w:rPr>
        <w:t xml:space="preserve">της </w:t>
      </w:r>
      <w:r w:rsidRPr="00123A91">
        <w:rPr>
          <w:rFonts w:asciiTheme="minorHAnsi" w:hAnsiTheme="minorHAnsi"/>
        </w:rPr>
        <w:t>διακήρυξης</w:t>
      </w:r>
      <w:r w:rsidR="00B25CA0" w:rsidRPr="00123A91">
        <w:rPr>
          <w:rFonts w:asciiTheme="minorHAnsi" w:hAnsiTheme="minorHAnsi"/>
          <w:b/>
          <w:bCs/>
          <w:snapToGrid w:val="0"/>
          <w:lang w:bidi="el-GR"/>
        </w:rPr>
        <w:t xml:space="preserve"> </w:t>
      </w:r>
      <w:r w:rsidR="00B25CA0" w:rsidRPr="00A13A30">
        <w:rPr>
          <w:rFonts w:asciiTheme="minorHAnsi" w:hAnsiTheme="minorHAnsi"/>
          <w:b/>
          <w:bCs/>
          <w:snapToGrid w:val="0"/>
          <w:sz w:val="22"/>
          <w:szCs w:val="22"/>
          <w:lang w:bidi="el-GR"/>
        </w:rPr>
        <w:t>ΜΕ ΚΡΙΤΗΡΙΟ ΚΑΤΑΚΥΡΩΣΗΣ ΤΗΝ ΠΛΕΟΝ ΣΥΜΦΕΡΟΥΣΑ ΑΠΟ ΟΙΚΟΝΟΜΙΚΗ ΑΠΟΨΗ  ΠΡΟΣΦΟΡΑ ΑΠΟΚΛΕΙΣΤΙΚΑ ΒΑΣΕΙ ΤΗΣ ΤΙΜΗΣ</w:t>
      </w:r>
      <w:r w:rsidR="001E15D6" w:rsidRPr="00A13A30">
        <w:rPr>
          <w:rFonts w:asciiTheme="minorHAnsi" w:hAnsiTheme="minorHAnsi"/>
          <w:bCs/>
          <w:snapToGrid w:val="0"/>
          <w:sz w:val="22"/>
          <w:szCs w:val="22"/>
          <w:lang w:bidi="el-GR"/>
        </w:rPr>
        <w:t xml:space="preserve"> ΜΕ ΤΟ ΜΕΓΑΛΥΤΕΡΟ ΠΟΣΟΣΤΟ ΕΚΠΤΩΣΗΣ ΣΤΑ ΕΚΑΤΟ (%) ΣΤΗ ΝΟΜΙΜΑ ΔΙΑΜΟΡΦΟΥΜΕΝΗ ΚΑΘΕ ΦΟΡΆ ΜΕΣΗ ΛΙΑΝΙΚΗ ΤΙΜΗ ΠΩΛΗΣΗΣ ΤΟΥ ΕΊΔΟΥΣ </w:t>
      </w:r>
      <w:r w:rsidR="00B25CA0" w:rsidRPr="00A13A30">
        <w:rPr>
          <w:rFonts w:asciiTheme="minorHAnsi" w:hAnsiTheme="minorHAnsi"/>
          <w:b/>
          <w:bCs/>
          <w:snapToGrid w:val="0"/>
          <w:sz w:val="22"/>
          <w:szCs w:val="22"/>
          <w:lang w:bidi="el-GR"/>
        </w:rPr>
        <w:t>ΓΙΑ ΤΗΝ ΚΑΤΗΓΟΡΙΑ ΕΙΔΩΝ Α</w:t>
      </w:r>
      <w:r w:rsidR="008C1932" w:rsidRPr="00A13A30">
        <w:rPr>
          <w:rFonts w:asciiTheme="minorHAnsi" w:hAnsiTheme="minorHAnsi"/>
          <w:b/>
          <w:bCs/>
          <w:snapToGrid w:val="0"/>
          <w:sz w:val="22"/>
          <w:szCs w:val="22"/>
          <w:lang w:bidi="el-GR"/>
        </w:rPr>
        <w:t>1</w:t>
      </w:r>
      <w:r w:rsidR="00B25CA0" w:rsidRPr="00A13A30">
        <w:rPr>
          <w:rFonts w:asciiTheme="minorHAnsi" w:hAnsiTheme="minorHAnsi"/>
          <w:b/>
          <w:bCs/>
          <w:snapToGrid w:val="0"/>
          <w:sz w:val="22"/>
          <w:szCs w:val="22"/>
          <w:lang w:bidi="el-GR"/>
        </w:rPr>
        <w:t xml:space="preserve"> ΚΑΙ </w:t>
      </w:r>
      <w:r w:rsidR="001E15D6" w:rsidRPr="00A13A30">
        <w:rPr>
          <w:rFonts w:asciiTheme="minorHAnsi" w:hAnsiTheme="minorHAnsi"/>
          <w:bCs/>
          <w:color w:val="auto"/>
          <w:sz w:val="22"/>
          <w:szCs w:val="22"/>
        </w:rPr>
        <w:t xml:space="preserve">ΜΕ ΤΗ ΧΑΜΗΛΟΤΕΡΗ ΤΙΜΗ ΓΙΑ ΤΗΝ </w:t>
      </w:r>
      <w:r w:rsidR="001E15D6" w:rsidRPr="00A13A30">
        <w:rPr>
          <w:rFonts w:asciiTheme="minorHAnsi" w:hAnsiTheme="minorHAnsi"/>
          <w:b/>
          <w:bCs/>
          <w:color w:val="auto"/>
          <w:sz w:val="22"/>
          <w:szCs w:val="22"/>
        </w:rPr>
        <w:t xml:space="preserve">ΚΑΤΗΓΟΡΙΑ </w:t>
      </w:r>
      <w:r w:rsidR="001E3889" w:rsidRPr="00A13A30">
        <w:rPr>
          <w:rFonts w:asciiTheme="minorHAnsi" w:hAnsiTheme="minorHAnsi"/>
          <w:b/>
          <w:bCs/>
          <w:snapToGrid w:val="0"/>
          <w:sz w:val="22"/>
          <w:szCs w:val="22"/>
          <w:lang w:bidi="el-GR"/>
        </w:rPr>
        <w:t>Α2</w:t>
      </w:r>
      <w:r w:rsidR="001E3889">
        <w:rPr>
          <w:rFonts w:asciiTheme="minorHAnsi" w:hAnsiTheme="minorHAnsi"/>
          <w:b/>
          <w:bCs/>
          <w:snapToGrid w:val="0"/>
          <w:sz w:val="22"/>
          <w:szCs w:val="22"/>
          <w:lang w:bidi="el-GR"/>
        </w:rPr>
        <w:t>.</w:t>
      </w:r>
      <w:r w:rsidR="001E15D6" w:rsidRPr="00A13A30">
        <w:rPr>
          <w:rFonts w:asciiTheme="minorHAnsi" w:hAnsiTheme="minorHAnsi"/>
          <w:b/>
          <w:bCs/>
          <w:color w:val="auto"/>
          <w:sz w:val="22"/>
          <w:szCs w:val="22"/>
        </w:rPr>
        <w:t xml:space="preserve"> </w:t>
      </w:r>
    </w:p>
    <w:p w:rsidR="00644F49" w:rsidRPr="00307F30" w:rsidRDefault="00644F49" w:rsidP="00B25CA0">
      <w:pPr>
        <w:jc w:val="both"/>
        <w:rPr>
          <w:rFonts w:asciiTheme="minorHAnsi" w:hAnsiTheme="minorHAnsi"/>
        </w:rPr>
      </w:pPr>
      <w:r w:rsidRPr="003203E7">
        <w:t xml:space="preserve">Στην οικονομική προσφορά δίνεται το προσφερόμενο ποσοστό έκπτωσης στην τιμή των προσφερόμενων ειδών, βάσει της κατωτέρω </w:t>
      </w:r>
      <w:r w:rsidR="00C8693A">
        <w:t>αναφερόμενη</w:t>
      </w:r>
      <w:r w:rsidR="0025393B">
        <w:t>ς</w:t>
      </w:r>
      <w:r w:rsidR="00C8693A">
        <w:t xml:space="preserve"> τιμή</w:t>
      </w:r>
      <w:r w:rsidR="0025393B">
        <w:t>ς</w:t>
      </w:r>
      <w:r w:rsidR="00C8693A">
        <w:t xml:space="preserve"> (ενδεικτική τιμή) στο Παράρτημα Ι </w:t>
      </w:r>
      <w:r w:rsidR="00C8693A" w:rsidRPr="003203E7">
        <w:t>για τα αντίστοιχα είδη.</w:t>
      </w:r>
      <w:r w:rsidR="00C8693A">
        <w:t xml:space="preserve"> </w:t>
      </w:r>
      <w:r w:rsidRPr="003203E7">
        <w:t xml:space="preserve">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ως </w:t>
      </w:r>
      <w:r w:rsidR="00C8693A">
        <w:t xml:space="preserve">αναφερόμενη τιμή </w:t>
      </w:r>
      <w:r>
        <w:t>(</w:t>
      </w:r>
      <w:r w:rsidRPr="007A0748">
        <w:t>ενδεικτική τιμή</w:t>
      </w:r>
      <w:r>
        <w:t>)</w:t>
      </w:r>
      <w:r w:rsidR="00C8693A">
        <w:t xml:space="preserve"> στο Παράρτημα Ι</w:t>
      </w:r>
      <w:r>
        <w:t xml:space="preserve"> </w:t>
      </w:r>
      <w:r w:rsidRPr="003203E7">
        <w:t>για τα αντίστοιχα είδη</w:t>
      </w:r>
      <w:r w:rsidR="00B25CA0">
        <w:t>.</w:t>
      </w:r>
      <w:r w:rsidR="00B25CA0" w:rsidRPr="00B25CA0">
        <w:rPr>
          <w:color w:val="FFFFFF" w:themeColor="background1"/>
        </w:rPr>
        <w:t>…</w:t>
      </w:r>
      <w:r w:rsidR="001E15D6">
        <w:rPr>
          <w:color w:val="FFFFFF" w:themeColor="background1"/>
        </w:rPr>
        <w:t xml:space="preserve">                  </w:t>
      </w:r>
      <w:r w:rsidR="00B25CA0" w:rsidRPr="00B25CA0">
        <w:rPr>
          <w:color w:val="FFFFFF" w:themeColor="background1"/>
        </w:rPr>
        <w:t>……………………………………………………………………</w:t>
      </w:r>
      <w:r>
        <w:t xml:space="preserve">                                                                                                                                                                </w:t>
      </w:r>
      <w:r w:rsidRPr="00307F30">
        <w:rPr>
          <w:rFonts w:asciiTheme="minorHAnsi" w:hAnsiTheme="minorHAnsi"/>
        </w:rPr>
        <w:t xml:space="preserve">Παράδειγμα : Έστω ότι ο συμμετέχων έχει προσφέρει το ποσοστό έκπτωση 12% επί της τιμής, για κάποια κατηγορία (όπως ακριβώς ζητείται από τη Διακήρυξη), στην ειδική ηλεκτρονική φόρμα της οικονομικής προσφοράς του συστήματος θα συμπληρωθεί ως τιμή προσφοράς 1,329 - (1,329 x 0,12) = 1,169 </w:t>
      </w:r>
    </w:p>
    <w:p w:rsidR="00644F49" w:rsidRPr="00307F30" w:rsidRDefault="00644F49" w:rsidP="00644F49">
      <w:pPr>
        <w:pStyle w:val="Default"/>
        <w:rPr>
          <w:rFonts w:asciiTheme="minorHAnsi" w:hAnsiTheme="minorHAnsi"/>
          <w:sz w:val="22"/>
          <w:szCs w:val="22"/>
        </w:rPr>
      </w:pPr>
      <w:r w:rsidRPr="00307F30">
        <w:rPr>
          <w:rFonts w:asciiTheme="minorHAnsi" w:hAnsiTheme="minorHAnsi"/>
          <w:b/>
          <w:bCs/>
          <w:sz w:val="22"/>
          <w:szCs w:val="22"/>
        </w:rPr>
        <w:t xml:space="preserve">Επισημαίνεται ότι η παραπάνω τιμή αναφοράς σύμφωνα με το παράδειγμα γίνεται για να αποτυπωθεί έμμεσα το ποσοστό έκπτωσης που δίνεται για το είδος και όχι η τελική τιμή πώλησης. </w:t>
      </w:r>
    </w:p>
    <w:p w:rsidR="008F65A3" w:rsidRDefault="00644F49" w:rsidP="008F65A3">
      <w:pPr>
        <w:ind w:left="-426"/>
      </w:pPr>
      <w:r w:rsidRPr="00307F30">
        <w:t xml:space="preserve">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ψηφιακά υπογεγραμμένο και συμπληρωμένο με το  αναγραφόμενο ποσοστό έκπτωσης το υπόδειγμα της οικονομικής προσφοράς του Παραρτήματος </w:t>
      </w:r>
      <w:r>
        <w:t>ΙΙΙ</w:t>
      </w:r>
      <w:r w:rsidRPr="00307F30">
        <w:t>,</w:t>
      </w:r>
      <w:r>
        <w:t xml:space="preserve"> </w:t>
      </w:r>
      <w:r w:rsidRPr="00307F30">
        <w:t>που επισυνάπτεται στην παρούσα διακήρυξη.</w:t>
      </w:r>
      <w:r w:rsidR="008F65A3" w:rsidRPr="008F65A3">
        <w:t xml:space="preserve"> </w:t>
      </w:r>
    </w:p>
    <w:p w:rsidR="008F65A3" w:rsidRDefault="008F65A3" w:rsidP="008F65A3">
      <w:pPr>
        <w:ind w:left="-426"/>
      </w:pPr>
      <w:r>
        <w:t>ΘΑ ΑΝΑΓΡΑΦΕΤΑΙ ΟΛΟΓΡΑΦΩΣ ΚΑΙ ΑΡΙΘΜΗΤΙΚΩΣ ΤΟ ΠΟΣΟΣΤΟ ΕΚΠΤΩΣΗΣ ΕΠΙ ΤΩΝ ΤΙΜΩΝ που θα υπολογίζεται κάθε φορά στη νόμιμα διαμορφούμενη κάθε φορά μέση τιμή λιανικής πώλησης του είδους (την ημέρα παράδοσής του και που αντιστοιχεί στην ποιότητα και σε κάθε άλλο χαρακτηριστικό γνώρισμά του) από τις Υπηρεσίες Εμπορίου της Περιφερειακής Ενότητας .  Στις τιμές του Τμήματος Εμπορίου συμπεριλαμβάνεται και ο ΦΠΑ. Διευκρινίζεται ότι το ποσοστό έκπτωσης θα υπολογίζεται στις τιμές του Τμήματος Εμπορίου μετά την αποφορολόγησή τους.</w:t>
      </w:r>
    </w:p>
    <w:p w:rsidR="008F65A3" w:rsidRDefault="008F65A3" w:rsidP="008F65A3">
      <w:pPr>
        <w:ind w:left="-426"/>
        <w:rPr>
          <w:rStyle w:val="WW-FootnoteReference2"/>
          <w:rFonts w:cs="Helvetica"/>
          <w:color w:val="000000"/>
          <w:lang w:eastAsia="el-GR"/>
        </w:rPr>
      </w:pPr>
      <w:r>
        <w:rPr>
          <w:lang w:eastAsia="el-GR"/>
        </w:rPr>
        <w:t>Η τιμή του προς προμήθεια αγαθού  δίνεται  σε ευρώ ανά μονάδα μέτρησης.</w:t>
      </w:r>
      <w:r>
        <w:rPr>
          <w:rStyle w:val="WW-FootnoteReference2"/>
          <w:rFonts w:cs="Helvetica"/>
          <w:color w:val="000000"/>
          <w:lang w:eastAsia="el-GR"/>
        </w:rPr>
        <w:t xml:space="preserve"> </w:t>
      </w:r>
    </w:p>
    <w:p w:rsidR="008F65A3" w:rsidRDefault="008F65A3" w:rsidP="008F65A3">
      <w:pPr>
        <w:ind w:left="-426"/>
      </w:pPr>
      <w:r>
        <w:lastRenderedPageBreak/>
        <w:t>Σε όλους  τους  ανωτέρω υπολογισμούς  η  στρογγυλοποίηση φθάνει στο δεύτερο δεκαδικό ψηφίο. Το τρίτο δεκαδικό ψηφίο αποκόπτεται όταν έχει τιμές , 1, 2, 3, 4, στρογγυλοποιείται  δε προς τα άνω όταν έχει τιμές  5, 6, 7, 8, 9.</w:t>
      </w:r>
    </w:p>
    <w:p w:rsidR="008F65A3" w:rsidRPr="00E72108" w:rsidRDefault="008F65A3" w:rsidP="00C23D43">
      <w:pPr>
        <w:autoSpaceDE w:val="0"/>
        <w:autoSpaceDN w:val="0"/>
        <w:adjustRightInd w:val="0"/>
        <w:ind w:left="-720" w:right="-525"/>
      </w:pPr>
      <w:r w:rsidRPr="00E72108">
        <w:rPr>
          <w:b/>
          <w:bCs/>
        </w:rPr>
        <w:t xml:space="preserve">Υπολογισμός ποσοστού έκπτωσης </w:t>
      </w:r>
      <w:r w:rsidR="00C23D43">
        <w:rPr>
          <w:b/>
          <w:bCs/>
        </w:rPr>
        <w:t xml:space="preserve">                                                                                                                                                      </w:t>
      </w:r>
      <w:r w:rsidRPr="00E72108">
        <w:t>α) Το ποσοστό έκπτωσης στα εκατό (%) υπολογίζεται στην νόμιμα διαμορφούμενη κάθε φορά μέση τιμή λιανικής πώλησης του είδους, την ημέρα παράδοσής του και που αντιστοιχεί στην ποιότητα και σε κάθε άλλο χαρακτηριστικό γνώρισμά του.</w:t>
      </w:r>
    </w:p>
    <w:p w:rsidR="008F65A3" w:rsidRPr="00E72108" w:rsidRDefault="008F65A3" w:rsidP="008F65A3">
      <w:pPr>
        <w:autoSpaceDE w:val="0"/>
        <w:autoSpaceDN w:val="0"/>
        <w:adjustRightInd w:val="0"/>
        <w:ind w:left="-720" w:right="-525"/>
        <w:jc w:val="both"/>
      </w:pPr>
      <w:r w:rsidRPr="00E72108">
        <w:t>β) Στις περιπτώσεις στις οποίες, τόσο η ανώτερη όσο και η κατώτερη τιμή, βρίσκονται χαρακτηριστικά πέρα από τις τιμές που προσφέρονται στην αγορά (ακραίες περιπτώσεις) αυτές δεν υπολογίζονται στη διαμόρφωση της μέσης τιμής, αλλά λαμβάνεται υπόψη ή αμέσως προηγούμενη τιμή ( ανώτερη ή κατώτερη).</w:t>
      </w:r>
    </w:p>
    <w:p w:rsidR="008F65A3" w:rsidRPr="00E72108" w:rsidRDefault="008F65A3" w:rsidP="008F65A3">
      <w:pPr>
        <w:autoSpaceDE w:val="0"/>
        <w:autoSpaceDN w:val="0"/>
        <w:adjustRightInd w:val="0"/>
        <w:ind w:left="-720" w:right="-525"/>
        <w:jc w:val="both"/>
      </w:pPr>
      <w:r w:rsidRPr="00E72108">
        <w:t xml:space="preserve"> γ) Στις περιπτώσεις που είναι αδύνατος ο προσδιορισμός κάποιου χαρακτηριστικού του είδους ( όπως προέλευση τύπος) από το οποίο εξαρτάται η τιμή , το είδος αποτιμάται στην κατώτερη τιμή, από την οποία και αφαιρείται η έκπτωση.</w:t>
      </w:r>
    </w:p>
    <w:p w:rsidR="008F65A3" w:rsidRPr="00E72108" w:rsidRDefault="008F65A3" w:rsidP="008F65A3">
      <w:pPr>
        <w:autoSpaceDE w:val="0"/>
        <w:autoSpaceDN w:val="0"/>
        <w:adjustRightInd w:val="0"/>
        <w:ind w:left="-720" w:right="-525"/>
        <w:jc w:val="both"/>
      </w:pPr>
      <w:r w:rsidRPr="00E72108">
        <w:t>δ) Για τα είδη που τελούν σε καθεστώς διατίμησης, το ποσοστό έκπτωσης στα εκατό (%) θα υπολογίζεται στην τιμή διατίμησης που ισχύει κάθε φορά κατά την ημέρα παράδοσης του είδους. Τα τιμολόγια, όσον αφορά την κανονικότητα της τιμής, θεωρούνται μέσα σε δέκα ημέρες από την οριζόμενη από το Νοσοκομείο μας επιτροπή.</w:t>
      </w:r>
    </w:p>
    <w:p w:rsidR="008F65A3" w:rsidRPr="008F65A3" w:rsidRDefault="008F65A3" w:rsidP="008F65A3">
      <w:pPr>
        <w:ind w:left="-709"/>
      </w:pPr>
      <w:r w:rsidRPr="008F65A3">
        <w:rPr>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8F65A3" w:rsidRDefault="008F65A3" w:rsidP="008F65A3">
      <w:pPr>
        <w:ind w:left="-709"/>
      </w:pPr>
      <w:r w:rsidRPr="008F65A3">
        <w:t xml:space="preserve">Επισημαίνεται ότι το εκάστοτε ποσοστό Φ.Π.Α. επί τοις εκατό, καταβάλλεται από το Νοσοκομείο (Αναθέτουσα Αρχή) </w:t>
      </w:r>
      <w:r w:rsidRPr="008F65A3">
        <w:rPr>
          <w:color w:val="FFFFFF" w:themeColor="background1"/>
        </w:rPr>
        <w:t xml:space="preserve">………………………………………………                                                                                                                                              </w:t>
      </w:r>
      <w:r w:rsidRPr="008F65A3">
        <w:t>Οι προσφερόμενες τιμές είναι σταθερές καθ’ όλη τη διάρκεια της σύμβασης και δεν αναπροσαρμόζονται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p>
    <w:p w:rsidR="008C1932" w:rsidRPr="008C1932" w:rsidRDefault="008C1932" w:rsidP="008F65A3">
      <w:pPr>
        <w:ind w:left="-709"/>
        <w:rPr>
          <w:b/>
          <w:lang w:eastAsia="el-GR"/>
        </w:rPr>
      </w:pPr>
      <w:r w:rsidRPr="008C1932">
        <w:rPr>
          <w:b/>
        </w:rPr>
        <w:t>ΓΙΑ ΤΗΝ ΚΑΤΗΓΟΡΙΑ Α2 ΜΕ ΤΗ ΧΑΜΗΛΟΤΕΡΗ ΤΙΜΗ</w:t>
      </w:r>
    </w:p>
    <w:p w:rsidR="00644F49" w:rsidRDefault="00644F49" w:rsidP="008F65A3">
      <w:pPr>
        <w:spacing w:line="240" w:lineRule="auto"/>
        <w:ind w:left="-709"/>
      </w:pPr>
      <w:r>
        <w:rPr>
          <w:lang w:eastAsia="el-GR"/>
        </w:rPr>
        <w:t xml:space="preserve"> Η τιμή του προς προμήθεια υλικού δίνεται  σε ευρώ ανά μονάδα μέτρησης.</w:t>
      </w:r>
      <w:r>
        <w:rPr>
          <w:rStyle w:val="WW-FootnoteReference2"/>
          <w:rFonts w:cs="Helvetica"/>
          <w:color w:val="000000"/>
          <w:lang w:eastAsia="el-GR"/>
        </w:rPr>
        <w:t xml:space="preserve"> </w:t>
      </w:r>
    </w:p>
    <w:p w:rsidR="00644F49" w:rsidRDefault="00644F49" w:rsidP="008F65A3">
      <w:pPr>
        <w:spacing w:line="240" w:lineRule="auto"/>
        <w:ind w:left="-709"/>
      </w:pPr>
      <w:r w:rsidRPr="003F71A6">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σε μορφή pdf</w:t>
      </w:r>
      <w:r>
        <w:t>.</w:t>
      </w:r>
      <w:r w:rsidR="000F49BC">
        <w:t xml:space="preserve">   </w:t>
      </w:r>
    </w:p>
    <w:p w:rsidR="000F49BC" w:rsidRDefault="000F49BC" w:rsidP="008F65A3">
      <w:pPr>
        <w:ind w:left="-709"/>
      </w:pPr>
      <w:r>
        <w:rPr>
          <w:lang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sidR="002D5266">
        <w:rPr>
          <w:lang w:eastAsia="el-GR"/>
        </w:rPr>
        <w:t>.</w:t>
      </w:r>
    </w:p>
    <w:p w:rsidR="000F49BC" w:rsidRDefault="000F49BC" w:rsidP="008F65A3">
      <w:pPr>
        <w:ind w:left="-709"/>
      </w:pPr>
      <w:r>
        <w:t xml:space="preserve">Οι υπέρ τρίτων κρατήσεις υπόκεινται στο εκάστοτε ισχύον αναλογικό τέλος χαρτοσήμου </w:t>
      </w:r>
      <w:r w:rsidR="00FC2F9F">
        <w:t>3</w:t>
      </w:r>
      <w:r>
        <w:t xml:space="preserve">% και στην επ’ αυτού εισφορά υπέρ ΟΓΑ </w:t>
      </w:r>
      <w:r w:rsidR="00FC2F9F">
        <w:t>20</w:t>
      </w:r>
      <w:r>
        <w:t>%.</w:t>
      </w:r>
    </w:p>
    <w:p w:rsidR="00FD5497" w:rsidRDefault="0072473A" w:rsidP="008F65A3">
      <w:pPr>
        <w:ind w:left="-709"/>
      </w:pPr>
      <w:r>
        <w:t xml:space="preserve"> </w:t>
      </w:r>
      <w:r w:rsidR="00FD5497" w:rsidRPr="002935A7">
        <w:t xml:space="preserve">Επισημαίνεται ότι το εκάστοτε ποσοστό Φ.Π.Α. επί τοις εκατό, </w:t>
      </w:r>
      <w:r w:rsidR="002935A7">
        <w:t>καταβάλλεται από το Νοσοκομείο</w:t>
      </w:r>
      <w:r w:rsidR="0073013B">
        <w:t xml:space="preserve"> </w:t>
      </w:r>
      <w:r w:rsidR="002935A7">
        <w:t>(Αναθέτουσα Αρχή)</w:t>
      </w:r>
      <w:r>
        <w:t xml:space="preserve"> </w:t>
      </w:r>
      <w:r w:rsidR="00B20931">
        <w:t xml:space="preserve">. </w:t>
      </w:r>
      <w:r w:rsidR="00FD5497">
        <w:t xml:space="preserve">Οι προσφερόμενες τιμές είναι σταθερές καθ’ όλη τη διάρκεια της σύμβασης και δεν αναπροσαρμόζονται </w:t>
      </w:r>
      <w:r w:rsidR="0073013B">
        <w:t xml:space="preserve">. </w:t>
      </w:r>
      <w:r w:rsidR="00FD5497">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00FD5497" w:rsidRPr="00054D35">
        <w:t>.</w:t>
      </w:r>
      <w:r w:rsidR="00FD5497">
        <w:t xml:space="preserve"> </w:t>
      </w:r>
    </w:p>
    <w:p w:rsidR="00FD5497" w:rsidRPr="00071176" w:rsidRDefault="00FD5497" w:rsidP="008F65A3">
      <w:pPr>
        <w:pStyle w:val="3"/>
        <w:ind w:left="-709"/>
        <w:rPr>
          <w:color w:val="auto"/>
          <w:lang w:eastAsia="el-GR"/>
        </w:rPr>
      </w:pPr>
      <w:bookmarkStart w:id="15" w:name="__RefHeading___Toc470009807"/>
      <w:r w:rsidRPr="00071176">
        <w:rPr>
          <w:color w:val="auto"/>
        </w:rPr>
        <w:lastRenderedPageBreak/>
        <w:t>2.</w:t>
      </w:r>
      <w:r w:rsidR="00071176" w:rsidRPr="00071176">
        <w:rPr>
          <w:color w:val="auto"/>
        </w:rPr>
        <w:t>3</w:t>
      </w:r>
      <w:r w:rsidRPr="00071176">
        <w:rPr>
          <w:color w:val="auto"/>
        </w:rPr>
        <w:t>.5</w:t>
      </w:r>
      <w:r w:rsidRPr="00071176">
        <w:rPr>
          <w:color w:val="auto"/>
        </w:rPr>
        <w:tab/>
        <w:t>Χρόνος ισχύος των προσφορών</w:t>
      </w:r>
      <w:bookmarkEnd w:id="15"/>
      <w:r w:rsidR="00C23D43">
        <w:rPr>
          <w:color w:val="auto"/>
        </w:rPr>
        <w:t xml:space="preserve">                                                   </w:t>
      </w:r>
      <w:r w:rsidRPr="00071176">
        <w:rPr>
          <w:color w:val="auto"/>
        </w:rPr>
        <w:t xml:space="preserve"> </w:t>
      </w:r>
    </w:p>
    <w:p w:rsidR="00FD5497" w:rsidRDefault="00C23D43" w:rsidP="008F65A3">
      <w:pPr>
        <w:ind w:left="-709"/>
      </w:pPr>
      <w:r>
        <w:rPr>
          <w:lang w:eastAsia="el-GR"/>
        </w:rPr>
        <w:t xml:space="preserve">                                                                                                                                                                                                                  </w:t>
      </w:r>
      <w:r w:rsidR="00FD5497">
        <w:rPr>
          <w:lang w:eastAsia="el-GR"/>
        </w:rPr>
        <w:t xml:space="preserve">Οι υποβαλλόμενες προσφορές ισχύουν και δεσμεύουν τους οικονομικούς φορείς για διάστημα </w:t>
      </w:r>
      <w:r w:rsidR="00C3404A">
        <w:rPr>
          <w:lang w:eastAsia="el-GR"/>
        </w:rPr>
        <w:t xml:space="preserve">180 ημερών </w:t>
      </w:r>
      <w:r w:rsidR="00FD5497">
        <w:rPr>
          <w:lang w:eastAsia="el-GR"/>
        </w:rPr>
        <w:t xml:space="preserve"> από την επόμενη της διενέργειας του διαγωνισμού Προσφορά η οποία ορίζει χρόνο ισχύος μικρότερο από τον ανωτέρω προβλεπόμενο απορρίπτεται.</w:t>
      </w:r>
      <w:r w:rsidR="0072473A">
        <w:rPr>
          <w:lang w:eastAsia="el-GR"/>
        </w:rPr>
        <w:t xml:space="preserve"> </w:t>
      </w:r>
      <w:r w:rsidR="0072473A" w:rsidRPr="00471EA9">
        <w:rPr>
          <w:color w:val="FFFFFF" w:themeColor="background1"/>
          <w:lang w:eastAsia="el-GR"/>
        </w:rPr>
        <w:t>………</w:t>
      </w:r>
      <w:r w:rsidR="00810E02">
        <w:rPr>
          <w:color w:val="FFFFFF" w:themeColor="background1"/>
          <w:lang w:eastAsia="el-GR"/>
        </w:rPr>
        <w:t xml:space="preserve">              </w:t>
      </w:r>
      <w:r w:rsidR="003A178E">
        <w:rPr>
          <w:color w:val="FFFFFF" w:themeColor="background1"/>
          <w:lang w:eastAsia="el-GR"/>
        </w:rPr>
        <w:t xml:space="preserve">                                         </w:t>
      </w:r>
      <w:r w:rsidR="00404DF2">
        <w:rPr>
          <w:color w:val="FFFFFF" w:themeColor="background1"/>
          <w:lang w:eastAsia="el-GR"/>
        </w:rPr>
        <w:t xml:space="preserve">                          </w:t>
      </w:r>
      <w:r w:rsidR="003A178E">
        <w:rPr>
          <w:color w:val="FFFFFF" w:themeColor="background1"/>
          <w:lang w:eastAsia="el-GR"/>
        </w:rPr>
        <w:t xml:space="preserve">                                            </w:t>
      </w:r>
      <w:r w:rsidR="00810E02">
        <w:rPr>
          <w:color w:val="FFFFFF" w:themeColor="background1"/>
          <w:lang w:eastAsia="el-GR"/>
        </w:rPr>
        <w:t xml:space="preserve">                              </w:t>
      </w:r>
      <w:r w:rsidR="0072473A">
        <w:rPr>
          <w:lang w:eastAsia="el-GR"/>
        </w:rPr>
        <w:t xml:space="preserve"> </w:t>
      </w:r>
      <w:r w:rsidR="00FD5497">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00FD5497">
        <w:t xml:space="preserve">την </w:t>
      </w:r>
      <w:r w:rsidR="00FD5497" w:rsidRPr="0072473A">
        <w:t xml:space="preserve">παράγραφο </w:t>
      </w:r>
      <w:r w:rsidR="00FD5497" w:rsidRPr="0072473A">
        <w:rPr>
          <w:lang w:eastAsia="el-GR"/>
        </w:rPr>
        <w:t>2.2.2.</w:t>
      </w:r>
      <w:r w:rsidR="00FD5497">
        <w:rPr>
          <w:lang w:eastAsia="el-GR"/>
        </w:rPr>
        <w:t xml:space="preserve"> της παρούσας, κατ' ανώτατο όριο για χρονικό διάστημα ίσο με την προβλεπόμενη ως άνω αρχική διάρκεια</w:t>
      </w:r>
      <w:r w:rsidR="00471EA9">
        <w:rPr>
          <w:lang w:eastAsia="el-GR"/>
        </w:rPr>
        <w:t>.</w:t>
      </w:r>
      <w:r w:rsidR="0072473A" w:rsidRPr="00471EA9">
        <w:rPr>
          <w:color w:val="FFFFFF" w:themeColor="background1"/>
          <w:lang w:eastAsia="el-GR"/>
        </w:rPr>
        <w:t>…</w:t>
      </w:r>
      <w:r w:rsidR="00B51542" w:rsidRPr="00B51542">
        <w:rPr>
          <w:rFonts w:asciiTheme="minorHAnsi" w:hAnsiTheme="minorHAnsi" w:cs="Arial"/>
          <w:color w:val="000000"/>
          <w:shd w:val="clear" w:color="auto" w:fill="FFFFFF"/>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sidR="0072473A" w:rsidRPr="00B51542">
        <w:rPr>
          <w:rFonts w:asciiTheme="minorHAnsi" w:hAnsiTheme="minorHAnsi"/>
          <w:color w:val="FFFFFF" w:themeColor="background1"/>
          <w:lang w:eastAsia="el-GR"/>
        </w:rPr>
        <w:t>…</w:t>
      </w:r>
      <w:r w:rsidR="0072473A" w:rsidRPr="00471EA9">
        <w:rPr>
          <w:color w:val="FFFFFF" w:themeColor="background1"/>
          <w:lang w:eastAsia="el-GR"/>
        </w:rPr>
        <w:t>…….</w:t>
      </w:r>
      <w:r w:rsidR="0072473A">
        <w:rPr>
          <w:lang w:eastAsia="el-GR"/>
        </w:rPr>
        <w:t xml:space="preserve">                     </w:t>
      </w:r>
      <w:r w:rsidR="00810E02">
        <w:rPr>
          <w:lang w:eastAsia="el-GR"/>
        </w:rPr>
        <w:t xml:space="preserve">                                                     </w:t>
      </w:r>
      <w:r w:rsidR="00E35A0E">
        <w:rPr>
          <w:lang w:eastAsia="el-GR"/>
        </w:rPr>
        <w:t xml:space="preserve">                                                   </w:t>
      </w:r>
      <w:r w:rsidR="00810E02">
        <w:rPr>
          <w:lang w:eastAsia="el-GR"/>
        </w:rPr>
        <w:t xml:space="preserve">              </w:t>
      </w:r>
      <w:r w:rsidR="0072473A">
        <w:rPr>
          <w:lang w:eastAsia="el-GR"/>
        </w:rPr>
        <w:t xml:space="preserve"> </w:t>
      </w:r>
      <w:r w:rsidR="00FD5497">
        <w:rPr>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FD5497" w:rsidRPr="00054D35" w:rsidRDefault="00FD5497" w:rsidP="008F65A3">
      <w:pPr>
        <w:pStyle w:val="3"/>
        <w:ind w:left="-709"/>
        <w:rPr>
          <w:color w:val="auto"/>
        </w:rPr>
      </w:pPr>
      <w:bookmarkStart w:id="16" w:name="__RefHeading___Toc470009808"/>
      <w:bookmarkEnd w:id="16"/>
      <w:r w:rsidRPr="00054D35">
        <w:rPr>
          <w:color w:val="auto"/>
        </w:rPr>
        <w:t>2.</w:t>
      </w:r>
      <w:r w:rsidR="00054D35" w:rsidRPr="00054D35">
        <w:rPr>
          <w:color w:val="auto"/>
        </w:rPr>
        <w:t>3</w:t>
      </w:r>
      <w:r w:rsidRPr="00054D35">
        <w:rPr>
          <w:color w:val="auto"/>
        </w:rPr>
        <w:t>.6</w:t>
      </w:r>
      <w:r w:rsidRPr="00054D35">
        <w:rPr>
          <w:color w:val="auto"/>
        </w:rPr>
        <w:tab/>
        <w:t>Λόγοι απόρριψης προσφορών</w:t>
      </w:r>
    </w:p>
    <w:p w:rsidR="00FD5497" w:rsidRDefault="00C23D43" w:rsidP="008F65A3">
      <w:pPr>
        <w:ind w:left="-709"/>
      </w:pPr>
      <w:r>
        <w:t xml:space="preserve">                                                                                                                                                                                                                     </w:t>
      </w:r>
      <w:r w:rsidR="00FD5497">
        <w:rPr>
          <w:lang w:val="en-US"/>
        </w:rPr>
        <w:t>H</w:t>
      </w:r>
      <w:r w:rsidR="00FD5497">
        <w:t xml:space="preserve"> αναθέτουσα αρχή με βάση τα αποτελέσματα του ελέγχου και της αξιολόγησης των προσφορών, απορρίπτει, σε κάθε περίπτωση, προσφορά:</w:t>
      </w:r>
    </w:p>
    <w:p w:rsidR="00FD5497" w:rsidRDefault="00FD5497" w:rsidP="008F65A3">
      <w:pPr>
        <w:ind w:left="-709"/>
      </w:pPr>
      <w:r>
        <w:t xml:space="preserve">α) η οποία δεν υποβάλλεται εμπρόθεσμα, με τον τρόπο και με το περιεχόμενο που ορίζεται πιο πάνω και συγκεκριμένα στις </w:t>
      </w:r>
      <w:r w:rsidRPr="0072473A">
        <w:t>παραγράφους 2.</w:t>
      </w:r>
      <w:r w:rsidR="0072473A" w:rsidRPr="0072473A">
        <w:t>3</w:t>
      </w:r>
      <w:r w:rsidRPr="0072473A">
        <w:t>.1 (Γενικοί όροι υποβολής προσφορών), 2.</w:t>
      </w:r>
      <w:r w:rsidR="0072473A" w:rsidRPr="0072473A">
        <w:t>3</w:t>
      </w:r>
      <w:r w:rsidRPr="0072473A">
        <w:t>.2. (Χρόνος και τρόπος υποβολής προσφορών), 2.</w:t>
      </w:r>
      <w:r w:rsidR="0072473A" w:rsidRPr="0072473A">
        <w:t>3</w:t>
      </w:r>
      <w:r w:rsidRPr="0072473A">
        <w:t>.3. (Πε</w:t>
      </w:r>
      <w:r>
        <w:t>ριεχόμενο φακέλων δικαιολογητικών συμμετοχής, τεχνικής προσφοράς</w:t>
      </w:r>
      <w:r w:rsidRPr="0072473A">
        <w:t>), 2.</w:t>
      </w:r>
      <w:r w:rsidR="0072473A" w:rsidRPr="0072473A">
        <w:t>3</w:t>
      </w:r>
      <w:r w:rsidRPr="0072473A">
        <w:t>.4. (Περιεχόμενο φακέλου οικονομικής προσφοράς, τρόπος σύνταξης και υποβολής οικονομικών προσφορών) , 2.</w:t>
      </w:r>
      <w:r w:rsidR="0072473A" w:rsidRPr="0072473A">
        <w:t>3</w:t>
      </w:r>
      <w:r w:rsidRPr="0072473A">
        <w:t>.5.</w:t>
      </w:r>
      <w:r>
        <w:t xml:space="preserve"> (Χρόνος ισχύος προσφορών</w:t>
      </w:r>
      <w:r w:rsidRPr="0072473A">
        <w:t>), 3.1. (Αποσφράγιση και αξιολόγηση προσφορών), 3.2 (Πρόσκληση υποβολής δικαιολογητικών κατακύρωσης</w:t>
      </w:r>
      <w:r>
        <w:t xml:space="preserve">) της παρούσας, </w:t>
      </w:r>
    </w:p>
    <w:p w:rsidR="00FD5497" w:rsidRDefault="00FD5497" w:rsidP="008F65A3">
      <w:pPr>
        <w:ind w:left="-709"/>
      </w:pPr>
      <w: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w:t>
      </w:r>
      <w:r w:rsidRPr="003C7FE9">
        <w:t>3.1.1.</w:t>
      </w:r>
      <w:r>
        <w:t xml:space="preserve"> της παρούσης διακήρυξης,</w:t>
      </w:r>
    </w:p>
    <w:p w:rsidR="00FD5497" w:rsidRDefault="00FD5497" w:rsidP="008F65A3">
      <w:pPr>
        <w:ind w:left="-709"/>
      </w:pPr>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w:t>
      </w:r>
      <w:r w:rsidRPr="00FA5709">
        <w:t>3.1.1</w:t>
      </w:r>
      <w:r>
        <w:t>. της παρούσας και το άρθρο 102 του ν. 4412/2016,</w:t>
      </w:r>
    </w:p>
    <w:p w:rsidR="00602CC3" w:rsidRDefault="00FD5497" w:rsidP="00AF1CE0">
      <w:pPr>
        <w:ind w:left="-709"/>
      </w:pPr>
      <w:r>
        <w:t xml:space="preserve">δ) </w:t>
      </w:r>
      <w:r w:rsidRPr="00602CC3">
        <w:t>η οποία</w:t>
      </w:r>
      <w:r>
        <w:t xml:space="preserve"> είναι εναλλακτική προσφορά,</w:t>
      </w:r>
    </w:p>
    <w:p w:rsidR="00FD5497" w:rsidRDefault="00FD5497" w:rsidP="00AF1CE0">
      <w:pPr>
        <w:ind w:left="-709"/>
      </w:pPr>
      <w:r>
        <w:t xml:space="preserve"> ε)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FD5497" w:rsidRPr="00AF1CE0" w:rsidRDefault="00FD5497" w:rsidP="00E10D90">
      <w:pPr>
        <w:pStyle w:val="1"/>
        <w:tabs>
          <w:tab w:val="left" w:pos="-142"/>
        </w:tabs>
        <w:ind w:left="-426"/>
        <w:rPr>
          <w:sz w:val="28"/>
          <w:szCs w:val="28"/>
          <w:lang w:val="el-GR"/>
        </w:rPr>
      </w:pPr>
      <w:bookmarkStart w:id="17" w:name="__RefHeading___Toc470009809"/>
      <w:r w:rsidRPr="00AF1CE0">
        <w:rPr>
          <w:sz w:val="28"/>
          <w:szCs w:val="28"/>
          <w:lang w:val="el-GR"/>
        </w:rPr>
        <w:t>3.</w:t>
      </w:r>
      <w:r w:rsidRPr="00AF1CE0">
        <w:rPr>
          <w:sz w:val="28"/>
          <w:szCs w:val="28"/>
          <w:lang w:val="el-GR"/>
        </w:rPr>
        <w:tab/>
        <w:t>ΔΙΕΝΕΡΓΕΙΑ ΔΙΑΔΙΚΑΣΙΑΣ - ΑΞΙΟΛΟΓΗΣΗ ΠΡΟΣΦΟΡΩΝ</w:t>
      </w:r>
      <w:bookmarkEnd w:id="17"/>
      <w:r w:rsidRPr="00AF1CE0">
        <w:rPr>
          <w:sz w:val="28"/>
          <w:szCs w:val="28"/>
          <w:lang w:val="el-GR"/>
        </w:rPr>
        <w:t xml:space="preserve">  </w:t>
      </w:r>
    </w:p>
    <w:p w:rsidR="00FD5497" w:rsidRPr="0021171D" w:rsidRDefault="00FD5497" w:rsidP="00E10D90">
      <w:pPr>
        <w:pStyle w:val="2"/>
        <w:tabs>
          <w:tab w:val="left" w:pos="-142"/>
        </w:tabs>
        <w:ind w:left="-426"/>
        <w:rPr>
          <w:color w:val="auto"/>
        </w:rPr>
      </w:pPr>
      <w:bookmarkStart w:id="18" w:name="__RefHeading___Toc470009810"/>
      <w:r w:rsidRPr="0021171D">
        <w:rPr>
          <w:color w:val="auto"/>
        </w:rPr>
        <w:t>3.1</w:t>
      </w:r>
      <w:r w:rsidRPr="0021171D">
        <w:rPr>
          <w:color w:val="auto"/>
        </w:rPr>
        <w:tab/>
        <w:t>Αποσφράγιση και αξιολόγηση προσφορών</w:t>
      </w:r>
      <w:bookmarkEnd w:id="18"/>
      <w:r w:rsidRPr="0021171D">
        <w:rPr>
          <w:color w:val="auto"/>
        </w:rPr>
        <w:t xml:space="preserve"> </w:t>
      </w:r>
    </w:p>
    <w:p w:rsidR="00FD5497" w:rsidRPr="0021171D" w:rsidRDefault="00FD5497" w:rsidP="00E10D90">
      <w:pPr>
        <w:pStyle w:val="3"/>
        <w:tabs>
          <w:tab w:val="left" w:pos="-142"/>
        </w:tabs>
        <w:ind w:left="-426"/>
        <w:rPr>
          <w:color w:val="auto"/>
        </w:rPr>
      </w:pPr>
      <w:bookmarkStart w:id="19" w:name="__RefHeading___Toc470009811"/>
      <w:bookmarkEnd w:id="19"/>
      <w:r w:rsidRPr="0021171D">
        <w:rPr>
          <w:color w:val="auto"/>
        </w:rPr>
        <w:t>3.1.1</w:t>
      </w:r>
      <w:r w:rsidRPr="0021171D">
        <w:rPr>
          <w:color w:val="auto"/>
        </w:rPr>
        <w:tab/>
        <w:t>Ηλεκτρονική αποσφράγιση προσφορών</w:t>
      </w:r>
    </w:p>
    <w:p w:rsidR="00FD5497" w:rsidRPr="004C02F1" w:rsidRDefault="00C23D43" w:rsidP="00E10D90">
      <w:pPr>
        <w:tabs>
          <w:tab w:val="left" w:pos="-142"/>
        </w:tabs>
        <w:ind w:left="-426"/>
      </w:pPr>
      <w:r>
        <w:t xml:space="preserve">                                                                                                                                                                                                           </w:t>
      </w:r>
      <w:r w:rsidR="00FD5497">
        <w:t xml:space="preserve">Το πιστοποιημένο στο ΕΣΗΔΗΣ, για την αποσφράγιση των  προσφορών  αρμόδιο όργανο της Αναθέτουσας </w:t>
      </w:r>
      <w:r w:rsidR="00FD5497">
        <w:lastRenderedPageBreak/>
        <w:t>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503A62" w:rsidRDefault="00FD5497" w:rsidP="003F32B6">
      <w:pPr>
        <w:pStyle w:val="normalwithoutspacing"/>
        <w:numPr>
          <w:ilvl w:val="0"/>
          <w:numId w:val="4"/>
        </w:numPr>
        <w:tabs>
          <w:tab w:val="left" w:pos="-142"/>
        </w:tabs>
        <w:ind w:left="-426" w:firstLine="0"/>
      </w:pPr>
      <w:r>
        <w:t>Ηλεκτρονική Αποσφράγιση του (υπό)φακέλου «Δικαιολογητικά Συμμετοχής-Τεχνική Προσφορά» την</w:t>
      </w:r>
      <w:r w:rsidR="000564F6">
        <w:t xml:space="preserve"> </w:t>
      </w:r>
      <w:r w:rsidR="0004145B">
        <w:rPr>
          <w:b/>
        </w:rPr>
        <w:t>1</w:t>
      </w:r>
      <w:r w:rsidR="00D27309">
        <w:rPr>
          <w:b/>
        </w:rPr>
        <w:t>8</w:t>
      </w:r>
      <w:r w:rsidR="00A75620" w:rsidRPr="00A75620">
        <w:rPr>
          <w:b/>
          <w:vertAlign w:val="superscript"/>
        </w:rPr>
        <w:t>η</w:t>
      </w:r>
      <w:r w:rsidR="00A75620">
        <w:rPr>
          <w:b/>
        </w:rPr>
        <w:t>/</w:t>
      </w:r>
      <w:r w:rsidR="0004145B">
        <w:rPr>
          <w:b/>
        </w:rPr>
        <w:t>10</w:t>
      </w:r>
      <w:r w:rsidR="00A75620">
        <w:rPr>
          <w:b/>
        </w:rPr>
        <w:t>/2019</w:t>
      </w:r>
      <w:r w:rsidR="00DF560C">
        <w:rPr>
          <w:b/>
        </w:rPr>
        <w:t xml:space="preserve"> </w:t>
      </w:r>
      <w:r w:rsidRPr="007A0748">
        <w:t>και ώρα</w:t>
      </w:r>
      <w:r w:rsidR="00DF560C">
        <w:t xml:space="preserve"> </w:t>
      </w:r>
      <w:r w:rsidR="00503A62" w:rsidRPr="007A0748">
        <w:t xml:space="preserve">11.00 π.μ </w:t>
      </w:r>
    </w:p>
    <w:p w:rsidR="00FD5497" w:rsidRDefault="00FD5497" w:rsidP="003F32B6">
      <w:pPr>
        <w:pStyle w:val="normalwithoutspacing"/>
        <w:numPr>
          <w:ilvl w:val="0"/>
          <w:numId w:val="4"/>
        </w:numPr>
        <w:tabs>
          <w:tab w:val="left" w:pos="-142"/>
        </w:tabs>
        <w:ind w:left="-426" w:firstLine="0"/>
      </w:pPr>
      <w:r>
        <w:t xml:space="preserve">Ηλεκτρονική Αποσφράγιση του (υπό)φακέλου «Οικονομική Προσφορά», κατά την ημερομηνία και ώρα που θα ορίσει η αναθέτουσα αρχή </w:t>
      </w:r>
    </w:p>
    <w:p w:rsidR="00FD5497" w:rsidRDefault="00FD5497" w:rsidP="003F32B6">
      <w:pPr>
        <w:pStyle w:val="normalwithoutspacing"/>
        <w:numPr>
          <w:ilvl w:val="0"/>
          <w:numId w:val="4"/>
        </w:numPr>
        <w:tabs>
          <w:tab w:val="left" w:pos="-142"/>
        </w:tabs>
        <w:ind w:left="-426" w:firstLine="0"/>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FD5497" w:rsidRDefault="00FD5497" w:rsidP="00E10D90">
      <w:pPr>
        <w:tabs>
          <w:tab w:val="left" w:pos="-142"/>
        </w:tabs>
        <w:ind w:left="-426"/>
      </w:pPr>
      <w:r>
        <w:t xml:space="preserve">Με την αποσφράγιση των ως άνω φακέλων, ανά στάδιο, κάθε προσφέρων που συνεχίζει σε επόμενο στάδιο αποκτά πρόσβαση στις λοιπές προσφορές και τα υποβληθέντα δικαιολογητικά </w:t>
      </w:r>
      <w:r w:rsidR="00AF1CE0">
        <w:t xml:space="preserve">τους ( χρόνος πρόσβασης, σύμφωνα με </w:t>
      </w:r>
      <w:r w:rsidR="00AF1CE0" w:rsidRPr="0095445F">
        <w:t>το Π.Δ.28/2015</w:t>
      </w:r>
      <w:r w:rsidR="00AF1CE0">
        <w:t xml:space="preserve"> )</w:t>
      </w:r>
      <w:r>
        <w:t>, με την επιφύλαξη των πτυχών εκείνων της κάθε προσφοράς που έχουν χαρακτηρισθεί ως εμπιστευτικές.</w:t>
      </w:r>
      <w:r w:rsidR="00AF1CE0" w:rsidRPr="00AF1CE0">
        <w:rPr>
          <w:b/>
          <w:color w:val="000000"/>
          <w:u w:val="single"/>
        </w:rPr>
        <w:t xml:space="preserve"> </w:t>
      </w:r>
      <w:r w:rsidR="00AF1CE0">
        <w:rPr>
          <w:b/>
          <w:color w:val="000000"/>
          <w:u w:val="single"/>
        </w:rPr>
        <w:t xml:space="preserve">                                                                                                             </w:t>
      </w:r>
      <w:r w:rsidR="00E10D90">
        <w:rPr>
          <w:b/>
          <w:color w:val="000000"/>
          <w:u w:val="single"/>
        </w:rPr>
        <w:t xml:space="preserve">                             </w:t>
      </w:r>
      <w:r w:rsidR="00AF1CE0">
        <w:rPr>
          <w:b/>
          <w:color w:val="000000"/>
          <w:u w:val="single"/>
        </w:rPr>
        <w:t xml:space="preserve">     </w:t>
      </w:r>
      <w:r w:rsidR="00AF1CE0" w:rsidRPr="00BD3145">
        <w:rPr>
          <w:rStyle w:val="22"/>
          <w:b/>
          <w:color w:val="000000"/>
          <w:u w:val="single"/>
        </w:rPr>
        <w:t>Η αποσφράγιση του φακέλου των δικαιολογητικών συμμετοχής, των τεχνικών προσφορών και των οικονο</w:t>
      </w:r>
      <w:r w:rsidR="00AF1CE0" w:rsidRPr="00BD3145">
        <w:rPr>
          <w:rStyle w:val="22"/>
          <w:b/>
          <w:color w:val="000000"/>
          <w:u w:val="single"/>
        </w:rPr>
        <w:softHyphen/>
        <w:t>μικών προσφορών μπορούν να γίνουν σε μία δημόσια συνεδρίαση, κατά την κρίση της επιτροπής</w:t>
      </w:r>
    </w:p>
    <w:p w:rsidR="00FD5497" w:rsidRDefault="00FD5497" w:rsidP="00E10D90">
      <w:pPr>
        <w:tabs>
          <w:tab w:val="left" w:pos="-142"/>
        </w:tabs>
        <w:ind w:left="-426"/>
      </w:pPr>
      <w: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FD5497" w:rsidRPr="0021171D" w:rsidRDefault="00FD5497" w:rsidP="005A2622">
      <w:pPr>
        <w:pStyle w:val="3"/>
        <w:ind w:left="-426"/>
        <w:rPr>
          <w:color w:val="auto"/>
        </w:rPr>
      </w:pPr>
      <w:bookmarkStart w:id="20" w:name="__RefHeading___Toc470009812"/>
      <w:bookmarkEnd w:id="20"/>
      <w:r w:rsidRPr="0021171D">
        <w:rPr>
          <w:color w:val="auto"/>
        </w:rPr>
        <w:t>3.1.2</w:t>
      </w:r>
      <w:r w:rsidRPr="0021171D">
        <w:rPr>
          <w:color w:val="auto"/>
        </w:rPr>
        <w:tab/>
        <w:t>Αξιολόγηση προσφορών</w:t>
      </w:r>
    </w:p>
    <w:p w:rsidR="00FD5497" w:rsidRDefault="00C23D43" w:rsidP="005A2622">
      <w:pPr>
        <w:ind w:left="-426"/>
      </w:pPr>
      <w:r>
        <w:t xml:space="preserve">                                                                                                                                                                                                       </w:t>
      </w:r>
      <w:r w:rsidR="00FD5497">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FD5497" w:rsidRDefault="00FD5497" w:rsidP="005A2622">
      <w:pPr>
        <w:ind w:left="-426"/>
      </w:pPr>
      <w:r>
        <w:t>Ειδικότερα :</w:t>
      </w:r>
    </w:p>
    <w:p w:rsidR="00FD5497" w:rsidRDefault="00FD5497" w:rsidP="005A2622">
      <w:pPr>
        <w:ind w:left="-426"/>
      </w:pPr>
      <w:r>
        <w:t xml:space="preserve">α) Η αρμόδια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FD5497" w:rsidRDefault="00FD5497" w:rsidP="005A2622">
      <w:pPr>
        <w:ind w:left="-426"/>
      </w:pPr>
      <w:r>
        <w:t xml:space="preserve">β) Στη συνέχεια το αρμόδιο όργανο προβαίνει στην αξιολόγηση της τεχνικής προσφοράς, σύμφωνα με τους όρους των εγγράφων της σύμβασης και συντάσσει πρακτικό για την απόρριψη των τεχνικών προσφορών που δεν γίνονται αποδεκτές και την αποδοχή των τεχνικών προσφορών με βάση το κριτήριο ανάθεσης των εγγράφων της σύμβασης. </w:t>
      </w:r>
      <w:r w:rsidR="00AF1CE0">
        <w:t xml:space="preserve">                                           </w:t>
      </w:r>
      <w:r w:rsidR="005A2622">
        <w:t xml:space="preserve">                                 </w:t>
      </w:r>
      <w:r w:rsidR="00AF1CE0">
        <w:t xml:space="preserve">    </w:t>
      </w:r>
      <w:r w:rsidR="005A2622">
        <w:t xml:space="preserve">                                                     </w:t>
      </w:r>
      <w:r w:rsidR="00AF1CE0">
        <w:t xml:space="preserve">                         </w:t>
      </w:r>
      <w: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w:t>
      </w:r>
      <w:r w:rsidRPr="003235E9">
        <w:t>παράγραφο 3.4</w:t>
      </w:r>
      <w:r>
        <w:t xml:space="preserve">. της παρούσας. </w:t>
      </w:r>
      <w:r w:rsidR="00AF1CE0">
        <w:t xml:space="preserve">                                                                                                                                                                                  </w:t>
      </w:r>
      <w: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FD5497" w:rsidRDefault="00FD5497" w:rsidP="005A2622">
      <w:pPr>
        <w:spacing w:line="240" w:lineRule="auto"/>
        <w:ind w:left="-426"/>
      </w:pPr>
      <w:r>
        <w:t>Εάν οι προσφορές φαίνονται ασυνήθιστα χαμηλές σε σχέση με το αντικείμενο της σύμβασης, η αναθέτουσα αρχή</w:t>
      </w:r>
      <w:r w:rsidR="00602CC3">
        <w:t xml:space="preserve"> </w:t>
      </w:r>
      <w:r>
        <w:t xml:space="preserve">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412B0F" w:rsidRDefault="00FD5497" w:rsidP="005A2622">
      <w:pPr>
        <w:ind w:left="-426"/>
      </w:pPr>
      <w:r>
        <w:lastRenderedPageBreak/>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sidR="00AF1CE0">
        <w:t xml:space="preserve">.  </w:t>
      </w:r>
    </w:p>
    <w:p w:rsidR="00412B0F" w:rsidRDefault="00FD5497" w:rsidP="005A2622">
      <w:pPr>
        <w:spacing w:line="240" w:lineRule="auto"/>
        <w:ind w:left="-426"/>
      </w:pPr>
      <w:r>
        <w:t xml:space="preserve">Τα αποτελέσματα των ανωτέρω σταδίων επικυρώνονται με απόφαση του αποφαινόμενου οργάνου της αναθέτουσας αρχής, η οποία κοινοποιείται  στους προσφέροντες μέσω του ΕΣΗΔΗΣ. </w:t>
      </w:r>
    </w:p>
    <w:p w:rsidR="00FD5497" w:rsidRDefault="00FD5497" w:rsidP="005A2622">
      <w:pPr>
        <w:pStyle w:val="2"/>
        <w:spacing w:line="240" w:lineRule="auto"/>
        <w:ind w:left="-426"/>
        <w:rPr>
          <w:color w:val="auto"/>
        </w:rPr>
      </w:pPr>
      <w:r w:rsidRPr="00010F71">
        <w:rPr>
          <w:rFonts w:asciiTheme="minorHAnsi" w:hAnsiTheme="minorHAnsi"/>
          <w:b w:val="0"/>
          <w:color w:val="auto"/>
          <w:sz w:val="24"/>
          <w:szCs w:val="24"/>
        </w:rPr>
        <w:t xml:space="preserve">Κατά των ανωτέρω αποφάσεων χωρεί </w:t>
      </w:r>
      <w:r w:rsidR="003C7FE9" w:rsidRPr="003C7FE9">
        <w:rPr>
          <w:rFonts w:cs="Calibri"/>
          <w:b w:val="0"/>
          <w:color w:val="auto"/>
          <w:sz w:val="24"/>
          <w:szCs w:val="24"/>
          <w:lang w:eastAsia="el-GR"/>
        </w:rPr>
        <w:t>προδικαστική προσφυγή</w:t>
      </w:r>
      <w:r w:rsidR="00010F71">
        <w:rPr>
          <w:rFonts w:asciiTheme="minorHAnsi" w:hAnsiTheme="minorHAnsi"/>
          <w:b w:val="0"/>
          <w:color w:val="auto"/>
          <w:sz w:val="24"/>
          <w:szCs w:val="24"/>
        </w:rPr>
        <w:t xml:space="preserve"> </w:t>
      </w:r>
      <w:r w:rsidRPr="00010F71">
        <w:rPr>
          <w:rFonts w:asciiTheme="minorHAnsi" w:hAnsiTheme="minorHAnsi"/>
          <w:b w:val="0"/>
          <w:color w:val="auto"/>
          <w:sz w:val="24"/>
          <w:szCs w:val="24"/>
        </w:rPr>
        <w:t>σύμφωνα με την παράγραφο</w:t>
      </w:r>
      <w:r>
        <w:t xml:space="preserve"> </w:t>
      </w:r>
      <w:r w:rsidRPr="003C7FE9">
        <w:rPr>
          <w:color w:val="auto"/>
          <w:sz w:val="20"/>
          <w:szCs w:val="20"/>
        </w:rPr>
        <w:t xml:space="preserve">3.4. </w:t>
      </w:r>
      <w:r w:rsidR="00022917" w:rsidRPr="003C7FE9">
        <w:rPr>
          <w:color w:val="auto"/>
          <w:sz w:val="20"/>
          <w:szCs w:val="20"/>
        </w:rPr>
        <w:t xml:space="preserve">της </w:t>
      </w:r>
      <w:r w:rsidRPr="003C7FE9">
        <w:rPr>
          <w:color w:val="auto"/>
          <w:sz w:val="20"/>
          <w:szCs w:val="20"/>
        </w:rPr>
        <w:t xml:space="preserve"> παρούσας.</w:t>
      </w:r>
      <w:r w:rsidRPr="00022917">
        <w:rPr>
          <w:color w:val="auto"/>
        </w:rPr>
        <w:t xml:space="preserve"> </w:t>
      </w:r>
    </w:p>
    <w:p w:rsidR="0083165D" w:rsidRPr="0083165D" w:rsidRDefault="0083165D" w:rsidP="0083165D"/>
    <w:p w:rsidR="00FD5497" w:rsidRDefault="00FD5497" w:rsidP="00AD6130">
      <w:pPr>
        <w:pStyle w:val="2"/>
        <w:spacing w:line="240" w:lineRule="auto"/>
        <w:ind w:left="-426"/>
        <w:rPr>
          <w:color w:val="auto"/>
        </w:rPr>
      </w:pPr>
      <w:bookmarkStart w:id="21" w:name="__RefHeading___Toc470009813"/>
      <w:bookmarkEnd w:id="21"/>
      <w:r w:rsidRPr="0021171D">
        <w:rPr>
          <w:color w:val="auto"/>
        </w:rPr>
        <w:t>3.2</w:t>
      </w:r>
      <w:r w:rsidRPr="0021171D">
        <w:rPr>
          <w:color w:val="auto"/>
        </w:rPr>
        <w:tab/>
        <w:t>Πρόσκληση υποβολής δικαιολογητικών κατακύρωσης</w:t>
      </w:r>
      <w:r w:rsidR="00B20931">
        <w:rPr>
          <w:color w:val="auto"/>
        </w:rPr>
        <w:t xml:space="preserve">  </w:t>
      </w:r>
      <w:r w:rsidRPr="0021171D">
        <w:rPr>
          <w:color w:val="auto"/>
        </w:rPr>
        <w:t>Δικαιολογητικά κατακύρωσης</w:t>
      </w:r>
      <w:r w:rsidR="0083165D">
        <w:rPr>
          <w:color w:val="auto"/>
        </w:rPr>
        <w:t xml:space="preserve">                            </w:t>
      </w:r>
    </w:p>
    <w:p w:rsidR="00FD5497" w:rsidRDefault="0083165D" w:rsidP="00AD6130">
      <w:pPr>
        <w:spacing w:line="240" w:lineRule="auto"/>
        <w:ind w:left="-426"/>
      </w:pPr>
      <w:r>
        <w:t xml:space="preserve">                                                                                                                                                                                               </w:t>
      </w:r>
      <w:r w:rsidR="00FD5497">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w:t>
      </w:r>
      <w:r w:rsidR="00FA561A">
        <w:t xml:space="preserve"> </w:t>
      </w:r>
      <w:r>
        <w:t>δέκα (10)</w:t>
      </w:r>
      <w:r w:rsidR="00FD5497" w:rsidRPr="007A20E2">
        <w:t xml:space="preserve"> ημερών</w:t>
      </w:r>
      <w:r w:rsidR="00FD5497">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που περιγράφονται στην </w:t>
      </w:r>
      <w:r w:rsidR="00FD5497" w:rsidRPr="00875972">
        <w:t>παράγραφο 2.2.</w:t>
      </w:r>
      <w:r w:rsidR="00630FA8" w:rsidRPr="00875972">
        <w:t>8.1.</w:t>
      </w:r>
      <w:r w:rsidR="00FD5497">
        <w:t xml:space="preserve"> της παρούσας διακήρυξης, ως αποδεικτικά στοιχεία για τη μη συνδρομή των </w:t>
      </w:r>
      <w:r w:rsidR="00602362">
        <w:t xml:space="preserve">όρων </w:t>
      </w:r>
      <w:r w:rsidR="00FD5497">
        <w:t xml:space="preserve"> τ</w:t>
      </w:r>
      <w:r w:rsidR="00630FA8">
        <w:t xml:space="preserve">ων </w:t>
      </w:r>
      <w:r w:rsidR="00FD5497">
        <w:t xml:space="preserve"> παραγράφ</w:t>
      </w:r>
      <w:r w:rsidR="00630FA8">
        <w:t xml:space="preserve">ων </w:t>
      </w:r>
      <w:r w:rsidR="00FD5497" w:rsidRPr="00602362">
        <w:t>2.2.</w:t>
      </w:r>
      <w:r w:rsidR="00630FA8">
        <w:t xml:space="preserve">3-2.2.8 </w:t>
      </w:r>
      <w:r w:rsidR="00FD5497">
        <w:t xml:space="preserve"> της διακήρυξης, Τα εν λόγω δικαιολογητικά, υποβάλλονται από τον προσφέροντα («προσωρινό ανάδοχο»), ηλεκτρονικά μέσω του συστήματος, σε μορφή αρχείων </w:t>
      </w:r>
      <w:r w:rsidR="00FD5497">
        <w:rPr>
          <w:lang w:val="en-US"/>
        </w:rPr>
        <w:t>pdf</w:t>
      </w:r>
      <w:r w:rsidR="00FD5497">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 </w:t>
      </w:r>
    </w:p>
    <w:p w:rsidR="00FD5497" w:rsidRDefault="00FD5497" w:rsidP="00AD6130">
      <w:pPr>
        <w:spacing w:line="240" w:lineRule="auto"/>
        <w:ind w:left="-426"/>
      </w:pPr>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B51542" w:rsidRPr="00A75620" w:rsidRDefault="00B51542" w:rsidP="00A75620">
      <w:pPr>
        <w:spacing w:line="240" w:lineRule="auto"/>
        <w:ind w:left="-426"/>
        <w:rPr>
          <w:rFonts w:cs="Helvetica"/>
          <w:shd w:val="clear" w:color="auto" w:fill="F6F6F6"/>
        </w:rPr>
      </w:pPr>
      <w:r w:rsidRPr="00A75620">
        <w:rPr>
          <w:rFonts w:asciiTheme="minorHAnsi" w:hAnsiTheme="minorHAnsi" w:cs="Helvetica"/>
          <w:color w:val="373A3C"/>
          <w:shd w:val="clear" w:color="auto" w:fill="F6F6F6"/>
        </w:rPr>
        <w:t>Αν δεν προσκομισθούν τα παραπάνω δικαιολογητικά ή υπάρχουν ελλείψεις σε αυτά που υπoβλήθηκαν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FD5497" w:rsidRDefault="00FD5497" w:rsidP="00AD6130">
      <w:pPr>
        <w:spacing w:line="240" w:lineRule="auto"/>
        <w:ind w:left="-426"/>
      </w:pPr>
      <w:r>
        <w:t>Όσοι υπέβαλαν παραδεκτές προσφορές λαμβάνουν γνώση των παραπάνω δικαιολογητικών που κατατέθηκαν.</w:t>
      </w:r>
    </w:p>
    <w:p w:rsidR="00FD5497" w:rsidRDefault="00FD5497" w:rsidP="00AD6130">
      <w:pPr>
        <w:spacing w:line="240" w:lineRule="auto"/>
        <w:ind w:left="-426"/>
      </w:pPr>
      <w: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FD5497" w:rsidRDefault="00FD5497" w:rsidP="00AD6130">
      <w:pPr>
        <w:spacing w:line="240" w:lineRule="auto"/>
        <w:ind w:left="-426"/>
        <w:rPr>
          <w:i/>
          <w:color w:val="5B9BD5"/>
          <w:lang w:eastAsia="el-GR"/>
        </w:rPr>
      </w:pPr>
      <w:r>
        <w:t xml:space="preserve">i)  κατά τον έλεγχο των παραπάνω δικαιολογητικών διαπιστωθεί ότι τα στοιχεία που δηλώθηκαν με </w:t>
      </w:r>
    </w:p>
    <w:p w:rsidR="00FD5497" w:rsidRDefault="00FD5497" w:rsidP="00AD6130">
      <w:pPr>
        <w:spacing w:line="240" w:lineRule="auto"/>
        <w:ind w:left="-426"/>
      </w:pPr>
      <w:r>
        <w:t xml:space="preserve">το Τ.Ε.Υ.Δ., είναι ψευδή ή ανακριβή, ή </w:t>
      </w:r>
    </w:p>
    <w:p w:rsidR="00FD5497" w:rsidRDefault="00FD5497" w:rsidP="00AD6130">
      <w:pPr>
        <w:spacing w:line="240" w:lineRule="auto"/>
        <w:ind w:left="-426"/>
      </w:pPr>
      <w:r>
        <w:t xml:space="preserve">ii)  δεν υποβληθούν στο προκαθορισμένο χρονικό διάστημα τα απαιτούμενα πρωτότυπα ή αντίγραφα των παραπάνω δικαιολογητικών ή </w:t>
      </w:r>
    </w:p>
    <w:p w:rsidR="00AD6130" w:rsidRDefault="00FD5497" w:rsidP="00AD6130">
      <w:pPr>
        <w:spacing w:line="240" w:lineRule="auto"/>
        <w:ind w:left="-426"/>
        <w:rPr>
          <w:color w:val="FFFFFF" w:themeColor="background1"/>
        </w:rPr>
      </w:pPr>
      <w:r>
        <w:t xml:space="preserve">iii) από τα δικαιολογητικά που προσκομίσθηκαν νομίμως και εμπροθέσμως, δεν αποδεικνύονται οι όροι και οι προϋποθέσεις συμμετοχής </w:t>
      </w:r>
      <w:r w:rsidR="00AD6130">
        <w:t xml:space="preserve">σύμφωνα με τα άρθρα 2.2.3 (λόγοι αποκλεισμού) και 2.2.4 έως 2.2.8 (κριτήρια ποιοτικής επιλογής) της παρούσας, </w:t>
      </w:r>
      <w:r w:rsidR="00DD5F2B" w:rsidRPr="00DD5F2B">
        <w:rPr>
          <w:color w:val="FFFFFF" w:themeColor="background1"/>
        </w:rPr>
        <w:t>…………………………………………………………………………………</w:t>
      </w:r>
      <w:r w:rsidR="00404DF2">
        <w:rPr>
          <w:color w:val="FFFFFF" w:themeColor="background1"/>
        </w:rPr>
        <w:t xml:space="preserve">               </w:t>
      </w:r>
      <w:r w:rsidR="00AD6130">
        <w:rPr>
          <w:color w:val="FFFFFF" w:themeColor="background1"/>
        </w:rPr>
        <w:t xml:space="preserve">                                                              </w:t>
      </w:r>
    </w:p>
    <w:p w:rsidR="00FD5497" w:rsidRDefault="00FD5497" w:rsidP="00AD6130">
      <w:pPr>
        <w:spacing w:line="240" w:lineRule="auto"/>
        <w:ind w:left="-426"/>
      </w:pPr>
      <w: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FD5497" w:rsidRDefault="00FD5497" w:rsidP="00AD6130">
      <w:pPr>
        <w:ind w:left="-426"/>
      </w:pPr>
      <w:r>
        <w:lastRenderedPageBreak/>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w:t>
      </w:r>
      <w:r w:rsidR="00AD6130">
        <w:rPr>
          <w:b/>
        </w:rPr>
        <w:t>ή</w:t>
      </w:r>
      <w:r w:rsidR="00AD6130">
        <w:t xml:space="preserve"> δεν αποδείξει ότι πληροί τα κριτήρια ποιοτικής επιλογής σύμφωνα με τις παραγράφους 2.2.3 -2.2.8 της παρούσας διακήρυξης, η διαδικασία ματαιώνεται</w:t>
      </w:r>
      <w:r>
        <w:t xml:space="preserve">. </w:t>
      </w:r>
    </w:p>
    <w:p w:rsidR="002E5B51" w:rsidRPr="00105314" w:rsidRDefault="002E5B51" w:rsidP="002E5B51">
      <w:pPr>
        <w:pStyle w:val="210"/>
        <w:shd w:val="clear" w:color="auto" w:fill="auto"/>
        <w:tabs>
          <w:tab w:val="left" w:pos="430"/>
        </w:tabs>
        <w:spacing w:after="0" w:line="240" w:lineRule="auto"/>
        <w:ind w:left="-426"/>
      </w:pPr>
      <w:r w:rsidRPr="008218E5">
        <w:rPr>
          <w:rStyle w:val="22"/>
          <w:rFonts w:ascii="Calibri" w:hAnsi="Calibri"/>
          <w:color w:val="000000"/>
          <w:sz w:val="22"/>
          <w:szCs w:val="22"/>
        </w:rPr>
        <w:t>Αν επέλθουν μεταβολές στις προϋποθέσεις τις οποί</w:t>
      </w:r>
      <w:r w:rsidRPr="008218E5">
        <w:rPr>
          <w:rStyle w:val="22"/>
          <w:rFonts w:ascii="Calibri" w:hAnsi="Calibri"/>
          <w:color w:val="000000"/>
          <w:sz w:val="22"/>
          <w:szCs w:val="22"/>
        </w:rPr>
        <w:softHyphen/>
        <w:t>ες οι προσφέροντες/υποψήφιοι είχαν δηλώσει ότι πλη</w:t>
      </w:r>
      <w:r w:rsidRPr="008218E5">
        <w:rPr>
          <w:rStyle w:val="22"/>
          <w:rFonts w:ascii="Calibri" w:hAnsi="Calibri"/>
          <w:color w:val="000000"/>
          <w:sz w:val="22"/>
          <w:szCs w:val="22"/>
        </w:rPr>
        <w:softHyphen/>
        <w:t xml:space="preserve">ρούν, σύμφωνα με </w:t>
      </w:r>
      <w:r w:rsidRPr="008218E5">
        <w:rPr>
          <w:rFonts w:ascii="Calibri" w:hAnsi="Calibri"/>
          <w:sz w:val="22"/>
          <w:szCs w:val="22"/>
          <w:u w:val="single"/>
        </w:rPr>
        <w:t>το Τ.Ε.Υ.Δ.,</w:t>
      </w:r>
      <w:r w:rsidRPr="008218E5">
        <w:rPr>
          <w:rStyle w:val="22"/>
          <w:rFonts w:ascii="Calibri" w:hAnsi="Calibri"/>
          <w:color w:val="000000"/>
          <w:sz w:val="22"/>
          <w:szCs w:val="22"/>
        </w:rPr>
        <w:t xml:space="preserve"> οι οποίες επήλθαν ή για τις οποίες έλαβε γνώση ο προσφέρων/υποψήφιος μετά την δήλωση και μέχρι την ημέρα της έγγραφης ειδοποίη</w:t>
      </w:r>
      <w:r w:rsidRPr="008218E5">
        <w:rPr>
          <w:rStyle w:val="22"/>
          <w:rFonts w:ascii="Calibri" w:hAnsi="Calibri"/>
          <w:color w:val="000000"/>
          <w:sz w:val="22"/>
          <w:szCs w:val="22"/>
        </w:rPr>
        <w:softHyphen/>
        <w:t>σης για την προσκόμιση των δικαιολογητικών κατακύρω</w:t>
      </w:r>
      <w:r w:rsidRPr="008218E5">
        <w:rPr>
          <w:rStyle w:val="22"/>
          <w:rFonts w:ascii="Calibri" w:hAnsi="Calibri"/>
          <w:color w:val="000000"/>
          <w:sz w:val="22"/>
          <w:szCs w:val="22"/>
        </w:rPr>
        <w:softHyphen/>
        <w:t>σης, οι προσφέροντες/υποψήφιοι οφείλουν να ενημερώ</w:t>
      </w:r>
      <w:r w:rsidRPr="008218E5">
        <w:rPr>
          <w:rStyle w:val="22"/>
          <w:rFonts w:ascii="Calibri" w:hAnsi="Calibri"/>
          <w:color w:val="000000"/>
          <w:sz w:val="22"/>
          <w:szCs w:val="22"/>
        </w:rPr>
        <w:softHyphen/>
        <w:t>σουν αμελλητί την αναθέτουσα αρχή σχετικά και το αρ</w:t>
      </w:r>
      <w:r w:rsidRPr="008218E5">
        <w:rPr>
          <w:rStyle w:val="22"/>
          <w:rFonts w:ascii="Calibri" w:hAnsi="Calibri"/>
          <w:color w:val="000000"/>
          <w:sz w:val="22"/>
          <w:szCs w:val="22"/>
        </w:rPr>
        <w:softHyphen/>
        <w:t xml:space="preserve">γότερο μέχρι την ημέρα της έγγραφης ειδοποίησης για την προσκόμιση των δικαιολογητικών </w:t>
      </w:r>
      <w:r w:rsidRPr="008218E5">
        <w:rPr>
          <w:rFonts w:ascii="Calibri" w:hAnsi="Calibri"/>
          <w:sz w:val="22"/>
          <w:szCs w:val="22"/>
        </w:rPr>
        <w:t>σύμφωνα με τα άρθρα 2.2.</w:t>
      </w:r>
      <w:r>
        <w:rPr>
          <w:rFonts w:ascii="Calibri" w:hAnsi="Calibri"/>
          <w:sz w:val="22"/>
          <w:szCs w:val="22"/>
        </w:rPr>
        <w:t>3</w:t>
      </w:r>
      <w:r w:rsidRPr="008218E5">
        <w:rPr>
          <w:rFonts w:ascii="Calibri" w:hAnsi="Calibri"/>
          <w:sz w:val="22"/>
          <w:szCs w:val="22"/>
        </w:rPr>
        <w:t xml:space="preserve"> (λόγοι αποκλεισμού) και 2.2.4 έως 2.2.</w:t>
      </w:r>
      <w:r>
        <w:rPr>
          <w:rFonts w:ascii="Calibri" w:hAnsi="Calibri"/>
          <w:sz w:val="22"/>
          <w:szCs w:val="22"/>
        </w:rPr>
        <w:t>7</w:t>
      </w:r>
      <w:r w:rsidRPr="008218E5">
        <w:rPr>
          <w:rFonts w:ascii="Calibri" w:hAnsi="Calibri"/>
          <w:sz w:val="22"/>
          <w:szCs w:val="22"/>
        </w:rPr>
        <w:t xml:space="preserve"> (κριτήρια ποιοτικής επιλογής) της παρούσας</w:t>
      </w:r>
      <w:r w:rsidRPr="008218E5">
        <w:rPr>
          <w:rStyle w:val="22"/>
          <w:rFonts w:ascii="Calibri" w:hAnsi="Calibri"/>
          <w:color w:val="000000"/>
          <w:sz w:val="22"/>
          <w:szCs w:val="22"/>
        </w:rPr>
        <w:t xml:space="preserve"> .</w:t>
      </w:r>
      <w:r>
        <w:t xml:space="preserve"> </w:t>
      </w:r>
    </w:p>
    <w:p w:rsidR="002E5B51" w:rsidRPr="00105314" w:rsidRDefault="002E5B51" w:rsidP="002E5B51">
      <w:pPr>
        <w:ind w:left="-426"/>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w:t>
      </w:r>
      <w:r>
        <w:rPr>
          <w:b/>
        </w:rPr>
        <w:t>ή</w:t>
      </w:r>
      <w:r>
        <w:t xml:space="preserve"> δεν αποδείξει ότι πληροί τα κριτήρια ποιοτικής επιλογής σύμφωνα με τις παραγράφους 2.2.4 -2.2.7 της παρούσας διακήρυξης, η διαδικασία ματαιώνεται. </w:t>
      </w:r>
    </w:p>
    <w:p w:rsidR="00FD5497" w:rsidRDefault="00FD5497" w:rsidP="00AD6130">
      <w:pPr>
        <w:ind w:left="-426"/>
      </w:pPr>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008C4342" w:rsidRPr="00465E86">
        <w:t>30%</w:t>
      </w:r>
      <w:r w:rsidR="00465E86">
        <w:t xml:space="preserve"> </w:t>
      </w:r>
      <w:r>
        <w:t xml:space="preserve"> στην περίπτωση της μεγαλύτερης ποσότητας και ποσοστό </w:t>
      </w:r>
      <w:r w:rsidR="008C4342">
        <w:t xml:space="preserve"> 50%</w:t>
      </w:r>
      <w:r w:rsidR="0021171D">
        <w:t xml:space="preserve"> </w:t>
      </w:r>
      <w:r>
        <w:t>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rsidR="00FD5497" w:rsidRPr="0021171D" w:rsidRDefault="00FD5497" w:rsidP="00AD6130">
      <w:pPr>
        <w:pStyle w:val="2"/>
        <w:spacing w:line="240" w:lineRule="auto"/>
        <w:ind w:left="-426"/>
        <w:rPr>
          <w:i/>
          <w:color w:val="auto"/>
          <w:lang w:eastAsia="el-GR"/>
        </w:rPr>
      </w:pPr>
      <w:bookmarkStart w:id="22" w:name="__RefHeading___Toc470009814"/>
      <w:r w:rsidRPr="0021171D">
        <w:rPr>
          <w:color w:val="auto"/>
        </w:rPr>
        <w:t>3.3</w:t>
      </w:r>
      <w:r w:rsidRPr="0021171D">
        <w:rPr>
          <w:color w:val="auto"/>
        </w:rPr>
        <w:tab/>
        <w:t>Κατακύρωση - σύναψη σύμβασης</w:t>
      </w:r>
      <w:bookmarkEnd w:id="22"/>
      <w:r w:rsidRPr="0021171D">
        <w:rPr>
          <w:color w:val="auto"/>
        </w:rPr>
        <w:t xml:space="preserve"> </w:t>
      </w:r>
    </w:p>
    <w:p w:rsidR="00FD5497" w:rsidRPr="000E43D7" w:rsidRDefault="00C23D43" w:rsidP="00AD6130">
      <w:pPr>
        <w:spacing w:line="240" w:lineRule="auto"/>
        <w:ind w:left="-426"/>
      </w:pPr>
      <w:r>
        <w:t xml:space="preserve">                                                                                                                                                                                                           </w:t>
      </w:r>
      <w:r w:rsidR="00FD5497">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007D4EE9" w:rsidRPr="007D4EE9">
        <w:rPr>
          <w:color w:val="FFFFFF" w:themeColor="background1"/>
        </w:rPr>
        <w:t>……………………………………</w:t>
      </w:r>
      <w:r w:rsidR="009A6573">
        <w:rPr>
          <w:color w:val="FFFFFF" w:themeColor="background1"/>
        </w:rPr>
        <w:t xml:space="preserve">                                    </w:t>
      </w:r>
      <w:r w:rsidR="007D4EE9" w:rsidRPr="007D4EE9">
        <w:rPr>
          <w:color w:val="FFFFFF" w:themeColor="background1"/>
        </w:rPr>
        <w:t>………………</w:t>
      </w:r>
      <w:r w:rsidR="007D4EE9">
        <w:t xml:space="preserve">               </w:t>
      </w:r>
      <w:r w:rsidR="000D307F">
        <w:t xml:space="preserve">                                                </w:t>
      </w:r>
      <w:r w:rsidR="007D4EE9">
        <w:t xml:space="preserve">            </w:t>
      </w:r>
      <w:r w:rsidR="0071468D">
        <w:t xml:space="preserve">           </w:t>
      </w:r>
      <w:r w:rsidR="007D4EE9">
        <w:t xml:space="preserve">                                       </w:t>
      </w:r>
      <w:r w:rsidR="00FD5497">
        <w:t xml:space="preserve">Τα έννομα αποτελέσματα της απόφασης κατακύρωσης και ιδίως η σύναψη της σύμβασης επέρχονται </w:t>
      </w:r>
      <w:r w:rsidR="00FD5497" w:rsidRPr="000E43D7">
        <w:t>εφόσον συντρέξουν σωρευτικά τα κάτωθι :</w:t>
      </w:r>
    </w:p>
    <w:p w:rsidR="00FD5497" w:rsidRDefault="00FD5497" w:rsidP="00AD6130">
      <w:pPr>
        <w:spacing w:line="240" w:lineRule="auto"/>
        <w:ind w:left="-426"/>
      </w:pPr>
      <w:r>
        <w:t xml:space="preserve">κοινοποίηση της απόφασης κατακύρωσης στον προσωρινό ανάδοχο, εφόσον αυτός υποβάλει επικαιροποιημένα τα δικαιολογητικά της </w:t>
      </w:r>
      <w:r w:rsidRPr="00FF2D20">
        <w:t xml:space="preserve">παραγράφου </w:t>
      </w:r>
      <w:r w:rsidR="00C249A4">
        <w:t>2.2.8.1.</w:t>
      </w:r>
    </w:p>
    <w:p w:rsidR="00FD5497" w:rsidRDefault="00FD5497" w:rsidP="00AD6130">
      <w:pPr>
        <w:spacing w:line="240" w:lineRule="auto"/>
        <w:ind w:left="-426"/>
      </w:pP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FD5497" w:rsidRDefault="00FD5497" w:rsidP="00AD6130">
      <w:pPr>
        <w:spacing w:line="240" w:lineRule="auto"/>
        <w:ind w:left="-426"/>
      </w:pPr>
      <w: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F8629F" w:rsidRPr="00F8629F" w:rsidRDefault="00037076" w:rsidP="00536862">
      <w:pPr>
        <w:pStyle w:val="2"/>
        <w:ind w:left="-426"/>
        <w:rPr>
          <w:rFonts w:cs="Arial-BoldMT"/>
          <w:bCs w:val="0"/>
          <w:color w:val="auto"/>
          <w:sz w:val="24"/>
          <w:szCs w:val="24"/>
          <w:lang w:eastAsia="el-GR"/>
        </w:rPr>
      </w:pPr>
      <w:bookmarkStart w:id="23" w:name="__RefHeading___Toc470009815"/>
      <w:bookmarkStart w:id="24" w:name="__RefHeading___Toc470009816"/>
      <w:bookmarkEnd w:id="23"/>
      <w:bookmarkEnd w:id="24"/>
      <w:r>
        <w:t xml:space="preserve"> </w:t>
      </w:r>
      <w:bookmarkStart w:id="25" w:name="__RefHeading___Toc470009817"/>
      <w:bookmarkEnd w:id="25"/>
      <w:r w:rsidR="00F8629F" w:rsidRPr="00F8629F">
        <w:rPr>
          <w:rFonts w:cs="Arial"/>
          <w:bCs w:val="0"/>
          <w:color w:val="auto"/>
          <w:sz w:val="24"/>
          <w:szCs w:val="24"/>
          <w:lang w:eastAsia="el-GR"/>
        </w:rPr>
        <w:t xml:space="preserve">3.4 </w:t>
      </w:r>
      <w:r w:rsidR="00F8629F" w:rsidRPr="00F8629F">
        <w:rPr>
          <w:rFonts w:cs="Arial-BoldMT"/>
          <w:bCs w:val="0"/>
          <w:color w:val="auto"/>
          <w:sz w:val="24"/>
          <w:szCs w:val="24"/>
          <w:lang w:eastAsia="el-GR"/>
        </w:rPr>
        <w:t xml:space="preserve">Προδικαστικές Προσφυγές </w:t>
      </w:r>
      <w:r w:rsidR="00F8629F" w:rsidRPr="00F8629F">
        <w:rPr>
          <w:rFonts w:cs="Arial"/>
          <w:bCs w:val="0"/>
          <w:color w:val="auto"/>
          <w:sz w:val="24"/>
          <w:szCs w:val="24"/>
          <w:lang w:eastAsia="el-GR"/>
        </w:rPr>
        <w:t xml:space="preserve">- </w:t>
      </w:r>
      <w:r w:rsidR="00F8629F" w:rsidRPr="00F8629F">
        <w:rPr>
          <w:rFonts w:cs="Arial-BoldMT"/>
          <w:bCs w:val="0"/>
          <w:color w:val="auto"/>
          <w:sz w:val="24"/>
          <w:szCs w:val="24"/>
          <w:lang w:eastAsia="el-GR"/>
        </w:rPr>
        <w:t>Προσωρινή Δικαστική Προστασία</w:t>
      </w:r>
    </w:p>
    <w:p w:rsidR="00F8629F" w:rsidRDefault="00C23D43" w:rsidP="00536862">
      <w:pPr>
        <w:autoSpaceDE w:val="0"/>
        <w:autoSpaceDN w:val="0"/>
        <w:adjustRightInd w:val="0"/>
        <w:spacing w:after="0" w:line="240" w:lineRule="auto"/>
        <w:ind w:left="-426"/>
        <w:rPr>
          <w:rFonts w:cs="Calibri"/>
          <w:color w:val="000000"/>
          <w:lang w:eastAsia="el-GR"/>
        </w:rPr>
      </w:pPr>
      <w:r>
        <w:rPr>
          <w:rFonts w:cs="Calibri"/>
          <w:color w:val="000000"/>
          <w:lang w:eastAsia="el-GR"/>
        </w:rPr>
        <w:t xml:space="preserve">                                                                                                                                                                                                      </w:t>
      </w:r>
      <w:r w:rsidR="00F8629F">
        <w:rPr>
          <w:rFonts w:cs="Calibri"/>
          <w:color w:val="000000"/>
          <w:lang w:eastAsia="el-GR"/>
        </w:rPr>
        <w:t>Κάθε ενδιαφερόμενος, ο οποίος έχει ή είχε συμφέρον να του ανατεθεί η συγκεκριμένη σύμβαση και έχει ή</w:t>
      </w:r>
      <w:r w:rsidR="00AD6130">
        <w:rPr>
          <w:rFonts w:cs="Calibri"/>
          <w:color w:val="000000"/>
          <w:lang w:eastAsia="el-GR"/>
        </w:rPr>
        <w:t xml:space="preserve"> </w:t>
      </w:r>
      <w:r w:rsidR="00F8629F">
        <w:rPr>
          <w:rFonts w:cs="Calibri"/>
          <w:color w:val="000000"/>
          <w:lang w:eastAsia="el-GR"/>
        </w:rPr>
        <w:t>είχε υποστεί ή ενδέχεται να υποστεί ζημία από εκτελεστή πράξη ή παράλειψη της αναθέτουσας αρχής</w:t>
      </w:r>
      <w:r w:rsidR="00AD6130">
        <w:rPr>
          <w:rFonts w:cs="Calibri"/>
          <w:color w:val="000000"/>
          <w:lang w:eastAsia="el-GR"/>
        </w:rPr>
        <w:t xml:space="preserve"> </w:t>
      </w:r>
      <w:r w:rsidR="00F8629F">
        <w:rPr>
          <w:rFonts w:cs="Calibri"/>
          <w:color w:val="000000"/>
          <w:lang w:eastAsia="el-GR"/>
        </w:rPr>
        <w:t>κατά παράβαση της νομοθεσίας της Ευρωπαϊκής Ένωσης ή της εσωτερικής νομοθεσίας, δικαιούται να</w:t>
      </w:r>
      <w:r w:rsidR="00AD6130">
        <w:rPr>
          <w:rFonts w:cs="Calibri"/>
          <w:color w:val="000000"/>
          <w:lang w:eastAsia="el-GR"/>
        </w:rPr>
        <w:t xml:space="preserve"> </w:t>
      </w:r>
      <w:r w:rsidR="00F8629F">
        <w:rPr>
          <w:rFonts w:cs="Calibri"/>
          <w:color w:val="000000"/>
          <w:lang w:eastAsia="el-GR"/>
        </w:rPr>
        <w:t xml:space="preserve">ασκήσει προδικαστική προσφυγή ενώπιον της ΑΕΠΠ κατά της σχετικής πράξης ή παράλειψης </w:t>
      </w:r>
      <w:r w:rsidR="00AD6130">
        <w:rPr>
          <w:rFonts w:cs="Calibri"/>
          <w:color w:val="000000"/>
          <w:lang w:eastAsia="el-GR"/>
        </w:rPr>
        <w:t xml:space="preserve">της </w:t>
      </w:r>
      <w:r w:rsidR="00F8629F">
        <w:rPr>
          <w:rFonts w:cs="Calibri"/>
          <w:color w:val="000000"/>
          <w:lang w:eastAsia="el-GR"/>
        </w:rPr>
        <w:t>αναθέτουσας αρχής, προσδιορίζοντας ειδικώς τις νομικές και πραγματικές αιτιάσεις που δικαιολογούν το</w:t>
      </w:r>
      <w:r w:rsidR="00AD6130">
        <w:rPr>
          <w:rFonts w:cs="Calibri"/>
          <w:color w:val="000000"/>
          <w:lang w:eastAsia="el-GR"/>
        </w:rPr>
        <w:t xml:space="preserve"> </w:t>
      </w:r>
      <w:r w:rsidR="00F8629F">
        <w:rPr>
          <w:rFonts w:cs="Calibri"/>
          <w:color w:val="000000"/>
          <w:lang w:eastAsia="el-GR"/>
        </w:rPr>
        <w:t>αίτημά του. Σε περίπτωση προσφυγής κατά πράξη της αναθέτουσας αρχής</w:t>
      </w:r>
      <w:r w:rsidR="00F8629F">
        <w:rPr>
          <w:rFonts w:cs="Calibri"/>
          <w:color w:val="000000"/>
          <w:sz w:val="14"/>
          <w:szCs w:val="14"/>
          <w:lang w:eastAsia="el-GR"/>
        </w:rPr>
        <w:t xml:space="preserve"> </w:t>
      </w:r>
      <w:r w:rsidR="00F8629F">
        <w:rPr>
          <w:rFonts w:cs="Calibri"/>
          <w:color w:val="000000"/>
          <w:lang w:eastAsia="el-GR"/>
        </w:rPr>
        <w:t>η προθεσμία για την άσκηση</w:t>
      </w:r>
      <w:r w:rsidR="00AD6130">
        <w:rPr>
          <w:rFonts w:cs="Calibri"/>
          <w:color w:val="000000"/>
          <w:lang w:eastAsia="el-GR"/>
        </w:rPr>
        <w:t xml:space="preserve"> </w:t>
      </w:r>
      <w:r w:rsidR="00F8629F">
        <w:rPr>
          <w:rFonts w:cs="Calibri"/>
          <w:color w:val="000000"/>
          <w:lang w:eastAsia="el-GR"/>
        </w:rPr>
        <w:t>της προδικαστικής προσφυγής είναι (α) δέκα (10) ημέρες από την κοινοποίηση της προσβαλλόμενης</w:t>
      </w:r>
      <w:r w:rsidR="00AD6130">
        <w:rPr>
          <w:rFonts w:cs="Calibri"/>
          <w:color w:val="000000"/>
          <w:lang w:eastAsia="el-GR"/>
        </w:rPr>
        <w:t xml:space="preserve"> </w:t>
      </w:r>
      <w:r w:rsidR="00F8629F">
        <w:rPr>
          <w:rFonts w:cs="Calibri"/>
          <w:color w:val="000000"/>
          <w:lang w:eastAsia="el-GR"/>
        </w:rPr>
        <w:t xml:space="preserve">πράξης στον </w:t>
      </w:r>
      <w:r w:rsidR="00F8629F">
        <w:rPr>
          <w:rFonts w:cs="Calibri"/>
          <w:color w:val="000000"/>
          <w:lang w:eastAsia="el-GR"/>
        </w:rPr>
        <w:lastRenderedPageBreak/>
        <w:t>ενδιαφερόμενο οικονομικό φορέα αν η πράξη κοινοποιήθηκε με ηλεκτρονικά μέσα ή</w:t>
      </w:r>
      <w:r w:rsidR="00AD6130">
        <w:rPr>
          <w:rFonts w:cs="Calibri"/>
          <w:color w:val="000000"/>
          <w:lang w:eastAsia="el-GR"/>
        </w:rPr>
        <w:t xml:space="preserve"> </w:t>
      </w:r>
      <w:r w:rsidR="00F8629F">
        <w:rPr>
          <w:rFonts w:cs="Calibri"/>
          <w:color w:val="000000"/>
          <w:lang w:eastAsia="el-GR"/>
        </w:rPr>
        <w:t>τηλεομοιοτυπία ή (β) δεκαπέντε (15) ημέρες από την κοινοποίηση της προσβαλλόμενης πράξης σε αυτόν αν χρησιμοποιήθηκαν άλλα μέσα επικοινωνίας, άλλως γ) δέκα (10) ημέρες από την πλήρη, πραγματική ή τεκμαιρόμενη, γνώση της πράξης που βλάπτει τα συμφέροντα του ενδιαφερόμενου οικονομικού φορέα.</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Ειδικά για την άσκηση προσφυγής κατά προκήρυξης, η πλήρης γνώση αυτής τεκμαίρεται μετά την πάροδο δεκαπέντε (15) ημερών από τη δημοσίευση στο ΚΗΜΔΗΣ. 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Η προδικαστική προσφυγή κατατίθεται ηλεκτρονικά</w:t>
      </w:r>
      <w:r>
        <w:rPr>
          <w:rFonts w:cs="Calibri"/>
          <w:color w:val="000000"/>
          <w:sz w:val="14"/>
          <w:szCs w:val="14"/>
          <w:lang w:eastAsia="el-GR"/>
        </w:rPr>
        <w:t xml:space="preserve"> </w:t>
      </w:r>
      <w:r>
        <w:rPr>
          <w:rFonts w:cs="Calibri"/>
          <w:color w:val="000000"/>
          <w:lang w:eastAsia="el-GR"/>
        </w:rPr>
        <w:t>μέσω της λειτουργικότητας «Επικοινωνία» του</w:t>
      </w:r>
    </w:p>
    <w:p w:rsidR="00F8629F" w:rsidRDefault="00F8629F" w:rsidP="00536862">
      <w:pPr>
        <w:autoSpaceDE w:val="0"/>
        <w:autoSpaceDN w:val="0"/>
        <w:adjustRightInd w:val="0"/>
        <w:spacing w:after="0" w:line="240" w:lineRule="auto"/>
        <w:ind w:left="-426"/>
        <w:rPr>
          <w:rFonts w:cs="Calibri"/>
          <w:color w:val="000000"/>
          <w:sz w:val="14"/>
          <w:szCs w:val="14"/>
          <w:lang w:eastAsia="el-GR"/>
        </w:rPr>
      </w:pPr>
      <w:r>
        <w:rPr>
          <w:rFonts w:cs="Calibri"/>
          <w:color w:val="000000"/>
          <w:lang w:eastAsia="el-GR"/>
        </w:rPr>
        <w:t>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sidR="002760F3">
        <w:rPr>
          <w:rFonts w:cs="Calibri"/>
          <w:color w:val="000000"/>
          <w:lang w:eastAsia="el-GR"/>
        </w:rPr>
        <w:t>.</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Για το παραδεκτό της άσκησης της προδικαστικής προσφυγής κατατίθεται παράβολο από τον</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ανακαλεί την προσβαλλόμενη πράξη ή προβαίνει στην οφειλόμενη ενέργεια.</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Η προθεσμία για την άσκηση της προδικαστικής προσφυγής και η άσκησή της κωλύουν τη σύναψη της</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σύμβασης επί ποινή ακυρότητας, κατά τα οριζόμενα στο άρθρο 364 του ν. 4412/2016. Κατά τα λοιπά, η</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άσκηση της προδικαστικής προσφυγής δεν κωλύει την πρόοδο της διαγωνιστικής διαδικασίας, εκτός αν</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ζητηθούν προσωρινά μέτρα προστασίας κατά το άρθρο 366 του ν.4412/2016.</w:t>
      </w:r>
    </w:p>
    <w:p w:rsidR="00F8629F" w:rsidRDefault="00F8629F" w:rsidP="00536862">
      <w:pPr>
        <w:autoSpaceDE w:val="0"/>
        <w:autoSpaceDN w:val="0"/>
        <w:adjustRightInd w:val="0"/>
        <w:spacing w:after="0" w:line="240" w:lineRule="auto"/>
        <w:ind w:left="-426"/>
        <w:rPr>
          <w:rFonts w:cs="Calibri"/>
          <w:color w:val="000000"/>
          <w:lang w:eastAsia="el-GR"/>
        </w:rPr>
      </w:pPr>
      <w:r>
        <w:rPr>
          <w:rFonts w:cs="Calibri"/>
          <w:color w:val="000000"/>
          <w:lang w:eastAsia="el-GR"/>
        </w:rPr>
        <w:t>Οι αναθέτουσες αρχές μέσω της λειτουργίας της «Επικοινωνίας» του ΕΣΗΔΗΣ:</w:t>
      </w:r>
    </w:p>
    <w:p w:rsidR="00F8629F" w:rsidRDefault="00F8629F" w:rsidP="00536862">
      <w:pPr>
        <w:autoSpaceDE w:val="0"/>
        <w:autoSpaceDN w:val="0"/>
        <w:adjustRightInd w:val="0"/>
        <w:spacing w:after="0" w:line="240" w:lineRule="auto"/>
        <w:ind w:left="-426"/>
        <w:rPr>
          <w:rFonts w:cs="Calibri"/>
          <w:lang w:eastAsia="el-GR"/>
        </w:rPr>
      </w:pPr>
      <w:r>
        <w:rPr>
          <w:rFonts w:cs="Calibri"/>
          <w:color w:val="000000"/>
          <w:lang w:eastAsia="el-GR"/>
        </w:rPr>
        <w:t>• κοινοποιούν την προσφυγή σε κάθε ενδιαφερόμενο τρίτο σύμφωνα με τα προβλεπόμενα</w:t>
      </w:r>
      <w:r>
        <w:rPr>
          <w:rFonts w:ascii="Arial" w:hAnsi="Arial" w:cs="Arial"/>
          <w:color w:val="000000"/>
          <w:sz w:val="20"/>
          <w:szCs w:val="20"/>
          <w:lang w:eastAsia="el-GR"/>
        </w:rPr>
        <w:t>_</w:t>
      </w:r>
      <w:r>
        <w:rPr>
          <w:rFonts w:cs="Calibri"/>
          <w:lang w:eastAsia="el-GR"/>
        </w:rPr>
        <w:t>του πρώτου εδαφίου της παρ.1 του αρ. 365 του ν. 4412/2016.</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 διαβιβάζουν στην Αρχή Εξέτασης Προδικαστικών Προσφυγών (ΑΕΠΠ) τα προβλεπόμενα στην περ. β του πρώτου εδαφίου της παρ. 1 του αρ. 365 του ν. 4412/2016.</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Οι χρήστες - οικονομικοί φορείς ενημερώνονται για την αποδοχή ή την απόρριψη της προσφυγής από την ΑΕΠΠ.</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Η άσκηση της ως άνω προδικαστικής προσφυγής αποτελεί προϋπόθεση για την άσκηση των ένδικων</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βοηθημάτων της αίτησης αναστολής και της αίτησης ακύρωσης του άρθρου 372 του ν. 4412/2016 κατά</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των εκτελεστών πράξεων ή παραλείψεων των αναθετουσών αρχών.</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κατατίθεται παράβολο, κατά τα ειδικότερα οριζόμενα στο άρθρο 372 παρ. 4 του ν. 4412/2016.</w:t>
      </w:r>
    </w:p>
    <w:p w:rsidR="00F8629F" w:rsidRDefault="00F8629F" w:rsidP="00536862">
      <w:pPr>
        <w:autoSpaceDE w:val="0"/>
        <w:autoSpaceDN w:val="0"/>
        <w:adjustRightInd w:val="0"/>
        <w:spacing w:after="0" w:line="240" w:lineRule="auto"/>
        <w:ind w:left="-426"/>
        <w:rPr>
          <w:rFonts w:cs="Calibri"/>
          <w:lang w:eastAsia="el-GR"/>
        </w:rPr>
      </w:pPr>
      <w:r>
        <w:rPr>
          <w:rFonts w:cs="Calibri"/>
          <w:lang w:eastAsia="el-GR"/>
        </w:rPr>
        <w:t xml:space="preserve">Η άσκηση αίτησης αναστολής κωλύει τη σύναψη της σύμβασης, εκτός εάν με την προσωρινή διαταγή ο αρμόδιος δικαστής αποφανθεί διαφορετικά                                                                                                            </w:t>
      </w:r>
    </w:p>
    <w:p w:rsidR="00F8629F" w:rsidRDefault="00F8629F" w:rsidP="00536862">
      <w:pPr>
        <w:autoSpaceDE w:val="0"/>
        <w:autoSpaceDN w:val="0"/>
        <w:adjustRightInd w:val="0"/>
        <w:spacing w:after="0" w:line="240" w:lineRule="auto"/>
        <w:ind w:left="-426"/>
        <w:rPr>
          <w:rFonts w:cs="Calibri"/>
          <w:lang w:eastAsia="el-GR"/>
        </w:rPr>
      </w:pPr>
    </w:p>
    <w:p w:rsidR="00C23D43" w:rsidRDefault="00FD5497" w:rsidP="00536862">
      <w:pPr>
        <w:autoSpaceDE w:val="0"/>
        <w:autoSpaceDN w:val="0"/>
        <w:adjustRightInd w:val="0"/>
        <w:spacing w:after="0" w:line="240" w:lineRule="auto"/>
        <w:ind w:left="-426"/>
        <w:rPr>
          <w:rFonts w:asciiTheme="majorHAnsi" w:hAnsiTheme="majorHAnsi"/>
          <w:b/>
          <w:sz w:val="24"/>
          <w:szCs w:val="24"/>
        </w:rPr>
      </w:pPr>
      <w:r w:rsidRPr="00F8629F">
        <w:rPr>
          <w:rFonts w:asciiTheme="majorHAnsi" w:hAnsiTheme="majorHAnsi"/>
          <w:b/>
          <w:sz w:val="24"/>
          <w:szCs w:val="24"/>
        </w:rPr>
        <w:t>3.5</w:t>
      </w:r>
      <w:r w:rsidRPr="00F8629F">
        <w:rPr>
          <w:rFonts w:asciiTheme="majorHAnsi" w:hAnsiTheme="majorHAnsi"/>
          <w:b/>
          <w:sz w:val="24"/>
          <w:szCs w:val="24"/>
        </w:rPr>
        <w:tab/>
        <w:t>Ματαίωση Διαδικασίας</w:t>
      </w:r>
      <w:r w:rsidR="001959F1" w:rsidRPr="00F8629F">
        <w:rPr>
          <w:rFonts w:asciiTheme="majorHAnsi" w:hAnsiTheme="majorHAnsi"/>
          <w:b/>
          <w:sz w:val="24"/>
          <w:szCs w:val="24"/>
        </w:rPr>
        <w:t xml:space="preserve"> </w:t>
      </w:r>
      <w:r w:rsidR="00F650C5" w:rsidRPr="00F8629F">
        <w:rPr>
          <w:rFonts w:asciiTheme="majorHAnsi" w:hAnsiTheme="majorHAnsi"/>
          <w:b/>
          <w:sz w:val="24"/>
          <w:szCs w:val="24"/>
        </w:rPr>
        <w:t xml:space="preserve">                                                                                                                                                                                    </w:t>
      </w:r>
      <w:r w:rsidR="00C23D43">
        <w:rPr>
          <w:rFonts w:asciiTheme="majorHAnsi" w:hAnsiTheme="majorHAnsi"/>
          <w:b/>
          <w:sz w:val="24"/>
          <w:szCs w:val="24"/>
        </w:rPr>
        <w:t xml:space="preserve">                                        </w:t>
      </w:r>
    </w:p>
    <w:p w:rsidR="008A0A58" w:rsidRDefault="00C23D43" w:rsidP="00536862">
      <w:pPr>
        <w:autoSpaceDE w:val="0"/>
        <w:autoSpaceDN w:val="0"/>
        <w:adjustRightInd w:val="0"/>
        <w:spacing w:after="0" w:line="240" w:lineRule="auto"/>
        <w:ind w:left="-426"/>
      </w:pPr>
      <w:r>
        <w:rPr>
          <w:rFonts w:asciiTheme="majorHAnsi" w:hAnsiTheme="majorHAnsi"/>
          <w:b/>
          <w:sz w:val="24"/>
          <w:szCs w:val="24"/>
        </w:rPr>
        <w:t xml:space="preserve">                                                                                                                                                                                                 </w:t>
      </w:r>
      <w:r w:rsidR="00FD5497" w:rsidRPr="00F8629F">
        <w:rPr>
          <w:rFonts w:asciiTheme="minorHAnsi" w:hAnsiTheme="minorHAnsi"/>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00FD5497" w:rsidRPr="00F8629F">
        <w:t xml:space="preserve"> </w:t>
      </w:r>
      <w:bookmarkStart w:id="26" w:name="__RefHeading___Toc470009818"/>
    </w:p>
    <w:p w:rsidR="008A0A58" w:rsidRPr="00F650C5" w:rsidRDefault="000D307F" w:rsidP="008A0A58">
      <w:pPr>
        <w:autoSpaceDE w:val="0"/>
        <w:autoSpaceDN w:val="0"/>
        <w:adjustRightInd w:val="0"/>
        <w:spacing w:after="0" w:line="240" w:lineRule="auto"/>
        <w:ind w:left="-426"/>
      </w:pPr>
      <w:r>
        <w:t xml:space="preserve"> </w:t>
      </w:r>
      <w:r w:rsidR="008A0A58">
        <w:rPr>
          <w:rFonts w:eastAsiaTheme="minorHAnsi" w:cs="Calibri"/>
        </w:rPr>
        <w:t>Η Αναθέτουσα Αρχή διατηρεί, επίσης, το δικαίωμα, μετά από γνώμη της Επιτροπής Αξιολόγησης, να αποφασίσει, παράλληλα με τη ματαίωση της διαδικασίας σύναψης, και την επανάληψη οποιασδήποτε φάσης της διαδικασίας σύναψης, με τροποποίηση ή μη των όρων της ή την προσφυγή στη διαδικασία διαπραγμάτευσης των άρθρων 29 και 32 του Ν.4412/16.</w:t>
      </w:r>
    </w:p>
    <w:p w:rsidR="000D307F" w:rsidRDefault="000D307F" w:rsidP="000D307F">
      <w:pPr>
        <w:autoSpaceDE w:val="0"/>
        <w:autoSpaceDN w:val="0"/>
        <w:adjustRightInd w:val="0"/>
        <w:spacing w:after="0" w:line="240" w:lineRule="auto"/>
      </w:pPr>
      <w:r>
        <w:t xml:space="preserve">                                           </w:t>
      </w:r>
    </w:p>
    <w:p w:rsidR="00FD5497" w:rsidRPr="000D307F" w:rsidRDefault="00FD5497" w:rsidP="00536862">
      <w:pPr>
        <w:autoSpaceDE w:val="0"/>
        <w:autoSpaceDN w:val="0"/>
        <w:adjustRightInd w:val="0"/>
        <w:spacing w:after="0" w:line="240" w:lineRule="auto"/>
        <w:ind w:left="-426"/>
      </w:pPr>
      <w:r w:rsidRPr="000D307F">
        <w:rPr>
          <w:b/>
          <w:sz w:val="24"/>
          <w:szCs w:val="24"/>
        </w:rPr>
        <w:lastRenderedPageBreak/>
        <w:t>4</w:t>
      </w:r>
      <w:r w:rsidRPr="00F8629F">
        <w:rPr>
          <w:sz w:val="24"/>
          <w:szCs w:val="24"/>
        </w:rPr>
        <w:t>.</w:t>
      </w:r>
      <w:r w:rsidRPr="00F8629F">
        <w:rPr>
          <w:sz w:val="24"/>
          <w:szCs w:val="24"/>
        </w:rPr>
        <w:tab/>
      </w:r>
      <w:r w:rsidRPr="000D307F">
        <w:rPr>
          <w:b/>
          <w:sz w:val="24"/>
          <w:szCs w:val="24"/>
        </w:rPr>
        <w:t>ΟΡΟΙ ΕΚΤΕΛΕΣΗΣ ΤΗΣ ΣΥΜΒΑΣΗΣ</w:t>
      </w:r>
      <w:bookmarkStart w:id="27" w:name="__RefHeading___Toc470009819"/>
      <w:bookmarkEnd w:id="26"/>
      <w:bookmarkEnd w:id="27"/>
      <w:r w:rsidR="00F650C5" w:rsidRPr="000D307F">
        <w:rPr>
          <w:b/>
          <w:sz w:val="24"/>
          <w:szCs w:val="24"/>
        </w:rPr>
        <w:t xml:space="preserve"> </w:t>
      </w:r>
      <w:r w:rsidR="00F8629F" w:rsidRPr="000D307F">
        <w:rPr>
          <w:b/>
          <w:sz w:val="24"/>
          <w:szCs w:val="24"/>
        </w:rPr>
        <w:t xml:space="preserve">                       </w:t>
      </w:r>
      <w:r w:rsidR="00F650C5" w:rsidRPr="000D307F">
        <w:rPr>
          <w:b/>
          <w:sz w:val="24"/>
          <w:szCs w:val="24"/>
        </w:rPr>
        <w:t xml:space="preserve">                                        </w:t>
      </w:r>
      <w:r w:rsidR="00FF0B9B" w:rsidRPr="000D307F">
        <w:rPr>
          <w:b/>
          <w:sz w:val="24"/>
          <w:szCs w:val="24"/>
        </w:rPr>
        <w:t xml:space="preserve">            </w:t>
      </w:r>
      <w:r w:rsidR="00F650C5" w:rsidRPr="000D307F">
        <w:rPr>
          <w:b/>
          <w:sz w:val="24"/>
          <w:szCs w:val="24"/>
        </w:rPr>
        <w:t xml:space="preserve">                        </w:t>
      </w:r>
      <w:r w:rsidR="000D307F" w:rsidRPr="000D307F">
        <w:rPr>
          <w:b/>
          <w:sz w:val="24"/>
          <w:szCs w:val="24"/>
        </w:rPr>
        <w:t xml:space="preserve">                     </w:t>
      </w:r>
      <w:r w:rsidR="00F650C5" w:rsidRPr="000D307F">
        <w:rPr>
          <w:b/>
          <w:sz w:val="24"/>
          <w:szCs w:val="24"/>
        </w:rPr>
        <w:t xml:space="preserve">     </w:t>
      </w:r>
      <w:r w:rsidRPr="00F8629F">
        <w:rPr>
          <w:sz w:val="24"/>
          <w:szCs w:val="24"/>
        </w:rPr>
        <w:t>4.1</w:t>
      </w:r>
      <w:r w:rsidRPr="00F8629F">
        <w:rPr>
          <w:sz w:val="24"/>
          <w:szCs w:val="24"/>
        </w:rPr>
        <w:tab/>
        <w:t>Εγγυήσεις  (καλής εκτέλεσης)</w:t>
      </w:r>
      <w:r w:rsidR="00F650C5" w:rsidRPr="00F8629F">
        <w:rPr>
          <w:sz w:val="24"/>
          <w:szCs w:val="24"/>
        </w:rPr>
        <w:t xml:space="preserve">                                                                                                                                                                                               </w:t>
      </w:r>
      <w:r w:rsidRPr="000D307F">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00CA13F8" w:rsidRPr="000D307F">
        <w:t xml:space="preserve"> </w:t>
      </w:r>
      <w:r w:rsidRPr="000D307F">
        <w:t>Η εγγύηση καλής εκτέλεσης, προκειμένου να γίνει αποδεκτή , πρέπει να περιλαμβάνει κατ' ελάχιστον τα αναφερόμενα στην παράγραφο 2.1.5</w:t>
      </w:r>
      <w:r w:rsidR="007A263C" w:rsidRPr="000D307F">
        <w:t>-2.2.</w:t>
      </w:r>
      <w:r w:rsidR="00985C94" w:rsidRPr="00985C94">
        <w:t>2</w:t>
      </w:r>
      <w:r w:rsidR="007A263C" w:rsidRPr="000D307F">
        <w:t xml:space="preserve"> </w:t>
      </w:r>
      <w:r w:rsidRPr="000D307F">
        <w:t xml:space="preserve"> στοιχεία της παρούσας και επιπλέον τον αριθμό και τον τίτλο της σχετικής σύμβασης </w:t>
      </w:r>
      <w:r w:rsidR="00DB44EE" w:rsidRPr="000D307F">
        <w:t>.</w:t>
      </w:r>
      <w:r w:rsidRPr="000D307F">
        <w:t xml:space="preserve"> Το περιεχόμενό της είναι σύμφωνο </w:t>
      </w:r>
      <w:r w:rsidR="000801CF" w:rsidRPr="000D307F">
        <w:t xml:space="preserve">με </w:t>
      </w:r>
      <w:r w:rsidRPr="000D307F">
        <w:t>τα οριζόμενα στο άρθρο 72 του ν. 4412/2016.</w:t>
      </w:r>
      <w:r w:rsidR="00CA13F8" w:rsidRPr="000D307F">
        <w:t xml:space="preserve">                                                                                            </w:t>
      </w:r>
      <w:r w:rsidR="00875972" w:rsidRPr="000D307F">
        <w:t xml:space="preserve">                              </w:t>
      </w:r>
      <w:r w:rsidR="00CA13F8" w:rsidRPr="000D307F">
        <w:t xml:space="preserve"> </w:t>
      </w:r>
      <w:r w:rsidR="00830218" w:rsidRPr="000D307F">
        <w:t xml:space="preserve">                                                 </w:t>
      </w:r>
      <w:r w:rsidR="00CA13F8" w:rsidRPr="000D307F">
        <w:t xml:space="preserve">    </w:t>
      </w:r>
      <w:r w:rsidR="00957DB6" w:rsidRPr="000D307F">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r w:rsidRPr="000D307F">
        <w:t xml:space="preserve">Η εγγύηση καλής εκτέλεσης καταπίπτει σε περίπτωση παράβασης των όρων της σύμβασης, όπως αυτή ειδικότερα ορίζει. </w:t>
      </w:r>
      <w:r w:rsidR="00CA13F8" w:rsidRPr="000D307F">
        <w:t xml:space="preserve">                                                                                                                                </w:t>
      </w:r>
      <w:r w:rsidR="00875972" w:rsidRPr="000D307F">
        <w:t xml:space="preserve">    </w:t>
      </w:r>
      <w:r w:rsidR="00830218" w:rsidRPr="000D307F">
        <w:t xml:space="preserve">                           </w:t>
      </w:r>
      <w:r w:rsidR="00875972" w:rsidRPr="000D307F">
        <w:t xml:space="preserve">                         </w:t>
      </w:r>
      <w:r w:rsidR="00CA13F8" w:rsidRPr="000D307F">
        <w:t xml:space="preserve">   </w:t>
      </w:r>
      <w:r w:rsidRPr="000D307F">
        <w:t xml:space="preserve">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959F1" w:rsidRPr="000D307F" w:rsidRDefault="001959F1" w:rsidP="000801CF">
      <w:pPr>
        <w:autoSpaceDE w:val="0"/>
        <w:autoSpaceDN w:val="0"/>
        <w:adjustRightInd w:val="0"/>
        <w:spacing w:after="0" w:line="240" w:lineRule="auto"/>
        <w:rPr>
          <w:rFonts w:ascii="Arial" w:hAnsi="Arial" w:cs="Arial"/>
          <w:bCs/>
          <w:color w:val="000000"/>
          <w:sz w:val="23"/>
          <w:szCs w:val="23"/>
          <w:lang w:eastAsia="el-GR"/>
        </w:rPr>
      </w:pPr>
      <w:bookmarkStart w:id="28" w:name="__RefHeading___Toc470009821"/>
      <w:bookmarkEnd w:id="28"/>
    </w:p>
    <w:p w:rsidR="000801CF" w:rsidRDefault="00F650C5" w:rsidP="00536862">
      <w:pPr>
        <w:autoSpaceDE w:val="0"/>
        <w:autoSpaceDN w:val="0"/>
        <w:adjustRightInd w:val="0"/>
        <w:spacing w:after="0" w:line="240" w:lineRule="auto"/>
        <w:ind w:left="-426"/>
        <w:rPr>
          <w:rFonts w:cs="Calibri"/>
          <w:b/>
          <w:bCs/>
          <w:color w:val="000000"/>
          <w:lang w:eastAsia="el-GR"/>
        </w:rPr>
      </w:pPr>
      <w:r>
        <w:rPr>
          <w:rFonts w:ascii="Arial" w:hAnsi="Arial" w:cs="Arial"/>
          <w:b/>
          <w:bCs/>
          <w:color w:val="000000"/>
          <w:sz w:val="23"/>
          <w:szCs w:val="23"/>
          <w:lang w:eastAsia="el-GR"/>
        </w:rPr>
        <w:t xml:space="preserve">        </w:t>
      </w:r>
      <w:r w:rsidR="000801CF" w:rsidRPr="00C23D43">
        <w:rPr>
          <w:rFonts w:asciiTheme="minorHAnsi" w:hAnsiTheme="minorHAnsi" w:cs="Arial"/>
          <w:b/>
          <w:bCs/>
          <w:color w:val="000000"/>
          <w:sz w:val="28"/>
          <w:szCs w:val="28"/>
          <w:lang w:eastAsia="el-GR"/>
        </w:rPr>
        <w:t xml:space="preserve">4.2 Συμβατικό Πλαίσιο - Εφαρμοστέα Νομοθεσία </w:t>
      </w:r>
      <w:r w:rsidRPr="00C23D43">
        <w:rPr>
          <w:rFonts w:asciiTheme="minorHAnsi" w:hAnsiTheme="minorHAnsi" w:cs="Arial"/>
          <w:b/>
          <w:bCs/>
          <w:color w:val="000000"/>
          <w:sz w:val="28"/>
          <w:szCs w:val="28"/>
          <w:lang w:eastAsia="el-GR"/>
        </w:rPr>
        <w:t xml:space="preserve">                                                               </w:t>
      </w:r>
      <w:r w:rsidR="000D307F" w:rsidRPr="00C23D43">
        <w:rPr>
          <w:rFonts w:asciiTheme="minorHAnsi" w:hAnsiTheme="minorHAnsi" w:cs="Arial"/>
          <w:b/>
          <w:bCs/>
          <w:color w:val="000000"/>
          <w:sz w:val="28"/>
          <w:szCs w:val="28"/>
          <w:lang w:eastAsia="el-GR"/>
        </w:rPr>
        <w:t xml:space="preserve">            </w:t>
      </w:r>
      <w:r w:rsidRPr="00C23D43">
        <w:rPr>
          <w:rFonts w:asciiTheme="minorHAnsi" w:hAnsiTheme="minorHAnsi" w:cs="Arial"/>
          <w:b/>
          <w:bCs/>
          <w:color w:val="000000"/>
          <w:sz w:val="28"/>
          <w:szCs w:val="28"/>
          <w:lang w:eastAsia="el-GR"/>
        </w:rPr>
        <w:t xml:space="preserve">     </w:t>
      </w:r>
      <w:r w:rsidR="000801CF" w:rsidRPr="00F650C5">
        <w:rPr>
          <w:rFonts w:cs="Calibri"/>
          <w:bCs/>
          <w:color w:val="000000"/>
          <w:lang w:eastAsia="el-GR"/>
        </w:rPr>
        <w:t>Κατά την εκτέλεση της σύμβασης εφαρμόζονται οι διατάξεις του ν. 4412/2016, οι όροι της παρούσας διακήρυξης και συμπληρωματικά ο Αστικός Κώδικας. Επί διαφωνίας, κάθε διαφορά θα λύεται από τα ελληνικά δικαστήρια και αποκλειστικά τα δικαστήρια του Πύργου .</w:t>
      </w:r>
      <w:r w:rsidR="000801CF" w:rsidRPr="000801CF">
        <w:rPr>
          <w:rFonts w:cs="Calibri"/>
          <w:b/>
          <w:bCs/>
          <w:color w:val="000000"/>
          <w:lang w:eastAsia="el-GR"/>
        </w:rPr>
        <w:t xml:space="preserve"> </w:t>
      </w:r>
    </w:p>
    <w:p w:rsidR="00FD5497" w:rsidRPr="00C23D43" w:rsidRDefault="00FD5497" w:rsidP="00536862">
      <w:pPr>
        <w:pStyle w:val="2"/>
        <w:spacing w:line="240" w:lineRule="auto"/>
        <w:ind w:left="-426"/>
        <w:rPr>
          <w:rFonts w:ascii="Calibri" w:hAnsi="Calibri"/>
          <w:color w:val="auto"/>
          <w:sz w:val="28"/>
          <w:szCs w:val="28"/>
        </w:rPr>
      </w:pPr>
      <w:r w:rsidRPr="00C23D43">
        <w:rPr>
          <w:rFonts w:ascii="Calibri" w:hAnsi="Calibri"/>
          <w:color w:val="auto"/>
          <w:sz w:val="28"/>
          <w:szCs w:val="28"/>
        </w:rPr>
        <w:t>4.3</w:t>
      </w:r>
      <w:r w:rsidRPr="00C23D43">
        <w:rPr>
          <w:rFonts w:ascii="Calibri" w:hAnsi="Calibri"/>
          <w:color w:val="auto"/>
          <w:sz w:val="28"/>
          <w:szCs w:val="28"/>
        </w:rPr>
        <w:tab/>
        <w:t>Όροι εκτέλεσης της σύμβασης</w:t>
      </w:r>
    </w:p>
    <w:p w:rsidR="00FD5497" w:rsidRPr="000D0665" w:rsidRDefault="00FD5497" w:rsidP="00536862">
      <w:pPr>
        <w:spacing w:line="240" w:lineRule="auto"/>
        <w:ind w:left="-426"/>
      </w:pPr>
      <w:r w:rsidRPr="000D0665">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w:t>
      </w:r>
      <w:r w:rsidR="00985C94">
        <w:t>ικαίου</w:t>
      </w:r>
      <w:r w:rsidRPr="000D0665">
        <w:t xml:space="preserve">, οι οποίες απαριθμούνται στο Παράρτημα Χ του Προσαρτήματος Α του ν. 4412/2016. </w:t>
      </w:r>
    </w:p>
    <w:p w:rsidR="00FD5497" w:rsidRDefault="00FD5497" w:rsidP="00536862">
      <w:pPr>
        <w:spacing w:line="240" w:lineRule="auto"/>
        <w:ind w:left="-426"/>
        <w:rPr>
          <w:i/>
          <w:iCs/>
          <w:color w:val="5B9BD5"/>
          <w:spacing w:val="5"/>
          <w:kern w:val="1"/>
        </w:rPr>
      </w:pP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FD5497" w:rsidRPr="00C23D43" w:rsidRDefault="00FD5497" w:rsidP="00536862">
      <w:pPr>
        <w:pStyle w:val="2"/>
        <w:ind w:left="-426"/>
        <w:rPr>
          <w:rFonts w:ascii="Calibri" w:hAnsi="Calibri"/>
          <w:bCs w:val="0"/>
          <w:color w:val="auto"/>
        </w:rPr>
      </w:pPr>
      <w:bookmarkStart w:id="29" w:name="__RefHeading___Toc470009822"/>
      <w:bookmarkStart w:id="30" w:name="__RefHeading___Toc470009824"/>
      <w:bookmarkEnd w:id="29"/>
      <w:r w:rsidRPr="00C23D43">
        <w:rPr>
          <w:rFonts w:ascii="Calibri" w:hAnsi="Calibri"/>
          <w:color w:val="auto"/>
        </w:rPr>
        <w:t>4.</w:t>
      </w:r>
      <w:r w:rsidR="00AC58D5" w:rsidRPr="00C23D43">
        <w:rPr>
          <w:rFonts w:ascii="Calibri" w:hAnsi="Calibri"/>
          <w:color w:val="auto"/>
        </w:rPr>
        <w:t>4</w:t>
      </w:r>
      <w:r w:rsidRPr="00C23D43">
        <w:rPr>
          <w:rFonts w:ascii="Calibri" w:hAnsi="Calibri"/>
          <w:color w:val="auto"/>
        </w:rPr>
        <w:tab/>
        <w:t>Δικαίωμα μονομερούς λύσης της σύμβασης</w:t>
      </w:r>
      <w:bookmarkEnd w:id="30"/>
      <w:r w:rsidRPr="00C23D43">
        <w:rPr>
          <w:rFonts w:ascii="Calibri" w:hAnsi="Calibri"/>
          <w:color w:val="auto"/>
        </w:rPr>
        <w:t xml:space="preserve"> </w:t>
      </w:r>
    </w:p>
    <w:p w:rsidR="00FD5497" w:rsidRDefault="00FD5497" w:rsidP="00536862">
      <w:pPr>
        <w:spacing w:line="240" w:lineRule="auto"/>
        <w:ind w:left="-426"/>
      </w:pPr>
      <w:r>
        <w:rPr>
          <w:b/>
          <w:bCs/>
        </w:rPr>
        <w:t>4.</w:t>
      </w:r>
      <w:r w:rsidR="00AC58D5">
        <w:rPr>
          <w:b/>
          <w:bCs/>
        </w:rPr>
        <w:t>4</w:t>
      </w:r>
      <w:r>
        <w:rPr>
          <w:b/>
          <w:bCs/>
        </w:rPr>
        <w:t>.1.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FD5497" w:rsidRDefault="00FD5497" w:rsidP="00536862">
      <w:pPr>
        <w:spacing w:line="240" w:lineRule="auto"/>
        <w:ind w:left="-426"/>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FD5497" w:rsidRDefault="00FD5497" w:rsidP="00536862">
      <w:pPr>
        <w:spacing w:line="240" w:lineRule="auto"/>
        <w:ind w:left="-426"/>
      </w:pPr>
      <w:r>
        <w:t xml:space="preserve">β) ο ανάδοχος, κατά το χρόνο της ανάθεσης της σύμβασης, τελούσε σε μια από τις καταστάσεις που αναφέρονται στην </w:t>
      </w:r>
      <w:r w:rsidRPr="00FF2D20">
        <w:t>παράγραφο 2.2.</w:t>
      </w:r>
      <w:r w:rsidR="00FF2D20">
        <w:t>4.(α,β,γ,δ,ε,ζ)</w:t>
      </w:r>
      <w:r>
        <w:t xml:space="preserve"> και, ως εκ τούτου, θα έπρεπε να έχει αποκλειστεί από τη διαδικασία σύναψης της σύμβασης,</w:t>
      </w:r>
    </w:p>
    <w:p w:rsidR="00FD5497" w:rsidRDefault="00FD5497" w:rsidP="00536862">
      <w:pPr>
        <w:spacing w:line="240" w:lineRule="auto"/>
        <w:ind w:left="-426"/>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FD5497" w:rsidRPr="00C23D43" w:rsidRDefault="00FD5497" w:rsidP="00775211">
      <w:pPr>
        <w:pStyle w:val="1"/>
        <w:ind w:left="-426"/>
        <w:rPr>
          <w:rFonts w:ascii="Calibri" w:hAnsi="Calibri"/>
          <w:bCs w:val="0"/>
          <w:lang w:val="el-GR"/>
        </w:rPr>
      </w:pPr>
      <w:bookmarkStart w:id="31" w:name="__RefHeading___Toc470009825"/>
      <w:r w:rsidRPr="00C23D43">
        <w:rPr>
          <w:rFonts w:ascii="Calibri" w:hAnsi="Calibri"/>
          <w:sz w:val="24"/>
          <w:szCs w:val="24"/>
          <w:lang w:val="el-GR"/>
        </w:rPr>
        <w:t>5.</w:t>
      </w:r>
      <w:r w:rsidRPr="00C23D43">
        <w:rPr>
          <w:rFonts w:ascii="Calibri" w:hAnsi="Calibri"/>
          <w:sz w:val="24"/>
          <w:szCs w:val="24"/>
          <w:lang w:val="el-GR"/>
        </w:rPr>
        <w:tab/>
        <w:t>ΕΙΔΙΚΟΙ ΟΡΟΙ ΕΚΤΕΛΕΣΗΣ ΤΗΣ ΣΥΜΒΑΣΗΣ</w:t>
      </w:r>
      <w:bookmarkEnd w:id="31"/>
      <w:r w:rsidRPr="00C23D43">
        <w:rPr>
          <w:rFonts w:ascii="Calibri" w:hAnsi="Calibri"/>
          <w:sz w:val="24"/>
          <w:szCs w:val="24"/>
          <w:lang w:val="el-GR"/>
        </w:rPr>
        <w:t xml:space="preserve"> </w:t>
      </w:r>
      <w:bookmarkStart w:id="32" w:name="__RefHeading___Toc470009826"/>
      <w:r w:rsidR="00CA13F8" w:rsidRPr="00C23D43">
        <w:rPr>
          <w:rFonts w:ascii="Calibri" w:hAnsi="Calibri"/>
          <w:sz w:val="24"/>
          <w:szCs w:val="24"/>
          <w:lang w:val="el-GR"/>
        </w:rPr>
        <w:t xml:space="preserve">      </w:t>
      </w:r>
      <w:r w:rsidR="0020768B" w:rsidRPr="00C23D43">
        <w:rPr>
          <w:rFonts w:ascii="Calibri" w:hAnsi="Calibri"/>
          <w:sz w:val="24"/>
          <w:szCs w:val="24"/>
          <w:lang w:val="el-GR"/>
        </w:rPr>
        <w:t xml:space="preserve">                           </w:t>
      </w:r>
      <w:r w:rsidR="00CA13F8" w:rsidRPr="00C23D43">
        <w:rPr>
          <w:rFonts w:ascii="Calibri" w:hAnsi="Calibri"/>
          <w:sz w:val="24"/>
          <w:szCs w:val="24"/>
          <w:lang w:val="el-GR"/>
        </w:rPr>
        <w:t xml:space="preserve">                                              </w:t>
      </w:r>
      <w:r w:rsidR="000D307F" w:rsidRPr="00C23D43">
        <w:rPr>
          <w:rFonts w:ascii="Calibri" w:hAnsi="Calibri"/>
          <w:sz w:val="24"/>
          <w:szCs w:val="24"/>
          <w:lang w:val="el-GR"/>
        </w:rPr>
        <w:t xml:space="preserve">               </w:t>
      </w:r>
      <w:r w:rsidR="00CA13F8" w:rsidRPr="00C23D43">
        <w:rPr>
          <w:rFonts w:ascii="Calibri" w:hAnsi="Calibri"/>
          <w:sz w:val="24"/>
          <w:szCs w:val="24"/>
          <w:lang w:val="el-GR"/>
        </w:rPr>
        <w:t xml:space="preserve">           </w:t>
      </w:r>
      <w:r w:rsidRPr="00C23D43">
        <w:rPr>
          <w:rFonts w:ascii="Calibri" w:hAnsi="Calibri"/>
          <w:sz w:val="24"/>
          <w:szCs w:val="24"/>
          <w:lang w:val="el-GR"/>
        </w:rPr>
        <w:t>5.1</w:t>
      </w:r>
      <w:r w:rsidRPr="00C23D43">
        <w:rPr>
          <w:rFonts w:ascii="Calibri" w:hAnsi="Calibri"/>
          <w:sz w:val="24"/>
          <w:szCs w:val="24"/>
          <w:lang w:val="el-GR"/>
        </w:rPr>
        <w:tab/>
        <w:t>Τρόπος πληρωμής</w:t>
      </w:r>
      <w:bookmarkEnd w:id="32"/>
      <w:r w:rsidRPr="00C23D43">
        <w:rPr>
          <w:rFonts w:ascii="Calibri" w:hAnsi="Calibri"/>
          <w:lang w:val="el-GR"/>
        </w:rPr>
        <w:t xml:space="preserve"> </w:t>
      </w:r>
    </w:p>
    <w:p w:rsidR="005A0B0C" w:rsidRDefault="00FD5497" w:rsidP="00775211">
      <w:pPr>
        <w:spacing w:line="240" w:lineRule="auto"/>
        <w:ind w:left="-426"/>
      </w:pPr>
      <w:r>
        <w:rPr>
          <w:b/>
          <w:bCs/>
        </w:rPr>
        <w:t>5.1.1.</w:t>
      </w:r>
      <w:r>
        <w:t xml:space="preserve"> Η πληρωμή του αναδόχου </w:t>
      </w:r>
      <w:r w:rsidR="005A0B0C">
        <w:t xml:space="preserve">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 </w:t>
      </w:r>
    </w:p>
    <w:p w:rsidR="006A2388" w:rsidRDefault="00FD5497" w:rsidP="00775211">
      <w:pPr>
        <w:spacing w:line="240" w:lineRule="auto"/>
        <w:ind w:left="-426"/>
        <w:rPr>
          <w:color w:val="FFFF00"/>
        </w:rPr>
      </w:pP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p>
    <w:p w:rsidR="002A5DF0" w:rsidRDefault="006A2388" w:rsidP="00775211">
      <w:pPr>
        <w:spacing w:line="240" w:lineRule="auto"/>
        <w:ind w:left="-426"/>
        <w:rPr>
          <w:color w:val="FFFF00"/>
        </w:rPr>
      </w:pPr>
      <w:r>
        <w:lastRenderedPageBreak/>
        <w:t>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r w:rsidRPr="00DB74DE">
        <w:t xml:space="preserve">. </w:t>
      </w:r>
    </w:p>
    <w:p w:rsidR="005D5BFC" w:rsidRDefault="00FD5497" w:rsidP="00DB74DE">
      <w:pPr>
        <w:spacing w:line="240" w:lineRule="auto"/>
        <w:ind w:left="-426"/>
      </w:pPr>
      <w:r>
        <w:rPr>
          <w:b/>
          <w:bCs/>
        </w:rPr>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p>
    <w:p w:rsidR="00FD5497" w:rsidRPr="00D55D79" w:rsidRDefault="00FD5497" w:rsidP="00DB74DE">
      <w:pPr>
        <w:spacing w:line="240" w:lineRule="auto"/>
        <w:ind w:left="-426"/>
      </w:pPr>
      <w:r w:rsidRPr="006223DB">
        <w:t>α</w:t>
      </w:r>
      <w:r w:rsidRPr="00D55D79">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5A0B0C" w:rsidRDefault="00FD5497" w:rsidP="00DB74DE">
      <w:pPr>
        <w:pStyle w:val="-HTML"/>
        <w:ind w:left="-426"/>
        <w:rPr>
          <w:rFonts w:asciiTheme="minorHAnsi" w:hAnsiTheme="minorHAnsi"/>
          <w:sz w:val="22"/>
          <w:szCs w:val="22"/>
        </w:rPr>
      </w:pPr>
      <w:r w:rsidRPr="00DB74DE">
        <w:rPr>
          <w:rFonts w:asciiTheme="minorHAnsi" w:hAnsiTheme="minorHAnsi"/>
          <w:sz w:val="22"/>
          <w:szCs w:val="22"/>
        </w:rPr>
        <w:t>β) Κράτηση ύψους 0,0</w:t>
      </w:r>
      <w:r w:rsidR="00DB74DE" w:rsidRPr="00DB74DE">
        <w:rPr>
          <w:rFonts w:asciiTheme="minorHAnsi" w:hAnsiTheme="minorHAnsi"/>
          <w:sz w:val="22"/>
          <w:szCs w:val="22"/>
        </w:rPr>
        <w:t>7</w:t>
      </w:r>
      <w:r w:rsidRPr="00DB74DE">
        <w:rPr>
          <w:rFonts w:asciiTheme="minorHAnsi" w:hAnsiTheme="minorHAnsi"/>
          <w:sz w:val="22"/>
          <w:szCs w:val="22"/>
        </w:rPr>
        <w:t xml:space="preserve">% η οποία υπολογίζεται </w:t>
      </w:r>
      <w:r w:rsidR="00DB74DE" w:rsidRPr="00DB74DE">
        <w:rPr>
          <w:rFonts w:asciiTheme="minorHAnsi" w:hAnsiTheme="minorHAnsi"/>
          <w:color w:val="000000"/>
          <w:sz w:val="22"/>
          <w:szCs w:val="22"/>
        </w:rPr>
        <w:t>επί της αξίας κάθε πληρωμής προ φόρων και κρατήσεων της αρχικής</w:t>
      </w:r>
      <w:r w:rsidR="0004145B" w:rsidRPr="0004145B">
        <w:t xml:space="preserve"> </w:t>
      </w:r>
      <w:r w:rsidR="0004145B">
        <w:t>γ</w:t>
      </w:r>
      <w:r w:rsidR="0004145B" w:rsidRPr="0004145B">
        <w:rPr>
          <w:rFonts w:asciiTheme="minorHAnsi" w:hAnsiTheme="minorHAnsi"/>
          <w:sz w:val="22"/>
          <w:szCs w:val="22"/>
        </w:rPr>
        <w:t>ια την κάλυψη των λειτουργικών αναγκών της ΑΕΠΠ</w:t>
      </w:r>
      <w:r w:rsidR="00DB74DE" w:rsidRPr="00DB74DE">
        <w:rPr>
          <w:rFonts w:asciiTheme="minorHAnsi" w:hAnsiTheme="minorHAnsi"/>
          <w:color w:val="000000"/>
          <w:sz w:val="22"/>
          <w:szCs w:val="22"/>
        </w:rPr>
        <w:t>, καθώς και κάθε συμπληρωματικής σύμβασης</w:t>
      </w:r>
      <w:r w:rsidR="00DB74DE">
        <w:rPr>
          <w:rFonts w:asciiTheme="minorHAnsi" w:hAnsiTheme="minorHAnsi"/>
          <w:color w:val="000000"/>
          <w:sz w:val="22"/>
          <w:szCs w:val="22"/>
        </w:rPr>
        <w:t xml:space="preserve"> </w:t>
      </w:r>
      <w:r w:rsidRPr="00DB74DE">
        <w:rPr>
          <w:rFonts w:asciiTheme="minorHAnsi" w:hAnsiTheme="minorHAnsi"/>
          <w:sz w:val="22"/>
          <w:szCs w:val="22"/>
        </w:rPr>
        <w:t xml:space="preserve">σύμφωνα με την παρ. </w:t>
      </w:r>
      <w:r w:rsidR="00DB74DE" w:rsidRPr="00DB74DE">
        <w:rPr>
          <w:rFonts w:asciiTheme="minorHAnsi" w:hAnsiTheme="minorHAnsi"/>
          <w:sz w:val="22"/>
          <w:szCs w:val="22"/>
        </w:rPr>
        <w:t>3</w:t>
      </w:r>
      <w:r w:rsidRPr="00DB74DE">
        <w:rPr>
          <w:rFonts w:asciiTheme="minorHAnsi" w:hAnsiTheme="minorHAnsi"/>
          <w:sz w:val="22"/>
          <w:szCs w:val="22"/>
        </w:rPr>
        <w:t xml:space="preserve"> του άρθρου </w:t>
      </w:r>
      <w:r w:rsidR="00DB74DE" w:rsidRPr="00DB74DE">
        <w:rPr>
          <w:rFonts w:asciiTheme="minorHAnsi" w:hAnsiTheme="minorHAnsi"/>
          <w:sz w:val="22"/>
          <w:szCs w:val="22"/>
        </w:rPr>
        <w:t>350</w:t>
      </w:r>
      <w:r w:rsidRPr="00DB74DE">
        <w:rPr>
          <w:rFonts w:asciiTheme="minorHAnsi" w:hAnsiTheme="minorHAnsi"/>
          <w:sz w:val="22"/>
          <w:szCs w:val="22"/>
        </w:rPr>
        <w:t xml:space="preserve"> του ν. 4412/2016</w:t>
      </w:r>
    </w:p>
    <w:p w:rsidR="00DB74DE" w:rsidRPr="00DB74DE" w:rsidRDefault="00DB74DE" w:rsidP="00DB74DE">
      <w:pPr>
        <w:pStyle w:val="-HTML"/>
        <w:ind w:left="-426"/>
        <w:rPr>
          <w:rFonts w:asciiTheme="minorHAnsi" w:hAnsiTheme="minorHAnsi"/>
          <w:sz w:val="22"/>
          <w:szCs w:val="22"/>
        </w:rPr>
      </w:pPr>
    </w:p>
    <w:p w:rsidR="00FD5497" w:rsidRPr="00D55D79" w:rsidRDefault="00FD5497" w:rsidP="00DB74DE">
      <w:pPr>
        <w:spacing w:line="240" w:lineRule="auto"/>
        <w:ind w:left="-426"/>
      </w:pPr>
      <w:r w:rsidRPr="00D55D79">
        <w:t>γ)</w:t>
      </w:r>
      <w:r w:rsidR="00781F21" w:rsidRPr="00781F21">
        <w:t xml:space="preserve"> </w:t>
      </w:r>
      <w:r w:rsidR="000C60E9">
        <w:t>Κράτη</w:t>
      </w:r>
      <w:r w:rsidR="00DB74DE">
        <w:t xml:space="preserve">ση </w:t>
      </w:r>
      <w:r w:rsidR="00781F21">
        <w:t>δύο τοις εκατό (2%) υπέρ της Ψυχικής Υγείας βάσει του άρθρου 3 του Ν. 3580/07.</w:t>
      </w:r>
    </w:p>
    <w:p w:rsidR="00FD5497" w:rsidRPr="00D55D79" w:rsidRDefault="00FD5497" w:rsidP="00DB74DE">
      <w:pPr>
        <w:spacing w:line="240" w:lineRule="auto"/>
        <w:ind w:left="-426"/>
      </w:pPr>
      <w:r w:rsidRPr="00D55D79">
        <w:t xml:space="preserve">Οι υπέρ τρίτων κρατήσεις υπόκεινται στο εκάστοτε ισχύον αναλογικό τέλος χαρτοσήμου </w:t>
      </w:r>
      <w:r w:rsidR="00781F21">
        <w:t>3</w:t>
      </w:r>
      <w:r w:rsidRPr="00D55D79">
        <w:t xml:space="preserve">% και στην επ’ αυτού εισφορά υπέρ ΟΓΑ </w:t>
      </w:r>
      <w:r w:rsidR="00781F21">
        <w:t>20</w:t>
      </w:r>
      <w:r w:rsidRPr="00D55D79">
        <w:t>%.</w:t>
      </w:r>
    </w:p>
    <w:p w:rsidR="00FD5497" w:rsidRDefault="00FD5497" w:rsidP="00DB74DE">
      <w:pPr>
        <w:spacing w:line="240" w:lineRule="auto"/>
        <w:ind w:left="-426"/>
      </w:pPr>
      <w:r w:rsidRPr="00D55D79">
        <w:t xml:space="preserve">Με κάθε πληρωμή θα γίνεται η προβλεπόμενη από την κείμενη νομοθεσία παρακράτηση φόρου εισοδήματος αξίας </w:t>
      </w:r>
      <w:r w:rsidR="006223DB">
        <w:t>4</w:t>
      </w:r>
      <w:r w:rsidRPr="00D55D79">
        <w:t>% επί του καθαρού ποσού</w:t>
      </w:r>
      <w:r w:rsidR="006223DB">
        <w:t>.</w:t>
      </w:r>
    </w:p>
    <w:p w:rsidR="00FD5497" w:rsidRPr="00AC58D5" w:rsidRDefault="00FD5497" w:rsidP="00DB74DE">
      <w:pPr>
        <w:pStyle w:val="2"/>
        <w:ind w:left="-426"/>
        <w:rPr>
          <w:bCs w:val="0"/>
          <w:color w:val="auto"/>
        </w:rPr>
      </w:pPr>
      <w:bookmarkStart w:id="33" w:name="__RefHeading___Toc470009827"/>
      <w:r w:rsidRPr="00AC58D5">
        <w:rPr>
          <w:color w:val="auto"/>
        </w:rPr>
        <w:t>5.2</w:t>
      </w:r>
      <w:r w:rsidRPr="00AC58D5">
        <w:rPr>
          <w:color w:val="auto"/>
        </w:rPr>
        <w:tab/>
        <w:t>Κήρυξη οικονομικού φορέα εκπτώτου - Κυρώσεις</w:t>
      </w:r>
      <w:bookmarkEnd w:id="33"/>
      <w:r w:rsidRPr="00AC58D5">
        <w:rPr>
          <w:color w:val="auto"/>
        </w:rPr>
        <w:t xml:space="preserve"> </w:t>
      </w:r>
    </w:p>
    <w:p w:rsidR="00FD5497" w:rsidRDefault="006F183E" w:rsidP="00DB74DE">
      <w:pPr>
        <w:autoSpaceDE w:val="0"/>
        <w:ind w:left="-426"/>
        <w:rPr>
          <w:b/>
          <w:bCs/>
        </w:rPr>
      </w:pPr>
      <w:r>
        <w:rPr>
          <w:b/>
          <w:bCs/>
        </w:rPr>
        <w:t xml:space="preserve">                                                                                                                                                                                                       </w:t>
      </w:r>
      <w:r w:rsidR="00FD5497">
        <w:rPr>
          <w:b/>
          <w:bCs/>
        </w:rPr>
        <w:t>5.2.1.</w:t>
      </w:r>
      <w:r w:rsidR="00FD5497">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r w:rsidR="00C2541E">
        <w:t>και τους όρους της διακήρυξης.</w:t>
      </w:r>
      <w:r w:rsidR="000E0E45">
        <w:t xml:space="preserve">                                                                                                                                                        </w:t>
      </w:r>
      <w:r w:rsidR="000D307F">
        <w:t xml:space="preserve">                       </w:t>
      </w:r>
      <w:r w:rsidR="000E0E45">
        <w:t xml:space="preserve">     </w:t>
      </w:r>
      <w:r w:rsidR="00FD5497">
        <w:t>Δεν κηρύσσεται έκπτωτος  όταν:</w:t>
      </w:r>
      <w:r w:rsidR="002E38C6">
        <w:t xml:space="preserve">              </w:t>
      </w:r>
      <w:r w:rsidR="00877F15">
        <w:t xml:space="preserve">                             </w:t>
      </w:r>
      <w:r w:rsidR="002E38C6">
        <w:t xml:space="preserve">                                                                                                    </w:t>
      </w:r>
      <w:r w:rsidR="000D307F">
        <w:t xml:space="preserve">               </w:t>
      </w:r>
      <w:r w:rsidR="002E38C6">
        <w:t xml:space="preserve">         </w:t>
      </w:r>
      <w:r w:rsidR="00FD5497">
        <w:t>α) το υλικό δεν φορτωθεί ή παραδοθεί ή αντικατασταθεί με ευθύνη του φορέα που εκτελεί τη σύμβαση.</w:t>
      </w:r>
      <w:r w:rsidR="002E38C6">
        <w:t xml:space="preserve">                                                                                                                                                     </w:t>
      </w:r>
      <w:r w:rsidR="00830218">
        <w:t xml:space="preserve">             </w:t>
      </w:r>
      <w:r w:rsidR="002E38C6">
        <w:t xml:space="preserve">                </w:t>
      </w:r>
      <w:r w:rsidR="00FD5497">
        <w:t>β) συντρέχουν λόγοι ανωτέρας βίας</w:t>
      </w:r>
      <w:r w:rsidR="00F650C5">
        <w:t xml:space="preserve">    </w:t>
      </w:r>
      <w:r w:rsidR="00B20931">
        <w:t xml:space="preserve">                      </w:t>
      </w:r>
      <w:r w:rsidR="00F650C5">
        <w:t xml:space="preserve">                                                                                                               </w:t>
      </w:r>
      <w:r w:rsidR="000D307F">
        <w:t xml:space="preserve">   </w:t>
      </w:r>
      <w:r w:rsidR="00F650C5">
        <w:t xml:space="preserve">      </w:t>
      </w:r>
      <w:r w:rsidR="00FD5497">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r w:rsidR="002E38C6">
        <w:t xml:space="preserve"> </w:t>
      </w:r>
      <w:r w:rsidR="00877F15">
        <w:t xml:space="preserve">                                                                   </w:t>
      </w:r>
      <w:r w:rsidR="002E38C6">
        <w:t xml:space="preserve">       </w:t>
      </w:r>
      <w:r w:rsidR="000D307F">
        <w:t xml:space="preserve">                                                        </w:t>
      </w:r>
      <w:r w:rsidR="002E38C6">
        <w:t xml:space="preserve">    </w:t>
      </w:r>
      <w:r w:rsidR="00FD5497">
        <w:t>α) ολική κατάπτωση της εγγύησης καλής εκτέλεσης της σύμβασης,</w:t>
      </w:r>
      <w:r w:rsidR="002E38C6">
        <w:t xml:space="preserve">     </w:t>
      </w:r>
      <w:r w:rsidR="00877F15">
        <w:t xml:space="preserve">                           </w:t>
      </w:r>
      <w:r w:rsidR="002E38C6">
        <w:t xml:space="preserve">                                            </w:t>
      </w:r>
      <w:r w:rsidR="000D307F">
        <w:t xml:space="preserve">                </w:t>
      </w:r>
      <w:r w:rsidR="002E38C6">
        <w:t xml:space="preserve">           </w:t>
      </w:r>
      <w:r w:rsidR="00FD5497">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r w:rsidR="00F650C5">
        <w:t xml:space="preserve">   </w:t>
      </w:r>
      <w:r w:rsidR="00FD5497">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FD5497" w:rsidRDefault="00FD5497" w:rsidP="00DB74DE">
      <w:pPr>
        <w:autoSpaceDE w:val="0"/>
        <w:ind w:left="-426"/>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005A0B0C">
        <w:t xml:space="preserve"> </w:t>
      </w:r>
      <w:r>
        <w:t>5% επί της συμβατικής αξίας της ποσότητας που παραδόθηκε εκπρόθεσμα.</w:t>
      </w:r>
      <w:r w:rsidR="00F650C5">
        <w:t xml:space="preserve"> </w:t>
      </w: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r w:rsidR="00F650C5">
        <w:t xml:space="preserve">                                                                                                                                         </w:t>
      </w:r>
      <w:r>
        <w:t xml:space="preserve">Κατά τον υπολογισμό του χρονικού διαστήματος της καθυστέρησης για φόρτωση- παράδοση ή </w:t>
      </w:r>
      <w:r>
        <w:lastRenderedPageBreak/>
        <w:t>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FD5497" w:rsidRDefault="00FD5497" w:rsidP="00DB74DE">
      <w:pPr>
        <w:autoSpaceDE w:val="0"/>
        <w:ind w:left="-426"/>
      </w:pPr>
      <w: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r w:rsidR="00FF574D">
        <w:t xml:space="preserve">   </w:t>
      </w:r>
      <w: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r w:rsidR="000E0E45">
        <w:t xml:space="preserve">  </w:t>
      </w:r>
      <w:r>
        <w:t>Σε περίπτωση ένωσης οικονομικών φορέων, το πρόστιμο και οι τόκοι επιβάλλονται αναλόγως σε όλα τα μέλη της ένωσης.</w:t>
      </w:r>
    </w:p>
    <w:p w:rsidR="00FD5497" w:rsidRPr="00AC58D5" w:rsidRDefault="00FD5497" w:rsidP="00EE677F">
      <w:pPr>
        <w:pStyle w:val="2"/>
        <w:autoSpaceDE w:val="0"/>
        <w:ind w:left="-426"/>
        <w:rPr>
          <w:color w:val="auto"/>
        </w:rPr>
      </w:pPr>
      <w:bookmarkStart w:id="34" w:name="__RefHeading___Toc470009828"/>
      <w:r w:rsidRPr="00AC58D5">
        <w:rPr>
          <w:color w:val="auto"/>
        </w:rPr>
        <w:t>5.3</w:t>
      </w:r>
      <w:r w:rsidRPr="00AC58D5">
        <w:rPr>
          <w:color w:val="auto"/>
        </w:rPr>
        <w:tab/>
      </w:r>
      <w:r w:rsidRPr="00DA6BF7">
        <w:rPr>
          <w:color w:val="auto"/>
        </w:rPr>
        <w:t>Διοικητικές προσφυγές κατά τη διαδικασία εκτέλεσης των συμβάσεων</w:t>
      </w:r>
      <w:bookmarkEnd w:id="34"/>
      <w:r w:rsidRPr="00AC58D5">
        <w:rPr>
          <w:color w:val="auto"/>
        </w:rPr>
        <w:t xml:space="preserve"> </w:t>
      </w:r>
      <w:r w:rsidR="00B12271">
        <w:rPr>
          <w:color w:val="auto"/>
        </w:rPr>
        <w:t xml:space="preserve">                                              </w:t>
      </w:r>
    </w:p>
    <w:p w:rsidR="00FD5497" w:rsidRDefault="00B12271" w:rsidP="00EE677F">
      <w:pPr>
        <w:autoSpaceDE w:val="0"/>
        <w:ind w:left="-426"/>
      </w:pPr>
      <w:r>
        <w:t xml:space="preserve">                                                                                                                                                                                                            </w:t>
      </w:r>
      <w:r w:rsidR="00FD5497">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w:t>
      </w:r>
      <w:r w:rsidR="00B269C3">
        <w:t>3</w:t>
      </w:r>
      <w:r w:rsidR="00FD5497">
        <w:t xml:space="preserve">. (Απόρριψη συμβατικών υλικών – αντικατάσταση), </w:t>
      </w:r>
      <w:r w:rsidR="0079509B" w:rsidRPr="0079509B">
        <w:rPr>
          <w:rStyle w:val="22"/>
          <w:rFonts w:asciiTheme="minorHAnsi" w:hAnsiTheme="minorHAnsi"/>
          <w:color w:val="000000"/>
          <w:sz w:val="22"/>
          <w:szCs w:val="22"/>
        </w:rPr>
        <w:t>να υποβάλει προ</w:t>
      </w:r>
      <w:r w:rsidR="0079509B" w:rsidRPr="0079509B">
        <w:rPr>
          <w:rStyle w:val="22"/>
          <w:rFonts w:asciiTheme="minorHAnsi" w:hAnsiTheme="minorHAnsi"/>
          <w:color w:val="000000"/>
          <w:sz w:val="22"/>
          <w:szCs w:val="22"/>
        </w:rPr>
        <w:softHyphen/>
        <w:t xml:space="preserve">σφυγή για λόγους νομιμότητας και ουσίας ενώπιον </w:t>
      </w:r>
      <w:r w:rsidR="0079509B" w:rsidRPr="0079509B">
        <w:rPr>
          <w:rFonts w:asciiTheme="minorHAnsi" w:hAnsiTheme="minorHAnsi"/>
        </w:rPr>
        <w:t>της αναθέτουσας αρχής</w:t>
      </w:r>
      <w:r w:rsidR="0079509B" w:rsidRPr="0079509B">
        <w:rPr>
          <w:rStyle w:val="WW8Num8z5"/>
          <w:rFonts w:asciiTheme="minorHAnsi" w:hAnsiTheme="minorHAnsi"/>
          <w:color w:val="000000"/>
        </w:rPr>
        <w:t xml:space="preserve"> </w:t>
      </w:r>
      <w:r w:rsidR="0079509B" w:rsidRPr="0079509B">
        <w:rPr>
          <w:rStyle w:val="22"/>
          <w:rFonts w:asciiTheme="minorHAnsi" w:hAnsiTheme="minorHAnsi"/>
          <w:color w:val="000000"/>
          <w:sz w:val="22"/>
          <w:szCs w:val="22"/>
        </w:rPr>
        <w:t>που εκτελεί τη</w:t>
      </w:r>
      <w:r w:rsidR="0079509B" w:rsidRPr="0079509B">
        <w:rPr>
          <w:rStyle w:val="22"/>
          <w:color w:val="000000"/>
          <w:sz w:val="22"/>
          <w:szCs w:val="22"/>
        </w:rPr>
        <w:t xml:space="preserve"> </w:t>
      </w:r>
      <w:r w:rsidR="0079509B" w:rsidRPr="0079509B">
        <w:rPr>
          <w:rStyle w:val="22"/>
          <w:rFonts w:asciiTheme="minorHAnsi" w:hAnsiTheme="minorHAnsi"/>
          <w:color w:val="000000"/>
          <w:sz w:val="22"/>
          <w:szCs w:val="22"/>
        </w:rPr>
        <w:t>σύμβαση</w:t>
      </w:r>
      <w:r w:rsidR="0079509B">
        <w:t xml:space="preserve"> </w:t>
      </w:r>
      <w:r w:rsidR="00FD5497">
        <w:t>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w:t>
      </w:r>
      <w:r w:rsidR="00F650C5">
        <w:t xml:space="preserve">                                                                                                                                                           </w:t>
      </w:r>
      <w:r w:rsidR="0004145B">
        <w:t xml:space="preserve">                             </w:t>
      </w:r>
      <w:r w:rsidR="00F650C5">
        <w:t xml:space="preserve"> </w:t>
      </w:r>
      <w:r w:rsidR="00FD5497">
        <w:t>Η εν λόγω απόφαση δεν επιδέχεται προσβολή με άλλη οποιασδήποτε φύσεως διοικητική προσφυγή.</w:t>
      </w:r>
    </w:p>
    <w:p w:rsidR="00FD5497" w:rsidRPr="00CA13F8" w:rsidRDefault="00FD5497" w:rsidP="00EE677F">
      <w:pPr>
        <w:pStyle w:val="1"/>
        <w:ind w:left="-426"/>
        <w:rPr>
          <w:rFonts w:ascii="Calibri" w:hAnsi="Calibri" w:cs="Calibri"/>
          <w:bCs w:val="0"/>
          <w:sz w:val="24"/>
          <w:szCs w:val="24"/>
          <w:lang w:val="el-GR" w:eastAsia="el-GR"/>
        </w:rPr>
      </w:pPr>
      <w:bookmarkStart w:id="35" w:name="__RefHeading___Toc470009829"/>
      <w:r w:rsidRPr="00CA13F8">
        <w:rPr>
          <w:sz w:val="24"/>
          <w:szCs w:val="24"/>
          <w:lang w:val="el-GR"/>
        </w:rPr>
        <w:t>6.</w:t>
      </w:r>
      <w:r w:rsidRPr="00CA13F8">
        <w:rPr>
          <w:sz w:val="24"/>
          <w:szCs w:val="24"/>
          <w:lang w:val="el-GR"/>
        </w:rPr>
        <w:tab/>
        <w:t>ΕΙΔΙΚΟΙ ΟΡΟΙ ΕΚΤΕΛΕΣΗΣ</w:t>
      </w:r>
      <w:bookmarkEnd w:id="35"/>
      <w:r w:rsidRPr="00CA13F8">
        <w:rPr>
          <w:sz w:val="24"/>
          <w:szCs w:val="24"/>
          <w:lang w:val="el-GR"/>
        </w:rPr>
        <w:t xml:space="preserve"> </w:t>
      </w:r>
      <w:bookmarkStart w:id="36" w:name="__RefHeading___Toc470009830"/>
      <w:bookmarkEnd w:id="36"/>
      <w:r w:rsidR="00DA78C3" w:rsidRPr="00CA13F8">
        <w:rPr>
          <w:sz w:val="24"/>
          <w:szCs w:val="24"/>
          <w:lang w:val="el-GR"/>
        </w:rPr>
        <w:t xml:space="preserve">   </w:t>
      </w:r>
      <w:r w:rsidR="00CA13F8">
        <w:rPr>
          <w:sz w:val="24"/>
          <w:szCs w:val="24"/>
          <w:lang w:val="el-GR"/>
        </w:rPr>
        <w:t xml:space="preserve">          </w:t>
      </w:r>
      <w:r w:rsidR="00877F15">
        <w:rPr>
          <w:sz w:val="24"/>
          <w:szCs w:val="24"/>
          <w:lang w:val="el-GR"/>
        </w:rPr>
        <w:t xml:space="preserve">                          </w:t>
      </w:r>
      <w:r w:rsidR="00CA13F8">
        <w:rPr>
          <w:sz w:val="24"/>
          <w:szCs w:val="24"/>
          <w:lang w:val="el-GR"/>
        </w:rPr>
        <w:t xml:space="preserve">                    </w:t>
      </w:r>
      <w:r w:rsidR="00DA78C3" w:rsidRPr="00CA13F8">
        <w:rPr>
          <w:sz w:val="24"/>
          <w:szCs w:val="24"/>
          <w:lang w:val="el-GR"/>
        </w:rPr>
        <w:t xml:space="preserve">                                                 </w:t>
      </w:r>
      <w:r w:rsidR="000D307F">
        <w:rPr>
          <w:sz w:val="24"/>
          <w:szCs w:val="24"/>
          <w:lang w:val="el-GR"/>
        </w:rPr>
        <w:t xml:space="preserve">                </w:t>
      </w:r>
      <w:r w:rsidR="00DA78C3" w:rsidRPr="00CA13F8">
        <w:rPr>
          <w:sz w:val="24"/>
          <w:szCs w:val="24"/>
          <w:lang w:val="el-GR"/>
        </w:rPr>
        <w:t xml:space="preserve">               </w:t>
      </w:r>
      <w:r w:rsidRPr="00CA13F8">
        <w:rPr>
          <w:sz w:val="24"/>
          <w:szCs w:val="24"/>
          <w:lang w:val="el-GR"/>
        </w:rPr>
        <w:t xml:space="preserve">6.1 </w:t>
      </w:r>
      <w:r w:rsidRPr="00CA13F8">
        <w:rPr>
          <w:sz w:val="24"/>
          <w:szCs w:val="24"/>
          <w:lang w:val="el-GR"/>
        </w:rPr>
        <w:tab/>
        <w:t>Χρόνος παράδοσης υλικών</w:t>
      </w:r>
    </w:p>
    <w:p w:rsidR="00DF37A0" w:rsidRPr="00DF37A0" w:rsidRDefault="00B12271" w:rsidP="00EE677F">
      <w:pPr>
        <w:pStyle w:val="Standard"/>
        <w:widowControl/>
        <w:spacing w:after="120"/>
        <w:ind w:left="-426"/>
        <w:jc w:val="both"/>
        <w:textAlignment w:val="auto"/>
        <w:rPr>
          <w:rFonts w:asciiTheme="minorHAnsi" w:hAnsiTheme="minorHAnsi"/>
        </w:rPr>
      </w:pPr>
      <w:r>
        <w:rPr>
          <w:rFonts w:ascii="Calibri" w:hAnsi="Calibri" w:cs="Calibri"/>
          <w:b/>
          <w:bCs/>
          <w:sz w:val="22"/>
          <w:lang w:eastAsia="el-GR" w:bidi="ar-SA"/>
        </w:rPr>
        <w:t xml:space="preserve">                                                                                                                                                                                                        </w:t>
      </w:r>
      <w:r w:rsidR="00FD5497">
        <w:rPr>
          <w:rFonts w:ascii="Calibri" w:hAnsi="Calibri" w:cs="Calibri"/>
          <w:b/>
          <w:bCs/>
          <w:sz w:val="22"/>
          <w:lang w:eastAsia="el-GR" w:bidi="ar-SA"/>
        </w:rPr>
        <w:t>6.1.1.</w:t>
      </w:r>
      <w:r w:rsidR="00FD5497">
        <w:rPr>
          <w:rFonts w:ascii="Calibri" w:hAnsi="Calibri" w:cs="Calibri"/>
          <w:sz w:val="22"/>
          <w:lang w:eastAsia="el-GR" w:bidi="ar-SA"/>
        </w:rPr>
        <w:t xml:space="preserve"> </w:t>
      </w:r>
      <w:r w:rsidR="00FD5497" w:rsidRPr="00DF37A0">
        <w:rPr>
          <w:rFonts w:asciiTheme="minorHAnsi" w:hAnsiTheme="minorHAnsi" w:cs="Calibri"/>
          <w:sz w:val="22"/>
          <w:lang w:eastAsia="el-GR" w:bidi="ar-SA"/>
        </w:rPr>
        <w:t>Ο ανάδοχος υποχρεούται να παραδώσει τα υλικά</w:t>
      </w:r>
      <w:r w:rsidR="00DF37A0" w:rsidRPr="00DF37A0">
        <w:rPr>
          <w:rFonts w:asciiTheme="minorHAnsi" w:hAnsiTheme="minorHAnsi"/>
          <w:sz w:val="20"/>
          <w:szCs w:val="20"/>
        </w:rPr>
        <w:t xml:space="preserve"> </w:t>
      </w:r>
      <w:r w:rsidR="004675A7" w:rsidRPr="004675A7">
        <w:rPr>
          <w:rFonts w:asciiTheme="minorHAnsi" w:hAnsiTheme="minorHAnsi"/>
          <w:sz w:val="22"/>
          <w:szCs w:val="22"/>
        </w:rPr>
        <w:t>όπως καθορίζεται στις τεχνικές προδιαγραφές Παράρτημα Ι</w:t>
      </w:r>
      <w:r w:rsidR="00DF37A0" w:rsidRPr="004675A7">
        <w:rPr>
          <w:rFonts w:asciiTheme="minorHAnsi" w:hAnsiTheme="minorHAnsi"/>
          <w:sz w:val="22"/>
          <w:szCs w:val="22"/>
        </w:rPr>
        <w:t>,</w:t>
      </w:r>
      <w:r w:rsidR="00DF37A0" w:rsidRPr="00DF37A0">
        <w:rPr>
          <w:rFonts w:asciiTheme="minorHAnsi" w:hAnsiTheme="minorHAnsi"/>
          <w:sz w:val="20"/>
          <w:szCs w:val="20"/>
        </w:rPr>
        <w:t xml:space="preserve"> </w:t>
      </w:r>
      <w:r w:rsidR="00DF37A0" w:rsidRPr="00DF37A0">
        <w:rPr>
          <w:rFonts w:asciiTheme="minorHAnsi" w:hAnsiTheme="minorHAnsi"/>
        </w:rPr>
        <w:t xml:space="preserve">σε χώρο </w:t>
      </w:r>
      <w:r w:rsidR="00DF37A0" w:rsidRPr="00DF37A0">
        <w:rPr>
          <w:rFonts w:asciiTheme="minorHAnsi" w:hAnsiTheme="minorHAnsi"/>
          <w:sz w:val="20"/>
          <w:szCs w:val="20"/>
        </w:rPr>
        <w:t>της Ν.Μ. Πύργου</w:t>
      </w:r>
      <w:r w:rsidR="00DF37A0" w:rsidRPr="00DF37A0">
        <w:rPr>
          <w:rFonts w:asciiTheme="minorHAnsi" w:hAnsiTheme="minorHAnsi"/>
        </w:rPr>
        <w:t>, κατά τις εργάσιμες ημέρες και ώρες, με έξοδα και ευθύνη του αναδόχου.</w:t>
      </w:r>
    </w:p>
    <w:p w:rsidR="00FD5497" w:rsidRDefault="00DF37A0" w:rsidP="00EE677F">
      <w:pPr>
        <w:pStyle w:val="Standard"/>
        <w:widowControl/>
        <w:spacing w:after="120"/>
        <w:ind w:left="-426"/>
        <w:jc w:val="both"/>
        <w:textAlignment w:val="auto"/>
        <w:rPr>
          <w:rFonts w:ascii="Calibri" w:hAnsi="Calibri" w:cs="Calibri"/>
          <w:b/>
          <w:bCs/>
          <w:sz w:val="22"/>
          <w:lang w:eastAsia="el-GR" w:bidi="ar-SA"/>
        </w:rPr>
      </w:pPr>
      <w:r w:rsidRPr="002E7F73">
        <w:rPr>
          <w:rFonts w:ascii="Century Gothic" w:hAnsi="Century Gothic"/>
          <w:sz w:val="20"/>
          <w:szCs w:val="20"/>
        </w:rPr>
        <w:t xml:space="preserve"> </w:t>
      </w:r>
      <w:r w:rsidR="00FD5497">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w:t>
      </w:r>
      <w:r w:rsidR="00A568D3">
        <w:rPr>
          <w:rFonts w:ascii="Calibri" w:hAnsi="Calibri" w:cs="Calibri"/>
          <w:sz w:val="22"/>
          <w:lang w:eastAsia="el-GR" w:bidi="ar-SA"/>
        </w:rPr>
        <w:t xml:space="preserve">.                                                      </w:t>
      </w:r>
      <w:r w:rsidR="00BC2680">
        <w:rPr>
          <w:rFonts w:ascii="Calibri" w:hAnsi="Calibri" w:cs="Calibri"/>
          <w:sz w:val="22"/>
          <w:lang w:eastAsia="el-GR" w:bidi="ar-SA"/>
        </w:rPr>
        <w:t xml:space="preserve">  </w:t>
      </w:r>
      <w:r w:rsidR="00FD5497">
        <w:rPr>
          <w:rFonts w:ascii="Calibri" w:hAnsi="Calibri" w:cs="Calibri"/>
          <w:sz w:val="22"/>
          <w:lang w:eastAsia="el-GR" w:bidi="ar-SA"/>
        </w:rPr>
        <w:t>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FD5497" w:rsidRDefault="00FD5497" w:rsidP="00EE677F">
      <w:pPr>
        <w:pStyle w:val="Standard"/>
        <w:widowControl/>
        <w:spacing w:after="120"/>
        <w:ind w:left="-426"/>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FD5497" w:rsidRDefault="00FD5497" w:rsidP="00EE677F">
      <w:pPr>
        <w:pStyle w:val="Standard"/>
        <w:widowControl/>
        <w:spacing w:after="120"/>
        <w:ind w:left="-426"/>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FD5497" w:rsidRPr="000D22DD" w:rsidRDefault="00FD5497" w:rsidP="00EE677F">
      <w:pPr>
        <w:pStyle w:val="2"/>
        <w:ind w:left="-426"/>
        <w:rPr>
          <w:color w:val="auto"/>
        </w:rPr>
      </w:pPr>
      <w:bookmarkStart w:id="37" w:name="__RefHeading___Toc470009831"/>
      <w:bookmarkEnd w:id="37"/>
      <w:r w:rsidRPr="000D22DD">
        <w:rPr>
          <w:color w:val="auto"/>
        </w:rPr>
        <w:t xml:space="preserve">6.2 </w:t>
      </w:r>
      <w:r w:rsidRPr="000D22DD">
        <w:rPr>
          <w:color w:val="auto"/>
        </w:rPr>
        <w:tab/>
        <w:t>Παραλαβή υλικών - Χρόνος και τρόπος παραλαβής υλικών</w:t>
      </w:r>
    </w:p>
    <w:p w:rsidR="00FD5497" w:rsidRDefault="00B12271" w:rsidP="00EE677F">
      <w:pPr>
        <w:ind w:left="-426"/>
      </w:pPr>
      <w:r>
        <w:rPr>
          <w:b/>
        </w:rPr>
        <w:t xml:space="preserve">                                                                                                                                                                                                     </w:t>
      </w:r>
      <w:r w:rsidR="00FD5497">
        <w:rPr>
          <w:b/>
        </w:rPr>
        <w:t>6.2.1.</w:t>
      </w:r>
      <w:r w:rsidR="00FD5497">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w:t>
      </w:r>
      <w:r w:rsidR="00E9443C">
        <w:t>.</w:t>
      </w:r>
      <w:r w:rsidR="00FD5497">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w:t>
      </w:r>
      <w:r w:rsidR="00F650C5">
        <w:t xml:space="preserve">                                                                                      </w:t>
      </w:r>
      <w:r w:rsidR="00EA06A6">
        <w:t xml:space="preserve">                                                                               </w:t>
      </w:r>
      <w:r w:rsidR="00F650C5">
        <w:t xml:space="preserve">   </w:t>
      </w:r>
      <w:r w:rsidR="00FD5497">
        <w:lastRenderedPageBreak/>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FD5497" w:rsidRDefault="00FD5497" w:rsidP="00EE677F">
      <w:pPr>
        <w:ind w:left="-426"/>
      </w:pP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w:t>
      </w:r>
      <w:r w:rsidR="00E9443C">
        <w:t xml:space="preserve">υ </w:t>
      </w:r>
      <w:r>
        <w:t xml:space="preserve"> ή αυτεπάγγελτα σύμφωνα με την παρ. 5 του άρθρου 208 του ν.4412/16. Τα έξοδα βαρύνουν σε κάθε περίπτωση τον ανάδοχο.</w:t>
      </w:r>
      <w:r w:rsidR="00651206">
        <w:t xml:space="preserve">                                              </w:t>
      </w:r>
      <w:r w:rsidR="00830218">
        <w:t xml:space="preserve">                                                     </w:t>
      </w:r>
      <w:r w:rsidR="00651206">
        <w:t xml:space="preserve">                                    </w:t>
      </w:r>
      <w:r w:rsidR="00B12271">
        <w:t xml:space="preserve">                                 </w:t>
      </w:r>
      <w:r w:rsidR="00651206">
        <w:t xml:space="preserve">          </w:t>
      </w: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r w:rsidR="00DA78C3">
        <w:t xml:space="preserve"> </w:t>
      </w:r>
      <w:r>
        <w:t>Το αποτέλεσμα  της κατ΄έφεση εξέτασης είναι υποχρεωτικό και τελεσίδικο και για τα δύο μέρη.</w:t>
      </w:r>
      <w:r w:rsidR="00DA78C3">
        <w:t xml:space="preserve">       </w:t>
      </w:r>
      <w:r w:rsidR="009134C4">
        <w:t xml:space="preserve">                   </w:t>
      </w:r>
      <w:r w:rsidR="000D307F">
        <w:t xml:space="preserve">       </w:t>
      </w:r>
      <w:r w:rsidR="00B17319">
        <w:t xml:space="preserve">                                           </w:t>
      </w:r>
      <w:r w:rsidR="000D307F">
        <w:t xml:space="preserve"> </w:t>
      </w:r>
      <w:r w:rsidR="009134C4">
        <w:t xml:space="preserve">         </w:t>
      </w:r>
      <w:r w:rsidR="00B12271">
        <w:t xml:space="preserve">                                                         </w:t>
      </w:r>
      <w:r w:rsidR="00DA78C3">
        <w:t xml:space="preserve">    </w:t>
      </w:r>
      <w:r>
        <w:t>Ο ανάδοχος δεν μπορεί να ζητήσει παραπομπή σε δευτεροβάθμια επιτροπή παραλαβής μετά τα αποτελέσματα της κατ΄έφεση εξέτασης.</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C23D43">
        <w:rPr>
          <w:rFonts w:ascii="Calibri-Bold" w:hAnsi="Calibri-Bold" w:cs="Calibri-Bold"/>
          <w:b/>
          <w:bCs/>
          <w:color w:val="000000"/>
          <w:lang w:eastAsia="el-GR"/>
        </w:rPr>
        <w:t>6.</w:t>
      </w:r>
      <w:r w:rsidRPr="00D90414">
        <w:rPr>
          <w:rFonts w:ascii="Calibri-Bold" w:hAnsi="Calibri-Bold" w:cs="Calibri-Bold"/>
          <w:b/>
          <w:bCs/>
          <w:color w:val="000000"/>
          <w:lang w:eastAsia="el-GR"/>
        </w:rPr>
        <w:t xml:space="preserve">2.2. </w:t>
      </w:r>
      <w:r w:rsidRPr="00D90414">
        <w:rPr>
          <w:rFonts w:cs="Calibri"/>
          <w:color w:val="000000"/>
          <w:lang w:eastAsia="el-GR"/>
        </w:rPr>
        <w:t>Η παραλαβή των υλικών και η έκδοση των σχετικών πρωτοκόλλων παραλαβής πραγματοποιείται</w:t>
      </w:r>
    </w:p>
    <w:p w:rsidR="004E355D" w:rsidRPr="00D90414" w:rsidRDefault="004E355D" w:rsidP="002375BF">
      <w:pPr>
        <w:autoSpaceDE w:val="0"/>
        <w:autoSpaceDN w:val="0"/>
        <w:adjustRightInd w:val="0"/>
        <w:spacing w:after="0" w:line="240" w:lineRule="auto"/>
        <w:ind w:left="-426"/>
        <w:rPr>
          <w:rFonts w:ascii="Calibri-Italic" w:hAnsi="Calibri-Italic" w:cs="Calibri-Italic"/>
          <w:i/>
          <w:iCs/>
          <w:color w:val="5B9CD6"/>
          <w:lang w:eastAsia="el-GR"/>
        </w:rPr>
      </w:pPr>
      <w:r w:rsidRPr="00D90414">
        <w:rPr>
          <w:rFonts w:cs="Calibri"/>
          <w:color w:val="000000"/>
          <w:lang w:eastAsia="el-GR"/>
        </w:rPr>
        <w:t>μέσα στους κατωτέρω καθοριζόμενους χρόνους</w:t>
      </w:r>
      <w:r w:rsidR="00D90414" w:rsidRPr="00D90414">
        <w:rPr>
          <w:rFonts w:cs="Calibri"/>
          <w:color w:val="000000"/>
          <w:lang w:eastAsia="el-GR"/>
        </w:rPr>
        <w:t>, όπως καθορίζονται στις τεχνικές προδιαγραφές Παράρτημα Ι</w:t>
      </w:r>
      <w:r w:rsidRPr="00D90414">
        <w:rPr>
          <w:rFonts w:cs="Calibri"/>
          <w:color w:val="000000"/>
          <w:lang w:eastAsia="el-GR"/>
        </w:rPr>
        <w:t xml:space="preserve"> </w:t>
      </w:r>
      <w:r w:rsidR="00D90414" w:rsidRPr="00D90414">
        <w:rPr>
          <w:rFonts w:cs="Calibri"/>
          <w:color w:val="000000"/>
          <w:lang w:eastAsia="el-GR"/>
        </w:rPr>
        <w:t>.</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Αν η παραλαβή των υλικών και η σύνταξη του σχετικού πρωτοκόλλου δεν πραγματοποιηθεί από την</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επιτροπή παραλαβής μέσα στον οριζόμενο από τη σύμβαση χρόνο, θεωρείται ότι η παραλαβή</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συντελέσθηκε αυτοδίκαια, με κάθε επιφύλαξη των δικαιωμάτων του Δημοσίου και εκδίδεται προς τούτο</w:t>
      </w:r>
      <w:r w:rsidR="002375BF">
        <w:rPr>
          <w:rFonts w:cs="Calibri"/>
          <w:color w:val="000000"/>
          <w:lang w:eastAsia="el-GR"/>
        </w:rPr>
        <w:t xml:space="preserve"> </w:t>
      </w:r>
      <w:r w:rsidRPr="00D90414">
        <w:rPr>
          <w:rFonts w:cs="Calibri"/>
          <w:color w:val="000000"/>
          <w:lang w:eastAsia="el-GR"/>
        </w:rPr>
        <w:t>χετική απόφαση του αρμοδίου αποφαινομένου οργάνου, με βάση μόνο το θεωρημένο από την υπηρεσία</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που παραλαμβάνει τα υλικά αποδεικτικό προσκόμισης τούτων, σύμφωνα δε με την απόφαση αυτή η</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αποθήκη του φορέα εκδίδει δελτίο εισαγωγής του υλικού και εγγραφής του στα βιβλία της, προκειμένου</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να πραγματοποιηθεί η πληρωμή του αναδόχου.</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Ανεξάρτητα από την, κατά τα ανωτέρω, αυτοδίκαιη παραλαβή και την πληρωμή του αναδόχου,</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πραγματοποιούνται οι προβλεπόμενοι από την σύμβαση έλεγχοι από επιτροπή που συγκροτείται με</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απόφαση του αρμοδίου αποφαινομένου οργάνου, στην οποία δεν μπορεί να συμμετέχουν ο πρόεδρος και</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τα μέλη της επιτροπής που δεν πραγματοποίησε την παραλαβή στον προβλεπόμενο από την σύμβαση</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χρόνο. Η παραπάνω επιτροπή παραλαβής προβαίνει σε όλες τις διαδικασίες παραλαβής που</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προβλέπονται από την ως άνω παράγραφο 1 και το άρθρο 208 του ν. 4412/2016 και συντάσσει τα σχετικά</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πρωτόκολλα. Οι εγγυητικές επιστολές προκαταβολής και καλής εκτέλεσης δεν επιστρέφονται πριν από την</w:t>
      </w:r>
    </w:p>
    <w:p w:rsidR="004E355D" w:rsidRPr="00D90414" w:rsidRDefault="004E355D" w:rsidP="002375BF">
      <w:pPr>
        <w:autoSpaceDE w:val="0"/>
        <w:autoSpaceDN w:val="0"/>
        <w:adjustRightInd w:val="0"/>
        <w:spacing w:after="0" w:line="240" w:lineRule="auto"/>
        <w:ind w:left="-426"/>
        <w:rPr>
          <w:rFonts w:cs="Calibri"/>
          <w:color w:val="000000"/>
          <w:lang w:eastAsia="el-GR"/>
        </w:rPr>
      </w:pPr>
      <w:r w:rsidRPr="00D90414">
        <w:rPr>
          <w:rFonts w:cs="Calibri"/>
          <w:color w:val="000000"/>
          <w:lang w:eastAsia="el-GR"/>
        </w:rPr>
        <w:t>ολοκλήρωση όλων των προβλεπομένων από τη σύμβαση ελέγχων και τη σύνταξη των σχετικών</w:t>
      </w:r>
    </w:p>
    <w:p w:rsidR="004E355D" w:rsidRDefault="004E355D" w:rsidP="002375BF">
      <w:pPr>
        <w:ind w:left="-426"/>
        <w:rPr>
          <w:b/>
        </w:rPr>
      </w:pPr>
      <w:r w:rsidRPr="00D90414">
        <w:rPr>
          <w:rFonts w:cs="Calibri"/>
          <w:color w:val="000000"/>
          <w:lang w:eastAsia="el-GR"/>
        </w:rPr>
        <w:t>πρωτοκόλλων.</w:t>
      </w:r>
    </w:p>
    <w:p w:rsidR="00FD5497" w:rsidRPr="006F183E" w:rsidRDefault="00FD5497" w:rsidP="002375BF">
      <w:pPr>
        <w:pStyle w:val="2"/>
        <w:ind w:left="-426"/>
        <w:rPr>
          <w:rFonts w:eastAsia="SimSun"/>
          <w:bCs w:val="0"/>
          <w:color w:val="auto"/>
          <w:sz w:val="22"/>
          <w:szCs w:val="22"/>
        </w:rPr>
      </w:pPr>
      <w:bookmarkStart w:id="38" w:name="__RefHeading___Toc470009832"/>
      <w:bookmarkStart w:id="39" w:name="__RefHeading___Toc470009833"/>
      <w:bookmarkEnd w:id="38"/>
      <w:bookmarkEnd w:id="39"/>
      <w:r w:rsidRPr="006F183E">
        <w:rPr>
          <w:color w:val="auto"/>
          <w:sz w:val="22"/>
          <w:szCs w:val="22"/>
        </w:rPr>
        <w:t>6.</w:t>
      </w:r>
      <w:r w:rsidR="00007380" w:rsidRPr="006F183E">
        <w:rPr>
          <w:color w:val="auto"/>
          <w:sz w:val="22"/>
          <w:szCs w:val="22"/>
        </w:rPr>
        <w:t>3</w:t>
      </w:r>
      <w:r w:rsidRPr="006F183E">
        <w:rPr>
          <w:color w:val="auto"/>
          <w:sz w:val="22"/>
          <w:szCs w:val="22"/>
        </w:rPr>
        <w:t xml:space="preserve"> </w:t>
      </w:r>
      <w:r w:rsidRPr="006F183E">
        <w:rPr>
          <w:color w:val="auto"/>
          <w:sz w:val="22"/>
          <w:szCs w:val="22"/>
        </w:rPr>
        <w:tab/>
        <w:t>Απόρριψη συμβατικών υλικών – Αντικατάσταση</w:t>
      </w:r>
    </w:p>
    <w:p w:rsidR="008E76D2" w:rsidRDefault="006F183E" w:rsidP="002375BF">
      <w:pPr>
        <w:ind w:left="-426"/>
      </w:pPr>
      <w:r>
        <w:rPr>
          <w:rFonts w:eastAsia="SimSun"/>
          <w:b/>
          <w:bCs/>
        </w:rPr>
        <w:t xml:space="preserve">                                                                                                                                                                                                       </w:t>
      </w:r>
      <w:r w:rsidR="00FD5497">
        <w:rPr>
          <w:rFonts w:eastAsia="SimSun"/>
          <w:b/>
          <w:bCs/>
        </w:rPr>
        <w:t>6.</w:t>
      </w:r>
      <w:r w:rsidR="00007380">
        <w:rPr>
          <w:rFonts w:eastAsia="SimSun"/>
          <w:b/>
          <w:bCs/>
        </w:rPr>
        <w:t>3</w:t>
      </w:r>
      <w:r w:rsidR="00FD5497">
        <w:rPr>
          <w:rFonts w:eastAsia="SimSun"/>
          <w:b/>
          <w:bCs/>
        </w:rPr>
        <w:t>.1.</w:t>
      </w:r>
      <w:r w:rsidR="00FD5497">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r w:rsidR="00651206">
        <w:rPr>
          <w:rFonts w:eastAsia="SimSun"/>
        </w:rPr>
        <w:t xml:space="preserve">                            </w:t>
      </w:r>
      <w:r w:rsidR="00A622D7">
        <w:rPr>
          <w:rFonts w:eastAsia="SimSun"/>
        </w:rPr>
        <w:t xml:space="preserve">                                                  </w:t>
      </w:r>
      <w:r w:rsidR="00CD73C9">
        <w:rPr>
          <w:rFonts w:eastAsia="SimSun"/>
        </w:rPr>
        <w:t xml:space="preserve">                                     </w:t>
      </w:r>
      <w:r w:rsidR="00A622D7">
        <w:rPr>
          <w:rFonts w:eastAsia="SimSun"/>
        </w:rPr>
        <w:t xml:space="preserve">                           </w:t>
      </w:r>
      <w:r w:rsidR="00651206">
        <w:rPr>
          <w:rFonts w:eastAsia="SimSun"/>
        </w:rPr>
        <w:t xml:space="preserve">      </w:t>
      </w:r>
      <w:r w:rsidR="00FD5497">
        <w:rPr>
          <w:rFonts w:eastAsia="SimSun"/>
          <w:b/>
          <w:bCs/>
        </w:rPr>
        <w:t>6.</w:t>
      </w:r>
      <w:r w:rsidR="00007380">
        <w:rPr>
          <w:rFonts w:eastAsia="SimSun"/>
          <w:b/>
          <w:bCs/>
        </w:rPr>
        <w:t>3</w:t>
      </w:r>
      <w:r w:rsidR="00FD5497">
        <w:rPr>
          <w:rFonts w:eastAsia="SimSun"/>
          <w:b/>
          <w:bCs/>
        </w:rPr>
        <w:t>.2.</w:t>
      </w:r>
      <w:r w:rsidR="00FD5497">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00FD5497">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r w:rsidR="00651206">
        <w:rPr>
          <w:rFonts w:eastAsia="SimSun"/>
        </w:rPr>
        <w:t xml:space="preserve">                                                                                                                  </w:t>
      </w:r>
      <w:r w:rsidR="00830218">
        <w:rPr>
          <w:rFonts w:eastAsia="SimSun"/>
        </w:rPr>
        <w:t xml:space="preserve">                                            </w:t>
      </w:r>
      <w:r w:rsidR="00651206">
        <w:rPr>
          <w:rFonts w:eastAsia="SimSun"/>
        </w:rPr>
        <w:t xml:space="preserve">             </w:t>
      </w:r>
      <w:r w:rsidR="00FD5497">
        <w:rPr>
          <w:rFonts w:eastAsia="SimSun"/>
          <w:b/>
          <w:bCs/>
        </w:rPr>
        <w:t>6.</w:t>
      </w:r>
      <w:r w:rsidR="00007380">
        <w:rPr>
          <w:rFonts w:eastAsia="SimSun"/>
          <w:b/>
          <w:bCs/>
        </w:rPr>
        <w:t>3</w:t>
      </w:r>
      <w:r w:rsidR="00FD5497">
        <w:rPr>
          <w:rFonts w:eastAsia="SimSun"/>
          <w:b/>
          <w:bCs/>
        </w:rPr>
        <w:t>.3.</w:t>
      </w:r>
      <w:r w:rsidR="00FD5497">
        <w:rPr>
          <w:rFonts w:eastAsia="SimSun"/>
        </w:rPr>
        <w:t xml:space="preserve"> Η επιστροφή των υλικών που απορρίφθηκαν γίνεται σύμφωνα με τα προβλεπόμενα στις παρ. </w:t>
      </w:r>
      <w:r w:rsidR="00A0296A">
        <w:rPr>
          <w:rFonts w:eastAsia="SimSun"/>
        </w:rPr>
        <w:t>1,</w:t>
      </w:r>
      <w:r w:rsidR="00FD5497">
        <w:rPr>
          <w:rFonts w:eastAsia="SimSun"/>
        </w:rPr>
        <w:t>2 και 3  του άρθρου 213 του ν. 4412/2016.</w:t>
      </w:r>
      <w:r w:rsidR="002019EA" w:rsidRPr="002019EA">
        <w:rPr>
          <w:rFonts w:ascii="Arial" w:hAnsi="Arial" w:cs="Arial"/>
          <w:color w:val="000000"/>
          <w:sz w:val="29"/>
          <w:szCs w:val="29"/>
          <w:shd w:val="clear" w:color="auto" w:fill="FFFFFF"/>
        </w:rPr>
        <w:t xml:space="preserve"> </w:t>
      </w:r>
      <w:bookmarkStart w:id="40" w:name="__RefHeading___Toc470009834"/>
      <w:bookmarkEnd w:id="40"/>
      <w:r w:rsidR="00DA78C3">
        <w:rPr>
          <w:rFonts w:ascii="Arial" w:hAnsi="Arial" w:cs="Arial"/>
          <w:color w:val="000000"/>
          <w:sz w:val="29"/>
          <w:szCs w:val="29"/>
          <w:shd w:val="clear" w:color="auto" w:fill="FFFFFF"/>
        </w:rPr>
        <w:t xml:space="preserve">                                    </w:t>
      </w:r>
      <w:r w:rsidR="0090156F">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CD73C9">
        <w:rPr>
          <w:rFonts w:ascii="Arial" w:hAnsi="Arial" w:cs="Arial"/>
          <w:color w:val="000000"/>
          <w:sz w:val="29"/>
          <w:szCs w:val="29"/>
          <w:shd w:val="clear" w:color="auto" w:fill="FFFFFF"/>
        </w:rPr>
        <w:t xml:space="preserve">               </w:t>
      </w:r>
      <w:r w:rsidR="00DA78C3">
        <w:rPr>
          <w:rFonts w:ascii="Arial" w:hAnsi="Arial" w:cs="Arial"/>
          <w:color w:val="000000"/>
          <w:sz w:val="29"/>
          <w:szCs w:val="29"/>
          <w:shd w:val="clear" w:color="auto" w:fill="FFFFFF"/>
        </w:rPr>
        <w:t xml:space="preserve">                   </w:t>
      </w:r>
      <w:r w:rsidR="00FC7CB7">
        <w:t xml:space="preserve">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w:t>
      </w:r>
      <w:r w:rsidR="00FC7CB7">
        <w:lastRenderedPageBreak/>
        <w:t>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p>
    <w:p w:rsidR="00B12271" w:rsidRDefault="00B12271"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p>
    <w:p w:rsidR="00B12271" w:rsidRDefault="00B12271" w:rsidP="00FC7CB7">
      <w:pPr>
        <w:pStyle w:val="a9"/>
        <w:tabs>
          <w:tab w:val="center" w:pos="6480"/>
        </w:tabs>
        <w:spacing w:line="240" w:lineRule="auto"/>
        <w:ind w:left="1435"/>
        <w:jc w:val="center"/>
        <w:rPr>
          <w:rFonts w:ascii="Century Gothic" w:hAnsi="Century Gothic"/>
          <w:b/>
          <w:bCs/>
        </w:rPr>
      </w:pPr>
    </w:p>
    <w:p w:rsidR="00B12271" w:rsidRDefault="00B12271" w:rsidP="00FC7CB7">
      <w:pPr>
        <w:pStyle w:val="a9"/>
        <w:tabs>
          <w:tab w:val="center" w:pos="6480"/>
        </w:tabs>
        <w:spacing w:line="240" w:lineRule="auto"/>
        <w:ind w:left="1435"/>
        <w:jc w:val="center"/>
        <w:rPr>
          <w:rFonts w:ascii="Century Gothic" w:hAnsi="Century Gothic"/>
          <w:b/>
          <w:bCs/>
        </w:rPr>
      </w:pPr>
    </w:p>
    <w:p w:rsidR="0038525D" w:rsidRDefault="000D307F"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p>
    <w:p w:rsidR="00FC7CB7" w:rsidRPr="0038525D" w:rsidRDefault="0038525D" w:rsidP="00FC7CB7">
      <w:pPr>
        <w:pStyle w:val="a9"/>
        <w:tabs>
          <w:tab w:val="center" w:pos="6480"/>
        </w:tabs>
        <w:spacing w:line="240" w:lineRule="auto"/>
        <w:ind w:left="1435"/>
        <w:jc w:val="center"/>
        <w:rPr>
          <w:rFonts w:ascii="Century Gothic" w:hAnsi="Century Gothic"/>
          <w:b/>
          <w:bCs/>
        </w:rPr>
      </w:pPr>
      <w:r>
        <w:rPr>
          <w:rFonts w:ascii="Century Gothic" w:hAnsi="Century Gothic"/>
          <w:b/>
          <w:bCs/>
        </w:rPr>
        <w:t xml:space="preserve">               </w:t>
      </w:r>
      <w:r w:rsidR="000D307F">
        <w:rPr>
          <w:rFonts w:ascii="Century Gothic" w:hAnsi="Century Gothic"/>
          <w:b/>
          <w:bCs/>
        </w:rPr>
        <w:t xml:space="preserve">        </w:t>
      </w:r>
      <w:r w:rsidR="002E38C6" w:rsidRPr="002E38C6">
        <w:rPr>
          <w:rFonts w:ascii="Century Gothic" w:hAnsi="Century Gothic"/>
          <w:b/>
          <w:bCs/>
        </w:rPr>
        <w:t xml:space="preserve"> </w:t>
      </w:r>
      <w:r w:rsidR="00FC7CB7" w:rsidRPr="0038525D">
        <w:rPr>
          <w:rFonts w:ascii="Century Gothic" w:hAnsi="Century Gothic"/>
          <w:b/>
          <w:bCs/>
          <w:lang w:val="en-US"/>
        </w:rPr>
        <w:t>O</w:t>
      </w:r>
      <w:r w:rsidR="00FC7CB7" w:rsidRPr="0038525D">
        <w:rPr>
          <w:rFonts w:ascii="Century Gothic" w:hAnsi="Century Gothic"/>
          <w:b/>
          <w:bCs/>
        </w:rPr>
        <w:t xml:space="preserve"> ΔΙΟΙΚΗΤΗΣ ΤΟΥ Γ.Ν.ΗΛΕΙΑΣ</w:t>
      </w:r>
    </w:p>
    <w:p w:rsidR="00BD2F33" w:rsidRDefault="00BD2F33" w:rsidP="00FC7CB7">
      <w:pPr>
        <w:pStyle w:val="a9"/>
        <w:tabs>
          <w:tab w:val="center" w:pos="6480"/>
        </w:tabs>
        <w:spacing w:line="240" w:lineRule="auto"/>
        <w:ind w:left="1435"/>
        <w:jc w:val="center"/>
        <w:rPr>
          <w:rFonts w:ascii="Century Gothic" w:hAnsi="Century Gothic"/>
          <w:b/>
          <w:bCs/>
        </w:rPr>
      </w:pPr>
    </w:p>
    <w:p w:rsidR="00B12271" w:rsidRDefault="00B12271" w:rsidP="00FC7CB7">
      <w:pPr>
        <w:pStyle w:val="a9"/>
        <w:tabs>
          <w:tab w:val="center" w:pos="6480"/>
        </w:tabs>
        <w:spacing w:line="240" w:lineRule="auto"/>
        <w:ind w:left="1435"/>
        <w:jc w:val="center"/>
        <w:rPr>
          <w:rFonts w:ascii="Century Gothic" w:hAnsi="Century Gothic"/>
          <w:b/>
          <w:bCs/>
        </w:rPr>
      </w:pPr>
    </w:p>
    <w:p w:rsidR="00B12271" w:rsidRDefault="00B12271" w:rsidP="00FC7CB7">
      <w:pPr>
        <w:pStyle w:val="a9"/>
        <w:tabs>
          <w:tab w:val="center" w:pos="6480"/>
        </w:tabs>
        <w:spacing w:line="240" w:lineRule="auto"/>
        <w:ind w:left="1435"/>
        <w:jc w:val="center"/>
        <w:rPr>
          <w:rFonts w:ascii="Century Gothic" w:hAnsi="Century Gothic"/>
          <w:b/>
          <w:bCs/>
        </w:rPr>
      </w:pPr>
    </w:p>
    <w:p w:rsidR="003D703D" w:rsidRPr="0038525D" w:rsidRDefault="003D703D" w:rsidP="00FC7CB7">
      <w:pPr>
        <w:pStyle w:val="a9"/>
        <w:tabs>
          <w:tab w:val="center" w:pos="6480"/>
        </w:tabs>
        <w:spacing w:line="240" w:lineRule="auto"/>
        <w:ind w:left="1435"/>
        <w:jc w:val="center"/>
        <w:rPr>
          <w:rFonts w:ascii="Century Gothic" w:hAnsi="Century Gothic"/>
          <w:b/>
          <w:bCs/>
        </w:rPr>
      </w:pPr>
    </w:p>
    <w:p w:rsidR="00F650C5" w:rsidRDefault="00FC7CB7" w:rsidP="00F650C5">
      <w:pPr>
        <w:pStyle w:val="a9"/>
        <w:tabs>
          <w:tab w:val="center" w:pos="6480"/>
        </w:tabs>
        <w:spacing w:line="240" w:lineRule="auto"/>
        <w:ind w:left="1435"/>
        <w:jc w:val="center"/>
        <w:rPr>
          <w:rFonts w:ascii="Century Gothic" w:hAnsi="Century Gothic"/>
          <w:b/>
          <w:bCs/>
        </w:rPr>
      </w:pPr>
      <w:r w:rsidRPr="0038525D">
        <w:rPr>
          <w:rFonts w:ascii="Century Gothic" w:hAnsi="Century Gothic"/>
          <w:b/>
          <w:bCs/>
        </w:rPr>
        <w:t xml:space="preserve">                            ΚΩΝΣΤΑΝΤΙΝΟΣ ΔΙΑΜΑΝΤΟΠΟΥΛΟΣ</w:t>
      </w: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B12271" w:rsidRDefault="00B12271" w:rsidP="00F650C5">
      <w:pPr>
        <w:pStyle w:val="a9"/>
        <w:tabs>
          <w:tab w:val="center" w:pos="6480"/>
        </w:tabs>
        <w:spacing w:line="240" w:lineRule="auto"/>
        <w:ind w:left="1435"/>
        <w:jc w:val="center"/>
        <w:rPr>
          <w:rFonts w:ascii="Century Gothic" w:hAnsi="Century Gothic"/>
          <w:b/>
          <w:bCs/>
        </w:rPr>
      </w:pPr>
    </w:p>
    <w:p w:rsidR="003D703D" w:rsidRDefault="003D703D" w:rsidP="00F650C5">
      <w:pPr>
        <w:pStyle w:val="a9"/>
        <w:tabs>
          <w:tab w:val="center" w:pos="6480"/>
        </w:tabs>
        <w:spacing w:line="240" w:lineRule="auto"/>
        <w:ind w:left="1435"/>
        <w:jc w:val="center"/>
        <w:rPr>
          <w:rFonts w:ascii="Century Gothic" w:hAnsi="Century Gothic"/>
          <w:b/>
          <w:bCs/>
        </w:rPr>
      </w:pPr>
    </w:p>
    <w:p w:rsidR="00CD73C9" w:rsidRDefault="00CD73C9" w:rsidP="00F650C5">
      <w:pPr>
        <w:pStyle w:val="a9"/>
        <w:tabs>
          <w:tab w:val="center" w:pos="6480"/>
        </w:tabs>
        <w:spacing w:line="240" w:lineRule="auto"/>
        <w:ind w:left="1435"/>
        <w:jc w:val="center"/>
        <w:rPr>
          <w:rFonts w:ascii="Century Gothic" w:hAnsi="Century Gothic"/>
          <w:b/>
          <w:bCs/>
        </w:rPr>
      </w:pPr>
    </w:p>
    <w:p w:rsidR="001E5F86" w:rsidRDefault="00F650C5" w:rsidP="00D96838">
      <w:pPr>
        <w:pStyle w:val="a9"/>
        <w:tabs>
          <w:tab w:val="center" w:pos="6480"/>
        </w:tabs>
        <w:spacing w:line="240" w:lineRule="auto"/>
        <w:ind w:hanging="851"/>
        <w:jc w:val="center"/>
        <w:rPr>
          <w:rFonts w:ascii="Century Gothic" w:hAnsi="Century Gothic"/>
          <w:bCs/>
        </w:rPr>
      </w:pPr>
      <w:r>
        <w:rPr>
          <w:b/>
          <w:bCs/>
          <w:sz w:val="23"/>
          <w:szCs w:val="23"/>
        </w:rPr>
        <w:t xml:space="preserve">  </w:t>
      </w:r>
      <w:r w:rsidR="00140C04" w:rsidRPr="002E38C6">
        <w:rPr>
          <w:b/>
          <w:bCs/>
          <w:sz w:val="23"/>
          <w:szCs w:val="23"/>
        </w:rPr>
        <w:t>ΠΑΡΑΡΤΗΜΑ Ι – ΑΠΑΙΤΗΣΕΙΣ- ΤΕΧΝΙΚΕΣ ΠΡΟΔΙΑΓΡΑΦΕΣ</w:t>
      </w:r>
      <w:r>
        <w:rPr>
          <w:b/>
          <w:bCs/>
          <w:sz w:val="23"/>
          <w:szCs w:val="23"/>
        </w:rPr>
        <w:t xml:space="preserve">                   </w:t>
      </w:r>
      <w:r w:rsidR="005C6B56">
        <w:rPr>
          <w:b/>
          <w:bCs/>
          <w:sz w:val="23"/>
          <w:szCs w:val="23"/>
        </w:rPr>
        <w:t xml:space="preserve">  </w:t>
      </w:r>
      <w:r>
        <w:rPr>
          <w:b/>
          <w:bCs/>
          <w:sz w:val="23"/>
          <w:szCs w:val="23"/>
        </w:rPr>
        <w:t xml:space="preserve">                          </w:t>
      </w:r>
      <w:r w:rsidR="00D96838">
        <w:rPr>
          <w:b/>
          <w:bCs/>
          <w:sz w:val="23"/>
          <w:szCs w:val="23"/>
        </w:rPr>
        <w:t xml:space="preserve">                                   </w:t>
      </w:r>
      <w:r>
        <w:rPr>
          <w:b/>
          <w:bCs/>
          <w:sz w:val="23"/>
          <w:szCs w:val="23"/>
        </w:rPr>
        <w:t xml:space="preserve">                                </w:t>
      </w:r>
      <w:r w:rsidR="00CA5CF7" w:rsidRPr="006F183E">
        <w:rPr>
          <w:b/>
          <w:sz w:val="23"/>
          <w:szCs w:val="23"/>
        </w:rPr>
        <w:t xml:space="preserve">ΔΙΑΦΟΡΑ ΚΡΕΑΤΑ </w:t>
      </w:r>
      <w:r w:rsidR="006F183E" w:rsidRPr="006F183E">
        <w:rPr>
          <w:b/>
          <w:sz w:val="23"/>
          <w:szCs w:val="23"/>
        </w:rPr>
        <w:t xml:space="preserve">–ΚΑΤΕΨΥΓΜΕΝΑ ΨΑΡΙΑ </w:t>
      </w:r>
      <w:r w:rsidR="00CA5CF7" w:rsidRPr="006F183E">
        <w:rPr>
          <w:b/>
          <w:sz w:val="23"/>
          <w:szCs w:val="23"/>
        </w:rPr>
        <w:t>–ΚΑΤΕΨΥΓΜΕΝΑ ΛΑΧΑΝΙΚΑ</w:t>
      </w:r>
      <w:r w:rsidR="00D96838" w:rsidRPr="006F183E">
        <w:rPr>
          <w:b/>
          <w:sz w:val="23"/>
          <w:szCs w:val="23"/>
        </w:rPr>
        <w:t xml:space="preserve"> </w:t>
      </w:r>
      <w:r w:rsidR="00192F19" w:rsidRPr="006F183E">
        <w:rPr>
          <w:rFonts w:ascii="Times New Roman" w:hAnsi="Times New Roman"/>
          <w:b/>
          <w:bCs/>
          <w:szCs w:val="24"/>
          <w:lang w:val="en-US"/>
        </w:rPr>
        <w:t>CPV</w:t>
      </w:r>
      <w:r w:rsidR="00192F19" w:rsidRPr="006F183E">
        <w:rPr>
          <w:rFonts w:ascii="Times New Roman" w:hAnsi="Times New Roman"/>
          <w:b/>
          <w:bCs/>
          <w:szCs w:val="24"/>
        </w:rPr>
        <w:t xml:space="preserve"> </w:t>
      </w:r>
      <w:r w:rsidR="006F183E">
        <w:rPr>
          <w:rFonts w:ascii="Times New Roman" w:hAnsi="Times New Roman"/>
          <w:b/>
          <w:bCs/>
          <w:szCs w:val="24"/>
        </w:rPr>
        <w:t xml:space="preserve">                             </w:t>
      </w:r>
      <w:r w:rsidR="001E5F86" w:rsidRPr="006F183E">
        <w:rPr>
          <w:rFonts w:ascii="Century Gothic" w:hAnsi="Century Gothic"/>
          <w:bCs/>
        </w:rPr>
        <w:t>15119000-5</w:t>
      </w:r>
      <w:r w:rsidR="00CA5CF7" w:rsidRPr="006F183E">
        <w:rPr>
          <w:rFonts w:ascii="Century Gothic" w:hAnsi="Century Gothic"/>
          <w:bCs/>
        </w:rPr>
        <w:t>,15221000-3, 15331170-9</w:t>
      </w:r>
    </w:p>
    <w:p w:rsidR="001218EF" w:rsidRDefault="00136AA4" w:rsidP="00D96838">
      <w:pPr>
        <w:pStyle w:val="a9"/>
        <w:tabs>
          <w:tab w:val="center" w:pos="6480"/>
        </w:tabs>
        <w:spacing w:line="240" w:lineRule="auto"/>
        <w:ind w:hanging="851"/>
        <w:jc w:val="center"/>
        <w:rPr>
          <w:b/>
          <w:i/>
          <w:sz w:val="24"/>
          <w:u w:val="single"/>
        </w:rPr>
      </w:pPr>
      <w:r w:rsidRPr="00136AA4">
        <w:rPr>
          <w:b/>
          <w:i/>
          <w:sz w:val="24"/>
          <w:u w:val="single"/>
        </w:rPr>
        <w:t>ΠΟΣΟΤΗΤΑ</w:t>
      </w:r>
      <w:r w:rsidR="00877BAA">
        <w:rPr>
          <w:b/>
          <w:i/>
          <w:sz w:val="24"/>
          <w:u w:val="single"/>
        </w:rPr>
        <w:t xml:space="preserve">-ΠΡΟΥΠΟΛΟΓΙΣΜΟΣ </w:t>
      </w:r>
    </w:p>
    <w:p w:rsidR="0028755E" w:rsidRDefault="00BD2F33" w:rsidP="0028755E">
      <w:pPr>
        <w:ind w:left="-709"/>
        <w:rPr>
          <w:rFonts w:ascii="Courier New" w:hAnsi="Courier New" w:cs="Courier New"/>
          <w:b/>
        </w:rPr>
      </w:pPr>
      <w:r>
        <w:rPr>
          <w:rFonts w:ascii="Courier New" w:hAnsi="Courier New" w:cs="Courier New"/>
          <w:b/>
        </w:rPr>
        <w:t xml:space="preserve">    </w:t>
      </w:r>
      <w:r w:rsidR="0028755E" w:rsidRPr="0028755E">
        <w:rPr>
          <w:rFonts w:ascii="Courier New" w:hAnsi="Courier New" w:cs="Courier New"/>
          <w:b/>
        </w:rPr>
        <w:t xml:space="preserve"> Α</w:t>
      </w:r>
      <w:r w:rsidR="00A60B61" w:rsidRPr="003263E9">
        <w:rPr>
          <w:rFonts w:ascii="Courier New" w:hAnsi="Courier New" w:cs="Courier New"/>
          <w:b/>
        </w:rPr>
        <w:t>1</w:t>
      </w:r>
    </w:p>
    <w:tbl>
      <w:tblPr>
        <w:tblW w:w="9382" w:type="dxa"/>
        <w:tblInd w:w="103" w:type="dxa"/>
        <w:tblLook w:val="04A0"/>
      </w:tblPr>
      <w:tblGrid>
        <w:gridCol w:w="440"/>
        <w:gridCol w:w="2615"/>
        <w:gridCol w:w="648"/>
        <w:gridCol w:w="639"/>
        <w:gridCol w:w="1376"/>
        <w:gridCol w:w="1225"/>
        <w:gridCol w:w="1219"/>
        <w:gridCol w:w="1220"/>
      </w:tblGrid>
      <w:tr w:rsidR="00054A7C" w:rsidRPr="00054A7C" w:rsidTr="00177471">
        <w:trPr>
          <w:trHeight w:val="1392"/>
        </w:trPr>
        <w:tc>
          <w:tcPr>
            <w:tcW w:w="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4A7C" w:rsidRPr="00054A7C" w:rsidRDefault="00054A7C" w:rsidP="00054A7C">
            <w:pPr>
              <w:spacing w:after="0" w:line="240" w:lineRule="auto"/>
              <w:rPr>
                <w:rFonts w:eastAsia="Times New Roman"/>
                <w:color w:val="000000"/>
                <w:lang w:eastAsia="el-GR"/>
              </w:rPr>
            </w:pPr>
            <w:bookmarkStart w:id="41" w:name="RANGE!A1:H22"/>
            <w:r w:rsidRPr="00054A7C">
              <w:rPr>
                <w:rFonts w:eastAsia="Times New Roman"/>
                <w:color w:val="000000"/>
                <w:lang w:eastAsia="el-GR"/>
              </w:rPr>
              <w:t> </w:t>
            </w:r>
            <w:bookmarkEnd w:id="41"/>
          </w:p>
        </w:tc>
        <w:tc>
          <w:tcPr>
            <w:tcW w:w="2615" w:type="dxa"/>
            <w:tcBorders>
              <w:top w:val="single" w:sz="4" w:space="0" w:color="auto"/>
              <w:left w:val="nil"/>
              <w:bottom w:val="single" w:sz="4" w:space="0" w:color="auto"/>
              <w:right w:val="single" w:sz="4" w:space="0" w:color="auto"/>
            </w:tcBorders>
            <w:shd w:val="clear" w:color="auto" w:fill="auto"/>
            <w:vAlign w:val="bottom"/>
            <w:hideMark/>
          </w:tcPr>
          <w:p w:rsidR="00054A7C" w:rsidRPr="000658F4" w:rsidRDefault="00054A7C" w:rsidP="00054A7C">
            <w:pPr>
              <w:spacing w:after="0" w:line="240" w:lineRule="auto"/>
              <w:rPr>
                <w:rFonts w:eastAsia="Times New Roman"/>
                <w:color w:val="000000"/>
                <w:lang w:eastAsia="el-GR"/>
              </w:rPr>
            </w:pPr>
            <w:r w:rsidRPr="000658F4">
              <w:rPr>
                <w:rFonts w:eastAsia="Times New Roman"/>
                <w:color w:val="000000"/>
                <w:lang w:eastAsia="el-GR"/>
              </w:rPr>
              <w:t>ΠΕΡΙΓΡΑΦΗ</w:t>
            </w:r>
          </w:p>
        </w:tc>
        <w:tc>
          <w:tcPr>
            <w:tcW w:w="648" w:type="dxa"/>
            <w:tcBorders>
              <w:top w:val="single" w:sz="4" w:space="0" w:color="auto"/>
              <w:left w:val="nil"/>
              <w:bottom w:val="single" w:sz="4" w:space="0" w:color="auto"/>
              <w:right w:val="single" w:sz="4" w:space="0" w:color="auto"/>
            </w:tcBorders>
            <w:shd w:val="clear" w:color="auto" w:fill="auto"/>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ΦΠΑ</w:t>
            </w:r>
          </w:p>
        </w:tc>
        <w:tc>
          <w:tcPr>
            <w:tcW w:w="639" w:type="dxa"/>
            <w:tcBorders>
              <w:top w:val="single" w:sz="4" w:space="0" w:color="auto"/>
              <w:left w:val="nil"/>
              <w:bottom w:val="single" w:sz="4" w:space="0" w:color="auto"/>
              <w:right w:val="single" w:sz="4" w:space="0" w:color="auto"/>
            </w:tcBorders>
            <w:shd w:val="clear" w:color="auto" w:fill="auto"/>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p>
        </w:tc>
        <w:tc>
          <w:tcPr>
            <w:tcW w:w="1376" w:type="dxa"/>
            <w:tcBorders>
              <w:top w:val="single" w:sz="4" w:space="0" w:color="auto"/>
              <w:left w:val="nil"/>
              <w:bottom w:val="single" w:sz="4" w:space="0" w:color="auto"/>
              <w:right w:val="single" w:sz="4" w:space="0" w:color="auto"/>
            </w:tcBorders>
            <w:shd w:val="clear" w:color="auto" w:fill="auto"/>
            <w:vAlign w:val="bottom"/>
            <w:hideMark/>
          </w:tcPr>
          <w:p w:rsidR="00054A7C" w:rsidRPr="00054A7C" w:rsidRDefault="00054A7C" w:rsidP="00054A7C">
            <w:pPr>
              <w:spacing w:after="0" w:line="240" w:lineRule="auto"/>
              <w:rPr>
                <w:rFonts w:ascii="Tahoma" w:eastAsia="Times New Roman" w:hAnsi="Tahoma" w:cs="Tahoma"/>
                <w:b/>
                <w:bCs/>
                <w:color w:val="000000"/>
                <w:sz w:val="18"/>
                <w:szCs w:val="18"/>
                <w:lang w:eastAsia="el-GR"/>
              </w:rPr>
            </w:pPr>
            <w:r w:rsidRPr="00054A7C">
              <w:rPr>
                <w:rFonts w:ascii="Tahoma" w:eastAsia="Times New Roman" w:hAnsi="Tahoma" w:cs="Tahoma"/>
                <w:b/>
                <w:bCs/>
                <w:color w:val="000000"/>
                <w:sz w:val="18"/>
                <w:szCs w:val="18"/>
                <w:lang w:eastAsia="el-GR"/>
              </w:rPr>
              <w:t>ΕΝΔΕΙΚΤΙΚΗ ΤΙΜΗ ΜΟΝΑΔΟΣ</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ΠΟΣΟΤΗΤΑ</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054A7C" w:rsidRPr="00054A7C" w:rsidRDefault="00054A7C" w:rsidP="00054A7C">
            <w:pPr>
              <w:spacing w:after="0" w:line="240" w:lineRule="auto"/>
              <w:rPr>
                <w:rFonts w:ascii="Tahoma" w:eastAsia="Times New Roman" w:hAnsi="Tahoma" w:cs="Tahoma"/>
                <w:b/>
                <w:bCs/>
                <w:color w:val="000000"/>
                <w:sz w:val="18"/>
                <w:szCs w:val="18"/>
                <w:lang w:eastAsia="el-GR"/>
              </w:rPr>
            </w:pPr>
            <w:r w:rsidRPr="00054A7C">
              <w:rPr>
                <w:rFonts w:ascii="Tahoma" w:eastAsia="Times New Roman" w:hAnsi="Tahoma" w:cs="Tahoma"/>
                <w:b/>
                <w:bCs/>
                <w:color w:val="000000"/>
                <w:sz w:val="18"/>
                <w:szCs w:val="18"/>
                <w:lang w:eastAsia="el-GR"/>
              </w:rPr>
              <w:t>ΣΥΝΟΛΙΚΟ ΕΤΗΣΙΟ ΠΟΣΟ ΠΛΕΟΝ ΦΠΑ</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054A7C" w:rsidRPr="00054A7C" w:rsidRDefault="00054A7C" w:rsidP="00054A7C">
            <w:pPr>
              <w:spacing w:after="0" w:line="240" w:lineRule="auto"/>
              <w:rPr>
                <w:rFonts w:ascii="Tahoma" w:eastAsia="Times New Roman" w:hAnsi="Tahoma" w:cs="Tahoma"/>
                <w:b/>
                <w:bCs/>
                <w:color w:val="000000"/>
                <w:sz w:val="18"/>
                <w:szCs w:val="18"/>
                <w:lang w:eastAsia="el-GR"/>
              </w:rPr>
            </w:pPr>
            <w:r w:rsidRPr="00054A7C">
              <w:rPr>
                <w:rFonts w:ascii="Tahoma" w:eastAsia="Times New Roman" w:hAnsi="Tahoma" w:cs="Tahoma"/>
                <w:b/>
                <w:bCs/>
                <w:color w:val="000000"/>
                <w:sz w:val="18"/>
                <w:szCs w:val="18"/>
                <w:lang w:eastAsia="el-GR"/>
              </w:rPr>
              <w:t>ΣΥΝΟΛΙΚΟ ΕΤΗΣΙΟ ΠΟΣΟ ΣΥΜΠ.ΦΠΑ</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olor w:val="000000"/>
                <w:lang w:eastAsia="el-GR"/>
              </w:rPr>
            </w:pPr>
            <w:r w:rsidRPr="000658F4">
              <w:rPr>
                <w:rFonts w:eastAsia="Times New Roman"/>
                <w:color w:val="000000"/>
                <w:lang w:eastAsia="el-GR"/>
              </w:rPr>
              <w:t>ΑΡΑΚΑΣ ΚΑΤΕΨΥΓΜΕΝΟΣ</w:t>
            </w:r>
            <w:r w:rsidR="000658F4">
              <w:rPr>
                <w:rFonts w:eastAsia="Times New Roman"/>
                <w:color w:val="000000"/>
                <w:lang w:eastAsia="el-GR"/>
              </w:rPr>
              <w:t xml:space="preserve"> </w:t>
            </w:r>
            <w:r w:rsidR="000658F4" w:rsidRPr="000658F4">
              <w:rPr>
                <w:rFonts w:eastAsia="Times New Roman"/>
                <w:color w:val="000000"/>
                <w:sz w:val="20"/>
                <w:szCs w:val="20"/>
                <w:lang w:eastAsia="el-GR"/>
              </w:rPr>
              <w:t>15331170-9</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2,8</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510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1428</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1613,64</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2</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olor w:val="000000"/>
                <w:lang w:eastAsia="el-GR"/>
              </w:rPr>
            </w:pPr>
            <w:r w:rsidRPr="000658F4">
              <w:rPr>
                <w:rFonts w:eastAsia="Times New Roman"/>
                <w:color w:val="000000"/>
                <w:lang w:eastAsia="el-GR"/>
              </w:rPr>
              <w:t>ΑΡΝΙ ΝΩΠΟ</w:t>
            </w:r>
            <w:r w:rsidR="000658F4">
              <w:rPr>
                <w:rFonts w:eastAsia="Times New Roman"/>
                <w:color w:val="000000"/>
                <w:lang w:eastAsia="el-GR"/>
              </w:rPr>
              <w:t xml:space="preserve"> </w:t>
            </w:r>
            <w:r w:rsidR="000658F4" w:rsidRPr="000658F4">
              <w:rPr>
                <w:sz w:val="16"/>
                <w:szCs w:val="16"/>
              </w:rPr>
              <w:t>15119000-5</w:t>
            </w:r>
            <w:r w:rsidR="000658F4" w:rsidRPr="000658F4">
              <w:rPr>
                <w:bCs/>
                <w:sz w:val="16"/>
                <w:szCs w:val="16"/>
              </w:rPr>
              <w:t xml:space="preserve"> </w:t>
            </w:r>
            <w:r w:rsidR="000658F4" w:rsidRPr="000658F4">
              <w:rPr>
                <w:sz w:val="16"/>
                <w:szCs w:val="16"/>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8</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70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560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632,80</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3</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s="Arial"/>
                <w:color w:val="000000"/>
                <w:sz w:val="20"/>
                <w:szCs w:val="20"/>
                <w:lang w:val="en-US" w:eastAsia="el-GR"/>
              </w:rPr>
            </w:pPr>
            <w:r w:rsidRPr="000658F4">
              <w:rPr>
                <w:rFonts w:eastAsia="Times New Roman" w:cs="Arial"/>
                <w:color w:val="000000"/>
                <w:sz w:val="20"/>
                <w:szCs w:val="20"/>
                <w:lang w:eastAsia="el-GR"/>
              </w:rPr>
              <w:t>ΓΑΛΟΠΟΥΛΑ ΦΙΛΕΤΟ</w:t>
            </w:r>
            <w:r w:rsidR="000658F4">
              <w:rPr>
                <w:rFonts w:eastAsia="Times New Roman" w:cs="Arial"/>
                <w:color w:val="000000"/>
                <w:sz w:val="20"/>
                <w:szCs w:val="20"/>
                <w:lang w:val="en-US" w:eastAsia="el-GR"/>
              </w:rPr>
              <w:t xml:space="preserve"> </w:t>
            </w:r>
            <w:r w:rsidR="000658F4" w:rsidRPr="000658F4">
              <w:rPr>
                <w:sz w:val="16"/>
                <w:szCs w:val="16"/>
              </w:rPr>
              <w:t>15119000-5</w:t>
            </w:r>
            <w:r w:rsidR="000658F4" w:rsidRPr="000658F4">
              <w:rPr>
                <w:bCs/>
                <w:sz w:val="16"/>
                <w:szCs w:val="16"/>
              </w:rPr>
              <w:t xml:space="preserve"> </w:t>
            </w:r>
            <w:r w:rsidR="000658F4" w:rsidRPr="000658F4">
              <w:rPr>
                <w:sz w:val="16"/>
                <w:szCs w:val="16"/>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8</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300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2400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2712,00</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4</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olor w:val="000000"/>
                <w:lang w:eastAsia="el-GR"/>
              </w:rPr>
            </w:pPr>
            <w:r w:rsidRPr="000658F4">
              <w:rPr>
                <w:rFonts w:eastAsia="Times New Roman"/>
                <w:color w:val="000000"/>
                <w:lang w:eastAsia="el-GR"/>
              </w:rPr>
              <w:t>ΚΙΜΑΣ ΜΟΣΧΑΡΙ ΝΩΠΟΣ</w:t>
            </w:r>
            <w:r w:rsidR="000658F4">
              <w:rPr>
                <w:rFonts w:eastAsia="Times New Roman"/>
                <w:color w:val="000000"/>
                <w:lang w:val="en-US" w:eastAsia="el-GR"/>
              </w:rPr>
              <w:t xml:space="preserve"> </w:t>
            </w:r>
            <w:r w:rsidR="000658F4" w:rsidRPr="000658F4">
              <w:rPr>
                <w:sz w:val="16"/>
                <w:szCs w:val="16"/>
              </w:rPr>
              <w:t>15119000-5</w:t>
            </w:r>
            <w:r w:rsidR="000658F4" w:rsidRPr="000658F4">
              <w:rPr>
                <w:bCs/>
                <w:sz w:val="16"/>
                <w:szCs w:val="16"/>
              </w:rPr>
              <w:t xml:space="preserve"> </w:t>
            </w:r>
            <w:r w:rsidR="000658F4" w:rsidRPr="000658F4">
              <w:rPr>
                <w:sz w:val="16"/>
                <w:szCs w:val="16"/>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9,8</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150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1470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1661,10</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5</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F46260">
            <w:pPr>
              <w:spacing w:after="0" w:line="240" w:lineRule="auto"/>
              <w:rPr>
                <w:rFonts w:eastAsia="Times New Roman"/>
                <w:color w:val="000000"/>
                <w:lang w:eastAsia="el-GR"/>
              </w:rPr>
            </w:pPr>
            <w:r w:rsidRPr="000658F4">
              <w:rPr>
                <w:rFonts w:eastAsia="Times New Roman"/>
                <w:color w:val="000000"/>
                <w:lang w:eastAsia="el-GR"/>
              </w:rPr>
              <w:t>ΚΟΤΟΠΟΥΛΟ ΝΩΠΟ</w:t>
            </w:r>
            <w:r w:rsidR="000658F4">
              <w:rPr>
                <w:rFonts w:eastAsia="Times New Roman"/>
                <w:color w:val="000000"/>
                <w:lang w:val="en-US" w:eastAsia="el-GR"/>
              </w:rPr>
              <w:t xml:space="preserve"> </w:t>
            </w:r>
            <w:r w:rsidR="00F46260">
              <w:rPr>
                <w:sz w:val="16"/>
                <w:szCs w:val="16"/>
                <w:lang w:val="en-US"/>
              </w:rPr>
              <w:t>15112100-7</w:t>
            </w:r>
            <w:r w:rsidR="000658F4" w:rsidRPr="000658F4">
              <w:rPr>
                <w:bCs/>
                <w:sz w:val="16"/>
                <w:szCs w:val="16"/>
              </w:rPr>
              <w:t xml:space="preserve"> </w:t>
            </w:r>
            <w:r w:rsidR="000658F4" w:rsidRPr="000658F4">
              <w:rPr>
                <w:sz w:val="16"/>
                <w:szCs w:val="16"/>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3,70</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14500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53650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 </w:t>
            </w:r>
            <w:r w:rsidR="003F1593">
              <w:rPr>
                <w:rFonts w:ascii="Arial" w:eastAsia="Times New Roman" w:hAnsi="Arial" w:cs="Arial"/>
                <w:color w:val="000000"/>
                <w:sz w:val="20"/>
                <w:szCs w:val="20"/>
                <w:lang w:eastAsia="el-GR"/>
              </w:rPr>
              <w:t>60.624,50</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6</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s="Arial"/>
                <w:color w:val="000000"/>
                <w:sz w:val="20"/>
                <w:szCs w:val="20"/>
                <w:lang w:eastAsia="el-GR"/>
              </w:rPr>
            </w:pPr>
            <w:r w:rsidRPr="000658F4">
              <w:rPr>
                <w:rFonts w:eastAsia="Times New Roman" w:cs="Arial"/>
                <w:color w:val="000000"/>
                <w:sz w:val="20"/>
                <w:szCs w:val="20"/>
                <w:lang w:eastAsia="el-GR"/>
              </w:rPr>
              <w:t>ΛΟΥΚΑΝΙΚΟ ΧΩΡΙΑΤΙΚΟ</w:t>
            </w:r>
            <w:r w:rsidR="000658F4">
              <w:rPr>
                <w:rFonts w:eastAsia="Times New Roman" w:cs="Arial"/>
                <w:color w:val="000000"/>
                <w:sz w:val="20"/>
                <w:szCs w:val="20"/>
                <w:lang w:val="en-US" w:eastAsia="el-GR"/>
              </w:rPr>
              <w:t xml:space="preserve"> </w:t>
            </w:r>
            <w:r w:rsidR="000658F4" w:rsidRPr="000658F4">
              <w:rPr>
                <w:sz w:val="16"/>
                <w:szCs w:val="16"/>
              </w:rPr>
              <w:t>15119000-5</w:t>
            </w:r>
            <w:r w:rsidR="000658F4" w:rsidRPr="000658F4">
              <w:rPr>
                <w:bCs/>
                <w:sz w:val="16"/>
                <w:szCs w:val="16"/>
              </w:rPr>
              <w:t xml:space="preserve"> </w:t>
            </w:r>
            <w:r w:rsidR="000658F4" w:rsidRPr="000658F4">
              <w:rPr>
                <w:sz w:val="16"/>
                <w:szCs w:val="16"/>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5,6</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100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560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632,80</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7</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olor w:val="000000"/>
                <w:lang w:eastAsia="el-GR"/>
              </w:rPr>
            </w:pPr>
            <w:r w:rsidRPr="000658F4">
              <w:rPr>
                <w:rFonts w:eastAsia="Times New Roman"/>
                <w:color w:val="000000"/>
                <w:lang w:eastAsia="el-GR"/>
              </w:rPr>
              <w:t>ΜΟΣΧΑΡΙ ΝΩΠΟ</w:t>
            </w:r>
            <w:r w:rsidR="00690F46" w:rsidRPr="000658F4">
              <w:rPr>
                <w:color w:val="000000"/>
                <w:sz w:val="16"/>
                <w:szCs w:val="16"/>
              </w:rPr>
              <w:t> </w:t>
            </w:r>
            <w:r w:rsidR="000658F4">
              <w:rPr>
                <w:color w:val="000000"/>
                <w:sz w:val="16"/>
                <w:szCs w:val="16"/>
              </w:rPr>
              <w:t xml:space="preserve">  </w:t>
            </w:r>
            <w:r w:rsidR="000658F4">
              <w:rPr>
                <w:color w:val="000000"/>
                <w:sz w:val="16"/>
                <w:szCs w:val="16"/>
                <w:lang w:val="en-US"/>
              </w:rPr>
              <w:t xml:space="preserve">CPV </w:t>
            </w:r>
            <w:r w:rsidR="00690F46" w:rsidRPr="000658F4">
              <w:rPr>
                <w:sz w:val="20"/>
                <w:szCs w:val="20"/>
              </w:rPr>
              <w:t>15119000-5</w:t>
            </w:r>
            <w:r w:rsidR="00690F46" w:rsidRPr="000658F4">
              <w:rPr>
                <w:bCs/>
                <w:sz w:val="16"/>
                <w:szCs w:val="16"/>
              </w:rPr>
              <w:t xml:space="preserve"> </w:t>
            </w:r>
            <w:r w:rsidR="00690F46" w:rsidRPr="000658F4">
              <w:rPr>
                <w:sz w:val="16"/>
                <w:szCs w:val="16"/>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9,80</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4760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46648,00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52.712,24</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8</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olor w:val="000000"/>
                <w:lang w:eastAsia="el-GR"/>
              </w:rPr>
            </w:pPr>
            <w:r w:rsidRPr="000658F4">
              <w:rPr>
                <w:rFonts w:eastAsia="Times New Roman"/>
                <w:color w:val="000000"/>
                <w:lang w:eastAsia="el-GR"/>
              </w:rPr>
              <w:t>ΜΠΑΜΙΕΣ ΚΑΤΕΨΥΓΜΕΝΕΣ</w:t>
            </w:r>
            <w:r w:rsidR="000658F4">
              <w:rPr>
                <w:rFonts w:eastAsia="Times New Roman"/>
                <w:color w:val="000000"/>
                <w:lang w:val="en-US" w:eastAsia="el-GR"/>
              </w:rPr>
              <w:t xml:space="preserve"> </w:t>
            </w:r>
            <w:r w:rsidR="000658F4">
              <w:rPr>
                <w:rFonts w:eastAsia="Times New Roman"/>
                <w:color w:val="000000"/>
                <w:lang w:eastAsia="el-GR"/>
              </w:rPr>
              <w:t>15331170-9</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4,9</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200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980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1107,40</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9</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olor w:val="000000"/>
                <w:lang w:eastAsia="el-GR"/>
              </w:rPr>
            </w:pPr>
            <w:r w:rsidRPr="000658F4">
              <w:rPr>
                <w:rFonts w:eastAsia="Times New Roman"/>
                <w:color w:val="000000"/>
                <w:lang w:eastAsia="el-GR"/>
              </w:rPr>
              <w:t>ΣΠΑΝΑΚΙ ΚΑΤΕΨ. 1 ΚΙΛΟΥ</w:t>
            </w:r>
            <w:r w:rsidR="000658F4">
              <w:rPr>
                <w:rFonts w:eastAsia="Times New Roman"/>
                <w:color w:val="000000"/>
                <w:lang w:val="en-US" w:eastAsia="el-GR"/>
              </w:rPr>
              <w:t xml:space="preserve"> </w:t>
            </w:r>
            <w:r w:rsidR="000658F4" w:rsidRPr="000658F4">
              <w:rPr>
                <w:rFonts w:eastAsia="Times New Roman"/>
                <w:color w:val="000000"/>
                <w:sz w:val="18"/>
                <w:szCs w:val="18"/>
                <w:lang w:eastAsia="el-GR"/>
              </w:rPr>
              <w:t>15331170-9</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2,8</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390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1092</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1233,96</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10</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olor w:val="000000"/>
                <w:lang w:eastAsia="el-GR"/>
              </w:rPr>
            </w:pPr>
            <w:r w:rsidRPr="000658F4">
              <w:rPr>
                <w:rFonts w:eastAsia="Times New Roman"/>
                <w:color w:val="000000"/>
                <w:lang w:eastAsia="el-GR"/>
              </w:rPr>
              <w:t>ΦΑΣΟΛΑΚΙΑ ΚΑΤΕΨΥΓΜΕΝΑ</w:t>
            </w:r>
            <w:r w:rsidR="000658F4">
              <w:rPr>
                <w:rFonts w:eastAsia="Times New Roman"/>
                <w:color w:val="000000"/>
                <w:lang w:eastAsia="el-GR"/>
              </w:rPr>
              <w:t xml:space="preserve">  15331170-9</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2,3</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480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1104</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1247,52</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11</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s="Arial"/>
                <w:color w:val="000000"/>
                <w:sz w:val="20"/>
                <w:szCs w:val="20"/>
                <w:lang w:eastAsia="el-GR"/>
              </w:rPr>
            </w:pPr>
            <w:r w:rsidRPr="000658F4">
              <w:rPr>
                <w:rFonts w:eastAsia="Times New Roman" w:cs="Arial"/>
                <w:color w:val="000000"/>
                <w:sz w:val="20"/>
                <w:szCs w:val="20"/>
                <w:lang w:eastAsia="el-GR"/>
              </w:rPr>
              <w:t>ΧΟΙΡΙΝΟ ΝΩΠΟ</w:t>
            </w:r>
            <w:r w:rsidR="000658F4">
              <w:rPr>
                <w:rFonts w:eastAsia="Times New Roman" w:cs="Arial"/>
                <w:color w:val="000000"/>
                <w:sz w:val="20"/>
                <w:szCs w:val="20"/>
                <w:lang w:eastAsia="el-GR"/>
              </w:rPr>
              <w:t xml:space="preserve"> (ΜΠΟΥΤΙ)</w:t>
            </w:r>
            <w:r w:rsidR="000658F4" w:rsidRPr="000658F4">
              <w:rPr>
                <w:sz w:val="16"/>
                <w:szCs w:val="16"/>
              </w:rPr>
              <w:t xml:space="preserve"> 15119000-5</w:t>
            </w:r>
            <w:r w:rsidR="000658F4" w:rsidRPr="000658F4">
              <w:rPr>
                <w:bCs/>
                <w:sz w:val="16"/>
                <w:szCs w:val="16"/>
              </w:rPr>
              <w:t xml:space="preserve"> </w:t>
            </w:r>
            <w:r w:rsidR="000658F4" w:rsidRPr="000658F4">
              <w:rPr>
                <w:sz w:val="16"/>
                <w:szCs w:val="16"/>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5,5</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300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1650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1864,50</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965C33">
            <w:pPr>
              <w:spacing w:after="0" w:line="240" w:lineRule="auto"/>
              <w:jc w:val="center"/>
              <w:rPr>
                <w:rFonts w:eastAsia="Times New Roman"/>
                <w:color w:val="000000"/>
                <w:lang w:eastAsia="el-GR"/>
              </w:rPr>
            </w:pPr>
            <w:r>
              <w:rPr>
                <w:rFonts w:eastAsia="Times New Roman"/>
                <w:color w:val="000000"/>
                <w:lang w:eastAsia="el-GR"/>
              </w:rPr>
              <w:t>12</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0658F4" w:rsidRDefault="00054A7C" w:rsidP="00054A7C">
            <w:pPr>
              <w:spacing w:after="0" w:line="240" w:lineRule="auto"/>
              <w:rPr>
                <w:rFonts w:eastAsia="Times New Roman" w:cs="Arial"/>
                <w:color w:val="000000"/>
                <w:sz w:val="20"/>
                <w:szCs w:val="20"/>
                <w:lang w:eastAsia="el-GR"/>
              </w:rPr>
            </w:pPr>
            <w:r w:rsidRPr="000658F4">
              <w:rPr>
                <w:rFonts w:eastAsia="Times New Roman" w:cs="Arial"/>
                <w:color w:val="000000"/>
                <w:sz w:val="20"/>
                <w:szCs w:val="20"/>
                <w:lang w:eastAsia="el-GR"/>
              </w:rPr>
              <w:t>ΧΟΙΡΙΝΟ ΝΩΠΟ</w:t>
            </w:r>
            <w:r w:rsidR="000658F4">
              <w:rPr>
                <w:rFonts w:eastAsia="Times New Roman" w:cs="Arial"/>
                <w:color w:val="000000"/>
                <w:sz w:val="20"/>
                <w:szCs w:val="20"/>
                <w:lang w:val="en-US" w:eastAsia="el-GR"/>
              </w:rPr>
              <w:t xml:space="preserve"> </w:t>
            </w:r>
            <w:r w:rsidR="000658F4">
              <w:rPr>
                <w:rFonts w:eastAsia="Times New Roman" w:cs="Arial"/>
                <w:color w:val="000000"/>
                <w:sz w:val="20"/>
                <w:szCs w:val="20"/>
                <w:lang w:eastAsia="el-GR"/>
              </w:rPr>
              <w:t>(ΜΠΡΙΖΟΛΑ)</w:t>
            </w:r>
            <w:r w:rsidR="000658F4" w:rsidRPr="000658F4">
              <w:rPr>
                <w:sz w:val="16"/>
                <w:szCs w:val="16"/>
              </w:rPr>
              <w:t xml:space="preserve"> 15119000-5</w:t>
            </w:r>
            <w:r w:rsidR="000658F4" w:rsidRPr="000658F4">
              <w:rPr>
                <w:bCs/>
                <w:sz w:val="16"/>
                <w:szCs w:val="16"/>
              </w:rPr>
              <w:t xml:space="preserve"> </w:t>
            </w:r>
            <w:r w:rsidR="000658F4" w:rsidRPr="000658F4">
              <w:rPr>
                <w:sz w:val="16"/>
                <w:szCs w:val="16"/>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5,7</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700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3990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4508,70</w:t>
            </w:r>
          </w:p>
        </w:tc>
      </w:tr>
      <w:tr w:rsidR="00054A7C" w:rsidRPr="00054A7C" w:rsidTr="001774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54A7C" w:rsidRPr="00054A7C" w:rsidRDefault="00965C33" w:rsidP="00054A7C">
            <w:pPr>
              <w:spacing w:after="0" w:line="240" w:lineRule="auto"/>
              <w:jc w:val="right"/>
              <w:rPr>
                <w:rFonts w:eastAsia="Times New Roman"/>
                <w:color w:val="000000"/>
                <w:lang w:eastAsia="el-GR"/>
              </w:rPr>
            </w:pPr>
            <w:r>
              <w:rPr>
                <w:rFonts w:eastAsia="Times New Roman"/>
                <w:color w:val="000000"/>
                <w:lang w:eastAsia="el-GR"/>
              </w:rPr>
              <w:t>13</w:t>
            </w:r>
          </w:p>
        </w:tc>
        <w:tc>
          <w:tcPr>
            <w:tcW w:w="2615" w:type="dxa"/>
            <w:tcBorders>
              <w:top w:val="nil"/>
              <w:left w:val="nil"/>
              <w:bottom w:val="single" w:sz="4" w:space="0" w:color="auto"/>
              <w:right w:val="single" w:sz="4" w:space="0" w:color="auto"/>
            </w:tcBorders>
            <w:shd w:val="clear" w:color="auto" w:fill="auto"/>
            <w:noWrap/>
            <w:vAlign w:val="bottom"/>
            <w:hideMark/>
          </w:tcPr>
          <w:p w:rsidR="00054A7C" w:rsidRPr="00F46260" w:rsidRDefault="00054A7C" w:rsidP="00054A7C">
            <w:pPr>
              <w:spacing w:after="0" w:line="240" w:lineRule="auto"/>
              <w:rPr>
                <w:rFonts w:eastAsia="Times New Roman"/>
                <w:color w:val="000000"/>
                <w:lang w:val="en-US" w:eastAsia="el-GR"/>
              </w:rPr>
            </w:pPr>
            <w:r w:rsidRPr="000658F4">
              <w:rPr>
                <w:rFonts w:eastAsia="Times New Roman"/>
                <w:color w:val="000000"/>
                <w:lang w:eastAsia="el-GR"/>
              </w:rPr>
              <w:t>ΨΑΡΙΑ ΚΑΤΕΨΥΓΜΕΝΑ</w:t>
            </w:r>
            <w:r w:rsidR="00F46260">
              <w:rPr>
                <w:rFonts w:eastAsia="Times New Roman"/>
                <w:color w:val="000000"/>
                <w:lang w:val="en-US" w:eastAsia="el-GR"/>
              </w:rPr>
              <w:t xml:space="preserve"> </w:t>
            </w:r>
            <w:r w:rsidR="00F46260" w:rsidRPr="00F46260">
              <w:rPr>
                <w:rFonts w:eastAsia="Times New Roman"/>
                <w:color w:val="000000"/>
                <w:sz w:val="18"/>
                <w:szCs w:val="18"/>
                <w:lang w:val="en-US" w:eastAsia="el-GR"/>
              </w:rPr>
              <w:t>15221000-3</w:t>
            </w:r>
          </w:p>
        </w:tc>
        <w:tc>
          <w:tcPr>
            <w:tcW w:w="648"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13</w:t>
            </w:r>
          </w:p>
        </w:tc>
        <w:tc>
          <w:tcPr>
            <w:tcW w:w="63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Κιλά</w:t>
            </w:r>
          </w:p>
        </w:tc>
        <w:tc>
          <w:tcPr>
            <w:tcW w:w="1376"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6</w:t>
            </w:r>
          </w:p>
        </w:tc>
        <w:tc>
          <w:tcPr>
            <w:tcW w:w="1225"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2400</w:t>
            </w:r>
          </w:p>
        </w:tc>
        <w:tc>
          <w:tcPr>
            <w:tcW w:w="1219"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jc w:val="right"/>
              <w:rPr>
                <w:rFonts w:eastAsia="Times New Roman"/>
                <w:color w:val="000000"/>
                <w:lang w:eastAsia="el-GR"/>
              </w:rPr>
            </w:pPr>
            <w:r w:rsidRPr="00054A7C">
              <w:rPr>
                <w:rFonts w:eastAsia="Times New Roman"/>
                <w:color w:val="000000"/>
                <w:lang w:eastAsia="el-GR"/>
              </w:rPr>
              <w:t>14400</w:t>
            </w:r>
          </w:p>
        </w:tc>
        <w:tc>
          <w:tcPr>
            <w:tcW w:w="1220" w:type="dxa"/>
            <w:tcBorders>
              <w:top w:val="nil"/>
              <w:left w:val="nil"/>
              <w:bottom w:val="single" w:sz="4" w:space="0" w:color="auto"/>
              <w:right w:val="single" w:sz="4" w:space="0" w:color="auto"/>
            </w:tcBorders>
            <w:shd w:val="clear" w:color="auto" w:fill="auto"/>
            <w:noWrap/>
            <w:vAlign w:val="bottom"/>
            <w:hideMark/>
          </w:tcPr>
          <w:p w:rsidR="00054A7C" w:rsidRPr="00054A7C" w:rsidRDefault="00054A7C" w:rsidP="00054A7C">
            <w:pPr>
              <w:spacing w:after="0" w:line="240" w:lineRule="auto"/>
              <w:rPr>
                <w:rFonts w:eastAsia="Times New Roman"/>
                <w:color w:val="000000"/>
                <w:lang w:eastAsia="el-GR"/>
              </w:rPr>
            </w:pPr>
            <w:r w:rsidRPr="00054A7C">
              <w:rPr>
                <w:rFonts w:eastAsia="Times New Roman"/>
                <w:color w:val="000000"/>
                <w:lang w:eastAsia="el-GR"/>
              </w:rPr>
              <w:t> </w:t>
            </w:r>
            <w:r w:rsidR="003F1593">
              <w:rPr>
                <w:rFonts w:eastAsia="Times New Roman"/>
                <w:color w:val="000000"/>
                <w:lang w:eastAsia="el-GR"/>
              </w:rPr>
              <w:t>16.272,00</w:t>
            </w:r>
          </w:p>
        </w:tc>
      </w:tr>
    </w:tbl>
    <w:p w:rsidR="00A60B61" w:rsidRPr="00421FF9" w:rsidRDefault="00A60B61" w:rsidP="00421FF9">
      <w:pPr>
        <w:pStyle w:val="21"/>
        <w:spacing w:line="240" w:lineRule="auto"/>
        <w:rPr>
          <w:b/>
          <w:bCs/>
          <w:sz w:val="22"/>
          <w:szCs w:val="22"/>
          <w:lang w:val="el-GR"/>
        </w:rPr>
      </w:pPr>
    </w:p>
    <w:p w:rsidR="003D703D" w:rsidRPr="00421FF9" w:rsidRDefault="003D703D" w:rsidP="003D703D">
      <w:pPr>
        <w:widowControl w:val="0"/>
        <w:autoSpaceDE w:val="0"/>
        <w:autoSpaceDN w:val="0"/>
        <w:adjustRightInd w:val="0"/>
        <w:spacing w:before="12" w:line="240" w:lineRule="auto"/>
        <w:ind w:right="106"/>
        <w:jc w:val="both"/>
        <w:rPr>
          <w:rFonts w:ascii="Times New Roman" w:hAnsi="Times New Roman"/>
          <w:b/>
          <w:bCs/>
        </w:rPr>
      </w:pPr>
      <w:r w:rsidRPr="00421FF9">
        <w:rPr>
          <w:rFonts w:ascii="Times New Roman" w:hAnsi="Times New Roman"/>
          <w:b/>
          <w:bCs/>
        </w:rPr>
        <w:t xml:space="preserve">Οι ανωτέρω αναφερόμενες ποσότητες είναι κατ’εκτίμηση σύμφωνα με τις εκάστοτε ανάγκες προκειμένου να διασφαλίζεται η εύρυθμη λειτουργία του Νοσοκομείου. </w:t>
      </w:r>
    </w:p>
    <w:p w:rsidR="003D703D" w:rsidRPr="00421FF9" w:rsidRDefault="003D703D" w:rsidP="003D703D">
      <w:pPr>
        <w:pStyle w:val="21"/>
        <w:spacing w:line="240" w:lineRule="auto"/>
        <w:rPr>
          <w:rFonts w:ascii="Century Gothic" w:hAnsi="Century Gothic"/>
          <w:b/>
          <w:bCs/>
          <w:sz w:val="22"/>
          <w:szCs w:val="22"/>
          <w:lang w:val="el-GR"/>
        </w:rPr>
      </w:pPr>
      <w:r w:rsidRPr="00421FF9">
        <w:rPr>
          <w:b/>
          <w:lang w:val="el-GR"/>
        </w:rPr>
        <w:t xml:space="preserve">Επισημαίνεται ότι η παραπάνω τιμή  είναι τιμή αναφοράς ώστε να αποτυπωθεί έμμεσα το ποσοστό έκπτωσης στο παράδειγμα παρ.2.3.4, που δίνεται για το είδος και δεν είναι η τελική τιμή πώλησης η οποία θα είναι σύμφωνα με το </w:t>
      </w:r>
      <w:r w:rsidRPr="00421FF9">
        <w:rPr>
          <w:b/>
          <w:sz w:val="22"/>
          <w:szCs w:val="22"/>
          <w:u w:val="single"/>
          <w:lang w:val="el-GR"/>
        </w:rPr>
        <w:t xml:space="preserve">εκάστοτε εκδιδόμενο δελτίο πιστοποίησης τιμών </w:t>
      </w:r>
      <w:r w:rsidRPr="00421FF9">
        <w:rPr>
          <w:b/>
          <w:sz w:val="22"/>
          <w:szCs w:val="22"/>
          <w:lang w:val="el-GR"/>
        </w:rPr>
        <w:t>σύμφωνα με τις διατάξεις του άρθρου 13 του Ν. 3438/06 την ημέρα παράδοσης των ειδών.</w:t>
      </w:r>
    </w:p>
    <w:p w:rsidR="00830218" w:rsidRPr="003630EE" w:rsidRDefault="003D703D" w:rsidP="003D703D">
      <w:pPr>
        <w:pStyle w:val="21"/>
        <w:rPr>
          <w:rFonts w:ascii="Century Gothic" w:hAnsi="Century Gothic"/>
          <w:b/>
          <w:snapToGrid w:val="0"/>
          <w:lang w:val="el-GR" w:bidi="el-GR"/>
        </w:rPr>
      </w:pPr>
      <w:r w:rsidRPr="00421FF9">
        <w:rPr>
          <w:b/>
          <w:bCs/>
          <w:sz w:val="22"/>
          <w:szCs w:val="22"/>
          <w:lang w:val="el-GR"/>
        </w:rPr>
        <w:t xml:space="preserve">Ο Προϋπολογισμός των </w:t>
      </w:r>
      <w:r w:rsidR="00177471" w:rsidRPr="00177471">
        <w:rPr>
          <w:b/>
          <w:bCs/>
          <w:sz w:val="22"/>
          <w:szCs w:val="22"/>
          <w:lang w:val="el-GR"/>
        </w:rPr>
        <w:t>129.932,00</w:t>
      </w:r>
      <w:r w:rsidRPr="00177471">
        <w:rPr>
          <w:b/>
          <w:bCs/>
          <w:sz w:val="22"/>
          <w:szCs w:val="22"/>
          <w:lang w:val="el-GR"/>
        </w:rPr>
        <w:t xml:space="preserve">€ πλέον ΦΠΑ </w:t>
      </w:r>
      <w:r w:rsidRPr="00A16E39">
        <w:rPr>
          <w:b/>
          <w:bCs/>
          <w:sz w:val="22"/>
          <w:szCs w:val="22"/>
          <w:lang w:val="el-GR"/>
        </w:rPr>
        <w:t>(</w:t>
      </w:r>
      <w:r w:rsidR="00A16E39" w:rsidRPr="00A16E39">
        <w:rPr>
          <w:b/>
          <w:bCs/>
          <w:sz w:val="22"/>
          <w:szCs w:val="22"/>
          <w:lang w:val="el-GR"/>
        </w:rPr>
        <w:t>146.823,2</w:t>
      </w:r>
      <w:r w:rsidRPr="00A16E39">
        <w:rPr>
          <w:b/>
          <w:bCs/>
          <w:sz w:val="22"/>
          <w:szCs w:val="22"/>
          <w:lang w:val="el-GR"/>
        </w:rPr>
        <w:t xml:space="preserve"> ΣΥΜΠ</w:t>
      </w:r>
      <w:r>
        <w:rPr>
          <w:b/>
          <w:bCs/>
          <w:sz w:val="22"/>
          <w:szCs w:val="22"/>
          <w:lang w:val="el-GR"/>
        </w:rPr>
        <w:t>.ΦΠΑ)</w:t>
      </w:r>
      <w:r w:rsidRPr="00421FF9">
        <w:rPr>
          <w:b/>
          <w:bCs/>
          <w:sz w:val="22"/>
          <w:szCs w:val="22"/>
          <w:lang w:val="el-GR"/>
        </w:rPr>
        <w:t xml:space="preserve"> αποτελεί το ανώτατο όριο της προμήθειας των ειδών.</w:t>
      </w:r>
      <w:r w:rsidRPr="00421FF9">
        <w:rPr>
          <w:lang w:val="el-GR"/>
        </w:rPr>
        <w:t xml:space="preserve">                                                                                                          </w:t>
      </w:r>
      <w:r w:rsidR="00A568D3">
        <w:rPr>
          <w:rFonts w:ascii="Courier New" w:hAnsi="Courier New" w:cs="Courier New"/>
          <w:b/>
          <w:lang w:val="el-GR"/>
        </w:rPr>
        <w:lastRenderedPageBreak/>
        <w:t xml:space="preserve">ΚΑΤΗΓΟΡΙΑ Α2                  </w:t>
      </w:r>
      <w:r w:rsidR="00830218">
        <w:rPr>
          <w:rFonts w:ascii="Courier New" w:hAnsi="Courier New" w:cs="Courier New"/>
          <w:b/>
          <w:lang w:val="el-GR"/>
        </w:rPr>
        <w:t xml:space="preserve">                                                    </w:t>
      </w:r>
      <w:r w:rsidR="001E5F86" w:rsidRPr="001E5F86">
        <w:rPr>
          <w:b/>
          <w:sz w:val="23"/>
          <w:szCs w:val="23"/>
          <w:lang w:val="el-GR"/>
        </w:rPr>
        <w:t xml:space="preserve">ΕΙΔΗ </w:t>
      </w:r>
      <w:r w:rsidR="001E5F86">
        <w:rPr>
          <w:b/>
          <w:sz w:val="23"/>
          <w:szCs w:val="23"/>
          <w:lang w:val="el-GR"/>
        </w:rPr>
        <w:t>ΓΑΛΑΚΤΟΚΟΜΙΚΑ</w:t>
      </w:r>
      <w:r w:rsidR="001E5F86" w:rsidRPr="001E5F86">
        <w:rPr>
          <w:b/>
          <w:sz w:val="23"/>
          <w:szCs w:val="23"/>
          <w:lang w:val="el-GR"/>
        </w:rPr>
        <w:t xml:space="preserve"> </w:t>
      </w:r>
      <w:r w:rsidR="001E5F86" w:rsidRPr="002B3FD1">
        <w:rPr>
          <w:b/>
          <w:bCs/>
          <w:lang w:val="en-US"/>
        </w:rPr>
        <w:t>CPV</w:t>
      </w:r>
      <w:r w:rsidR="001E5F86" w:rsidRPr="001E5F86">
        <w:rPr>
          <w:b/>
          <w:bCs/>
          <w:lang w:val="el-GR"/>
        </w:rPr>
        <w:t xml:space="preserve"> </w:t>
      </w:r>
      <w:r w:rsidR="001E5F86" w:rsidRPr="001E5F86">
        <w:rPr>
          <w:rFonts w:ascii="Century Gothic" w:hAnsi="Century Gothic"/>
          <w:bCs/>
          <w:lang w:val="el-GR"/>
        </w:rPr>
        <w:t>15</w:t>
      </w:r>
      <w:r w:rsidR="001E5F86">
        <w:rPr>
          <w:rFonts w:ascii="Century Gothic" w:hAnsi="Century Gothic"/>
          <w:bCs/>
          <w:lang w:val="el-GR"/>
        </w:rPr>
        <w:t>5</w:t>
      </w:r>
      <w:r w:rsidR="001E5F86" w:rsidRPr="001E5F86">
        <w:rPr>
          <w:rFonts w:ascii="Century Gothic" w:hAnsi="Century Gothic"/>
          <w:bCs/>
          <w:lang w:val="el-GR"/>
        </w:rPr>
        <w:t>11000-</w:t>
      </w:r>
      <w:r w:rsidR="001E5F86">
        <w:rPr>
          <w:rFonts w:ascii="Century Gothic" w:hAnsi="Century Gothic"/>
          <w:bCs/>
          <w:lang w:val="el-GR"/>
        </w:rPr>
        <w:t>3</w:t>
      </w:r>
    </w:p>
    <w:p w:rsidR="00830218" w:rsidRDefault="00830218" w:rsidP="00830218">
      <w:pPr>
        <w:rPr>
          <w:b/>
          <w:i/>
          <w:sz w:val="24"/>
          <w:u w:val="single"/>
        </w:rPr>
      </w:pPr>
      <w:r w:rsidRPr="00136AA4">
        <w:rPr>
          <w:b/>
          <w:i/>
          <w:sz w:val="24"/>
          <w:u w:val="single"/>
        </w:rPr>
        <w:t>ΠΟΣΟΤΗΤΑ</w:t>
      </w:r>
      <w:r>
        <w:rPr>
          <w:b/>
          <w:i/>
          <w:sz w:val="24"/>
          <w:u w:val="single"/>
        </w:rPr>
        <w:t xml:space="preserve">-ΠΡΟΥΠΟΛΟΓΙΣΜΟΣ </w:t>
      </w:r>
    </w:p>
    <w:tbl>
      <w:tblPr>
        <w:tblW w:w="10108" w:type="dxa"/>
        <w:tblInd w:w="-318" w:type="dxa"/>
        <w:tblLook w:val="04A0"/>
      </w:tblPr>
      <w:tblGrid>
        <w:gridCol w:w="578"/>
        <w:gridCol w:w="2167"/>
        <w:gridCol w:w="670"/>
        <w:gridCol w:w="1301"/>
        <w:gridCol w:w="1438"/>
        <w:gridCol w:w="1375"/>
        <w:gridCol w:w="1197"/>
        <w:gridCol w:w="1382"/>
      </w:tblGrid>
      <w:tr w:rsidR="00F40A1B" w:rsidRPr="00054A7C" w:rsidTr="00177471">
        <w:trPr>
          <w:trHeight w:val="1173"/>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A1B" w:rsidRPr="00054A7C" w:rsidRDefault="00F40A1B" w:rsidP="00054A7C">
            <w:pPr>
              <w:spacing w:after="0" w:line="240" w:lineRule="auto"/>
              <w:jc w:val="right"/>
              <w:rPr>
                <w:rFonts w:eastAsia="Times New Roman"/>
                <w:b/>
                <w:color w:val="000000"/>
                <w:lang w:eastAsia="el-GR"/>
              </w:rPr>
            </w:pPr>
            <w:r w:rsidRPr="00054A7C">
              <w:rPr>
                <w:rFonts w:eastAsia="Times New Roman"/>
                <w:b/>
                <w:color w:val="000000"/>
                <w:lang w:eastAsia="el-GR"/>
              </w:rPr>
              <w:t>Α/Α</w:t>
            </w:r>
          </w:p>
        </w:tc>
        <w:tc>
          <w:tcPr>
            <w:tcW w:w="2167" w:type="dxa"/>
            <w:tcBorders>
              <w:top w:val="single" w:sz="4" w:space="0" w:color="auto"/>
              <w:left w:val="nil"/>
              <w:bottom w:val="single" w:sz="4" w:space="0" w:color="auto"/>
              <w:right w:val="single" w:sz="4" w:space="0" w:color="auto"/>
            </w:tcBorders>
            <w:shd w:val="clear" w:color="auto" w:fill="auto"/>
            <w:noWrap/>
            <w:vAlign w:val="bottom"/>
            <w:hideMark/>
          </w:tcPr>
          <w:p w:rsidR="00F40A1B" w:rsidRPr="00054A7C" w:rsidRDefault="00F40A1B" w:rsidP="00054A7C">
            <w:pPr>
              <w:spacing w:after="0" w:line="240" w:lineRule="auto"/>
              <w:rPr>
                <w:rFonts w:ascii="Arial" w:eastAsia="Times New Roman" w:hAnsi="Arial" w:cs="Arial"/>
                <w:b/>
                <w:color w:val="000000"/>
                <w:sz w:val="20"/>
                <w:szCs w:val="20"/>
                <w:lang w:eastAsia="el-GR"/>
              </w:rPr>
            </w:pPr>
            <w:r w:rsidRPr="00054A7C">
              <w:rPr>
                <w:rFonts w:ascii="Arial" w:eastAsia="Times New Roman" w:hAnsi="Arial" w:cs="Arial"/>
                <w:b/>
                <w:color w:val="000000"/>
                <w:sz w:val="20"/>
                <w:szCs w:val="20"/>
                <w:lang w:eastAsia="el-GR"/>
              </w:rPr>
              <w:t>ΕΙΔΟΣ</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F40A1B" w:rsidRPr="00054A7C" w:rsidRDefault="00F40A1B" w:rsidP="00054A7C">
            <w:pPr>
              <w:spacing w:after="0" w:line="240" w:lineRule="auto"/>
              <w:jc w:val="right"/>
              <w:rPr>
                <w:rFonts w:ascii="Arial" w:eastAsia="Times New Roman" w:hAnsi="Arial" w:cs="Arial"/>
                <w:b/>
                <w:color w:val="000000"/>
                <w:sz w:val="20"/>
                <w:szCs w:val="20"/>
                <w:lang w:eastAsia="el-GR"/>
              </w:rPr>
            </w:pPr>
            <w:r w:rsidRPr="00054A7C">
              <w:rPr>
                <w:rFonts w:ascii="Arial" w:eastAsia="Times New Roman" w:hAnsi="Arial" w:cs="Arial"/>
                <w:b/>
                <w:color w:val="000000"/>
                <w:sz w:val="20"/>
                <w:szCs w:val="20"/>
                <w:lang w:eastAsia="el-GR"/>
              </w:rPr>
              <w:t>ΦΠΑ</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F40A1B" w:rsidRPr="00054A7C" w:rsidRDefault="00F40A1B" w:rsidP="00054A7C">
            <w:pPr>
              <w:spacing w:after="0" w:line="240" w:lineRule="auto"/>
              <w:rPr>
                <w:rFonts w:ascii="Arial" w:eastAsia="Times New Roman" w:hAnsi="Arial" w:cs="Arial"/>
                <w:b/>
                <w:color w:val="000000"/>
                <w:sz w:val="20"/>
                <w:szCs w:val="20"/>
                <w:lang w:eastAsia="el-GR"/>
              </w:rPr>
            </w:pPr>
            <w:r w:rsidRPr="00054A7C">
              <w:rPr>
                <w:rFonts w:ascii="Arial" w:eastAsia="Times New Roman" w:hAnsi="Arial" w:cs="Arial"/>
                <w:b/>
                <w:color w:val="000000"/>
                <w:sz w:val="20"/>
                <w:szCs w:val="20"/>
                <w:lang w:eastAsia="el-GR"/>
              </w:rPr>
              <w:t>ΜΟΝΑΔΑ ΜΕΤΡΗΣΗΣ</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F40A1B" w:rsidRPr="00054A7C" w:rsidRDefault="00F40A1B" w:rsidP="00054A7C">
            <w:pPr>
              <w:spacing w:after="0" w:line="240" w:lineRule="auto"/>
              <w:jc w:val="right"/>
              <w:rPr>
                <w:rFonts w:ascii="Arial" w:eastAsia="Times New Roman" w:hAnsi="Arial" w:cs="Arial"/>
                <w:b/>
                <w:color w:val="000000"/>
                <w:sz w:val="20"/>
                <w:szCs w:val="20"/>
                <w:lang w:eastAsia="el-GR"/>
              </w:rPr>
            </w:pPr>
            <w:r w:rsidRPr="00054A7C">
              <w:rPr>
                <w:rFonts w:ascii="Arial" w:eastAsia="Times New Roman" w:hAnsi="Arial" w:cs="Arial"/>
                <w:b/>
                <w:color w:val="000000"/>
                <w:sz w:val="20"/>
                <w:szCs w:val="20"/>
                <w:lang w:eastAsia="el-GR"/>
              </w:rPr>
              <w:t>ΕΝΔΕΙΚΤΙΚΗ ΤΙΜΗ</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F40A1B" w:rsidRPr="00054A7C" w:rsidRDefault="00F40A1B" w:rsidP="00054A7C">
            <w:pPr>
              <w:jc w:val="right"/>
              <w:rPr>
                <w:rFonts w:eastAsia="Times New Roman"/>
                <w:b/>
                <w:bCs/>
                <w:color w:val="000000"/>
                <w:sz w:val="24"/>
                <w:szCs w:val="24"/>
                <w:lang w:eastAsia="el-GR"/>
              </w:rPr>
            </w:pPr>
            <w:r>
              <w:rPr>
                <w:rFonts w:ascii="Tahoma" w:hAnsi="Tahoma" w:cs="Tahoma"/>
                <w:b/>
                <w:bCs/>
                <w:color w:val="000000"/>
                <w:sz w:val="18"/>
                <w:szCs w:val="18"/>
              </w:rPr>
              <w:t>ΣΥΝΟΛΙΚΟ ΕΤΗΣΙΟ ΠΟΣΟ ΠΛΕΟΝ ΦΠΑ</w:t>
            </w:r>
          </w:p>
        </w:tc>
        <w:tc>
          <w:tcPr>
            <w:tcW w:w="1197" w:type="dxa"/>
            <w:tcBorders>
              <w:top w:val="single" w:sz="4" w:space="0" w:color="auto"/>
              <w:left w:val="nil"/>
              <w:bottom w:val="single" w:sz="4" w:space="0" w:color="auto"/>
              <w:right w:val="single" w:sz="4" w:space="0" w:color="auto"/>
            </w:tcBorders>
          </w:tcPr>
          <w:p w:rsidR="00F40A1B" w:rsidRDefault="00F40A1B" w:rsidP="00054A7C">
            <w:pPr>
              <w:jc w:val="right"/>
              <w:rPr>
                <w:rFonts w:ascii="Tahoma" w:hAnsi="Tahoma" w:cs="Tahoma"/>
                <w:b/>
                <w:bCs/>
                <w:color w:val="000000"/>
                <w:sz w:val="18"/>
                <w:szCs w:val="18"/>
              </w:rPr>
            </w:pPr>
            <w:r>
              <w:rPr>
                <w:rFonts w:ascii="Tahoma" w:hAnsi="Tahoma" w:cs="Tahoma"/>
                <w:b/>
                <w:bCs/>
                <w:color w:val="000000"/>
                <w:sz w:val="18"/>
                <w:szCs w:val="18"/>
              </w:rPr>
              <w:t>ΣΥΝΟΛΙΚΟ ΕΤΗΣΙΟ ΠΟΣΟ ΠΛΕΟΝ ΦΠΑ</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0A1B" w:rsidRPr="00054A7C" w:rsidRDefault="00F40A1B" w:rsidP="00054A7C">
            <w:pPr>
              <w:jc w:val="right"/>
              <w:rPr>
                <w:rFonts w:eastAsia="Times New Roman"/>
                <w:b/>
                <w:bCs/>
                <w:color w:val="000000"/>
                <w:sz w:val="24"/>
                <w:szCs w:val="24"/>
                <w:lang w:eastAsia="el-GR"/>
              </w:rPr>
            </w:pPr>
            <w:r>
              <w:rPr>
                <w:rFonts w:ascii="Tahoma" w:hAnsi="Tahoma" w:cs="Tahoma"/>
                <w:b/>
                <w:bCs/>
                <w:color w:val="000000"/>
                <w:sz w:val="18"/>
                <w:szCs w:val="18"/>
              </w:rPr>
              <w:t>ΣΥΝΟΛΙΚΟ ΕΤΗΣΙΟ ΠΟΣΟ ΣΥΜΠ.ΦΠΑ</w:t>
            </w:r>
          </w:p>
        </w:tc>
      </w:tr>
      <w:tr w:rsidR="00177471" w:rsidRPr="00054A7C" w:rsidTr="0017747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color w:val="000000"/>
                <w:lang w:eastAsia="el-GR"/>
              </w:rPr>
            </w:pPr>
            <w:r>
              <w:rPr>
                <w:rFonts w:eastAsia="Times New Roman"/>
                <w:color w:val="000000"/>
                <w:lang w:eastAsia="el-GR"/>
              </w:rPr>
              <w:t>1</w:t>
            </w:r>
          </w:p>
        </w:tc>
        <w:tc>
          <w:tcPr>
            <w:tcW w:w="2167"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ΓΑΛΑ ΦΡΕΣΚΟ 0,5 LIT</w:t>
            </w:r>
            <w:r>
              <w:rPr>
                <w:rFonts w:ascii="Arial" w:eastAsia="Times New Roman" w:hAnsi="Arial" w:cs="Arial"/>
                <w:color w:val="000000"/>
                <w:sz w:val="20"/>
                <w:szCs w:val="20"/>
                <w:lang w:eastAsia="el-GR"/>
              </w:rPr>
              <w:t xml:space="preserve"> </w:t>
            </w:r>
            <w:r w:rsidRPr="00A42463">
              <w:rPr>
                <w:i/>
              </w:rPr>
              <w:t>(Παστεριωμένο  αγελαδινό 3,5% κ΄2%)</w:t>
            </w:r>
            <w:r w:rsidRPr="005E3A7D">
              <w:t>15511100-4</w:t>
            </w:r>
          </w:p>
        </w:tc>
        <w:tc>
          <w:tcPr>
            <w:tcW w:w="670"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1301"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ΤΕΜ</w:t>
            </w:r>
          </w:p>
        </w:tc>
        <w:tc>
          <w:tcPr>
            <w:tcW w:w="1438"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0,87</w:t>
            </w:r>
          </w:p>
        </w:tc>
        <w:tc>
          <w:tcPr>
            <w:tcW w:w="1375"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2880</w:t>
            </w:r>
          </w:p>
        </w:tc>
        <w:tc>
          <w:tcPr>
            <w:tcW w:w="1197" w:type="dxa"/>
            <w:tcBorders>
              <w:top w:val="nil"/>
              <w:left w:val="nil"/>
              <w:bottom w:val="single" w:sz="4" w:space="0" w:color="auto"/>
              <w:right w:val="single" w:sz="4" w:space="0" w:color="auto"/>
            </w:tcBorders>
            <w:vAlign w:val="bottom"/>
          </w:tcPr>
          <w:p w:rsidR="00177471" w:rsidRPr="00054A7C" w:rsidRDefault="00177471" w:rsidP="00177471">
            <w:pPr>
              <w:spacing w:after="0" w:line="240" w:lineRule="auto"/>
              <w:jc w:val="right"/>
              <w:rPr>
                <w:rFonts w:eastAsia="Times New Roman"/>
                <w:color w:val="000000"/>
                <w:lang w:eastAsia="el-GR"/>
              </w:rPr>
            </w:pPr>
            <w:r w:rsidRPr="00054A7C">
              <w:rPr>
                <w:rFonts w:eastAsia="Times New Roman"/>
                <w:color w:val="000000"/>
                <w:lang w:eastAsia="el-GR"/>
              </w:rPr>
              <w:t>2505,6</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BA0BE3" w:rsidP="00BA0BE3">
            <w:pPr>
              <w:spacing w:after="0" w:line="240" w:lineRule="auto"/>
              <w:jc w:val="right"/>
              <w:rPr>
                <w:rFonts w:eastAsia="Times New Roman"/>
                <w:color w:val="000000"/>
                <w:lang w:eastAsia="el-GR"/>
              </w:rPr>
            </w:pPr>
            <w:r>
              <w:rPr>
                <w:rFonts w:eastAsia="Times New Roman"/>
                <w:color w:val="000000"/>
                <w:lang w:eastAsia="el-GR"/>
              </w:rPr>
              <w:t>2.831,33</w:t>
            </w:r>
          </w:p>
        </w:tc>
      </w:tr>
      <w:tr w:rsidR="00177471" w:rsidRPr="00054A7C" w:rsidTr="0017747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color w:val="000000"/>
                <w:lang w:eastAsia="el-GR"/>
              </w:rPr>
            </w:pPr>
            <w:r>
              <w:rPr>
                <w:rFonts w:eastAsia="Times New Roman"/>
                <w:color w:val="000000"/>
                <w:lang w:eastAsia="el-GR"/>
              </w:rPr>
              <w:t>2</w:t>
            </w:r>
          </w:p>
        </w:tc>
        <w:tc>
          <w:tcPr>
            <w:tcW w:w="2167"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ΓΑΛΑ ΦΡΕΣΚΟ 1 LIT</w:t>
            </w:r>
            <w:r>
              <w:rPr>
                <w:rFonts w:ascii="Arial" w:eastAsia="Times New Roman" w:hAnsi="Arial" w:cs="Arial"/>
                <w:color w:val="000000"/>
                <w:sz w:val="20"/>
                <w:szCs w:val="20"/>
                <w:lang w:eastAsia="el-GR"/>
              </w:rPr>
              <w:t xml:space="preserve"> </w:t>
            </w:r>
            <w:r w:rsidRPr="00A42463">
              <w:rPr>
                <w:i/>
              </w:rPr>
              <w:t>(Παστεριωμένο  αγελαδινό 3,5% κ΄2%)</w:t>
            </w:r>
          </w:p>
        </w:tc>
        <w:tc>
          <w:tcPr>
            <w:tcW w:w="670"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1301"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ΤΕΜ</w:t>
            </w:r>
          </w:p>
        </w:tc>
        <w:tc>
          <w:tcPr>
            <w:tcW w:w="1438"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1,19</w:t>
            </w:r>
          </w:p>
        </w:tc>
        <w:tc>
          <w:tcPr>
            <w:tcW w:w="1375"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9792</w:t>
            </w:r>
          </w:p>
        </w:tc>
        <w:tc>
          <w:tcPr>
            <w:tcW w:w="1197" w:type="dxa"/>
            <w:tcBorders>
              <w:top w:val="nil"/>
              <w:left w:val="nil"/>
              <w:bottom w:val="single" w:sz="4" w:space="0" w:color="auto"/>
              <w:right w:val="single" w:sz="4" w:space="0" w:color="auto"/>
            </w:tcBorders>
            <w:vAlign w:val="bottom"/>
          </w:tcPr>
          <w:p w:rsidR="00177471" w:rsidRPr="00054A7C" w:rsidRDefault="00177471" w:rsidP="00177471">
            <w:pPr>
              <w:spacing w:after="0" w:line="240" w:lineRule="auto"/>
              <w:jc w:val="right"/>
              <w:rPr>
                <w:rFonts w:eastAsia="Times New Roman"/>
                <w:color w:val="000000"/>
                <w:lang w:eastAsia="el-GR"/>
              </w:rPr>
            </w:pPr>
            <w:r w:rsidRPr="00054A7C">
              <w:rPr>
                <w:rFonts w:eastAsia="Times New Roman"/>
                <w:color w:val="000000"/>
                <w:lang w:eastAsia="el-GR"/>
              </w:rPr>
              <w:t>11652,48</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BA0BE3" w:rsidP="00054A7C">
            <w:pPr>
              <w:spacing w:after="0" w:line="240" w:lineRule="auto"/>
              <w:jc w:val="right"/>
              <w:rPr>
                <w:rFonts w:eastAsia="Times New Roman"/>
                <w:color w:val="000000"/>
                <w:lang w:eastAsia="el-GR"/>
              </w:rPr>
            </w:pPr>
            <w:r>
              <w:rPr>
                <w:rFonts w:eastAsia="Times New Roman"/>
                <w:color w:val="000000"/>
                <w:lang w:eastAsia="el-GR"/>
              </w:rPr>
              <w:t>13.167,3</w:t>
            </w:r>
          </w:p>
        </w:tc>
      </w:tr>
      <w:tr w:rsidR="00177471" w:rsidRPr="00054A7C" w:rsidTr="0017747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color w:val="000000"/>
                <w:lang w:eastAsia="el-GR"/>
              </w:rPr>
            </w:pPr>
            <w:r>
              <w:rPr>
                <w:rFonts w:eastAsia="Times New Roman"/>
                <w:color w:val="000000"/>
                <w:lang w:eastAsia="el-GR"/>
              </w:rPr>
              <w:t>3</w:t>
            </w:r>
          </w:p>
        </w:tc>
        <w:tc>
          <w:tcPr>
            <w:tcW w:w="2167"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A42463">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 xml:space="preserve">ΓΙΑΟΥΡΤΙ 2% </w:t>
            </w:r>
            <w:r w:rsidRPr="00A42463">
              <w:rPr>
                <w:i/>
              </w:rPr>
              <w:t>200gr  (3,5% -4% κ΄2%)</w:t>
            </w:r>
            <w:r w:rsidRPr="005E3A7D">
              <w:t>15551300-8</w:t>
            </w:r>
          </w:p>
        </w:tc>
        <w:tc>
          <w:tcPr>
            <w:tcW w:w="670"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1301"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ΤΕΜ</w:t>
            </w:r>
          </w:p>
        </w:tc>
        <w:tc>
          <w:tcPr>
            <w:tcW w:w="1438"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0,87</w:t>
            </w:r>
          </w:p>
        </w:tc>
        <w:tc>
          <w:tcPr>
            <w:tcW w:w="1375"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29000</w:t>
            </w:r>
          </w:p>
        </w:tc>
        <w:tc>
          <w:tcPr>
            <w:tcW w:w="1197" w:type="dxa"/>
            <w:tcBorders>
              <w:top w:val="nil"/>
              <w:left w:val="nil"/>
              <w:bottom w:val="single" w:sz="4" w:space="0" w:color="auto"/>
              <w:right w:val="single" w:sz="4" w:space="0" w:color="auto"/>
            </w:tcBorders>
            <w:vAlign w:val="bottom"/>
          </w:tcPr>
          <w:p w:rsidR="00177471" w:rsidRPr="00054A7C" w:rsidRDefault="00177471" w:rsidP="00177471">
            <w:pPr>
              <w:spacing w:after="0" w:line="240" w:lineRule="auto"/>
              <w:jc w:val="right"/>
              <w:rPr>
                <w:rFonts w:eastAsia="Times New Roman"/>
                <w:color w:val="000000"/>
                <w:lang w:eastAsia="el-GR"/>
              </w:rPr>
            </w:pPr>
            <w:r w:rsidRPr="00054A7C">
              <w:rPr>
                <w:rFonts w:eastAsia="Times New Roman"/>
                <w:color w:val="000000"/>
                <w:lang w:eastAsia="el-GR"/>
              </w:rPr>
              <w:t>25230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BA0BE3" w:rsidP="00054A7C">
            <w:pPr>
              <w:spacing w:after="0" w:line="240" w:lineRule="auto"/>
              <w:jc w:val="right"/>
              <w:rPr>
                <w:rFonts w:eastAsia="Times New Roman"/>
                <w:color w:val="000000"/>
                <w:lang w:eastAsia="el-GR"/>
              </w:rPr>
            </w:pPr>
            <w:r>
              <w:rPr>
                <w:rFonts w:eastAsia="Times New Roman"/>
                <w:color w:val="000000"/>
                <w:lang w:eastAsia="el-GR"/>
              </w:rPr>
              <w:t>28509,90</w:t>
            </w:r>
          </w:p>
        </w:tc>
      </w:tr>
      <w:tr w:rsidR="00177471" w:rsidRPr="00054A7C" w:rsidTr="0017747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color w:val="000000"/>
                <w:lang w:eastAsia="el-GR"/>
              </w:rPr>
            </w:pPr>
            <w:r>
              <w:rPr>
                <w:rFonts w:eastAsia="Times New Roman"/>
                <w:color w:val="000000"/>
                <w:lang w:eastAsia="el-GR"/>
              </w:rPr>
              <w:t>4</w:t>
            </w:r>
          </w:p>
        </w:tc>
        <w:tc>
          <w:tcPr>
            <w:tcW w:w="2167"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ΚΕΦΑΛΟΤΥΡΙ ΤΡΙΜΜΑ</w:t>
            </w:r>
            <w:r>
              <w:t xml:space="preserve"> </w:t>
            </w:r>
            <w:r w:rsidRPr="00A42463">
              <w:rPr>
                <w:i/>
              </w:rPr>
              <w:t>Μυζήθρα</w:t>
            </w:r>
            <w:r>
              <w:rPr>
                <w:i/>
              </w:rPr>
              <w:t xml:space="preserve"> </w:t>
            </w:r>
            <w:r>
              <w:t>15542300-2</w:t>
            </w:r>
          </w:p>
        </w:tc>
        <w:tc>
          <w:tcPr>
            <w:tcW w:w="670"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1301"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438"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5</w:t>
            </w:r>
          </w:p>
        </w:tc>
        <w:tc>
          <w:tcPr>
            <w:tcW w:w="1375"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300</w:t>
            </w:r>
          </w:p>
        </w:tc>
        <w:tc>
          <w:tcPr>
            <w:tcW w:w="1197" w:type="dxa"/>
            <w:tcBorders>
              <w:top w:val="nil"/>
              <w:left w:val="nil"/>
              <w:bottom w:val="single" w:sz="4" w:space="0" w:color="auto"/>
              <w:right w:val="single" w:sz="4" w:space="0" w:color="auto"/>
            </w:tcBorders>
            <w:vAlign w:val="bottom"/>
          </w:tcPr>
          <w:p w:rsidR="00177471" w:rsidRPr="00054A7C" w:rsidRDefault="00177471" w:rsidP="00177471">
            <w:pPr>
              <w:spacing w:after="0" w:line="240" w:lineRule="auto"/>
              <w:jc w:val="right"/>
              <w:rPr>
                <w:rFonts w:eastAsia="Times New Roman"/>
                <w:color w:val="000000"/>
                <w:lang w:eastAsia="el-GR"/>
              </w:rPr>
            </w:pPr>
            <w:r w:rsidRPr="00054A7C">
              <w:rPr>
                <w:rFonts w:eastAsia="Times New Roman"/>
                <w:color w:val="000000"/>
                <w:lang w:eastAsia="el-GR"/>
              </w:rPr>
              <w:t>1500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BA0BE3" w:rsidP="00054A7C">
            <w:pPr>
              <w:spacing w:after="0" w:line="240" w:lineRule="auto"/>
              <w:jc w:val="right"/>
              <w:rPr>
                <w:rFonts w:eastAsia="Times New Roman"/>
                <w:color w:val="000000"/>
                <w:lang w:eastAsia="el-GR"/>
              </w:rPr>
            </w:pPr>
            <w:r>
              <w:rPr>
                <w:rFonts w:eastAsia="Times New Roman"/>
                <w:color w:val="000000"/>
                <w:lang w:eastAsia="el-GR"/>
              </w:rPr>
              <w:t>1695,00</w:t>
            </w:r>
          </w:p>
        </w:tc>
      </w:tr>
      <w:tr w:rsidR="00177471" w:rsidRPr="00054A7C" w:rsidTr="0017747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color w:val="000000"/>
                <w:lang w:eastAsia="el-GR"/>
              </w:rPr>
            </w:pPr>
            <w:r>
              <w:rPr>
                <w:rFonts w:eastAsia="Times New Roman"/>
                <w:color w:val="000000"/>
                <w:lang w:eastAsia="el-GR"/>
              </w:rPr>
              <w:t>5</w:t>
            </w:r>
          </w:p>
        </w:tc>
        <w:tc>
          <w:tcPr>
            <w:tcW w:w="2167"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ΤΥΡΙ ΗΜΙΣΚΛΗΡΟ</w:t>
            </w:r>
            <w:r>
              <w:t xml:space="preserve"> </w:t>
            </w:r>
            <w:r w:rsidRPr="00A42463">
              <w:rPr>
                <w:i/>
              </w:rPr>
              <w:t>τύπου ένταμ</w:t>
            </w:r>
            <w:r>
              <w:rPr>
                <w:i/>
              </w:rPr>
              <w:t xml:space="preserve">     </w:t>
            </w:r>
            <w:r w:rsidRPr="005E3A7D">
              <w:t>155</w:t>
            </w:r>
            <w:r>
              <w:t>44</w:t>
            </w:r>
            <w:r w:rsidRPr="005E3A7D">
              <w:t>000-3</w:t>
            </w:r>
          </w:p>
        </w:tc>
        <w:tc>
          <w:tcPr>
            <w:tcW w:w="670"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1301"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438"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5,5</w:t>
            </w:r>
          </w:p>
        </w:tc>
        <w:tc>
          <w:tcPr>
            <w:tcW w:w="1375"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245</w:t>
            </w:r>
          </w:p>
        </w:tc>
        <w:tc>
          <w:tcPr>
            <w:tcW w:w="1197" w:type="dxa"/>
            <w:tcBorders>
              <w:top w:val="nil"/>
              <w:left w:val="nil"/>
              <w:bottom w:val="single" w:sz="4" w:space="0" w:color="auto"/>
              <w:right w:val="single" w:sz="4" w:space="0" w:color="auto"/>
            </w:tcBorders>
            <w:vAlign w:val="bottom"/>
          </w:tcPr>
          <w:p w:rsidR="00177471" w:rsidRPr="00054A7C" w:rsidRDefault="00177471" w:rsidP="00177471">
            <w:pPr>
              <w:spacing w:after="0" w:line="240" w:lineRule="auto"/>
              <w:jc w:val="right"/>
              <w:rPr>
                <w:rFonts w:eastAsia="Times New Roman"/>
                <w:color w:val="000000"/>
                <w:lang w:eastAsia="el-GR"/>
              </w:rPr>
            </w:pPr>
            <w:r w:rsidRPr="00054A7C">
              <w:rPr>
                <w:rFonts w:eastAsia="Times New Roman"/>
                <w:color w:val="000000"/>
                <w:lang w:eastAsia="el-GR"/>
              </w:rPr>
              <w:t>1347,5</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BA0BE3" w:rsidP="00054A7C">
            <w:pPr>
              <w:spacing w:after="0" w:line="240" w:lineRule="auto"/>
              <w:jc w:val="right"/>
              <w:rPr>
                <w:rFonts w:eastAsia="Times New Roman"/>
                <w:color w:val="000000"/>
                <w:lang w:eastAsia="el-GR"/>
              </w:rPr>
            </w:pPr>
            <w:r>
              <w:rPr>
                <w:rFonts w:eastAsia="Times New Roman"/>
                <w:color w:val="000000"/>
                <w:lang w:eastAsia="el-GR"/>
              </w:rPr>
              <w:t>1522,68</w:t>
            </w:r>
          </w:p>
        </w:tc>
      </w:tr>
      <w:tr w:rsidR="00177471" w:rsidRPr="00054A7C" w:rsidTr="0017747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color w:val="000000"/>
                <w:lang w:eastAsia="el-GR"/>
              </w:rPr>
            </w:pPr>
            <w:r>
              <w:rPr>
                <w:rFonts w:eastAsia="Times New Roman"/>
                <w:color w:val="000000"/>
                <w:lang w:eastAsia="el-GR"/>
              </w:rPr>
              <w:t>6</w:t>
            </w:r>
          </w:p>
        </w:tc>
        <w:tc>
          <w:tcPr>
            <w:tcW w:w="2167"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ΤΥΡΙ ΚΑΣΕΡΙ ΚΙΛΟ</w:t>
            </w:r>
            <w:r>
              <w:rPr>
                <w:rFonts w:ascii="Arial" w:eastAsia="Times New Roman" w:hAnsi="Arial" w:cs="Arial"/>
                <w:color w:val="000000"/>
                <w:sz w:val="20"/>
                <w:szCs w:val="20"/>
                <w:lang w:eastAsia="el-GR"/>
              </w:rPr>
              <w:t xml:space="preserve"> </w:t>
            </w:r>
            <w:r w:rsidRPr="005E3A7D">
              <w:t>155</w:t>
            </w:r>
            <w:r>
              <w:t>44</w:t>
            </w:r>
            <w:r w:rsidRPr="005E3A7D">
              <w:t>000-3</w:t>
            </w:r>
          </w:p>
        </w:tc>
        <w:tc>
          <w:tcPr>
            <w:tcW w:w="670"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1301"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Κιλά</w:t>
            </w:r>
          </w:p>
        </w:tc>
        <w:tc>
          <w:tcPr>
            <w:tcW w:w="1438"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7,6</w:t>
            </w:r>
          </w:p>
        </w:tc>
        <w:tc>
          <w:tcPr>
            <w:tcW w:w="1375"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575</w:t>
            </w:r>
          </w:p>
        </w:tc>
        <w:tc>
          <w:tcPr>
            <w:tcW w:w="1197" w:type="dxa"/>
            <w:tcBorders>
              <w:top w:val="nil"/>
              <w:left w:val="nil"/>
              <w:bottom w:val="single" w:sz="4" w:space="0" w:color="auto"/>
              <w:right w:val="single" w:sz="4" w:space="0" w:color="auto"/>
            </w:tcBorders>
            <w:vAlign w:val="bottom"/>
          </w:tcPr>
          <w:p w:rsidR="00177471" w:rsidRPr="00054A7C" w:rsidRDefault="00177471" w:rsidP="00177471">
            <w:pPr>
              <w:spacing w:after="0" w:line="240" w:lineRule="auto"/>
              <w:jc w:val="right"/>
              <w:rPr>
                <w:rFonts w:eastAsia="Times New Roman"/>
                <w:color w:val="000000"/>
                <w:lang w:eastAsia="el-GR"/>
              </w:rPr>
            </w:pPr>
            <w:r w:rsidRPr="00054A7C">
              <w:rPr>
                <w:rFonts w:eastAsia="Times New Roman"/>
                <w:color w:val="000000"/>
                <w:lang w:eastAsia="el-GR"/>
              </w:rPr>
              <w:t>4370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BA0BE3" w:rsidP="00054A7C">
            <w:pPr>
              <w:spacing w:after="0" w:line="240" w:lineRule="auto"/>
              <w:jc w:val="right"/>
              <w:rPr>
                <w:rFonts w:eastAsia="Times New Roman"/>
                <w:color w:val="000000"/>
                <w:lang w:eastAsia="el-GR"/>
              </w:rPr>
            </w:pPr>
            <w:r>
              <w:rPr>
                <w:rFonts w:eastAsia="Times New Roman"/>
                <w:color w:val="000000"/>
                <w:lang w:eastAsia="el-GR"/>
              </w:rPr>
              <w:t>4938,10</w:t>
            </w:r>
          </w:p>
        </w:tc>
      </w:tr>
      <w:tr w:rsidR="00177471" w:rsidRPr="00054A7C" w:rsidTr="00177471">
        <w:trPr>
          <w:trHeight w:val="6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color w:val="000000"/>
                <w:lang w:eastAsia="el-GR"/>
              </w:rPr>
            </w:pPr>
            <w:r>
              <w:rPr>
                <w:rFonts w:eastAsia="Times New Roman"/>
                <w:color w:val="000000"/>
                <w:lang w:eastAsia="el-GR"/>
              </w:rPr>
              <w:t>7</w:t>
            </w:r>
          </w:p>
        </w:tc>
        <w:tc>
          <w:tcPr>
            <w:tcW w:w="2167"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ΤΥΡΙ ΦΕΤΑ ΚΙΛΟ</w:t>
            </w:r>
          </w:p>
        </w:tc>
        <w:tc>
          <w:tcPr>
            <w:tcW w:w="670"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13</w:t>
            </w:r>
          </w:p>
        </w:tc>
        <w:tc>
          <w:tcPr>
            <w:tcW w:w="1301"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ΤΕΜ</w:t>
            </w:r>
          </w:p>
        </w:tc>
        <w:tc>
          <w:tcPr>
            <w:tcW w:w="1438"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ascii="Arial" w:eastAsia="Times New Roman" w:hAnsi="Arial" w:cs="Arial"/>
                <w:color w:val="000000"/>
                <w:sz w:val="20"/>
                <w:szCs w:val="20"/>
                <w:lang w:eastAsia="el-GR"/>
              </w:rPr>
            </w:pPr>
            <w:r w:rsidRPr="00054A7C">
              <w:rPr>
                <w:rFonts w:ascii="Arial" w:eastAsia="Times New Roman" w:hAnsi="Arial" w:cs="Arial"/>
                <w:color w:val="000000"/>
                <w:sz w:val="20"/>
                <w:szCs w:val="20"/>
                <w:lang w:eastAsia="el-GR"/>
              </w:rPr>
              <w:t>7,4</w:t>
            </w:r>
          </w:p>
        </w:tc>
        <w:tc>
          <w:tcPr>
            <w:tcW w:w="1375" w:type="dxa"/>
            <w:tcBorders>
              <w:top w:val="nil"/>
              <w:left w:val="nil"/>
              <w:bottom w:val="single" w:sz="4" w:space="0" w:color="auto"/>
              <w:right w:val="single" w:sz="4" w:space="0" w:color="auto"/>
            </w:tcBorders>
            <w:shd w:val="clear" w:color="auto" w:fill="auto"/>
            <w:noWrap/>
            <w:vAlign w:val="bottom"/>
            <w:hideMark/>
          </w:tcPr>
          <w:p w:rsidR="00177471" w:rsidRPr="00054A7C" w:rsidRDefault="00177471" w:rsidP="00054A7C">
            <w:pPr>
              <w:spacing w:after="0" w:line="240" w:lineRule="auto"/>
              <w:jc w:val="right"/>
              <w:rPr>
                <w:rFonts w:eastAsia="Times New Roman"/>
                <w:b/>
                <w:bCs/>
                <w:color w:val="000000"/>
                <w:sz w:val="24"/>
                <w:szCs w:val="24"/>
                <w:lang w:eastAsia="el-GR"/>
              </w:rPr>
            </w:pPr>
            <w:r w:rsidRPr="00054A7C">
              <w:rPr>
                <w:rFonts w:eastAsia="Times New Roman"/>
                <w:b/>
                <w:bCs/>
                <w:color w:val="000000"/>
                <w:sz w:val="24"/>
                <w:szCs w:val="24"/>
                <w:lang w:eastAsia="el-GR"/>
              </w:rPr>
              <w:t>550</w:t>
            </w:r>
          </w:p>
        </w:tc>
        <w:tc>
          <w:tcPr>
            <w:tcW w:w="1197" w:type="dxa"/>
            <w:tcBorders>
              <w:top w:val="nil"/>
              <w:left w:val="nil"/>
              <w:bottom w:val="single" w:sz="4" w:space="0" w:color="auto"/>
              <w:right w:val="single" w:sz="4" w:space="0" w:color="auto"/>
            </w:tcBorders>
            <w:vAlign w:val="bottom"/>
          </w:tcPr>
          <w:p w:rsidR="00177471" w:rsidRPr="00054A7C" w:rsidRDefault="00177471" w:rsidP="00177471">
            <w:pPr>
              <w:spacing w:after="0" w:line="240" w:lineRule="auto"/>
              <w:jc w:val="right"/>
              <w:rPr>
                <w:rFonts w:eastAsia="Times New Roman"/>
                <w:color w:val="000000"/>
                <w:lang w:eastAsia="el-GR"/>
              </w:rPr>
            </w:pPr>
            <w:r w:rsidRPr="00054A7C">
              <w:rPr>
                <w:rFonts w:eastAsia="Times New Roman"/>
                <w:color w:val="000000"/>
                <w:lang w:eastAsia="el-GR"/>
              </w:rPr>
              <w:t>4070</w:t>
            </w:r>
          </w:p>
        </w:tc>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77471" w:rsidRPr="00054A7C" w:rsidRDefault="00BA0BE3" w:rsidP="00054A7C">
            <w:pPr>
              <w:spacing w:after="0" w:line="240" w:lineRule="auto"/>
              <w:jc w:val="right"/>
              <w:rPr>
                <w:rFonts w:eastAsia="Times New Roman"/>
                <w:color w:val="000000"/>
                <w:lang w:eastAsia="el-GR"/>
              </w:rPr>
            </w:pPr>
            <w:r>
              <w:rPr>
                <w:rFonts w:eastAsia="Times New Roman"/>
                <w:color w:val="000000"/>
                <w:lang w:eastAsia="el-GR"/>
              </w:rPr>
              <w:t>4599,10</w:t>
            </w:r>
          </w:p>
        </w:tc>
      </w:tr>
    </w:tbl>
    <w:p w:rsidR="00830218" w:rsidRDefault="00830218" w:rsidP="0022686F">
      <w:pPr>
        <w:widowControl w:val="0"/>
        <w:autoSpaceDE w:val="0"/>
        <w:autoSpaceDN w:val="0"/>
        <w:adjustRightInd w:val="0"/>
        <w:spacing w:before="12" w:line="240" w:lineRule="auto"/>
        <w:ind w:right="106"/>
        <w:jc w:val="both"/>
        <w:rPr>
          <w:rFonts w:ascii="Century Gothic" w:hAnsi="Century Gothic"/>
          <w:b/>
          <w:bCs/>
          <w:sz w:val="20"/>
          <w:szCs w:val="20"/>
        </w:rPr>
      </w:pPr>
      <w:r w:rsidRPr="00BC1C6D">
        <w:rPr>
          <w:rFonts w:ascii="Century Gothic" w:hAnsi="Century Gothic"/>
          <w:b/>
          <w:bCs/>
          <w:sz w:val="20"/>
          <w:szCs w:val="20"/>
        </w:rPr>
        <w:t xml:space="preserve">Οι ανωτέρω αναφερόμενες ποσότητες είναι κατ’εκτίμηση σύμφωνα με τις εκάστοτε ανάγκες προκειμένου να διασφαλίζεται η εύρυθμη λειτουργία του Νοσοκομείου. </w:t>
      </w:r>
      <w:r w:rsidR="0022686F">
        <w:rPr>
          <w:rFonts w:ascii="Century Gothic" w:hAnsi="Century Gothic"/>
          <w:b/>
          <w:bCs/>
          <w:sz w:val="20"/>
          <w:szCs w:val="20"/>
        </w:rPr>
        <w:t xml:space="preserve">                                                    </w:t>
      </w:r>
      <w:r w:rsidRPr="00BC1C6D">
        <w:rPr>
          <w:rFonts w:ascii="Century Gothic" w:hAnsi="Century Gothic"/>
          <w:b/>
          <w:bCs/>
          <w:sz w:val="20"/>
          <w:szCs w:val="20"/>
        </w:rPr>
        <w:t xml:space="preserve">Ο Προϋπολογισμός των </w:t>
      </w:r>
      <w:r w:rsidR="00177471" w:rsidRPr="00177471">
        <w:rPr>
          <w:b/>
          <w:color w:val="000000"/>
          <w:lang w:eastAsia="el-GR"/>
        </w:rPr>
        <w:t>50</w:t>
      </w:r>
      <w:r w:rsidR="006F183E">
        <w:rPr>
          <w:b/>
          <w:color w:val="000000"/>
          <w:lang w:eastAsia="el-GR"/>
        </w:rPr>
        <w:t>.</w:t>
      </w:r>
      <w:r w:rsidR="00177471" w:rsidRPr="00177471">
        <w:rPr>
          <w:b/>
          <w:color w:val="000000"/>
          <w:lang w:eastAsia="el-GR"/>
        </w:rPr>
        <w:t>675,58</w:t>
      </w:r>
      <w:r w:rsidRPr="00BC1C6D">
        <w:rPr>
          <w:rFonts w:ascii="Century Gothic" w:hAnsi="Century Gothic"/>
          <w:b/>
          <w:bCs/>
          <w:sz w:val="20"/>
          <w:szCs w:val="20"/>
        </w:rPr>
        <w:t>€ ΠΛΕΟΝ ΦΠΑ</w:t>
      </w:r>
      <w:r w:rsidR="00BC1C6D" w:rsidRPr="00BC1C6D">
        <w:rPr>
          <w:rFonts w:ascii="Century Gothic" w:hAnsi="Century Gothic"/>
          <w:b/>
          <w:bCs/>
          <w:sz w:val="20"/>
          <w:szCs w:val="20"/>
        </w:rPr>
        <w:t xml:space="preserve"> (</w:t>
      </w:r>
      <w:r w:rsidR="00A16E39" w:rsidRPr="00A16E39">
        <w:rPr>
          <w:rFonts w:ascii="Century Gothic" w:hAnsi="Century Gothic"/>
          <w:b/>
          <w:bCs/>
          <w:sz w:val="20"/>
          <w:szCs w:val="20"/>
        </w:rPr>
        <w:t>57.263,41</w:t>
      </w:r>
      <w:r w:rsidR="00BC1C6D" w:rsidRPr="00BC1C6D">
        <w:rPr>
          <w:rFonts w:ascii="Century Gothic" w:hAnsi="Century Gothic"/>
          <w:b/>
          <w:bCs/>
          <w:sz w:val="20"/>
          <w:szCs w:val="20"/>
        </w:rPr>
        <w:t xml:space="preserve"> ΣΥΜΠ.ΦΠΑ)</w:t>
      </w:r>
      <w:r w:rsidRPr="00BC1C6D">
        <w:rPr>
          <w:rFonts w:ascii="Century Gothic" w:hAnsi="Century Gothic"/>
          <w:b/>
          <w:bCs/>
          <w:sz w:val="20"/>
          <w:szCs w:val="20"/>
        </w:rPr>
        <w:t xml:space="preserve"> αποτελεί το ανώτατο όριο της προμήθειας των ειδών.</w:t>
      </w:r>
    </w:p>
    <w:p w:rsidR="00D76731" w:rsidRPr="00BC1C6D" w:rsidRDefault="00D76731" w:rsidP="0022686F">
      <w:pPr>
        <w:widowControl w:val="0"/>
        <w:autoSpaceDE w:val="0"/>
        <w:autoSpaceDN w:val="0"/>
        <w:adjustRightInd w:val="0"/>
        <w:spacing w:before="12" w:line="240" w:lineRule="auto"/>
        <w:ind w:right="106"/>
        <w:jc w:val="both"/>
        <w:rPr>
          <w:rFonts w:ascii="Century Gothic" w:hAnsi="Century Gothic"/>
          <w:b/>
          <w:bCs/>
          <w:sz w:val="20"/>
          <w:szCs w:val="20"/>
        </w:rPr>
      </w:pPr>
    </w:p>
    <w:p w:rsidR="001218EF" w:rsidRDefault="00775D24" w:rsidP="00A53D60">
      <w:pPr>
        <w:pStyle w:val="21"/>
        <w:tabs>
          <w:tab w:val="num" w:pos="0"/>
        </w:tabs>
        <w:spacing w:line="360" w:lineRule="auto"/>
      </w:pPr>
      <w:r>
        <w:t xml:space="preserve">ΥΠΟΔΕΙΓΜΑ </w:t>
      </w:r>
      <w:r w:rsidR="001218EF">
        <w:t>ΠΙΝΑΚ</w:t>
      </w:r>
      <w:r>
        <w:t xml:space="preserve">Α </w:t>
      </w:r>
      <w:r w:rsidR="001218EF">
        <w:t xml:space="preserve"> ΣΥΜΜ</w:t>
      </w:r>
      <w:r w:rsidR="001218EF">
        <w:rPr>
          <w:spacing w:val="1"/>
        </w:rPr>
        <w:t>Ο</w:t>
      </w:r>
      <w:r w:rsidR="001218EF">
        <w:t>ΡΦΩΣΗΣ</w:t>
      </w:r>
    </w:p>
    <w:tbl>
      <w:tblPr>
        <w:tblW w:w="10065" w:type="dxa"/>
        <w:tblInd w:w="-421" w:type="dxa"/>
        <w:tblLayout w:type="fixed"/>
        <w:tblCellMar>
          <w:left w:w="0" w:type="dxa"/>
          <w:right w:w="0" w:type="dxa"/>
        </w:tblCellMar>
        <w:tblLook w:val="0000"/>
      </w:tblPr>
      <w:tblGrid>
        <w:gridCol w:w="710"/>
        <w:gridCol w:w="2977"/>
        <w:gridCol w:w="1559"/>
        <w:gridCol w:w="2410"/>
        <w:gridCol w:w="2409"/>
      </w:tblGrid>
      <w:tr w:rsidR="001218EF" w:rsidTr="0022686F">
        <w:trPr>
          <w:trHeight w:hRule="exact" w:val="514"/>
        </w:trPr>
        <w:tc>
          <w:tcPr>
            <w:tcW w:w="710"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p>
        </w:tc>
        <w:tc>
          <w:tcPr>
            <w:tcW w:w="4536" w:type="dxa"/>
            <w:gridSpan w:val="2"/>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p>
          <w:p w:rsidR="001218EF" w:rsidRDefault="001218EF" w:rsidP="00347F16">
            <w:r>
              <w:t>ΠΡ</w:t>
            </w:r>
            <w:r>
              <w:rPr>
                <w:spacing w:val="1"/>
              </w:rPr>
              <w:t>Ο</w:t>
            </w:r>
            <w:r>
              <w:t>ΔΙΑΓΡΑ</w:t>
            </w:r>
            <w:r>
              <w:rPr>
                <w:spacing w:val="1"/>
              </w:rPr>
              <w:t>Φ</w:t>
            </w:r>
            <w:r>
              <w:t>ΕΣ</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18EF" w:rsidRDefault="001218EF" w:rsidP="00347F16">
            <w:pPr>
              <w:snapToGrid w:val="0"/>
            </w:pPr>
            <w:r>
              <w:t>ΣΤ</w:t>
            </w:r>
            <w:r>
              <w:rPr>
                <w:spacing w:val="1"/>
              </w:rPr>
              <w:t>Ο</w:t>
            </w:r>
            <w:r>
              <w:t>ΙΧΕΙΑ ΠΡ</w:t>
            </w:r>
            <w:r>
              <w:rPr>
                <w:spacing w:val="1"/>
              </w:rPr>
              <w:t>Ο</w:t>
            </w:r>
            <w:r>
              <w:t>Σ</w:t>
            </w:r>
            <w:r>
              <w:rPr>
                <w:spacing w:val="1"/>
              </w:rPr>
              <w:t>ΦΟ</w:t>
            </w:r>
            <w:r>
              <w:t>ΡΑΣ</w:t>
            </w:r>
          </w:p>
        </w:tc>
      </w:tr>
      <w:tr w:rsidR="001218EF" w:rsidTr="0022686F">
        <w:trPr>
          <w:trHeight w:hRule="exact" w:val="666"/>
        </w:trPr>
        <w:tc>
          <w:tcPr>
            <w:tcW w:w="710"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rPr>
                <w:spacing w:val="-1"/>
              </w:rPr>
              <w:t>Α</w:t>
            </w:r>
            <w:r>
              <w:t>/Α</w:t>
            </w:r>
          </w:p>
        </w:tc>
        <w:tc>
          <w:tcPr>
            <w:tcW w:w="2977" w:type="dxa"/>
            <w:tcBorders>
              <w:top w:val="single" w:sz="4" w:space="0" w:color="000000"/>
              <w:left w:val="single" w:sz="4" w:space="0" w:color="000000"/>
              <w:bottom w:val="single" w:sz="4" w:space="0" w:color="000000"/>
            </w:tcBorders>
            <w:shd w:val="clear" w:color="auto" w:fill="auto"/>
            <w:vAlign w:val="center"/>
          </w:tcPr>
          <w:p w:rsidR="001218EF" w:rsidRDefault="0022686F" w:rsidP="0022686F">
            <w:pPr>
              <w:snapToGrid w:val="0"/>
            </w:pPr>
            <w:r>
              <w:t xml:space="preserve">ΤΕΧΝΙΚΗ </w:t>
            </w:r>
            <w:r w:rsidR="001218EF">
              <w:t>ΠΡ</w:t>
            </w:r>
            <w:r w:rsidR="001218EF">
              <w:rPr>
                <w:spacing w:val="1"/>
              </w:rPr>
              <w:t>Ο</w:t>
            </w:r>
            <w:r w:rsidR="001218EF">
              <w:t>ΔΙΑΓΡΑ</w:t>
            </w:r>
            <w:r w:rsidR="001218EF">
              <w:rPr>
                <w:spacing w:val="1"/>
              </w:rPr>
              <w:t>ΦΗ</w:t>
            </w:r>
          </w:p>
        </w:tc>
        <w:tc>
          <w:tcPr>
            <w:tcW w:w="1559"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ΑΠΑΙΤΗΣΗ</w:t>
            </w:r>
          </w:p>
        </w:tc>
        <w:tc>
          <w:tcPr>
            <w:tcW w:w="2410" w:type="dxa"/>
            <w:tcBorders>
              <w:top w:val="single" w:sz="4" w:space="0" w:color="000000"/>
              <w:left w:val="single" w:sz="4" w:space="0" w:color="000000"/>
              <w:bottom w:val="single" w:sz="4" w:space="0" w:color="000000"/>
            </w:tcBorders>
            <w:shd w:val="clear" w:color="auto" w:fill="auto"/>
            <w:vAlign w:val="center"/>
          </w:tcPr>
          <w:p w:rsidR="001218EF" w:rsidRDefault="001218EF" w:rsidP="00347F16">
            <w:pPr>
              <w:snapToGrid w:val="0"/>
            </w:pPr>
            <w:r>
              <w:t>ΑΠΑΝΤΗ</w:t>
            </w:r>
            <w:r>
              <w:rPr>
                <w:spacing w:val="2"/>
              </w:rPr>
              <w:t>Σ</w:t>
            </w:r>
            <w:r>
              <w:t>Η</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8EF" w:rsidRDefault="001218EF" w:rsidP="00347F16">
            <w:pPr>
              <w:snapToGrid w:val="0"/>
            </w:pPr>
            <w:r>
              <w:t>ΠΑΡΑΠ</w:t>
            </w:r>
            <w:r>
              <w:rPr>
                <w:spacing w:val="1"/>
              </w:rPr>
              <w:t>Ο</w:t>
            </w:r>
            <w:r>
              <w:t>ΜΠΗ</w:t>
            </w:r>
          </w:p>
        </w:tc>
      </w:tr>
      <w:tr w:rsidR="001218EF" w:rsidTr="0022686F">
        <w:trPr>
          <w:trHeight w:hRule="exact" w:val="1572"/>
        </w:trPr>
        <w:tc>
          <w:tcPr>
            <w:tcW w:w="71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977" w:type="dxa"/>
            <w:tcBorders>
              <w:top w:val="single" w:sz="4" w:space="0" w:color="000000"/>
              <w:left w:val="single" w:sz="4" w:space="0" w:color="000000"/>
              <w:bottom w:val="single" w:sz="4" w:space="0" w:color="000000"/>
            </w:tcBorders>
            <w:shd w:val="clear" w:color="auto" w:fill="auto"/>
          </w:tcPr>
          <w:p w:rsidR="001218EF" w:rsidRDefault="0022686F" w:rsidP="00347F16">
            <w:pPr>
              <w:snapToGrid w:val="0"/>
            </w:pPr>
            <w:r>
              <w:t>(Αναλυτική Τεχνική Περιγραφή του Είδους σύμφωνα με τη διακήρυξη)</w:t>
            </w:r>
          </w:p>
        </w:tc>
        <w:tc>
          <w:tcPr>
            <w:tcW w:w="1559" w:type="dxa"/>
            <w:tcBorders>
              <w:top w:val="single" w:sz="4" w:space="0" w:color="000000"/>
              <w:left w:val="single" w:sz="4" w:space="0" w:color="000000"/>
              <w:bottom w:val="single" w:sz="4" w:space="0" w:color="000000"/>
            </w:tcBorders>
            <w:shd w:val="clear" w:color="auto" w:fill="auto"/>
          </w:tcPr>
          <w:p w:rsidR="001218EF" w:rsidRDefault="0022686F" w:rsidP="00347F16">
            <w:pPr>
              <w:snapToGrid w:val="0"/>
            </w:pPr>
            <w:r>
              <w:t xml:space="preserve"> ΝΑΙ</w:t>
            </w:r>
          </w:p>
        </w:tc>
        <w:tc>
          <w:tcPr>
            <w:tcW w:w="2410" w:type="dxa"/>
            <w:tcBorders>
              <w:top w:val="single" w:sz="4" w:space="0" w:color="000000"/>
              <w:left w:val="single" w:sz="4" w:space="0" w:color="000000"/>
              <w:bottom w:val="single" w:sz="4" w:space="0" w:color="000000"/>
            </w:tcBorders>
            <w:shd w:val="clear" w:color="auto" w:fill="auto"/>
          </w:tcPr>
          <w:p w:rsidR="001218EF" w:rsidRDefault="0022686F" w:rsidP="0022686F">
            <w:pPr>
              <w:snapToGrid w:val="0"/>
            </w:pPr>
            <w:r>
              <w:t xml:space="preserve">(Η απάντηση του προσφέροντα σχετικά με συμφωνία ή μη, με τις τεχνικές απαιτήσεις της διακήρυξης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22686F" w:rsidP="00347F16">
            <w:pPr>
              <w:snapToGrid w:val="0"/>
            </w:pPr>
            <w:r>
              <w:t xml:space="preserve"> (Σαφής παραπομπή στα επισυναπτόμενα έγγραφα-εγχειρίδια, προς τεκμηρίωση της απάντησης</w:t>
            </w:r>
          </w:p>
        </w:tc>
      </w:tr>
      <w:tr w:rsidR="001218EF" w:rsidTr="0022686F">
        <w:trPr>
          <w:trHeight w:hRule="exact" w:val="262"/>
        </w:trPr>
        <w:tc>
          <w:tcPr>
            <w:tcW w:w="71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977"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559"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41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r w:rsidR="001218EF" w:rsidTr="0022686F">
        <w:trPr>
          <w:trHeight w:hRule="exact" w:val="264"/>
        </w:trPr>
        <w:tc>
          <w:tcPr>
            <w:tcW w:w="71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977"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1559"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410" w:type="dxa"/>
            <w:tcBorders>
              <w:top w:val="single" w:sz="4" w:space="0" w:color="000000"/>
              <w:left w:val="single" w:sz="4" w:space="0" w:color="000000"/>
              <w:bottom w:val="single" w:sz="4" w:space="0" w:color="000000"/>
            </w:tcBorders>
            <w:shd w:val="clear" w:color="auto" w:fill="auto"/>
          </w:tcPr>
          <w:p w:rsidR="001218EF" w:rsidRDefault="001218EF" w:rsidP="00347F16">
            <w:pPr>
              <w:snapToGrid w:val="0"/>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1218EF" w:rsidRDefault="001218EF" w:rsidP="00347F16">
            <w:pPr>
              <w:snapToGrid w:val="0"/>
            </w:pPr>
          </w:p>
        </w:tc>
      </w:tr>
    </w:tbl>
    <w:p w:rsidR="006F183E" w:rsidRDefault="006F183E" w:rsidP="00A568D3">
      <w:pPr>
        <w:tabs>
          <w:tab w:val="left" w:pos="0"/>
        </w:tabs>
        <w:spacing w:after="798" w:line="432" w:lineRule="exact"/>
        <w:ind w:right="-1"/>
        <w:jc w:val="both"/>
        <w:rPr>
          <w:b/>
        </w:rPr>
      </w:pPr>
    </w:p>
    <w:p w:rsidR="00FF13BD" w:rsidRDefault="00FF13BD" w:rsidP="004333E8">
      <w:pPr>
        <w:tabs>
          <w:tab w:val="left" w:pos="0"/>
        </w:tabs>
        <w:spacing w:after="798" w:line="432" w:lineRule="exact"/>
        <w:ind w:right="-1"/>
      </w:pPr>
      <w:r w:rsidRPr="008767BB">
        <w:rPr>
          <w:b/>
        </w:rPr>
        <w:lastRenderedPageBreak/>
        <w:t>ΠΟΙΟΤΗΤΑ ΚΑΙ ΧΑΡΑΚΤΗΡΙΣΤΙΚΕΣ ΙΔΙΟΤΗΤΕΣ ΓΑΛΑΚΤΟΣ</w:t>
      </w:r>
      <w:r w:rsidR="00A568D3">
        <w:rPr>
          <w:b/>
        </w:rPr>
        <w:t xml:space="preserve">                                                     </w:t>
      </w:r>
      <w:r w:rsidR="00A568D3" w:rsidRPr="0052415C">
        <w:rPr>
          <w:b/>
          <w:color w:val="FFFFFF" w:themeColor="background1"/>
        </w:rPr>
        <w:t>.</w:t>
      </w:r>
      <w:r w:rsidR="00A568D3">
        <w:rPr>
          <w:b/>
        </w:rPr>
        <w:t xml:space="preserve"> </w:t>
      </w:r>
      <w:r w:rsidRPr="008767BB">
        <w:rPr>
          <w:b/>
        </w:rPr>
        <w:t xml:space="preserve">    </w:t>
      </w:r>
      <w:r w:rsidR="00A568D3">
        <w:rPr>
          <w:b/>
        </w:rPr>
        <w:t xml:space="preserve">                                               </w:t>
      </w:r>
      <w:r w:rsidRPr="008767BB">
        <w:rPr>
          <w:b/>
        </w:rPr>
        <w:t xml:space="preserve">                                                            Α. ΓΑΛΑ</w:t>
      </w:r>
      <w:r w:rsidR="00A568D3">
        <w:rPr>
          <w:b/>
        </w:rPr>
        <w:t xml:space="preserve">                                                                                        </w:t>
      </w:r>
      <w:r w:rsidR="00A568D3" w:rsidRPr="00A568D3">
        <w:rPr>
          <w:b/>
          <w:color w:val="FFFFFF" w:themeColor="background1"/>
        </w:rPr>
        <w:t>.</w:t>
      </w:r>
      <w:r w:rsidRPr="008767BB">
        <w:rPr>
          <w:b/>
        </w:rPr>
        <w:t xml:space="preserve"> </w:t>
      </w:r>
      <w:r w:rsidR="00A568D3">
        <w:rPr>
          <w:b/>
        </w:rPr>
        <w:t xml:space="preserve">                                                                                                                                                                                                    </w:t>
      </w:r>
      <w:r>
        <w:t>Το χορηγούμενο γάλα θα πρέπει να έχει παραχθεί σύμφωνα με ιον Κ.Τ.Π άρθρα 79 και 80, όπως αυτά έχουν τροποποιηθεί με τις αποφάσεις Α.Χ.Σ. 1050/1996 ΦΕΚ.263/Β/7.4.97, Α.Χ.Σ. 187/1998-Φ.Ε.Κ.-765/Β/24.7.98, την Οδηγία 2000/13/Ε.Κ.</w:t>
      </w:r>
      <w:r w:rsidRPr="00D42A1C">
        <w:rPr>
          <w:color w:val="FFFFFF" w:themeColor="background1"/>
        </w:rPr>
        <w:t>…</w:t>
      </w:r>
      <w:r>
        <w:t>Να ανταποκρίνεται πλήρως στους ισχύοντες υγειονομικούς κανόνες και τις κτηνιατρικές διατάξεις του Π.Δ. 56/21-2-1995, καθώς και στις διατάξεις 852/2004,853/2004 &amp; 854/2004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και τον 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 και το Νόμο 4336/15 Υποπ/γραφος Α.3.</w:t>
      </w:r>
      <w:r w:rsidRPr="00D42A1C">
        <w:rPr>
          <w:color w:val="FFFFFF" w:themeColor="background1"/>
        </w:rPr>
        <w:t>…</w:t>
      </w:r>
      <w:r w:rsidRPr="00B5737B">
        <w:rPr>
          <w:color w:val="FFFFFF" w:themeColor="background1"/>
        </w:rPr>
        <w:t xml:space="preserve">…………………………………………………………. </w:t>
      </w:r>
      <w:r>
        <w:t xml:space="preserve">                                                                                             Α: Ως «παστεριωμένο γάλα» νοείται το γάλα το οποίο έχει υποβληθεί σε επεξεργασία που περιλαμβάνει την έκθεση σε υψηλή θερμοκρασία για μικρό χρονικό διάστημα (+71,7° </w:t>
      </w:r>
      <w:r>
        <w:rPr>
          <w:lang w:val="en-US" w:bidi="en-US"/>
        </w:rPr>
        <w:t>C</w:t>
      </w:r>
      <w:r w:rsidRPr="007C4656">
        <w:rPr>
          <w:lang w:bidi="en-US"/>
        </w:rPr>
        <w:t xml:space="preserve"> </w:t>
      </w:r>
      <w:r>
        <w:t xml:space="preserve">τουλάχιστον για 15'') ή σε χαμηλή θερμοκρασία για μεγάλο χρονικό διάστημα (+63° </w:t>
      </w:r>
      <w:r>
        <w:rPr>
          <w:lang w:val="en-US" w:bidi="en-US"/>
        </w:rPr>
        <w:t>C</w:t>
      </w:r>
      <w:r w:rsidRPr="007C4656">
        <w:rPr>
          <w:lang w:bidi="en-US"/>
        </w:rPr>
        <w:t xml:space="preserve"> </w:t>
      </w:r>
      <w:r>
        <w:t>τουλάχιστον για 30') ή σε διαδικασία παστερίωσης που χρησιμοποιεί διαφορετικούς συνδυασμούς χρόνου και θερμοκρασίας μεταξύ των δύο παραπάνω συνθηκών για την επίτευξη ισοδύναμου αποτελέσματος: Να παρουσιάζει αρνητική αντίδραση στην δοκιμασία φωσφατάσης και θετική αντίδραση στην δοκιμασία</w:t>
      </w:r>
      <w:r w:rsidR="006E65F7">
        <w:t xml:space="preserve"> </w:t>
      </w:r>
      <w:r>
        <w:t xml:space="preserve"> υπεροξειδάσης</w:t>
      </w:r>
      <w:r w:rsidR="0052415C">
        <w:t xml:space="preserve">.                                          </w:t>
      </w:r>
      <w:r w:rsidRPr="0052415C">
        <w:rPr>
          <w:color w:val="FFFFFF" w:themeColor="background1"/>
        </w:rPr>
        <w:t>.</w:t>
      </w:r>
      <w:r w:rsidRPr="00D42A1C">
        <w:rPr>
          <w:color w:val="FFFFFF" w:themeColor="background1"/>
        </w:rPr>
        <w:t>……………………………………………..</w:t>
      </w:r>
      <w:r>
        <w:t xml:space="preserve">                                                                          Β:Να παρουσιάζει αρνητική αντίδραση στην δοκιμασία φωσφατάσης και θετική αντίδραση στην δοκιμασία</w:t>
      </w:r>
      <w:r w:rsidR="003846CD">
        <w:t xml:space="preserve"> </w:t>
      </w:r>
      <w:r>
        <w:t>υπεροξειδάσης.</w:t>
      </w:r>
      <w:r w:rsidRPr="00D42A1C">
        <w:rPr>
          <w:color w:val="FFFFFF" w:themeColor="background1"/>
        </w:rPr>
        <w:t>………………………………………………………………………………...</w:t>
      </w:r>
      <w:r w:rsidRPr="00D42A1C">
        <w:t xml:space="preserve"> </w:t>
      </w:r>
      <w:r>
        <w:t xml:space="preserve">                                                                                                         Γ:Μετά την παστερίωση να ψύχεται το συντομότερο δυνατό σε θερμοκρασία που δεν υπερβαίνει τους </w:t>
      </w:r>
      <w:r w:rsidRPr="007C4656">
        <w:rPr>
          <w:lang w:bidi="en-US"/>
        </w:rPr>
        <w:t>6°</w:t>
      </w:r>
      <w:r>
        <w:rPr>
          <w:lang w:val="en-US" w:bidi="en-US"/>
        </w:rPr>
        <w:t>C</w:t>
      </w:r>
      <w:r w:rsidRPr="007C4656">
        <w:rPr>
          <w:lang w:bidi="en-US"/>
        </w:rPr>
        <w:t xml:space="preserve">, </w:t>
      </w:r>
      <w:r w:rsidRPr="00B5737B">
        <w:t>στην θερμοκρασία στην οποία και συντηρείται, η δε διάρκεια συντήρησης του καθορίζεται με ευθύνη του παρασκευαστ</w:t>
      </w:r>
      <w:r>
        <w:t>ή.</w:t>
      </w:r>
      <w:r w:rsidRPr="00632B13">
        <w:rPr>
          <w:color w:val="FFFFFF" w:themeColor="background1"/>
        </w:rPr>
        <w:t>……</w:t>
      </w:r>
      <w:r>
        <w:rPr>
          <w:color w:val="FFFFFF" w:themeColor="background1"/>
        </w:rPr>
        <w:t xml:space="preserve">                          </w:t>
      </w:r>
      <w:r w:rsidRPr="00632B13">
        <w:rPr>
          <w:color w:val="FFFFFF" w:themeColor="background1"/>
        </w:rPr>
        <w:t xml:space="preserve">……………………………………………………. </w:t>
      </w:r>
      <w:r>
        <w:t xml:space="preserve">                                                                                       Δ:Να είναι ομογενοποιημένο, που σημαίνει ότι, εάν μείνει σε ακινησία 48 ώρες δεν πρέπει να σχηματίζεται φανερός διαχωρισμός της κρέμας, η δε περιεκτικότητα σε λίπος της υπερκείμενης ποσότητας 100 </w:t>
      </w:r>
      <w:r>
        <w:rPr>
          <w:lang w:val="en-US" w:bidi="en-US"/>
        </w:rPr>
        <w:t>cm</w:t>
      </w:r>
      <w:r w:rsidRPr="007C4656">
        <w:rPr>
          <w:vertAlign w:val="superscript"/>
          <w:lang w:bidi="en-US"/>
        </w:rPr>
        <w:t>3</w:t>
      </w:r>
      <w:r w:rsidRPr="007C4656">
        <w:rPr>
          <w:lang w:bidi="en-US"/>
        </w:rPr>
        <w:t xml:space="preserve"> </w:t>
      </w:r>
      <w:r>
        <w:t xml:space="preserve">γάλακτος φιάλης του ενός </w:t>
      </w:r>
      <w:r>
        <w:rPr>
          <w:lang w:val="en-US" w:bidi="en-US"/>
        </w:rPr>
        <w:t>Lit</w:t>
      </w:r>
      <w:r w:rsidRPr="007C4656">
        <w:rPr>
          <w:lang w:bidi="en-US"/>
        </w:rPr>
        <w:t xml:space="preserve"> </w:t>
      </w:r>
      <w:r>
        <w:t xml:space="preserve">να μη διαφέρει περισσότερο από το </w:t>
      </w:r>
      <w:r w:rsidRPr="00860590">
        <w:t>10% της</w:t>
      </w:r>
      <w:r>
        <w:t xml:space="preserve"> </w:t>
      </w:r>
      <w:r w:rsidR="00C84AD7">
        <w:t xml:space="preserve"> περιεκτικότητας </w:t>
      </w:r>
      <w:r w:rsidR="00860590">
        <w:t>σε λίπος του εναπομείναντος γάλακτος.</w:t>
      </w:r>
      <w:r>
        <w:t xml:space="preserve">    </w:t>
      </w:r>
      <w:r w:rsidR="00E37E6D">
        <w:t xml:space="preserve">                                                                                                                         </w:t>
      </w:r>
      <w:r>
        <w:t xml:space="preserve">     Ε. Το χορηγούμενο παστεριωμένο αγελαδινό γάλα θα πρέπει να έχει περιεκτικότητα σε λίπος 3,5%, 2 % και 0 %. Επιπλέον, να έχει ειδικό βάρος στους </w:t>
      </w:r>
      <w:r w:rsidRPr="007C4656">
        <w:rPr>
          <w:lang w:bidi="en-US"/>
        </w:rPr>
        <w:t>15°</w:t>
      </w:r>
      <w:r>
        <w:rPr>
          <w:lang w:val="en-US" w:bidi="en-US"/>
        </w:rPr>
        <w:t>C</w:t>
      </w:r>
      <w:r w:rsidR="00E37E6D">
        <w:rPr>
          <w:lang w:bidi="en-US"/>
        </w:rPr>
        <w:t xml:space="preserve"> </w:t>
      </w:r>
      <w:r>
        <w:rPr>
          <w:lang w:val="en-US" w:bidi="en-US"/>
        </w:rPr>
        <w:t>l</w:t>
      </w:r>
      <w:r w:rsidRPr="007C4656">
        <w:rPr>
          <w:lang w:bidi="en-US"/>
        </w:rPr>
        <w:t>,028</w:t>
      </w:r>
      <w:r>
        <w:rPr>
          <w:lang w:val="en-US" w:bidi="en-US"/>
        </w:rPr>
        <w:t>g</w:t>
      </w:r>
      <w:r w:rsidRPr="007C4656">
        <w:rPr>
          <w:lang w:bidi="en-US"/>
        </w:rPr>
        <w:t>/</w:t>
      </w:r>
      <w:r>
        <w:rPr>
          <w:lang w:val="en-US" w:bidi="en-US"/>
        </w:rPr>
        <w:t>l</w:t>
      </w:r>
      <w:r w:rsidRPr="007C4656">
        <w:rPr>
          <w:lang w:bidi="en-US"/>
        </w:rPr>
        <w:t xml:space="preserve"> </w:t>
      </w:r>
      <w:r>
        <w:t>(για το πλήρες) και στερεό υπόλειμμα χωρίς λίπος (Σ.Υ.Α.Λ. %) 8,5 (για το 0%)</w:t>
      </w:r>
    </w:p>
    <w:p w:rsidR="00FF13BD" w:rsidRDefault="00FF13BD" w:rsidP="00FF13BD">
      <w:pPr>
        <w:pStyle w:val="41"/>
        <w:keepNext/>
        <w:keepLines/>
        <w:shd w:val="clear" w:color="auto" w:fill="auto"/>
        <w:spacing w:before="0" w:after="165" w:line="240" w:lineRule="exact"/>
        <w:ind w:firstLine="0"/>
      </w:pPr>
      <w:bookmarkStart w:id="42" w:name="bookmark16"/>
      <w:r>
        <w:t>ΠΡΟΣΦΕΡΟΜΕΝΑ ΕΙΔΗ:</w:t>
      </w:r>
      <w:bookmarkEnd w:id="42"/>
    </w:p>
    <w:p w:rsidR="00FF13BD" w:rsidRDefault="00FF13BD" w:rsidP="00FF13BD">
      <w:pPr>
        <w:spacing w:after="443" w:line="260" w:lineRule="exact"/>
        <w:jc w:val="both"/>
      </w:pPr>
      <w:r>
        <w:rPr>
          <w:lang w:val="en-US" w:bidi="en-US"/>
        </w:rPr>
        <w:t xml:space="preserve">CPV </w:t>
      </w:r>
      <w:r>
        <w:t>15511000-3 ΓΑΛΑ</w:t>
      </w:r>
    </w:p>
    <w:p w:rsidR="00FF13BD" w:rsidRPr="0013690F" w:rsidRDefault="00FF13BD" w:rsidP="003F32B6">
      <w:pPr>
        <w:widowControl w:val="0"/>
        <w:numPr>
          <w:ilvl w:val="0"/>
          <w:numId w:val="9"/>
        </w:numPr>
        <w:tabs>
          <w:tab w:val="left" w:pos="1213"/>
        </w:tabs>
        <w:spacing w:after="0" w:line="432" w:lineRule="exact"/>
        <w:jc w:val="both"/>
      </w:pPr>
      <w:r w:rsidRPr="0013690F">
        <w:lastRenderedPageBreak/>
        <w:t xml:space="preserve">Γάλα 2 % , 1,5% 0% σε συσκευασία </w:t>
      </w:r>
      <w:r w:rsidR="001E5F86" w:rsidRPr="0013690F">
        <w:rPr>
          <w:rStyle w:val="2120"/>
          <w:lang w:val="el-GR"/>
        </w:rPr>
        <w:t>½</w:t>
      </w:r>
      <w:r w:rsidRPr="0013690F">
        <w:rPr>
          <w:lang w:val="en-US" w:bidi="en-US"/>
        </w:rPr>
        <w:t>lit</w:t>
      </w:r>
      <w:r w:rsidRPr="0013690F">
        <w:rPr>
          <w:lang w:bidi="en-US"/>
        </w:rPr>
        <w:t>.</w:t>
      </w:r>
    </w:p>
    <w:p w:rsidR="00FF13BD" w:rsidRPr="0013690F" w:rsidRDefault="00FF13BD" w:rsidP="003F32B6">
      <w:pPr>
        <w:widowControl w:val="0"/>
        <w:numPr>
          <w:ilvl w:val="0"/>
          <w:numId w:val="9"/>
        </w:numPr>
        <w:tabs>
          <w:tab w:val="left" w:pos="1246"/>
        </w:tabs>
        <w:spacing w:after="0" w:line="432" w:lineRule="exact"/>
        <w:jc w:val="both"/>
      </w:pPr>
      <w:r w:rsidRPr="0013690F">
        <w:t xml:space="preserve">Γάλα 3,5% σε συσκευασία 1 </w:t>
      </w:r>
      <w:r w:rsidRPr="0013690F">
        <w:rPr>
          <w:lang w:val="en-US" w:bidi="en-US"/>
        </w:rPr>
        <w:t>Lit</w:t>
      </w:r>
      <w:r w:rsidRPr="0013690F">
        <w:t>.</w:t>
      </w:r>
    </w:p>
    <w:p w:rsidR="00FF13BD" w:rsidRPr="00FA0255" w:rsidRDefault="00FF13BD" w:rsidP="003F32B6">
      <w:pPr>
        <w:widowControl w:val="0"/>
        <w:numPr>
          <w:ilvl w:val="0"/>
          <w:numId w:val="9"/>
        </w:numPr>
        <w:tabs>
          <w:tab w:val="left" w:pos="1246"/>
        </w:tabs>
        <w:spacing w:after="780" w:line="432" w:lineRule="exact"/>
        <w:jc w:val="both"/>
      </w:pPr>
      <w:r w:rsidRPr="00FA0255">
        <w:t xml:space="preserve">Γάλα 3,5% σε συσκευασία 10 </w:t>
      </w:r>
      <w:r w:rsidRPr="00FA0255">
        <w:rPr>
          <w:lang w:val="en-US" w:bidi="en-US"/>
        </w:rPr>
        <w:t>Lit</w:t>
      </w:r>
      <w:r w:rsidRPr="00FA0255">
        <w:rPr>
          <w:lang w:bidi="en-US"/>
        </w:rPr>
        <w:t>.</w:t>
      </w:r>
    </w:p>
    <w:p w:rsidR="00FF13BD" w:rsidRDefault="00FF13BD" w:rsidP="00FF13BD">
      <w:pPr>
        <w:spacing w:line="432" w:lineRule="exact"/>
        <w:ind w:right="760" w:firstLine="420"/>
        <w:jc w:val="both"/>
      </w:pPr>
      <w:r>
        <w:t>Το παστεριωμένο γάλα θα πρέπει να πληροί τα μικροβιολογικά χαρακτηριστικά όπως αυτά ορίζονται στο Κεφ II του Π.Δ. 56/95, Κανονισμούς (ΕΚ) 2073/2005 και 1441/2007, με διαδικασίες παραγωγής σύμφωνα με τις απαιτήσεις των ΕΚ178/2002, 852/2004, 853/2004, 854/2004.</w:t>
      </w:r>
    </w:p>
    <w:p w:rsidR="00FF13BD" w:rsidRPr="007C4656" w:rsidRDefault="00FF13BD" w:rsidP="00FF13BD">
      <w:pPr>
        <w:spacing w:line="432" w:lineRule="exact"/>
        <w:jc w:val="both"/>
        <w:rPr>
          <w:lang w:val="en-US"/>
        </w:rPr>
      </w:pPr>
      <w:r>
        <w:rPr>
          <w:lang w:val="en-US" w:bidi="en-US"/>
        </w:rPr>
        <w:t xml:space="preserve">Entero-Bacteriaceae m&lt;l, </w:t>
      </w:r>
      <w:r>
        <w:t>Μ</w:t>
      </w:r>
      <w:r w:rsidRPr="007C4656">
        <w:rPr>
          <w:lang w:val="en-US"/>
        </w:rPr>
        <w:t xml:space="preserve">=5, </w:t>
      </w:r>
      <w:r>
        <w:rPr>
          <w:lang w:val="en-US" w:bidi="en-US"/>
        </w:rPr>
        <w:t>n=5, c=l cfu/ml.</w:t>
      </w:r>
    </w:p>
    <w:p w:rsidR="00FF13BD" w:rsidRDefault="00FF13BD" w:rsidP="00FF13BD">
      <w:pPr>
        <w:spacing w:line="432" w:lineRule="exact"/>
        <w:jc w:val="both"/>
      </w:pPr>
      <w:r>
        <w:t xml:space="preserve">Παθογόνα </w:t>
      </w:r>
      <w:r>
        <w:rPr>
          <w:lang w:val="en-US" w:bidi="en-US"/>
        </w:rPr>
        <w:t>n</w:t>
      </w:r>
      <w:r w:rsidRPr="007C4656">
        <w:rPr>
          <w:lang w:bidi="en-US"/>
        </w:rPr>
        <w:t xml:space="preserve">=5, </w:t>
      </w:r>
      <w:r>
        <w:rPr>
          <w:lang w:val="en-US" w:bidi="en-US"/>
        </w:rPr>
        <w:t>c</w:t>
      </w:r>
      <w:r w:rsidRPr="007C4656">
        <w:rPr>
          <w:lang w:bidi="en-US"/>
        </w:rPr>
        <w:t xml:space="preserve">=0, </w:t>
      </w:r>
      <w:r>
        <w:t xml:space="preserve">Απουσία σε </w:t>
      </w:r>
      <w:r w:rsidRPr="007C4656">
        <w:rPr>
          <w:lang w:bidi="en-US"/>
        </w:rPr>
        <w:t xml:space="preserve">25 </w:t>
      </w:r>
      <w:r>
        <w:rPr>
          <w:lang w:val="en-US" w:bidi="en-US"/>
        </w:rPr>
        <w:t>g</w:t>
      </w:r>
      <w:r w:rsidRPr="007C4656">
        <w:rPr>
          <w:lang w:bidi="en-US"/>
        </w:rPr>
        <w:t>.</w:t>
      </w:r>
    </w:p>
    <w:p w:rsidR="00FF13BD" w:rsidRDefault="00FF13BD" w:rsidP="00FF13BD">
      <w:pPr>
        <w:spacing w:line="432" w:lineRule="exact"/>
      </w:pPr>
      <w:r>
        <w:t xml:space="preserve">Στην συσκευασία θα πρέπει να αναγράφονται οι ενδείξεις με εμφανή και ευδιάκριτους χαρακτήρες στα Ελληνικά:                       </w:t>
      </w:r>
    </w:p>
    <w:p w:rsidR="00FF13BD" w:rsidRDefault="00FF13BD" w:rsidP="00FF13BD">
      <w:pPr>
        <w:spacing w:line="432" w:lineRule="exact"/>
        <w:jc w:val="both"/>
      </w:pPr>
      <w:r>
        <w:t xml:space="preserve">Η ένδειξη "παστεριωμένο γάλα»      </w:t>
      </w:r>
    </w:p>
    <w:p w:rsidR="00FF13BD" w:rsidRPr="00670E5A" w:rsidRDefault="00FF13BD" w:rsidP="00FF13BD">
      <w:pPr>
        <w:spacing w:line="432" w:lineRule="exact"/>
        <w:jc w:val="both"/>
      </w:pPr>
      <w:r>
        <w:t xml:space="preserve">Το σήμα </w:t>
      </w:r>
      <w:r w:rsidRPr="00670E5A">
        <w:t>καταλληλόλητας του προϊόντος</w:t>
      </w:r>
    </w:p>
    <w:p w:rsidR="00FF13BD" w:rsidRDefault="00FF13BD" w:rsidP="00FF13BD">
      <w:pPr>
        <w:spacing w:line="432" w:lineRule="exact"/>
        <w:jc w:val="both"/>
      </w:pPr>
      <w:r w:rsidRPr="00670E5A">
        <w:t>Το Εργοστάσιο παραγωγής,</w:t>
      </w:r>
    </w:p>
    <w:p w:rsidR="00FF13BD" w:rsidRDefault="00FF13BD" w:rsidP="00FF13BD">
      <w:pPr>
        <w:spacing w:line="437" w:lineRule="exact"/>
        <w:jc w:val="both"/>
      </w:pPr>
      <w:r>
        <w:t>Η θερμοκρασία συντήρησής του, καθώς και οι ημερομηνίες παστερίωσης και ανάλωσης αυτού,</w:t>
      </w:r>
    </w:p>
    <w:p w:rsidR="00FF13BD" w:rsidRDefault="00FF13BD" w:rsidP="00FF13BD">
      <w:pPr>
        <w:spacing w:line="437" w:lineRule="exact"/>
        <w:jc w:val="both"/>
      </w:pPr>
      <w:r>
        <w:t>Ο κωδικός παρτίδας.</w:t>
      </w:r>
    </w:p>
    <w:p w:rsidR="00FF13BD" w:rsidRDefault="00FF13BD" w:rsidP="00FF13BD">
      <w:pPr>
        <w:spacing w:line="432" w:lineRule="exact"/>
        <w:ind w:right="720"/>
        <w:jc w:val="both"/>
      </w:pPr>
      <w:r>
        <w:t>Σε εμφανές σημείο στο ίδιο οπτικό πεδίο με το σήμα του προϊόντος η διάρκεια ζωής του γάλακτος σε ημέρες Η δε σήμανση να είναι σύμφωνη με τις διατάξεις σήμανσης τροφίμων:</w:t>
      </w:r>
    </w:p>
    <w:p w:rsidR="00FF13BD" w:rsidRDefault="00FF13BD" w:rsidP="00FF13BD">
      <w:pPr>
        <w:spacing w:after="514" w:line="432" w:lineRule="exact"/>
        <w:ind w:right="600" w:hanging="280"/>
        <w:jc w:val="both"/>
      </w:pPr>
      <w: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Default="00FF13BD" w:rsidP="00FF13BD">
      <w:pPr>
        <w:pStyle w:val="41"/>
        <w:keepNext/>
        <w:keepLines/>
        <w:shd w:val="clear" w:color="auto" w:fill="auto"/>
        <w:spacing w:before="0" w:after="396" w:line="240" w:lineRule="exact"/>
        <w:ind w:firstLine="0"/>
      </w:pPr>
      <w:bookmarkStart w:id="43" w:name="bookmark17"/>
      <w:r>
        <w:lastRenderedPageBreak/>
        <w:t>ΣΥΣΚΕΥΑΣΙΑ</w:t>
      </w:r>
      <w:bookmarkEnd w:id="43"/>
    </w:p>
    <w:p w:rsidR="00FF13BD" w:rsidRDefault="00FF13BD" w:rsidP="00FF13BD">
      <w:pPr>
        <w:pStyle w:val="41"/>
        <w:keepNext/>
        <w:keepLines/>
        <w:shd w:val="clear" w:color="auto" w:fill="auto"/>
        <w:spacing w:before="0" w:line="427" w:lineRule="exact"/>
        <w:ind w:right="720" w:firstLine="0"/>
      </w:pPr>
      <w:bookmarkStart w:id="44" w:name="bookmark18"/>
      <w:r>
        <w:t xml:space="preserve">Το γάλα να είναι σε (Α) και (Β) συσκευασία, </w:t>
      </w:r>
      <w:r w:rsidRPr="00FA0255">
        <w:t xml:space="preserve">των 10 </w:t>
      </w:r>
      <w:r w:rsidRPr="00FA0255">
        <w:rPr>
          <w:lang w:val="en-US" w:bidi="en-US"/>
        </w:rPr>
        <w:t>Lit</w:t>
      </w:r>
      <w:r w:rsidRPr="0005096E">
        <w:rPr>
          <w:lang w:bidi="en-US"/>
        </w:rPr>
        <w:t xml:space="preserve">, </w:t>
      </w:r>
      <w:r w:rsidRPr="0005096E">
        <w:t xml:space="preserve">του 1 </w:t>
      </w:r>
      <w:r w:rsidRPr="0005096E">
        <w:rPr>
          <w:lang w:val="en-US" w:bidi="en-US"/>
        </w:rPr>
        <w:t>lit</w:t>
      </w:r>
      <w:r w:rsidRPr="0005096E">
        <w:rPr>
          <w:lang w:bidi="en-US"/>
        </w:rPr>
        <w:t xml:space="preserve"> </w:t>
      </w:r>
      <w:r w:rsidRPr="0005096E">
        <w:t xml:space="preserve">και του </w:t>
      </w:r>
      <w:r w:rsidRPr="0005096E">
        <w:rPr>
          <w:sz w:val="24"/>
          <w:szCs w:val="24"/>
        </w:rPr>
        <w:t>½</w:t>
      </w:r>
      <w:r w:rsidRPr="0005096E">
        <w:rPr>
          <w:lang w:val="en-US" w:bidi="en-US"/>
        </w:rPr>
        <w:t>Lit</w:t>
      </w:r>
      <w:r w:rsidRPr="0005096E">
        <w:rPr>
          <w:lang w:bidi="en-US"/>
        </w:rPr>
        <w:t xml:space="preserve"> </w:t>
      </w:r>
      <w:r w:rsidRPr="0005096E">
        <w:t>.</w:t>
      </w:r>
      <w:bookmarkEnd w:id="44"/>
    </w:p>
    <w:p w:rsidR="00FF13BD" w:rsidRDefault="00FF13BD" w:rsidP="00FF13BD">
      <w:pPr>
        <w:spacing w:line="427" w:lineRule="exact"/>
        <w:ind w:right="720"/>
        <w:jc w:val="both"/>
      </w:pPr>
      <w:r>
        <w:t xml:space="preserve">Η πρώτη (Α) συσκευασία για τα είδη με αύξοντα αριθμό (Α/Α) 1,2,3, να είναι </w:t>
      </w:r>
      <w:r>
        <w:rPr>
          <w:lang w:val="en-US" w:bidi="en-US"/>
        </w:rPr>
        <w:t>Tetra</w:t>
      </w:r>
      <w:r w:rsidRPr="007C4656">
        <w:rPr>
          <w:lang w:bidi="en-US"/>
        </w:rPr>
        <w:t xml:space="preserve"> </w:t>
      </w:r>
      <w:r>
        <w:rPr>
          <w:lang w:val="en-US" w:bidi="en-US"/>
        </w:rPr>
        <w:t>Pak</w:t>
      </w:r>
      <w:r w:rsidRPr="007C4656">
        <w:rPr>
          <w:lang w:bidi="en-US"/>
        </w:rPr>
        <w:t xml:space="preserve"> </w:t>
      </w:r>
      <w:r>
        <w:t xml:space="preserve">ή άλλης ανάλογης και να πληροί όλους τους κανόνες υγιεινής και τους όρους του Άρθρου 85 του Κ.Τ.&amp; Π και των Τροποποιήσεων αυτού. Η πρώτη συσκευασία για το είδος με αύξοντα αριθμό (Α/Α) 4 να είναι σακούλα από πλαστική ύλη κατάλληλη για τρόφιμα με πώμα. Δεν θα πρέπει να απελευθερώνει ποσότητα στοιχείων στο γάλα που </w:t>
      </w:r>
      <w:r w:rsidRPr="00670E5A">
        <w:t>πιθανόν να θέσει σε κίνδυνο την</w:t>
      </w:r>
      <w:r>
        <w:t xml:space="preserve"> </w:t>
      </w:r>
      <w:r w:rsidRPr="00670E5A">
        <w:t>ανθρώπινη υγεία ή να αλλοιώνει την σύσταση ή τα οργανοληπτικά χαρακτηριστικά του γάλακτος</w:t>
      </w:r>
    </w:p>
    <w:p w:rsidR="00FF13BD" w:rsidRDefault="00FF13BD" w:rsidP="00FF13BD">
      <w:pPr>
        <w:spacing w:line="432" w:lineRule="exact"/>
        <w:ind w:right="680"/>
        <w:jc w:val="both"/>
      </w:pPr>
      <w:r>
        <w:t>Η δεύτερη συσκευασία για τα είδη με αύξοντα αριθμό (Α/Α) 1,2,3, να είναι σε κιβώτια - πλαστικά - με χωρίσματα που θα έχουν χειρολαβές για την εύκολη μεταφορά τους. Τα παραπάνω κιβώτια θα επιστρέφονται στον προμηθευτή. Η δεύτερη συσκευασία για το είδος με αύξοντα αριθμό (Α/Α) 4 να είναι χάρτινο κιβώτιο αντοχής.</w:t>
      </w:r>
    </w:p>
    <w:p w:rsidR="00FF13BD" w:rsidRDefault="00FF13BD" w:rsidP="00FF13BD">
      <w:pPr>
        <w:spacing w:line="432" w:lineRule="exact"/>
        <w:ind w:right="680"/>
        <w:jc w:val="both"/>
      </w:pPr>
      <w:r>
        <w:t xml:space="preserve">Κατά την παραλαβή, και όταν θεωρηθεί απαραίτητο από την Επιτροπή Παραλαβής , θα παραλαμβάνεται ποσότητα 500 - 1000 </w:t>
      </w:r>
      <w:r>
        <w:rPr>
          <w:lang w:val="en-US" w:bidi="en-US"/>
        </w:rPr>
        <w:t>ml</w:t>
      </w:r>
      <w:r w:rsidRPr="007C4656">
        <w:rPr>
          <w:lang w:bidi="en-US"/>
        </w:rPr>
        <w:t xml:space="preserve"> </w:t>
      </w:r>
      <w:r>
        <w:t>τα οποία θα βράζονται ενώπιον του προμηθευτή ή του αντιπροσώπου του. Εάν το γάλα όταν βράσει "κόψει", αυτό σημαίνει ότι έχει αυξημένη οξύτητα και ο προμηθευτής είναι υποχρεωμένος να αντικαταστήσει όλη την ποσότητα του παραδιδόμενου γάλακτος.</w:t>
      </w:r>
    </w:p>
    <w:p w:rsidR="00FF13BD" w:rsidRDefault="00FF13BD" w:rsidP="00FF13BD">
      <w:pPr>
        <w:spacing w:line="432" w:lineRule="exact"/>
        <w:ind w:right="680"/>
        <w:jc w:val="both"/>
      </w:pPr>
      <w:r>
        <w:t xml:space="preserve">Ο προσφέρων θα πρέπει να δηλώνει στην προσφορά του το εργοστάσιο το οποίο παρασκευάζει το προσφερόμενο είδος και το οποίο θα πρέπει να διαθέτει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7C4656">
        <w:rPr>
          <w:lang w:bidi="en-US"/>
        </w:rPr>
        <w:t xml:space="preserve"> </w:t>
      </w:r>
      <w:r>
        <w:t>22000:2005.</w:t>
      </w:r>
    </w:p>
    <w:p w:rsidR="00FF13BD" w:rsidRDefault="00FF13BD" w:rsidP="00FF13BD">
      <w:pPr>
        <w:spacing w:line="432" w:lineRule="exact"/>
        <w:ind w:right="680"/>
        <w:jc w:val="both"/>
      </w:pPr>
      <w:r>
        <w:t>Τα είδη και οι ποσότητες θα παραδίδονται κάθε εργάσιμη μετά από έγγραφη παραγγελία, η οποία θα δίδεται την προηγούμενη ή δύο ημέρες πριν όταν μεσολαβεί αργία. Η παράδοση του γάλατος θα είναι η επόμενη ημέρα της παραγωγής.</w:t>
      </w:r>
    </w:p>
    <w:p w:rsidR="00FF13BD" w:rsidRDefault="00FF13BD" w:rsidP="00FF13BD">
      <w:pPr>
        <w:spacing w:after="874" w:line="432" w:lineRule="exact"/>
        <w:ind w:right="680"/>
        <w:jc w:val="both"/>
      </w:pPr>
      <w:r>
        <w:t xml:space="preserve">Η ώρα παράδοσης αυστηρώς οριζόμενη θα είναι η 07.00 </w:t>
      </w:r>
      <w:r>
        <w:rPr>
          <w:lang w:bidi="en-US"/>
        </w:rPr>
        <w:t>π.μ</w:t>
      </w:r>
      <w:r w:rsidRPr="007C4656">
        <w:rPr>
          <w:lang w:bidi="en-US"/>
        </w:rPr>
        <w:t xml:space="preserve">. </w:t>
      </w:r>
      <w:r>
        <w:t>και δύναται να τροποποιείται με τις εκάστοτε ανά</w:t>
      </w:r>
      <w:r w:rsidR="00690E26">
        <w:t>γ</w:t>
      </w:r>
      <w:r>
        <w:t>κες του Νοσοκομείου.</w:t>
      </w:r>
    </w:p>
    <w:p w:rsidR="00FF13BD" w:rsidRPr="00991985" w:rsidRDefault="00FF13BD" w:rsidP="00FF13BD">
      <w:pPr>
        <w:pStyle w:val="41"/>
        <w:keepNext/>
        <w:keepLines/>
        <w:shd w:val="clear" w:color="auto" w:fill="auto"/>
        <w:spacing w:before="0" w:after="383" w:line="240" w:lineRule="exact"/>
        <w:ind w:firstLine="0"/>
      </w:pPr>
      <w:bookmarkStart w:id="45" w:name="bookmark19"/>
      <w:r w:rsidRPr="00991985">
        <w:t>Β. Συμπυκνωμένο γάλα</w:t>
      </w:r>
      <w:bookmarkEnd w:id="45"/>
    </w:p>
    <w:p w:rsidR="00FF13BD" w:rsidRPr="00991985" w:rsidRDefault="00FF13BD" w:rsidP="00FF13BD">
      <w:pPr>
        <w:spacing w:line="432" w:lineRule="exact"/>
        <w:jc w:val="both"/>
      </w:pPr>
      <w:r w:rsidRPr="00991985">
        <w:t>Πλήρες γάλα ή ελαφρύ συμπυκνωμένο ή Γάλα συμπυκνωμένο ή Γάλα συμπυκνωμένο μη ζαχαρούχο, χαρακτηρίζεται το μερικά αφυδατωμένο γάλα το οποίο πληροί τους όρους του Κ.Τ.Π. Άρθρο 80 και ανταποκρίνεται στις απαιτήσεις του άρθρου 7 του Π.Δ 56/95,</w:t>
      </w:r>
      <w:r>
        <w:t xml:space="preserve"> </w:t>
      </w:r>
      <w:r w:rsidRPr="00991985">
        <w:t>δηλαδή:</w:t>
      </w:r>
    </w:p>
    <w:p w:rsidR="00FF13BD" w:rsidRPr="002170C2" w:rsidRDefault="00FF13BD" w:rsidP="003F32B6">
      <w:pPr>
        <w:widowControl w:val="0"/>
        <w:numPr>
          <w:ilvl w:val="0"/>
          <w:numId w:val="10"/>
        </w:numPr>
        <w:spacing w:after="0" w:line="432" w:lineRule="exact"/>
        <w:ind w:right="-32"/>
        <w:jc w:val="both"/>
      </w:pPr>
      <w:r w:rsidRPr="002170C2">
        <w:lastRenderedPageBreak/>
        <w:t xml:space="preserve">Να έχει παρασκευασθεί σε εγκατάσταση μεταποίησης που ανταποκρίνεται στους κανόνες και τις προδιαγραφές των Κεφαλαίων </w:t>
      </w:r>
      <w:r w:rsidRPr="002170C2">
        <w:rPr>
          <w:lang w:val="en-US" w:bidi="en-US"/>
        </w:rPr>
        <w:t>I</w:t>
      </w:r>
      <w:r w:rsidRPr="002170C2">
        <w:rPr>
          <w:lang w:bidi="en-US"/>
        </w:rPr>
        <w:t xml:space="preserve">, </w:t>
      </w:r>
      <w:r w:rsidRPr="002170C2">
        <w:t>II V και VI του Παραρτήματος '</w:t>
      </w:r>
      <w:r w:rsidRPr="002170C2">
        <w:rPr>
          <w:rStyle w:val="240"/>
        </w:rPr>
        <w:t>'Β'Π.Δ</w:t>
      </w:r>
      <w:r w:rsidRPr="002170C2">
        <w:t xml:space="preserve"> 56/95.</w:t>
      </w:r>
    </w:p>
    <w:p w:rsidR="00FF13BD" w:rsidRPr="002170C2" w:rsidRDefault="00FF13BD" w:rsidP="003F32B6">
      <w:pPr>
        <w:widowControl w:val="0"/>
        <w:numPr>
          <w:ilvl w:val="0"/>
          <w:numId w:val="10"/>
        </w:numPr>
        <w:spacing w:after="0" w:line="432" w:lineRule="exact"/>
        <w:ind w:right="-32"/>
        <w:jc w:val="both"/>
      </w:pPr>
      <w:r w:rsidRPr="002170C2">
        <w:t>Να έχει υποστεί θερμική επεξεργασία κατά τη διάρκεια της παρασκευής ή να παρασκευάζεται από προϊόντα που έχουν υποστεί θερμική επεξεργασία.</w:t>
      </w:r>
    </w:p>
    <w:p w:rsidR="00FF13BD" w:rsidRPr="002170C2" w:rsidRDefault="00FF13BD" w:rsidP="003F32B6">
      <w:pPr>
        <w:widowControl w:val="0"/>
        <w:numPr>
          <w:ilvl w:val="0"/>
          <w:numId w:val="10"/>
        </w:numPr>
        <w:tabs>
          <w:tab w:val="left" w:pos="709"/>
        </w:tabs>
        <w:spacing w:after="0" w:line="432" w:lineRule="exact"/>
        <w:ind w:right="-32"/>
        <w:jc w:val="both"/>
      </w:pPr>
      <w:r w:rsidRPr="002170C2">
        <w:t>Δεν θα πρέπει να έχει υποβληθεί σε επεξεργασία με ιονίζουσες ακτινοβολίες.</w:t>
      </w:r>
    </w:p>
    <w:p w:rsidR="00FF13BD" w:rsidRPr="002170C2" w:rsidRDefault="00FF13BD" w:rsidP="003F32B6">
      <w:pPr>
        <w:widowControl w:val="0"/>
        <w:numPr>
          <w:ilvl w:val="0"/>
          <w:numId w:val="10"/>
        </w:numPr>
        <w:tabs>
          <w:tab w:val="left" w:pos="709"/>
        </w:tabs>
        <w:spacing w:after="0" w:line="432" w:lineRule="exact"/>
        <w:ind w:right="-32"/>
        <w:jc w:val="both"/>
      </w:pPr>
      <w:r w:rsidRPr="002170C2">
        <w:t>Να μην περιέχει πρόσθετα πέραν αυτών που προβλέπονται από το άρθρο 80, παρ. 14 του ΚΤΠ και το άρθρο 3 του ΠΔ 518/83, όπως αυτό τροποποιήθηκε με την Υπουργική Απόφαση 145/96.</w:t>
      </w:r>
    </w:p>
    <w:p w:rsidR="00FF13BD" w:rsidRPr="002170C2" w:rsidRDefault="00FF13BD" w:rsidP="003F32B6">
      <w:pPr>
        <w:widowControl w:val="0"/>
        <w:numPr>
          <w:ilvl w:val="0"/>
          <w:numId w:val="10"/>
        </w:numPr>
        <w:tabs>
          <w:tab w:val="left" w:pos="0"/>
        </w:tabs>
        <w:spacing w:after="0" w:line="432" w:lineRule="exact"/>
        <w:ind w:right="-32"/>
        <w:jc w:val="both"/>
      </w:pPr>
      <w:r w:rsidRPr="002170C2">
        <w:t>Να μην περιέχει ίχνη καταλοίπων ουσιών τα οποία υπερβαίνουν τα επιτρεπόμενα όρια ανοχής, σύμφωνα με το Κεφ III, άρθρο 20 του ΠΔ 259/98 (Α 191) ''Περί Απαγόρευσης χρήσης ουσιών με ορμονική ή</w:t>
      </w:r>
      <w:r w:rsidR="00055ED4">
        <w:t xml:space="preserve"> </w:t>
      </w:r>
      <w:r w:rsidRPr="002170C2">
        <w:t>θρεοστατική δράση.</w:t>
      </w:r>
    </w:p>
    <w:p w:rsidR="00FF13BD" w:rsidRPr="002170C2" w:rsidRDefault="00FF13BD" w:rsidP="00FF13BD">
      <w:pPr>
        <w:spacing w:line="432" w:lineRule="exact"/>
        <w:ind w:right="-32"/>
        <w:jc w:val="both"/>
      </w:pPr>
      <w:r w:rsidRPr="002170C2">
        <w:t>Εάν το προϊόν προέρχεται από τρίτη χώρα πρέπει τουλάχιστον να πληροί τις προϋποθέσεις που προβλέπονται στο ΚΕΦ. II του ΠΔ 56/95, και τα άρθρα 21, 22 και 23 του ΠΔ 56/95.</w:t>
      </w:r>
    </w:p>
    <w:p w:rsidR="00FF13BD" w:rsidRPr="002170C2" w:rsidRDefault="00FF13BD" w:rsidP="00FF13BD">
      <w:pPr>
        <w:spacing w:line="432" w:lineRule="exact"/>
        <w:ind w:right="-32"/>
        <w:jc w:val="both"/>
      </w:pPr>
      <w:r w:rsidRPr="002170C2">
        <w:t>Το προϊόν πρέπει να έχει τα εξής φυσικοχημικά χαρακτηριστικά:</w:t>
      </w:r>
    </w:p>
    <w:p w:rsidR="00FF13BD" w:rsidRPr="002170C2" w:rsidRDefault="00FF13BD" w:rsidP="003F32B6">
      <w:pPr>
        <w:widowControl w:val="0"/>
        <w:numPr>
          <w:ilvl w:val="0"/>
          <w:numId w:val="10"/>
        </w:numPr>
        <w:tabs>
          <w:tab w:val="left" w:pos="709"/>
        </w:tabs>
        <w:spacing w:after="0" w:line="432" w:lineRule="exact"/>
        <w:ind w:right="-32"/>
        <w:jc w:val="both"/>
      </w:pPr>
      <w:r w:rsidRPr="002170C2">
        <w:t>Να έχει ευχάριστη υπόγλυκη γεύση, τη χαρακτηριστική οσμή του αφυδατωμένου γάλακτος και το χρώμα του να είναι λευκό ή υπόλευκο.</w:t>
      </w:r>
    </w:p>
    <w:p w:rsidR="00FF13BD" w:rsidRPr="002170C2" w:rsidRDefault="00FF13BD" w:rsidP="003F32B6">
      <w:pPr>
        <w:widowControl w:val="0"/>
        <w:numPr>
          <w:ilvl w:val="0"/>
          <w:numId w:val="10"/>
        </w:numPr>
        <w:tabs>
          <w:tab w:val="left" w:pos="709"/>
        </w:tabs>
        <w:spacing w:after="0" w:line="432" w:lineRule="exact"/>
        <w:ind w:right="-32"/>
        <w:jc w:val="both"/>
      </w:pPr>
      <w:r w:rsidRPr="002170C2">
        <w:t>Να έχει ελαφρώς κρεμώδη σύσταση, να είναι ομοιογενές (χωρίς κοκκώδεις ή άλλες αποθέσεις) και το λίπος του να μην διαχωρίζεται σε ιδιαίτερο στρώμα μέσα στα κουτιά. Να είναι απαλλαγμένο από ξένες ύλες.</w:t>
      </w:r>
    </w:p>
    <w:p w:rsidR="00FF13BD" w:rsidRPr="002170C2" w:rsidRDefault="00FF13BD" w:rsidP="003F32B6">
      <w:pPr>
        <w:widowControl w:val="0"/>
        <w:numPr>
          <w:ilvl w:val="0"/>
          <w:numId w:val="10"/>
        </w:numPr>
        <w:tabs>
          <w:tab w:val="left" w:pos="709"/>
        </w:tabs>
        <w:spacing w:after="0" w:line="432" w:lineRule="exact"/>
        <w:ind w:right="660"/>
        <w:jc w:val="both"/>
      </w:pPr>
      <w:r w:rsidRPr="002170C2">
        <w:t>Να μην παρουσιάζει πήξη του περιεχομένου (ολική ή μερική), ιζήματα στον πυθμένα των συσκευασιών, αποχωρισμό του λίπους ή ενδείξεις σήψης.</w:t>
      </w:r>
    </w:p>
    <w:p w:rsidR="00FF13BD" w:rsidRDefault="00FF13BD" w:rsidP="00FF13BD">
      <w:pPr>
        <w:pStyle w:val="190"/>
        <w:shd w:val="clear" w:color="auto" w:fill="auto"/>
        <w:spacing w:after="0" w:line="432" w:lineRule="exact"/>
      </w:pPr>
      <w:r w:rsidRPr="002170C2">
        <w:t xml:space="preserve">Περιεκτικότητα σε λίπος 7,5% (τοις εκατό) του </w:t>
      </w:r>
      <w:r w:rsidRPr="002170C2">
        <w:rPr>
          <w:rStyle w:val="19Arial11"/>
          <w:b/>
          <w:i w:val="0"/>
        </w:rPr>
        <w:t>βάρους</w:t>
      </w:r>
      <w:bookmarkStart w:id="46" w:name="bookmark20"/>
      <w:r w:rsidRPr="002170C2">
        <w:rPr>
          <w:rStyle w:val="19Arial11"/>
          <w:i w:val="0"/>
        </w:rPr>
        <w:t xml:space="preserve"> </w:t>
      </w:r>
      <w:r w:rsidRPr="002170C2">
        <w:t>τουλάχιστον .</w:t>
      </w:r>
      <w:bookmarkEnd w:id="46"/>
    </w:p>
    <w:p w:rsidR="00FF13BD" w:rsidRDefault="00FF13BD" w:rsidP="00FF13BD">
      <w:pPr>
        <w:spacing w:line="432" w:lineRule="exact"/>
        <w:ind w:right="820"/>
        <w:jc w:val="both"/>
      </w:pPr>
      <w:r>
        <w:t>Ολικό στερεό υπόλειμμα (ΟΣΥ) γάλακτος 25% (τοις εκατό) του βάρους τουλάχιστον.</w:t>
      </w:r>
    </w:p>
    <w:p w:rsidR="00FF13BD" w:rsidRDefault="00FF13BD" w:rsidP="00FF13BD">
      <w:pPr>
        <w:spacing w:line="432" w:lineRule="exact"/>
        <w:ind w:right="820"/>
        <w:jc w:val="both"/>
      </w:pPr>
      <w:r>
        <w:t xml:space="preserve">Ολική οξύτητα μεταξύ 6 και 8 βαθμών </w:t>
      </w:r>
      <w:r>
        <w:rPr>
          <w:lang w:val="en-US" w:bidi="en-US"/>
        </w:rPr>
        <w:t>SOXHLETHENCKEL</w:t>
      </w:r>
      <w:r w:rsidRPr="007C4656">
        <w:rPr>
          <w:lang w:bidi="en-US"/>
        </w:rPr>
        <w:t xml:space="preserve">, </w:t>
      </w:r>
      <w:r>
        <w:t>μετά από αραίωση για παρασκευή προϊόντος που αντιστοιχεί με το νωπό φυσικό γάλα.</w:t>
      </w:r>
    </w:p>
    <w:p w:rsidR="00FF13BD" w:rsidRDefault="00FF13BD" w:rsidP="00FF13BD">
      <w:pPr>
        <w:spacing w:line="240" w:lineRule="auto"/>
        <w:ind w:right="820"/>
        <w:jc w:val="both"/>
      </w:pPr>
      <w:r>
        <w:t>Το ΡΗ να είναι μεταξύ 6,3 και 6,8, μετά από αραίωση για παρασκευή προϊόντος, που αντιστοιχεί στο νωπό γάλα.</w:t>
      </w:r>
    </w:p>
    <w:p w:rsidR="00FF13BD" w:rsidRDefault="00FF13BD" w:rsidP="00FF13BD">
      <w:pPr>
        <w:spacing w:line="240" w:lineRule="auto"/>
        <w:ind w:right="820"/>
        <w:jc w:val="both"/>
      </w:pPr>
      <w:r>
        <w:t xml:space="preserve">Μετά την αραίωση να προκύπτει γάλα ενός </w:t>
      </w:r>
      <w:r>
        <w:rPr>
          <w:lang w:val="en-US" w:bidi="en-US"/>
        </w:rPr>
        <w:t>lit</w:t>
      </w:r>
      <w:r w:rsidRPr="007C4656">
        <w:rPr>
          <w:lang w:bidi="en-US"/>
        </w:rPr>
        <w:t xml:space="preserve"> </w:t>
      </w:r>
      <w:r>
        <w:t xml:space="preserve">και ειδικού βάρους 1,028 </w:t>
      </w:r>
      <w:r>
        <w:rPr>
          <w:lang w:val="en-US" w:bidi="en-US"/>
        </w:rPr>
        <w:t>g</w:t>
      </w:r>
      <w:r w:rsidRPr="007C4656">
        <w:rPr>
          <w:lang w:bidi="en-US"/>
        </w:rPr>
        <w:t>/</w:t>
      </w:r>
      <w:r>
        <w:rPr>
          <w:lang w:val="en-US" w:bidi="en-US"/>
        </w:rPr>
        <w:t>lit</w:t>
      </w:r>
      <w:r w:rsidRPr="007C4656">
        <w:rPr>
          <w:lang w:bidi="en-US"/>
        </w:rPr>
        <w:t xml:space="preserve"> </w:t>
      </w:r>
      <w:r>
        <w:t>σύμφωνα με τον Κ.Τ.Π. άρθρο 80 παρ.3 και ολικό στερεό υπόλειμμα (ΟΣΥ) γάλακτος 25% του βάρους τουλάχιστον.</w:t>
      </w:r>
    </w:p>
    <w:p w:rsidR="00FF13BD" w:rsidRDefault="00FF13BD" w:rsidP="00FF13BD">
      <w:pPr>
        <w:spacing w:line="240" w:lineRule="auto"/>
        <w:ind w:right="820"/>
        <w:jc w:val="both"/>
      </w:pPr>
      <w:r>
        <w:t>Να είναι δυνατόν να διατηρηθεί στις αποθήκες του Νοσοκομείου εκτός ψυκτικών θαλάμων χωρίς να παρουσιάσει οποιαδήποτε αισθητή ή οργανοληπτική αλλοίωση, για το χρονικό διάστημα τουλάχιστον που αναγράφεται επί της συσκευασίας.</w:t>
      </w:r>
    </w:p>
    <w:p w:rsidR="00FF13BD" w:rsidRDefault="00FF13BD" w:rsidP="00FF13BD">
      <w:pPr>
        <w:spacing w:line="240" w:lineRule="auto"/>
        <w:ind w:right="820"/>
        <w:jc w:val="both"/>
      </w:pPr>
      <w:r>
        <w:t xml:space="preserve">Το συμπυκνωμένο γάλα να είναι συσκευασμένο σε κυλινδρικά λευκοσίδηρό κουτιά ή σε συσκευασία </w:t>
      </w:r>
      <w:r>
        <w:rPr>
          <w:lang w:val="en-US" w:bidi="en-US"/>
        </w:rPr>
        <w:t>Tetra</w:t>
      </w:r>
      <w:r w:rsidRPr="007C4656">
        <w:rPr>
          <w:lang w:bidi="en-US"/>
        </w:rPr>
        <w:t xml:space="preserve"> </w:t>
      </w:r>
      <w:r>
        <w:rPr>
          <w:lang w:val="en-US" w:bidi="en-US"/>
        </w:rPr>
        <w:t>Pak</w:t>
      </w:r>
      <w:r w:rsidRPr="007C4656">
        <w:rPr>
          <w:lang w:bidi="en-US"/>
        </w:rPr>
        <w:t xml:space="preserve"> </w:t>
      </w:r>
      <w:r>
        <w:t xml:space="preserve">με καπάκι ή άλλη ανάλογη (Α) πρώτη συσκευασία με περιεχόμενο βάρος 410 </w:t>
      </w:r>
      <w:r>
        <w:rPr>
          <w:lang w:val="en-US" w:bidi="en-US"/>
        </w:rPr>
        <w:t>gr</w:t>
      </w:r>
      <w:r w:rsidRPr="007C4656">
        <w:rPr>
          <w:lang w:bidi="en-US"/>
        </w:rPr>
        <w:t xml:space="preserve"> </w:t>
      </w:r>
      <w:r>
        <w:t>προϊόντος και σε χαρτοκιβώτια (Β), δεύτερη συσκευασία.</w:t>
      </w:r>
    </w:p>
    <w:p w:rsidR="00FF13BD" w:rsidRDefault="00FF13BD" w:rsidP="00FF13BD">
      <w:pPr>
        <w:spacing w:line="240" w:lineRule="auto"/>
        <w:ind w:right="820"/>
        <w:jc w:val="both"/>
      </w:pPr>
      <w:r>
        <w:t xml:space="preserve">Οι συσκευασίες του γάλακτος θερμικής επεξεργασίας πρέπει να πληρούν όλους τους όρους υγιεινής. Δεν πρέπει ιδίως να απελευθερώνουν μέσα στο γάλα ποσότητα στοιχείων που θα </w:t>
      </w:r>
      <w:r>
        <w:lastRenderedPageBreak/>
        <w:t>ήταν δυνατό να θέσει σε κίνδυνο την ανθρώπινη υγεία, να αλλοιώνουν τη σύσταση του γάλακτος ή να ασκούν επιβλαβή επίδραση στις οργανοληπτικές του ιδιότητες.</w:t>
      </w:r>
    </w:p>
    <w:p w:rsidR="00FF13BD" w:rsidRDefault="00FF13BD" w:rsidP="00FF13BD">
      <w:pPr>
        <w:spacing w:line="240" w:lineRule="auto"/>
        <w:ind w:right="820"/>
        <w:jc w:val="both"/>
      </w:pPr>
      <w:r>
        <w:t>Οι συσκευασίες πρέπει να έχουν την απαιτούμενη σκληρότητα και ανθεκτικότητα, να μην παρουσιάζουν διαρροές, διατρήσεις, διαβρώσεις, και γενικά ανωμαλίες οι οποίες μπορούν να επηρεάσουν την υγιεινή κατάσταση και συντήρηση του περιεχομένου.</w:t>
      </w:r>
    </w:p>
    <w:p w:rsidR="00FF13BD" w:rsidRDefault="00FF13BD" w:rsidP="00FF13BD">
      <w:pPr>
        <w:spacing w:line="240" w:lineRule="auto"/>
        <w:ind w:right="820"/>
        <w:jc w:val="both"/>
      </w:pPr>
      <w:r>
        <w:t>Γενικά οι συσκευασίες πρέπει να εξασφαλίζουν τις απαιτήσεις των άρθρων 9, 23 και 28 του Κ.Τ.Π..</w:t>
      </w:r>
    </w:p>
    <w:p w:rsidR="00FF13BD" w:rsidRDefault="00FF13BD" w:rsidP="00FF13BD">
      <w:pPr>
        <w:spacing w:line="240" w:lineRule="auto"/>
        <w:jc w:val="both"/>
      </w:pPr>
      <w:r>
        <w:t>Τα κυλινδρικά μεταλλικά κουτιά (Α) συσκευασία (κορμοί και πώματα) να έχουν κατασκευαστεί από καινούργιο λευκοσίδηρο,</w:t>
      </w:r>
    </w:p>
    <w:p w:rsidR="00FF13BD" w:rsidRDefault="00FF13BD" w:rsidP="00FF13BD">
      <w:pPr>
        <w:spacing w:line="240" w:lineRule="auto"/>
        <w:ind w:right="700"/>
        <w:jc w:val="both"/>
      </w:pPr>
      <w:r>
        <w:t xml:space="preserve">πάχους τουλάχιστον 0,19 </w:t>
      </w:r>
      <w:r>
        <w:rPr>
          <w:lang w:val="en-US" w:bidi="en-US"/>
        </w:rPr>
        <w:t>mm</w:t>
      </w:r>
      <w:r w:rsidRPr="007C4656">
        <w:rPr>
          <w:lang w:bidi="en-US"/>
        </w:rPr>
        <w:t xml:space="preserve"> </w:t>
      </w:r>
      <w:r>
        <w:t xml:space="preserve">και 0,20 </w:t>
      </w:r>
      <w:r>
        <w:rPr>
          <w:lang w:val="en-US" w:bidi="en-US"/>
        </w:rPr>
        <w:t>mm</w:t>
      </w:r>
      <w:r w:rsidRPr="007C4656">
        <w:rPr>
          <w:lang w:bidi="en-US"/>
        </w:rPr>
        <w:t xml:space="preserve"> </w:t>
      </w:r>
      <w:r>
        <w:t xml:space="preserve">αντίστοιχα, ηλεκτρολυτικά επικασσιτερωμένο (βάρος ηλεκτρολυτικού επιστρώματος 2,8 </w:t>
      </w:r>
      <w:r>
        <w:rPr>
          <w:lang w:val="en-US" w:bidi="en-US"/>
        </w:rPr>
        <w:t>gr</w:t>
      </w:r>
      <w:r w:rsidRPr="007C4656">
        <w:rPr>
          <w:lang w:bidi="en-US"/>
        </w:rPr>
        <w:t>/</w:t>
      </w:r>
      <w:r>
        <w:rPr>
          <w:lang w:val="en-US" w:bidi="en-US"/>
        </w:rPr>
        <w:t>m</w:t>
      </w:r>
      <w:r w:rsidRPr="007C4656">
        <w:rPr>
          <w:vertAlign w:val="superscript"/>
          <w:lang w:bidi="en-US"/>
        </w:rPr>
        <w:t>2</w:t>
      </w:r>
      <w:r w:rsidRPr="007C4656">
        <w:rPr>
          <w:lang w:bidi="en-US"/>
        </w:rPr>
        <w:t xml:space="preserve"> </w:t>
      </w:r>
      <w:r>
        <w:t xml:space="preserve">τουλάχιστον εσωτερικά και 5,6 </w:t>
      </w:r>
      <w:r>
        <w:rPr>
          <w:lang w:val="en-US" w:bidi="en-US"/>
        </w:rPr>
        <w:t>gr</w:t>
      </w:r>
      <w:r w:rsidRPr="007C4656">
        <w:rPr>
          <w:lang w:bidi="en-US"/>
        </w:rPr>
        <w:t>/</w:t>
      </w:r>
      <w:r>
        <w:rPr>
          <w:lang w:val="en-US" w:bidi="en-US"/>
        </w:rPr>
        <w:t>m</w:t>
      </w:r>
      <w:r w:rsidRPr="007C4656">
        <w:rPr>
          <w:vertAlign w:val="superscript"/>
          <w:lang w:bidi="en-US"/>
        </w:rPr>
        <w:t xml:space="preserve">2 </w:t>
      </w:r>
      <w:r>
        <w:t>εξωτερικά).</w:t>
      </w:r>
    </w:p>
    <w:p w:rsidR="00FF13BD" w:rsidRDefault="00FF13BD" w:rsidP="00FF13BD">
      <w:pPr>
        <w:spacing w:line="240" w:lineRule="auto"/>
        <w:ind w:right="700" w:firstLine="260"/>
        <w:jc w:val="both"/>
      </w:pPr>
      <w:r>
        <w:t>Στην συσκευασία στη χάρτινη ταινία που περιβάλλει το σώμα του κουτιού ή σε ετικέτα ή με ανεξίτηλο μελάνι πρέπει να αναγράφονται οι εξής ενδείξεις:</w:t>
      </w:r>
    </w:p>
    <w:p w:rsidR="00FF13BD" w:rsidRDefault="00FF13BD" w:rsidP="00FF13BD">
      <w:pPr>
        <w:spacing w:line="240" w:lineRule="auto"/>
        <w:jc w:val="both"/>
      </w:pPr>
      <w:r>
        <w:t>(1) Η ονομασία του προϊόντος.</w:t>
      </w:r>
    </w:p>
    <w:p w:rsidR="00FF13BD" w:rsidRDefault="00FF13BD" w:rsidP="00FF13BD">
      <w:pPr>
        <w:spacing w:line="240" w:lineRule="auto"/>
        <w:ind w:right="700" w:firstLine="120"/>
        <w:jc w:val="both"/>
      </w:pPr>
      <w:r>
        <w:t>(2) Το ποσοστό των λιπαρών και το Στερεό Υπόλειμμα Άνευ Λίπους (ΣΥΑΛ) του γάλακτος.</w:t>
      </w:r>
    </w:p>
    <w:p w:rsidR="00FF13BD" w:rsidRDefault="00FF13BD" w:rsidP="003F32B6">
      <w:pPr>
        <w:widowControl w:val="0"/>
        <w:numPr>
          <w:ilvl w:val="0"/>
          <w:numId w:val="11"/>
        </w:numPr>
        <w:spacing w:after="0" w:line="240" w:lineRule="auto"/>
        <w:jc w:val="both"/>
      </w:pPr>
      <w:r>
        <w:t>"Ενδειξη του τρόπου χρήσης.</w:t>
      </w:r>
    </w:p>
    <w:p w:rsidR="00FF13BD" w:rsidRDefault="00FF13BD" w:rsidP="003F32B6">
      <w:pPr>
        <w:widowControl w:val="0"/>
        <w:numPr>
          <w:ilvl w:val="0"/>
          <w:numId w:val="11"/>
        </w:numPr>
        <w:tabs>
          <w:tab w:val="left" w:pos="426"/>
        </w:tabs>
        <w:spacing w:after="0" w:line="240" w:lineRule="auto"/>
        <w:jc w:val="both"/>
      </w:pPr>
      <w:r>
        <w:t xml:space="preserve">  Το καθαρό βάρος σε γραμμάρια.</w:t>
      </w:r>
    </w:p>
    <w:p w:rsidR="00FF13BD" w:rsidRDefault="00FF13BD" w:rsidP="003F32B6">
      <w:pPr>
        <w:widowControl w:val="0"/>
        <w:numPr>
          <w:ilvl w:val="0"/>
          <w:numId w:val="11"/>
        </w:numPr>
        <w:tabs>
          <w:tab w:val="left" w:pos="567"/>
        </w:tabs>
        <w:spacing w:after="0" w:line="240" w:lineRule="auto"/>
        <w:ind w:right="700"/>
        <w:jc w:val="both"/>
      </w:pPr>
      <w:r>
        <w:t>Το όνομα, η εμπορική επωνυμία και η διεύθυνση ή η έδρα της επιχείρησης.</w:t>
      </w:r>
    </w:p>
    <w:p w:rsidR="00FF13BD" w:rsidRDefault="00FF13BD" w:rsidP="003F32B6">
      <w:pPr>
        <w:widowControl w:val="0"/>
        <w:numPr>
          <w:ilvl w:val="0"/>
          <w:numId w:val="11"/>
        </w:numPr>
        <w:tabs>
          <w:tab w:val="left" w:pos="567"/>
        </w:tabs>
        <w:spacing w:after="0" w:line="240" w:lineRule="auto"/>
        <w:jc w:val="both"/>
      </w:pPr>
      <w:r>
        <w:t>Κατάλογος των συστατικών.</w:t>
      </w:r>
    </w:p>
    <w:p w:rsidR="00FF13BD" w:rsidRDefault="00FF13BD" w:rsidP="003F32B6">
      <w:pPr>
        <w:keepNext/>
        <w:keepLines/>
        <w:widowControl w:val="0"/>
        <w:numPr>
          <w:ilvl w:val="0"/>
          <w:numId w:val="11"/>
        </w:numPr>
        <w:tabs>
          <w:tab w:val="left" w:pos="567"/>
        </w:tabs>
        <w:spacing w:after="37" w:line="240" w:lineRule="auto"/>
        <w:jc w:val="both"/>
      </w:pPr>
      <w:r>
        <w:t xml:space="preserve">Ημερομηνία και έτος παρασκευής καθώς και την ημερομηνία </w:t>
      </w:r>
      <w:bookmarkStart w:id="47" w:name="bookmark21"/>
      <w:r>
        <w:t>λήξης .</w:t>
      </w:r>
      <w:bookmarkEnd w:id="47"/>
    </w:p>
    <w:p w:rsidR="00FF13BD" w:rsidRDefault="00FF13BD" w:rsidP="003F32B6">
      <w:pPr>
        <w:widowControl w:val="0"/>
        <w:numPr>
          <w:ilvl w:val="0"/>
          <w:numId w:val="11"/>
        </w:numPr>
        <w:tabs>
          <w:tab w:val="left" w:pos="567"/>
        </w:tabs>
        <w:spacing w:after="443" w:line="240" w:lineRule="auto"/>
        <w:jc w:val="both"/>
      </w:pPr>
      <w:r>
        <w:t>Κωδικός παρτίδας.</w:t>
      </w:r>
    </w:p>
    <w:p w:rsidR="00FF13BD" w:rsidRDefault="00FF13BD" w:rsidP="00FF13BD">
      <w:pPr>
        <w:spacing w:line="240" w:lineRule="auto"/>
        <w:ind w:right="700" w:firstLine="120"/>
        <w:jc w:val="both"/>
      </w:pPr>
      <w:r>
        <w:t xml:space="preserve">Τα χαρτοκιβώτια </w:t>
      </w:r>
      <w:r w:rsidRPr="007C4656">
        <w:rPr>
          <w:lang w:bidi="en-US"/>
        </w:rPr>
        <w:t>[(</w:t>
      </w:r>
      <w:r>
        <w:rPr>
          <w:lang w:val="en-US" w:bidi="en-US"/>
        </w:rPr>
        <w:t>B</w:t>
      </w:r>
      <w:r w:rsidRPr="007C4656">
        <w:rPr>
          <w:lang w:bidi="en-US"/>
        </w:rPr>
        <w:t xml:space="preserve">) </w:t>
      </w:r>
      <w:r>
        <w:t xml:space="preserve">συσκευασία] πρέπει να είναι καινούργια, από χαρτί καλής ποιότητας από κυματοειδές χαρτόνι αντοχής σε διάρρηξη κατά </w:t>
      </w:r>
      <w:r>
        <w:rPr>
          <w:lang w:val="en-US" w:bidi="en-US"/>
        </w:rPr>
        <w:t>MULLEN</w:t>
      </w:r>
      <w:r w:rsidRPr="007C4656">
        <w:rPr>
          <w:lang w:bidi="en-US"/>
        </w:rPr>
        <w:t xml:space="preserve"> </w:t>
      </w:r>
      <w:r>
        <w:t xml:space="preserve">τουλάχιστον 190 </w:t>
      </w:r>
      <w:r>
        <w:rPr>
          <w:lang w:val="en-US" w:bidi="en-US"/>
        </w:rPr>
        <w:t>lb</w:t>
      </w:r>
      <w:r w:rsidRPr="007C4656">
        <w:rPr>
          <w:lang w:bidi="en-US"/>
        </w:rPr>
        <w:t>/</w:t>
      </w:r>
      <w:r>
        <w:rPr>
          <w:lang w:val="en-US" w:bidi="en-US"/>
        </w:rPr>
        <w:t>in</w:t>
      </w:r>
      <w:r w:rsidRPr="007C4656">
        <w:rPr>
          <w:vertAlign w:val="superscript"/>
          <w:lang w:bidi="en-US"/>
        </w:rPr>
        <w:t>2</w:t>
      </w:r>
      <w:r w:rsidRPr="007C4656">
        <w:rPr>
          <w:lang w:bidi="en-US"/>
        </w:rPr>
        <w:t xml:space="preserve">. </w:t>
      </w:r>
      <w:r>
        <w:t>Οι διαστάσεις των χαρτοκιβωτίων πρέπει να είναι τέτοιες, έτσι ώστε να είναι δυνατή η συσκευασία του προϊόντος, χωρίς να υπάρχει κενός χώρος μεταξύ των κουτιών και των τοιχωμάτων των χαρτοκιβωτίων.</w:t>
      </w:r>
    </w:p>
    <w:p w:rsidR="00FF13BD" w:rsidRDefault="00FF13BD" w:rsidP="00FF13BD">
      <w:pPr>
        <w:spacing w:line="240" w:lineRule="auto"/>
        <w:ind w:right="700"/>
        <w:jc w:val="both"/>
        <w:rPr>
          <w:sz w:val="2"/>
          <w:szCs w:val="2"/>
        </w:rPr>
      </w:pPr>
      <w:r>
        <w:t xml:space="preserve">Εξωτερικά της συσκευασίας θα γράφεται η ημερομηνία λήξης του γάλακτος και να είναι σύμφωνα με τις οδηγίες τις Ε.Ε. και τις τροποποιήσεις αυτών καθώς να φέρει τη σήμανση </w:t>
      </w:r>
      <w:r>
        <w:rPr>
          <w:lang w:val="en-US" w:bidi="en-US"/>
        </w:rPr>
        <w:t>C</w:t>
      </w:r>
      <w:r w:rsidRPr="007C4656">
        <w:rPr>
          <w:lang w:bidi="en-US"/>
        </w:rPr>
        <w:t>.</w:t>
      </w:r>
      <w:r>
        <w:rPr>
          <w:lang w:val="en-US" w:bidi="en-US"/>
        </w:rPr>
        <w:t>E</w:t>
      </w:r>
      <w:r w:rsidRPr="007C4656">
        <w:rPr>
          <w:lang w:bidi="en-US"/>
        </w:rPr>
        <w:t xml:space="preserve">. </w:t>
      </w:r>
      <w:r>
        <w:t>σύμφωνα με τις Οδηγίες 2007/68, 2001/89, 2000/13 Ε.Κ. η δε σήμανση, να είναι σύμφωνη με τον κανονισμό (ΕΕ) 1169/2011.</w:t>
      </w:r>
    </w:p>
    <w:p w:rsidR="00FF13BD" w:rsidRDefault="00FF13BD" w:rsidP="00FF13BD">
      <w:pPr>
        <w:pStyle w:val="190"/>
        <w:shd w:val="clear" w:color="auto" w:fill="auto"/>
        <w:spacing w:after="546" w:line="240" w:lineRule="auto"/>
        <w:ind w:left="782" w:right="743"/>
      </w:pPr>
      <w:r>
        <w:rPr>
          <w:lang w:val="en-US" w:bidi="en-US"/>
        </w:rPr>
        <w:t>H</w:t>
      </w:r>
      <w:r w:rsidRPr="007C4656">
        <w:rPr>
          <w:lang w:bidi="en-US"/>
        </w:rPr>
        <w:t xml:space="preserve"> </w:t>
      </w:r>
      <w:r>
        <w:rPr>
          <w:lang w:bidi="en-US"/>
        </w:rPr>
        <w:t>ημερομηνία παράδοσης</w:t>
      </w:r>
      <w:r>
        <w:t xml:space="preserve"> του προϊόντος θα είναι το πρώτο τέταρτο χου χρόνου </w:t>
      </w:r>
      <w:r>
        <w:rPr>
          <w:lang w:bidi="en-US"/>
        </w:rPr>
        <w:t>της συνολικής διατηρησιμότητας του.</w:t>
      </w:r>
    </w:p>
    <w:p w:rsidR="00FF13BD" w:rsidRDefault="00FF13BD" w:rsidP="00FF13BD">
      <w:pPr>
        <w:spacing w:after="388" w:line="260" w:lineRule="exact"/>
        <w:jc w:val="both"/>
      </w:pPr>
      <w:r>
        <w:t>Οι συμμετέχοντες πρέπει να προσκομίσουν:</w:t>
      </w:r>
    </w:p>
    <w:p w:rsidR="00FF13BD" w:rsidRDefault="00FF13BD" w:rsidP="003F32B6">
      <w:pPr>
        <w:widowControl w:val="0"/>
        <w:numPr>
          <w:ilvl w:val="0"/>
          <w:numId w:val="12"/>
        </w:numPr>
        <w:tabs>
          <w:tab w:val="left" w:pos="426"/>
        </w:tabs>
        <w:spacing w:after="0" w:line="240" w:lineRule="auto"/>
        <w:ind w:right="740"/>
        <w:jc w:val="both"/>
      </w:pPr>
      <w:r>
        <w:t xml:space="preserve">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Pr>
          <w:rStyle w:val="212"/>
        </w:rPr>
        <w:t xml:space="preserve">Κ.Υ.Α. Αριθμ. 15523 /2006. </w:t>
      </w:r>
      <w: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3F32B6">
      <w:pPr>
        <w:widowControl w:val="0"/>
        <w:numPr>
          <w:ilvl w:val="0"/>
          <w:numId w:val="12"/>
        </w:numPr>
        <w:tabs>
          <w:tab w:val="left" w:pos="426"/>
        </w:tabs>
        <w:spacing w:after="0" w:line="240" w:lineRule="auto"/>
        <w:ind w:right="740"/>
        <w:jc w:val="both"/>
      </w:pPr>
      <w:r>
        <w:lastRenderedPageBreak/>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Pr>
          <w:lang w:val="en-US" w:bidi="en-US"/>
        </w:rPr>
        <w:t>ISO</w:t>
      </w:r>
      <w:r w:rsidRPr="007C4656">
        <w:rPr>
          <w:lang w:bidi="en-US"/>
        </w:rPr>
        <w:t xml:space="preserve"> </w:t>
      </w:r>
      <w:r>
        <w:t>2200:2005 το οποίο θα έχει χορηγηθεί από διαπιστευμένους φορείς Πιστοποίησης από τον ΕΣΥΔ για την παραγωγή - παρασκευή - επεξεργασία, αποθήκευση, διακίνηση και εμπορία των προϊόντων.</w:t>
      </w:r>
    </w:p>
    <w:p w:rsidR="00FF13BD" w:rsidRDefault="00FF13BD" w:rsidP="00FF13BD">
      <w:pPr>
        <w:spacing w:line="240" w:lineRule="auto"/>
        <w:ind w:right="740"/>
        <w:jc w:val="both"/>
      </w:pPr>
      <w: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FF13BD">
      <w:pPr>
        <w:spacing w:line="240" w:lineRule="auto"/>
        <w:jc w:val="both"/>
      </w:pPr>
      <w:r>
        <w:t>Σε περίπτωση που ο συμμετέχων στον διαγωνισμό δεν είναι παραγωγός ή παρασκευαστής,</w:t>
      </w:r>
    </w:p>
    <w:p w:rsidR="00FF13BD" w:rsidRDefault="00FF13BD" w:rsidP="00FF13BD">
      <w:pPr>
        <w:spacing w:line="240" w:lineRule="auto"/>
        <w:jc w:val="both"/>
      </w:pPr>
      <w:r>
        <w:t>θα πρέπει να επισυνάψει:</w:t>
      </w:r>
    </w:p>
    <w:p w:rsidR="00FF13BD" w:rsidRDefault="00FF13BD" w:rsidP="00FF13BD">
      <w:pPr>
        <w:spacing w:line="240" w:lineRule="auto"/>
        <w:ind w:right="640"/>
        <w:jc w:val="both"/>
      </w:pPr>
      <w:r w:rsidRPr="00B527CC">
        <w:rPr>
          <w:b/>
        </w:rPr>
        <w:t>1</w:t>
      </w:r>
      <w:r w:rsidRPr="00B527CC">
        <w:rPr>
          <w:b/>
          <w:vertAlign w:val="superscript"/>
        </w:rPr>
        <w:t>0ν</w:t>
      </w:r>
      <w:r>
        <w:t xml:space="preserve">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7C4656">
        <w:rPr>
          <w:lang w:bidi="en-US"/>
        </w:rPr>
        <w:t xml:space="preserve"> </w:t>
      </w:r>
      <w:r>
        <w:t>22000:2005 το οποίο θα έχει χορηγηθεί από διαπιστευμένους φορείς Πιστοποίησης από τον ΕΣΥΔ για την παραγωγή - παρασκευή των προϊόντων.</w:t>
      </w:r>
    </w:p>
    <w:p w:rsidR="00FF13BD" w:rsidRDefault="00FF13BD" w:rsidP="00FF13BD">
      <w:pPr>
        <w:spacing w:line="240" w:lineRule="auto"/>
        <w:ind w:right="640"/>
        <w:jc w:val="both"/>
      </w:pPr>
      <w:r>
        <w:rPr>
          <w:rStyle w:val="212"/>
        </w:rPr>
        <w:t>2</w:t>
      </w:r>
      <w:r>
        <w:rPr>
          <w:rStyle w:val="212"/>
          <w:vertAlign w:val="superscript"/>
        </w:rPr>
        <w:t>ον</w:t>
      </w:r>
      <w:r>
        <w:rPr>
          <w:rStyle w:val="212"/>
        </w:rPr>
        <w:t xml:space="preserve"> </w:t>
      </w: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FF13BD" w:rsidRDefault="00FF13BD" w:rsidP="00FF13BD">
      <w:pPr>
        <w:spacing w:line="240" w:lineRule="auto"/>
        <w:ind w:right="640"/>
        <w:jc w:val="both"/>
      </w:pPr>
      <w:r>
        <w:t xml:space="preserve">3 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2-4° </w:t>
      </w:r>
      <w:r>
        <w:rPr>
          <w:lang w:val="en-US" w:bidi="en-US"/>
        </w:rPr>
        <w:t>C</w:t>
      </w:r>
      <w:r w:rsidRPr="007C4656">
        <w:rPr>
          <w:lang w:bidi="en-US"/>
        </w:rPr>
        <w:t xml:space="preserve">, </w:t>
      </w:r>
      <w:r>
        <w:t>σύμφωνα με την εκάστοτε ισχύουσα Νομοθεσία και θα φέρουν καταγραφικό θερμοκρασίας του θαλάμου μεταφοράς και το οποίο θα παραδίδεται με το προϊόν. (ΕΦΕΤ ΟΔΗΓΟΣ ΥΓΙΕΙΝΗΣ Νο9)</w:t>
      </w:r>
    </w:p>
    <w:p w:rsidR="00FF13BD" w:rsidRDefault="00FF13BD" w:rsidP="00FF13BD">
      <w:pPr>
        <w:spacing w:line="240" w:lineRule="auto"/>
        <w:ind w:right="640"/>
        <w:jc w:val="both"/>
      </w:pPr>
      <w:r>
        <w:t>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w:t>
      </w:r>
    </w:p>
    <w:p w:rsidR="00FF13BD" w:rsidRDefault="00FF13BD" w:rsidP="00FF13BD">
      <w:pPr>
        <w:spacing w:after="360" w:line="240" w:lineRule="auto"/>
        <w:ind w:right="640"/>
        <w:jc w:val="both"/>
      </w:pPr>
      <w: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υνείας και να φέρει κατά την διάρκεια των χειρισμών παράδοσης των τροφίμων όπου απαιτείται, γάντια μιας χρήσης.</w:t>
      </w:r>
    </w:p>
    <w:p w:rsidR="00FF13BD" w:rsidRDefault="00FF13BD" w:rsidP="00FF13BD">
      <w:pPr>
        <w:spacing w:line="240" w:lineRule="auto"/>
        <w:ind w:right="640"/>
        <w:jc w:val="both"/>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Default="00FF13BD" w:rsidP="00FF13BD">
      <w:pPr>
        <w:spacing w:line="240" w:lineRule="auto"/>
        <w:ind w:right="640"/>
        <w:jc w:val="both"/>
      </w:pPr>
    </w:p>
    <w:p w:rsidR="00FF13BD" w:rsidRDefault="00FF13BD" w:rsidP="00FF13BD">
      <w:pPr>
        <w:pStyle w:val="41"/>
        <w:keepNext/>
        <w:keepLines/>
        <w:shd w:val="clear" w:color="auto" w:fill="auto"/>
        <w:spacing w:before="0" w:after="387" w:line="240" w:lineRule="auto"/>
        <w:ind w:firstLine="0"/>
      </w:pPr>
      <w:bookmarkStart w:id="48" w:name="bookmark22"/>
      <w:r>
        <w:t>ΝΟΜΟΘΕΣΙΑ</w:t>
      </w:r>
      <w:bookmarkEnd w:id="48"/>
    </w:p>
    <w:p w:rsidR="00FF13BD" w:rsidRDefault="00FF13BD" w:rsidP="003F32B6">
      <w:pPr>
        <w:widowControl w:val="0"/>
        <w:numPr>
          <w:ilvl w:val="0"/>
          <w:numId w:val="13"/>
        </w:numPr>
        <w:tabs>
          <w:tab w:val="left" w:pos="426"/>
        </w:tabs>
        <w:spacing w:after="0" w:line="240" w:lineRule="auto"/>
        <w:jc w:val="both"/>
      </w:pPr>
      <w:r>
        <w:t>Κ.Τ.Π. Άρθρα 79,80.</w:t>
      </w:r>
    </w:p>
    <w:p w:rsidR="00FF13BD" w:rsidRDefault="00FF13BD" w:rsidP="003F32B6">
      <w:pPr>
        <w:widowControl w:val="0"/>
        <w:numPr>
          <w:ilvl w:val="0"/>
          <w:numId w:val="13"/>
        </w:numPr>
        <w:tabs>
          <w:tab w:val="left" w:pos="426"/>
        </w:tabs>
        <w:spacing w:after="0" w:line="240" w:lineRule="auto"/>
        <w:ind w:right="780"/>
        <w:jc w:val="both"/>
      </w:pPr>
      <w:r>
        <w:t>Π.Δ. 518/83 ’’Σχετικά με διατηρημένα γάλατα μερικά ή ολικά αφυδατωμένα, που προορίζονται για ανθρώπινη διατροφή σε συμμόρφωση προς τις οδηγίες 76/118/ΕΟΚ, 78/630/ΕΟΚ και 79/1067/ΕΟΚ του Συμβουλίου Ευρωπαϊκών Κοινοτήτων.</w:t>
      </w:r>
    </w:p>
    <w:p w:rsidR="00FF13BD" w:rsidRDefault="00FF13BD" w:rsidP="003F32B6">
      <w:pPr>
        <w:widowControl w:val="0"/>
        <w:numPr>
          <w:ilvl w:val="0"/>
          <w:numId w:val="13"/>
        </w:numPr>
        <w:tabs>
          <w:tab w:val="left" w:pos="426"/>
        </w:tabs>
        <w:spacing w:after="0" w:line="240" w:lineRule="auto"/>
        <w:ind w:right="780"/>
        <w:jc w:val="both"/>
      </w:pPr>
      <w: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rsidR="00FF13BD" w:rsidRDefault="00FF13BD" w:rsidP="003F32B6">
      <w:pPr>
        <w:widowControl w:val="0"/>
        <w:numPr>
          <w:ilvl w:val="0"/>
          <w:numId w:val="13"/>
        </w:numPr>
        <w:tabs>
          <w:tab w:val="left" w:pos="426"/>
        </w:tabs>
        <w:spacing w:after="0" w:line="240" w:lineRule="auto"/>
        <w:ind w:right="780"/>
        <w:jc w:val="both"/>
      </w:pPr>
      <w:r>
        <w:t xml:space="preserve">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 </w:t>
      </w:r>
      <w:r w:rsidRPr="007C4656">
        <w:rPr>
          <w:rStyle w:val="212"/>
          <w:lang w:bidi="en-US"/>
        </w:rPr>
        <w:t>(</w:t>
      </w:r>
      <w:r>
        <w:rPr>
          <w:rStyle w:val="212"/>
          <w:lang w:val="en-US" w:bidi="en-US"/>
        </w:rPr>
        <w:t>HACCP</w:t>
      </w:r>
      <w:r w:rsidRPr="007C4656">
        <w:rPr>
          <w:rStyle w:val="212"/>
          <w:lang w:bidi="en-US"/>
        </w:rPr>
        <w:t>).</w:t>
      </w:r>
    </w:p>
    <w:p w:rsidR="00FF13BD" w:rsidRDefault="00FF13BD" w:rsidP="003F32B6">
      <w:pPr>
        <w:widowControl w:val="0"/>
        <w:numPr>
          <w:ilvl w:val="0"/>
          <w:numId w:val="13"/>
        </w:numPr>
        <w:tabs>
          <w:tab w:val="left" w:pos="426"/>
          <w:tab w:val="left" w:pos="10206"/>
        </w:tabs>
        <w:spacing w:after="0" w:line="240" w:lineRule="auto"/>
        <w:ind w:right="-32"/>
        <w:jc w:val="both"/>
      </w:pPr>
      <w:r>
        <w:lastRenderedPageBreak/>
        <w:t>ΚΑΝΟΝΙΣΜΟΣ 1829/2003 για τα γενετικώς τροποποιημένα τρόφιμα και ζωοτροφές.</w:t>
      </w:r>
    </w:p>
    <w:p w:rsidR="00FF13BD" w:rsidRDefault="00FF13BD" w:rsidP="003F32B6">
      <w:pPr>
        <w:widowControl w:val="0"/>
        <w:numPr>
          <w:ilvl w:val="0"/>
          <w:numId w:val="13"/>
        </w:numPr>
        <w:tabs>
          <w:tab w:val="left" w:pos="426"/>
          <w:tab w:val="left" w:pos="10206"/>
        </w:tabs>
        <w:spacing w:after="0" w:line="240" w:lineRule="auto"/>
        <w:ind w:right="-32"/>
        <w:jc w:val="both"/>
      </w:pPr>
      <w:r>
        <w:t>ΚΑΝΟΝΙΣΜΟΣ 852/2004 Κανονισμός Υγιεινής Τροφίμων- προς αντικατάσταση της 93/43 οδηγίας (ΕΟΚ).</w:t>
      </w:r>
    </w:p>
    <w:p w:rsidR="00FF13BD" w:rsidRDefault="00FF13BD" w:rsidP="003F32B6">
      <w:pPr>
        <w:widowControl w:val="0"/>
        <w:numPr>
          <w:ilvl w:val="0"/>
          <w:numId w:val="13"/>
        </w:numPr>
        <w:tabs>
          <w:tab w:val="left" w:pos="372"/>
        </w:tabs>
        <w:spacing w:after="0" w:line="240" w:lineRule="auto"/>
        <w:ind w:right="780"/>
        <w:jc w:val="both"/>
      </w:pPr>
      <w:r>
        <w:t>ΚΑΝΟΝΙΣΜΟΣ (ΕΚ) αριθ. 853/2004 της 29ης Απριλίου 2004 για τον καθορισμό ειδικών κανόνων υγιεινής νια τα τρόφιμα ζωικής προέλευσης</w:t>
      </w:r>
    </w:p>
    <w:p w:rsidR="00FF13BD" w:rsidRDefault="00FF13BD" w:rsidP="003F32B6">
      <w:pPr>
        <w:widowControl w:val="0"/>
        <w:numPr>
          <w:ilvl w:val="0"/>
          <w:numId w:val="13"/>
        </w:numPr>
        <w:tabs>
          <w:tab w:val="left" w:pos="567"/>
        </w:tabs>
        <w:spacing w:after="0" w:line="240" w:lineRule="auto"/>
        <w:ind w:right="110"/>
        <w:jc w:val="both"/>
      </w:pPr>
      <w: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Default="00FF13BD" w:rsidP="003F32B6">
      <w:pPr>
        <w:widowControl w:val="0"/>
        <w:numPr>
          <w:ilvl w:val="0"/>
          <w:numId w:val="13"/>
        </w:numPr>
        <w:tabs>
          <w:tab w:val="left" w:pos="567"/>
        </w:tabs>
        <w:spacing w:after="0" w:line="240" w:lineRule="auto"/>
        <w:ind w:right="110"/>
        <w:jc w:val="both"/>
      </w:pPr>
      <w: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p w:rsidR="00FF13BD" w:rsidRDefault="00FF13BD" w:rsidP="003F32B6">
      <w:pPr>
        <w:widowControl w:val="0"/>
        <w:numPr>
          <w:ilvl w:val="0"/>
          <w:numId w:val="13"/>
        </w:numPr>
        <w:tabs>
          <w:tab w:val="left" w:pos="567"/>
        </w:tabs>
        <w:spacing w:after="0" w:line="240" w:lineRule="auto"/>
        <w:ind w:right="110"/>
        <w:jc w:val="both"/>
      </w:pPr>
      <w:r>
        <w:t xml:space="preserve"> 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FF13BD" w:rsidRDefault="00FF13BD" w:rsidP="003F32B6">
      <w:pPr>
        <w:widowControl w:val="0"/>
        <w:numPr>
          <w:ilvl w:val="0"/>
          <w:numId w:val="13"/>
        </w:numPr>
        <w:tabs>
          <w:tab w:val="left" w:pos="567"/>
          <w:tab w:val="left" w:pos="1576"/>
        </w:tabs>
        <w:spacing w:after="0" w:line="240" w:lineRule="auto"/>
        <w:ind w:right="110"/>
        <w:jc w:val="both"/>
      </w:pPr>
      <w:r>
        <w:t>ΚΑΝΟΝΙΣΜΟΣ (ΕΚ) αριθ. 2073/2005 ΤΗΣ ΕΠΙΤΡΟΠΗΣ της 15ης Νοεμβρίου 2005 περί μικροβιολογικών κριτηρίων για τα τρόφιμα.</w:t>
      </w:r>
    </w:p>
    <w:p w:rsidR="00FF13BD" w:rsidRDefault="00FF13BD" w:rsidP="003F32B6">
      <w:pPr>
        <w:widowControl w:val="0"/>
        <w:numPr>
          <w:ilvl w:val="0"/>
          <w:numId w:val="13"/>
        </w:numPr>
        <w:tabs>
          <w:tab w:val="left" w:pos="567"/>
          <w:tab w:val="left" w:pos="1581"/>
        </w:tabs>
        <w:spacing w:after="0" w:line="240" w:lineRule="auto"/>
        <w:ind w:right="110"/>
        <w:jc w:val="both"/>
      </w:pPr>
      <w: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p w:rsidR="00FF13BD" w:rsidRDefault="00FF13BD" w:rsidP="003F32B6">
      <w:pPr>
        <w:widowControl w:val="0"/>
        <w:numPr>
          <w:ilvl w:val="0"/>
          <w:numId w:val="13"/>
        </w:numPr>
        <w:tabs>
          <w:tab w:val="left" w:pos="567"/>
          <w:tab w:val="left" w:pos="1581"/>
        </w:tabs>
        <w:spacing w:after="0" w:line="240" w:lineRule="auto"/>
        <w:ind w:right="110"/>
        <w:jc w:val="both"/>
      </w:pPr>
      <w:r>
        <w:t>ΚΑΝΟΝΙΣΜΟΣ (ΕΚ) αριθ. 396/2005 ΤΟΥ ΕΥΡΩΠΑΪΚΟΥ ΚΟΙΝΟΒΟΥΛΙΟΥ ΚΑΙ ΤΟΥ ΣΥΜΒΟΥΛΙΟΥ της 23ης Φεβρουάριου 2005 για τα ανώτατα όρια καταλοίπων φυτοφαρμάκων μέσα ή πάνω στα τρόφιμα και τις ζωοτροφές φυτικής και ζωικής προέλευσης και για την τροποποίηση της οδηγίας 91/414/ΕΟΚ του Συμβουλίου</w:t>
      </w:r>
    </w:p>
    <w:p w:rsidR="00FF13BD" w:rsidRDefault="00FF13BD" w:rsidP="003F32B6">
      <w:pPr>
        <w:widowControl w:val="0"/>
        <w:numPr>
          <w:ilvl w:val="0"/>
          <w:numId w:val="13"/>
        </w:numPr>
        <w:tabs>
          <w:tab w:val="left" w:pos="709"/>
        </w:tabs>
        <w:spacing w:after="360" w:line="240" w:lineRule="auto"/>
        <w:ind w:right="110"/>
        <w:jc w:val="both"/>
      </w:pPr>
      <w:r>
        <w:rPr>
          <w:rStyle w:val="212"/>
        </w:rPr>
        <w:t xml:space="preserve">Κ.Υ.Α. Αριθμ. 15523 /2006 </w:t>
      </w:r>
      <w:r>
        <w:t>(ΦΕΚ 1187/ι. Β’/31-8-2006)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 /ΕΚ του Ευρωπαϊκού Κοινοβουλίου και του Συμβουλίου</w:t>
      </w:r>
      <w:r w:rsidR="00703AD1">
        <w:t xml:space="preserve"> </w:t>
      </w:r>
    </w:p>
    <w:p w:rsidR="00FF13BD" w:rsidRDefault="00FF13BD" w:rsidP="003F32B6">
      <w:pPr>
        <w:widowControl w:val="0"/>
        <w:numPr>
          <w:ilvl w:val="0"/>
          <w:numId w:val="13"/>
        </w:numPr>
        <w:tabs>
          <w:tab w:val="left" w:pos="709"/>
          <w:tab w:val="left" w:pos="1576"/>
        </w:tabs>
        <w:spacing w:after="0" w:line="240" w:lineRule="auto"/>
        <w:ind w:right="110"/>
        <w:jc w:val="both"/>
      </w:pPr>
      <w: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FF13BD" w:rsidRDefault="00FF13BD" w:rsidP="003F32B6">
      <w:pPr>
        <w:widowControl w:val="0"/>
        <w:numPr>
          <w:ilvl w:val="0"/>
          <w:numId w:val="13"/>
        </w:numPr>
        <w:tabs>
          <w:tab w:val="left" w:pos="709"/>
          <w:tab w:val="left" w:pos="1576"/>
        </w:tabs>
        <w:spacing w:after="0" w:line="240" w:lineRule="auto"/>
        <w:ind w:right="110"/>
        <w:jc w:val="both"/>
      </w:pPr>
      <w: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FF13BD" w:rsidRDefault="00FF13BD" w:rsidP="003F32B6">
      <w:pPr>
        <w:widowControl w:val="0"/>
        <w:numPr>
          <w:ilvl w:val="0"/>
          <w:numId w:val="13"/>
        </w:numPr>
        <w:tabs>
          <w:tab w:val="left" w:pos="709"/>
          <w:tab w:val="left" w:pos="1581"/>
        </w:tabs>
        <w:spacing w:after="0" w:line="240" w:lineRule="auto"/>
        <w:ind w:right="110"/>
        <w:jc w:val="both"/>
      </w:pPr>
      <w: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FF13BD" w:rsidRDefault="00FF13BD" w:rsidP="003F32B6">
      <w:pPr>
        <w:widowControl w:val="0"/>
        <w:numPr>
          <w:ilvl w:val="0"/>
          <w:numId w:val="13"/>
        </w:numPr>
        <w:tabs>
          <w:tab w:val="left" w:pos="709"/>
          <w:tab w:val="left" w:pos="1581"/>
        </w:tabs>
        <w:spacing w:after="0" w:line="240" w:lineRule="auto"/>
        <w:ind w:right="110"/>
        <w:jc w:val="both"/>
      </w:pPr>
      <w:r>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p w:rsidR="00FF13BD" w:rsidRDefault="00FF13BD" w:rsidP="003F32B6">
      <w:pPr>
        <w:widowControl w:val="0"/>
        <w:numPr>
          <w:ilvl w:val="0"/>
          <w:numId w:val="13"/>
        </w:numPr>
        <w:tabs>
          <w:tab w:val="left" w:pos="709"/>
          <w:tab w:val="left" w:pos="1581"/>
        </w:tabs>
        <w:spacing w:after="0" w:line="240" w:lineRule="auto"/>
        <w:ind w:right="110"/>
        <w:jc w:val="both"/>
      </w:pPr>
      <w:r>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p w:rsidR="00FF13BD" w:rsidRDefault="00FF13BD" w:rsidP="003F32B6">
      <w:pPr>
        <w:widowControl w:val="0"/>
        <w:numPr>
          <w:ilvl w:val="0"/>
          <w:numId w:val="13"/>
        </w:numPr>
        <w:tabs>
          <w:tab w:val="left" w:pos="709"/>
          <w:tab w:val="left" w:pos="1657"/>
        </w:tabs>
        <w:spacing w:after="0" w:line="240" w:lineRule="auto"/>
        <w:ind w:right="110"/>
        <w:jc w:val="both"/>
      </w:pPr>
      <w:r>
        <w:t>ΚΑΝΟΝΙΣΜΟΣ 1020/2008 για τον καθορισμό ειδικών κανόνων υγιεινής για ία τρόφιμα αναγνώρισης, το νωπό γάλα και τα γαλακτοκομικά προϊόντα.</w:t>
      </w:r>
    </w:p>
    <w:p w:rsidR="00FF13BD" w:rsidRDefault="00FF13BD" w:rsidP="003F32B6">
      <w:pPr>
        <w:widowControl w:val="0"/>
        <w:numPr>
          <w:ilvl w:val="0"/>
          <w:numId w:val="13"/>
        </w:numPr>
        <w:tabs>
          <w:tab w:val="left" w:pos="709"/>
        </w:tabs>
        <w:spacing w:after="0" w:line="240" w:lineRule="auto"/>
        <w:ind w:right="110"/>
        <w:jc w:val="both"/>
      </w:pPr>
      <w: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FF13BD" w:rsidRDefault="00FF13BD" w:rsidP="003F32B6">
      <w:pPr>
        <w:widowControl w:val="0"/>
        <w:numPr>
          <w:ilvl w:val="0"/>
          <w:numId w:val="13"/>
        </w:numPr>
        <w:tabs>
          <w:tab w:val="left" w:pos="709"/>
        </w:tabs>
        <w:spacing w:after="0" w:line="240" w:lineRule="auto"/>
        <w:ind w:right="110"/>
        <w:jc w:val="both"/>
      </w:pPr>
      <w:r>
        <w:t>ΚΑΝΟΝΙΣΜΟΣ (ΕΕ) αριθ. 10/2011 ΤΗΣ ΕΠΙΤΡΟΠΗΣ της 14ης Ιανουάριου 2011 για τα πλαστικά υλικά και αντικείμενα που προορίζονται να έρθουν σε επαφή με τρόφιμα.</w:t>
      </w:r>
    </w:p>
    <w:p w:rsidR="00FF13BD" w:rsidRDefault="00FF13BD" w:rsidP="003F32B6">
      <w:pPr>
        <w:widowControl w:val="0"/>
        <w:numPr>
          <w:ilvl w:val="0"/>
          <w:numId w:val="13"/>
        </w:numPr>
        <w:tabs>
          <w:tab w:val="left" w:pos="567"/>
        </w:tabs>
        <w:spacing w:after="0" w:line="240" w:lineRule="auto"/>
        <w:ind w:right="-32"/>
        <w:jc w:val="both"/>
      </w:pPr>
      <w:r>
        <w:t>Ν4254/7.4.14 (Υποπαράγραφος ΣΤ της παραγράφου 8) στα πλαίσια εφαρμογής του Ν4046/2012 ΑΡΣΗ ΕΜΠΟΔΙΩΝ ΣΤΟΝ ΑΝΤΑΓΩΝΙΣΜΟ ΣΤΟΝ ΚΛΑΔΟ ΤΗΣ ΕΠΕΞΕΡΓΑΣΙΑΣ ΤΡΟΦΙΜΩΝ - ΡΥΘΜΙΣΕΙΣ ΓΑΛΑΚΤΟΚΟΜΙΚΩΝ ΠΡΟΪΟΝΤΩΝ.</w:t>
      </w:r>
    </w:p>
    <w:p w:rsidR="00FF13BD" w:rsidRDefault="00FF13BD" w:rsidP="003F32B6">
      <w:pPr>
        <w:widowControl w:val="0"/>
        <w:numPr>
          <w:ilvl w:val="0"/>
          <w:numId w:val="13"/>
        </w:numPr>
        <w:tabs>
          <w:tab w:val="left" w:pos="567"/>
        </w:tabs>
        <w:spacing w:after="0" w:line="240" w:lineRule="auto"/>
        <w:jc w:val="both"/>
      </w:pPr>
      <w:r>
        <w:t>Νόμος 4336/15 Υποπ/γραφος Α.3</w:t>
      </w:r>
    </w:p>
    <w:p w:rsidR="00FF13BD" w:rsidRDefault="00FF13BD" w:rsidP="003F32B6">
      <w:pPr>
        <w:widowControl w:val="0"/>
        <w:numPr>
          <w:ilvl w:val="0"/>
          <w:numId w:val="13"/>
        </w:numPr>
        <w:tabs>
          <w:tab w:val="left" w:pos="567"/>
        </w:tabs>
        <w:spacing w:after="978" w:line="260" w:lineRule="exact"/>
        <w:jc w:val="both"/>
      </w:pPr>
      <w:r>
        <w:t>ΕΦΕΤ ΟΔΗΓΟΣ ΥΓΙΕΙΝΗΣ Νο9.</w:t>
      </w:r>
      <w:r w:rsidR="007B01E7">
        <w:t xml:space="preserve"> </w:t>
      </w:r>
    </w:p>
    <w:p w:rsidR="00FF13BD" w:rsidRPr="00B60BCE" w:rsidRDefault="00FF13BD" w:rsidP="00FF13BD">
      <w:pPr>
        <w:keepNext/>
        <w:keepLines/>
        <w:spacing w:after="416" w:line="240" w:lineRule="auto"/>
        <w:jc w:val="both"/>
        <w:rPr>
          <w:b/>
        </w:rPr>
      </w:pPr>
      <w:bookmarkStart w:id="49" w:name="bookmark23"/>
      <w:r w:rsidRPr="00B60BCE">
        <w:rPr>
          <w:b/>
        </w:rPr>
        <w:lastRenderedPageBreak/>
        <w:t>ΠΟΙΟΤΗΤΑ ΚΑΙ ΧΑΡΑΚΤΗΡΙΣΤΙΚΕΣ ΙΔΙΟΤΗΤΕΣ ΠΡΟΪΟΝΤΩΝ “ΓΙΑΟΥΡΤΙ"</w:t>
      </w:r>
      <w:bookmarkEnd w:id="49"/>
    </w:p>
    <w:p w:rsidR="00FF13BD" w:rsidRDefault="00FF13BD" w:rsidP="00FF13BD">
      <w:pPr>
        <w:spacing w:after="360" w:line="240" w:lineRule="auto"/>
        <w:jc w:val="both"/>
      </w:pPr>
      <w:r>
        <w:rPr>
          <w:rStyle w:val="212"/>
        </w:rPr>
        <w:t xml:space="preserve">Α. </w:t>
      </w:r>
      <w:r>
        <w:t>Το χορηγούμενο είδος (γιαούρτι), να είναι πρώτης (Α’</w:t>
      </w:r>
      <w:r>
        <w:rPr>
          <w:rStyle w:val="212"/>
        </w:rPr>
        <w:t xml:space="preserve">) </w:t>
      </w:r>
      <w:r>
        <w:t>ποιότητας όπως αυτή ορίζεται στον ΚΩΔΙΚΑ ΤΡΟΦΙΜΩΝ ΠΟΤΩΝ &amp; ΑΝΤΙΚΕΙΜΕΝΩΝ ΚΟΙΝΗΣ ΧΡΗΣΗΣ Άρθρο 82 και να έχει παραχθεί σύμφωνα με τις ισχύουσες κτηνιατρικές και υγειονομικές διατάζεις και το οποίο θα πρέπει να ανταποκρίνεται πλήρως στις διατάζεις του 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rsidR="00FF13BD" w:rsidRDefault="00FF13BD" w:rsidP="003F32B6">
      <w:pPr>
        <w:widowControl w:val="0"/>
        <w:numPr>
          <w:ilvl w:val="0"/>
          <w:numId w:val="14"/>
        </w:numPr>
        <w:tabs>
          <w:tab w:val="left" w:pos="709"/>
        </w:tabs>
        <w:spacing w:after="0" w:line="240" w:lineRule="auto"/>
        <w:ind w:left="709" w:hanging="709"/>
        <w:jc w:val="both"/>
      </w:pPr>
      <w:r>
        <w:t xml:space="preserve">Να έχει παρασκευασθεί από γάλα αγελάδας και μαγιά απουσία αντιβιοτικών και γενετικά </w:t>
      </w:r>
      <w:r w:rsidR="006A3575">
        <w:t xml:space="preserve">        </w:t>
      </w:r>
      <w:r>
        <w:t>τροποποιημένων υλικών.</w:t>
      </w:r>
    </w:p>
    <w:p w:rsidR="00FF13BD" w:rsidRDefault="00FF13BD" w:rsidP="003F32B6">
      <w:pPr>
        <w:widowControl w:val="0"/>
        <w:numPr>
          <w:ilvl w:val="0"/>
          <w:numId w:val="14"/>
        </w:numPr>
        <w:tabs>
          <w:tab w:val="left" w:pos="709"/>
        </w:tabs>
        <w:spacing w:after="0" w:line="240" w:lineRule="auto"/>
        <w:jc w:val="both"/>
      </w:pPr>
      <w:r>
        <w:t>Να έχει:</w:t>
      </w:r>
    </w:p>
    <w:p w:rsidR="00FF13BD" w:rsidRDefault="00FF13BD" w:rsidP="003F32B6">
      <w:pPr>
        <w:widowControl w:val="0"/>
        <w:numPr>
          <w:ilvl w:val="0"/>
          <w:numId w:val="15"/>
        </w:numPr>
        <w:tabs>
          <w:tab w:val="left" w:pos="709"/>
          <w:tab w:val="left" w:pos="3806"/>
        </w:tabs>
        <w:spacing w:after="0" w:line="240" w:lineRule="auto"/>
        <w:jc w:val="both"/>
      </w:pPr>
      <w:r>
        <w:t>Δομή λεία, μαλακή και κρεμώδη.</w:t>
      </w:r>
    </w:p>
    <w:p w:rsidR="00FF13BD" w:rsidRDefault="00FF13BD" w:rsidP="003F32B6">
      <w:pPr>
        <w:widowControl w:val="0"/>
        <w:numPr>
          <w:ilvl w:val="0"/>
          <w:numId w:val="15"/>
        </w:numPr>
        <w:tabs>
          <w:tab w:val="left" w:pos="709"/>
        </w:tabs>
        <w:spacing w:after="0" w:line="240" w:lineRule="auto"/>
        <w:jc w:val="both"/>
      </w:pPr>
      <w:r>
        <w:t>Γεύση ευχάριστη.</w:t>
      </w:r>
    </w:p>
    <w:p w:rsidR="00FF13BD" w:rsidRDefault="00FF13BD" w:rsidP="003F32B6">
      <w:pPr>
        <w:widowControl w:val="0"/>
        <w:numPr>
          <w:ilvl w:val="0"/>
          <w:numId w:val="15"/>
        </w:numPr>
        <w:tabs>
          <w:tab w:val="left" w:pos="709"/>
        </w:tabs>
        <w:spacing w:after="0" w:line="240" w:lineRule="auto"/>
        <w:jc w:val="both"/>
      </w:pPr>
      <w:r>
        <w:t>Οσμή υπόγλυκη.</w:t>
      </w:r>
    </w:p>
    <w:p w:rsidR="00FF13BD" w:rsidRDefault="00FF13BD" w:rsidP="003F32B6">
      <w:pPr>
        <w:widowControl w:val="0"/>
        <w:numPr>
          <w:ilvl w:val="0"/>
          <w:numId w:val="15"/>
        </w:numPr>
        <w:tabs>
          <w:tab w:val="left" w:pos="709"/>
        </w:tabs>
        <w:spacing w:after="360" w:line="240" w:lineRule="auto"/>
        <w:jc w:val="both"/>
      </w:pPr>
      <w:r>
        <w:rPr>
          <w:lang w:val="en-US" w:bidi="en-US"/>
        </w:rPr>
        <w:t xml:space="preserve">Ph </w:t>
      </w:r>
      <w:r>
        <w:t>3,3-3,8.</w:t>
      </w:r>
    </w:p>
    <w:p w:rsidR="00FF13BD" w:rsidRDefault="00FF13BD" w:rsidP="003F32B6">
      <w:pPr>
        <w:widowControl w:val="0"/>
        <w:numPr>
          <w:ilvl w:val="0"/>
          <w:numId w:val="14"/>
        </w:numPr>
        <w:tabs>
          <w:tab w:val="left" w:pos="709"/>
        </w:tabs>
        <w:spacing w:after="0" w:line="240" w:lineRule="auto"/>
        <w:jc w:val="both"/>
      </w:pPr>
      <w:r>
        <w:t>Να μην παρουσιάζει</w:t>
      </w:r>
    </w:p>
    <w:p w:rsidR="00FF13BD" w:rsidRDefault="00FF13BD" w:rsidP="003F32B6">
      <w:pPr>
        <w:widowControl w:val="0"/>
        <w:numPr>
          <w:ilvl w:val="0"/>
          <w:numId w:val="15"/>
        </w:numPr>
        <w:tabs>
          <w:tab w:val="left" w:pos="709"/>
        </w:tabs>
        <w:spacing w:after="0" w:line="240" w:lineRule="auto"/>
        <w:jc w:val="both"/>
      </w:pPr>
      <w:r>
        <w:t>ευρωτίαση,</w:t>
      </w:r>
    </w:p>
    <w:p w:rsidR="00FF13BD" w:rsidRDefault="00FF13BD" w:rsidP="003F32B6">
      <w:pPr>
        <w:widowControl w:val="0"/>
        <w:numPr>
          <w:ilvl w:val="0"/>
          <w:numId w:val="15"/>
        </w:numPr>
        <w:tabs>
          <w:tab w:val="left" w:pos="709"/>
        </w:tabs>
        <w:spacing w:after="0" w:line="240" w:lineRule="auto"/>
        <w:jc w:val="both"/>
      </w:pPr>
      <w:r>
        <w:t>σήψη,</w:t>
      </w:r>
    </w:p>
    <w:p w:rsidR="00FF13BD" w:rsidRDefault="00FF13BD" w:rsidP="003F32B6">
      <w:pPr>
        <w:widowControl w:val="0"/>
        <w:numPr>
          <w:ilvl w:val="0"/>
          <w:numId w:val="15"/>
        </w:numPr>
        <w:tabs>
          <w:tab w:val="left" w:pos="709"/>
        </w:tabs>
        <w:spacing w:after="0" w:line="240" w:lineRule="auto"/>
        <w:jc w:val="both"/>
      </w:pPr>
      <w:r>
        <w:t>εμφανείς μακροσκοπικές, μεταβολές χρώματος και σχήματος,</w:t>
      </w:r>
    </w:p>
    <w:p w:rsidR="00FF13BD" w:rsidRDefault="00FF13BD" w:rsidP="003F32B6">
      <w:pPr>
        <w:widowControl w:val="0"/>
        <w:numPr>
          <w:ilvl w:val="0"/>
          <w:numId w:val="15"/>
        </w:numPr>
        <w:tabs>
          <w:tab w:val="left" w:pos="709"/>
        </w:tabs>
        <w:spacing w:after="0" w:line="240" w:lineRule="auto"/>
        <w:jc w:val="both"/>
      </w:pPr>
      <w:r>
        <w:t xml:space="preserve">ανώμαλη οσμή και γεύση (πικρή, ταγκή, </w:t>
      </w:r>
      <w:r w:rsidR="00703AD1">
        <w:t>Ξ</w:t>
      </w:r>
      <w:r>
        <w:t>ινισμένο ή δύσοσμο)</w:t>
      </w:r>
    </w:p>
    <w:p w:rsidR="00FF13BD" w:rsidRDefault="00FF13BD" w:rsidP="003F32B6">
      <w:pPr>
        <w:widowControl w:val="0"/>
        <w:numPr>
          <w:ilvl w:val="0"/>
          <w:numId w:val="15"/>
        </w:numPr>
        <w:tabs>
          <w:tab w:val="left" w:pos="709"/>
        </w:tabs>
        <w:spacing w:after="97" w:line="240" w:lineRule="auto"/>
        <w:jc w:val="both"/>
      </w:pPr>
      <w:r>
        <w:t>αλλοίωση από μικροβιακή δράση,</w:t>
      </w:r>
    </w:p>
    <w:p w:rsidR="00FF13BD" w:rsidRDefault="00FF13BD" w:rsidP="003F32B6">
      <w:pPr>
        <w:widowControl w:val="0"/>
        <w:numPr>
          <w:ilvl w:val="0"/>
          <w:numId w:val="15"/>
        </w:numPr>
        <w:tabs>
          <w:tab w:val="left" w:pos="709"/>
        </w:tabs>
        <w:spacing w:after="0" w:line="240" w:lineRule="auto"/>
        <w:jc w:val="both"/>
      </w:pPr>
      <w:r>
        <w:t>μυκητιακές αποικίες στην επιφάνειά του.</w:t>
      </w:r>
    </w:p>
    <w:p w:rsidR="00FF13BD" w:rsidRDefault="00FF13BD" w:rsidP="003F32B6">
      <w:pPr>
        <w:widowControl w:val="0"/>
        <w:numPr>
          <w:ilvl w:val="0"/>
          <w:numId w:val="15"/>
        </w:numPr>
        <w:spacing w:after="0" w:line="240" w:lineRule="auto"/>
        <w:ind w:left="709" w:right="720" w:hanging="709"/>
        <w:jc w:val="both"/>
      </w:pPr>
      <w:r>
        <w:t xml:space="preserve">υπολείμματα ορμονών, αυξητικών παραγόντων, αντιβιοτικών, μυκοτοξινών τύπου </w:t>
      </w:r>
      <w:r w:rsidRPr="009028E1">
        <w:rPr>
          <w:lang w:val="en-US" w:bidi="en-US"/>
        </w:rPr>
        <w:t>A</w:t>
      </w:r>
      <w:r w:rsidRPr="007C4656">
        <w:rPr>
          <w:lang w:bidi="en-US"/>
        </w:rPr>
        <w:t xml:space="preserve"> </w:t>
      </w:r>
      <w:r>
        <w:t>&amp; Β, βαρέων μετάλλων σύμφωνα με τους ΕΚ 1881/2006, ΕΚ 396/2005, ΕΚ 10/2011, ΕΚ 2377/1990 και τροποποιήσεις</w:t>
      </w:r>
      <w:r w:rsidR="00CC721A">
        <w:t xml:space="preserve"> </w:t>
      </w:r>
      <w:r>
        <w:t>Φυτοφάρμακα 149/2008, Αλλεργιογόνα ΚΑΝΟΝΙΣΜΟΣ (ΕΕ) αριθ. 1169/2011</w:t>
      </w:r>
    </w:p>
    <w:p w:rsidR="00FF13BD" w:rsidRDefault="00FF13BD" w:rsidP="003F32B6">
      <w:pPr>
        <w:widowControl w:val="0"/>
        <w:numPr>
          <w:ilvl w:val="0"/>
          <w:numId w:val="15"/>
        </w:numPr>
        <w:tabs>
          <w:tab w:val="left" w:pos="709"/>
        </w:tabs>
        <w:spacing w:after="0" w:line="240" w:lineRule="auto"/>
        <w:jc w:val="both"/>
      </w:pPr>
      <w:r>
        <w:t xml:space="preserve">Όριο διοξινών </w:t>
      </w:r>
      <w:r w:rsidRPr="007C4656">
        <w:rPr>
          <w:lang w:bidi="en-US"/>
        </w:rPr>
        <w:t>3</w:t>
      </w:r>
      <w:r>
        <w:rPr>
          <w:lang w:val="en-US" w:bidi="en-US"/>
        </w:rPr>
        <w:t>pg</w:t>
      </w:r>
      <w:r w:rsidRPr="007C4656">
        <w:rPr>
          <w:lang w:bidi="en-US"/>
        </w:rPr>
        <w:t xml:space="preserve"> </w:t>
      </w:r>
      <w:r>
        <w:rPr>
          <w:lang w:val="en-US" w:bidi="en-US"/>
        </w:rPr>
        <w:t>WHO</w:t>
      </w:r>
      <w:r w:rsidRPr="007C4656">
        <w:rPr>
          <w:lang w:bidi="en-US"/>
        </w:rPr>
        <w:t>-</w:t>
      </w:r>
      <w:r>
        <w:rPr>
          <w:lang w:val="en-US" w:bidi="en-US"/>
        </w:rPr>
        <w:t>PCDD</w:t>
      </w:r>
      <w:r w:rsidRPr="007C4656">
        <w:rPr>
          <w:lang w:bidi="en-US"/>
        </w:rPr>
        <w:t>/</w:t>
      </w:r>
      <w:r>
        <w:rPr>
          <w:lang w:val="en-US" w:bidi="en-US"/>
        </w:rPr>
        <w:t>F</w:t>
      </w:r>
      <w:r w:rsidRPr="007C4656">
        <w:rPr>
          <w:lang w:bidi="en-US"/>
        </w:rPr>
        <w:t>-</w:t>
      </w:r>
      <w:r>
        <w:rPr>
          <w:lang w:val="en-US" w:bidi="en-US"/>
        </w:rPr>
        <w:t>TEQ</w:t>
      </w:r>
      <w:r w:rsidRPr="007C4656">
        <w:rPr>
          <w:lang w:bidi="en-US"/>
        </w:rPr>
        <w:t>/</w:t>
      </w:r>
      <w:r>
        <w:rPr>
          <w:lang w:val="en-US" w:bidi="en-US"/>
        </w:rPr>
        <w:t>gr</w:t>
      </w:r>
      <w:r w:rsidRPr="007C4656">
        <w:rPr>
          <w:lang w:bidi="en-US"/>
        </w:rPr>
        <w:t xml:space="preserve"> </w:t>
      </w:r>
      <w:r>
        <w:rPr>
          <w:lang w:val="en-US" w:bidi="en-US"/>
        </w:rPr>
        <w:t>fat</w:t>
      </w:r>
      <w:r w:rsidRPr="007C4656">
        <w:rPr>
          <w:lang w:bidi="en-US"/>
        </w:rPr>
        <w:t xml:space="preserve"> </w:t>
      </w:r>
      <w:r>
        <w:t>(ΕΚ) 1881/2006 και τροποποιήσεις αυτών.</w:t>
      </w:r>
    </w:p>
    <w:p w:rsidR="00FF13BD" w:rsidRDefault="00FF13BD" w:rsidP="003F32B6">
      <w:pPr>
        <w:widowControl w:val="0"/>
        <w:numPr>
          <w:ilvl w:val="0"/>
          <w:numId w:val="14"/>
        </w:numPr>
        <w:tabs>
          <w:tab w:val="left" w:pos="1019"/>
        </w:tabs>
        <w:spacing w:after="0" w:line="240" w:lineRule="auto"/>
        <w:jc w:val="both"/>
      </w:pPr>
      <w:r>
        <w:t>Το γιαούρτι θα πρέπει να πληροί τα μικροβιολογικά χαρακτηριστικά όπως αυτά ορίζονται, ΕΚ 2073/2005 και 1441/2007 με διαδικασίες παραγωγής σύμφωνα με τις απαιτήσεις των ΕΚ178/2002, 852/2004, 853/2004, 854/2004 και ΠΔ 9/89.</w:t>
      </w:r>
    </w:p>
    <w:p w:rsidR="00FF13BD" w:rsidRDefault="00FF13BD" w:rsidP="003F32B6">
      <w:pPr>
        <w:widowControl w:val="0"/>
        <w:numPr>
          <w:ilvl w:val="0"/>
          <w:numId w:val="16"/>
        </w:numPr>
        <w:tabs>
          <w:tab w:val="left" w:pos="851"/>
        </w:tabs>
        <w:spacing w:after="0" w:line="413" w:lineRule="exact"/>
        <w:jc w:val="both"/>
      </w:pPr>
      <w:r>
        <w:t xml:space="preserve">Απουσία </w:t>
      </w:r>
      <w:r>
        <w:rPr>
          <w:rStyle w:val="2121"/>
        </w:rPr>
        <w:t>salmonella</w:t>
      </w:r>
      <w:r w:rsidRPr="00FF13BD">
        <w:rPr>
          <w:rStyle w:val="2121"/>
          <w:lang w:val="el-GR"/>
        </w:rPr>
        <w:t xml:space="preserve"> </w:t>
      </w:r>
      <w:r>
        <w:rPr>
          <w:rStyle w:val="2121"/>
        </w:rPr>
        <w:t>spp</w:t>
      </w:r>
      <w:r w:rsidRPr="007C4656">
        <w:rPr>
          <w:lang w:bidi="en-US"/>
        </w:rPr>
        <w:t xml:space="preserve"> </w:t>
      </w:r>
      <w:r>
        <w:t xml:space="preserve">σε 25 </w:t>
      </w:r>
      <w:r>
        <w:rPr>
          <w:lang w:val="en-US" w:bidi="en-US"/>
        </w:rPr>
        <w:t>gr</w:t>
      </w:r>
      <w:r w:rsidRPr="007C4656">
        <w:rPr>
          <w:lang w:bidi="en-US"/>
        </w:rPr>
        <w:t xml:space="preserve"> </w:t>
      </w:r>
      <w:r>
        <w:t>σε 5 δείγματα.</w:t>
      </w:r>
    </w:p>
    <w:p w:rsidR="00FF13BD" w:rsidRDefault="00FF13BD" w:rsidP="003F32B6">
      <w:pPr>
        <w:widowControl w:val="0"/>
        <w:numPr>
          <w:ilvl w:val="0"/>
          <w:numId w:val="16"/>
        </w:numPr>
        <w:tabs>
          <w:tab w:val="left" w:pos="851"/>
        </w:tabs>
        <w:spacing w:after="0" w:line="413" w:lineRule="exact"/>
        <w:jc w:val="both"/>
      </w:pPr>
      <w:r>
        <w:t xml:space="preserve">Απουσία </w:t>
      </w:r>
      <w:r>
        <w:rPr>
          <w:rStyle w:val="2121"/>
        </w:rPr>
        <w:t>E</w:t>
      </w:r>
      <w:r w:rsidRPr="00FF13BD">
        <w:rPr>
          <w:rStyle w:val="2121"/>
          <w:lang w:val="el-GR"/>
        </w:rPr>
        <w:t>.</w:t>
      </w:r>
      <w:r>
        <w:rPr>
          <w:rStyle w:val="2121"/>
        </w:rPr>
        <w:t>coli</w:t>
      </w:r>
      <w:r w:rsidRPr="007C4656">
        <w:rPr>
          <w:lang w:bidi="en-US"/>
        </w:rPr>
        <w:t xml:space="preserve"> </w:t>
      </w:r>
      <w:r>
        <w:t xml:space="preserve">σε 1 </w:t>
      </w:r>
      <w:r>
        <w:rPr>
          <w:lang w:val="en-US" w:bidi="en-US"/>
        </w:rPr>
        <w:t>gr</w:t>
      </w:r>
      <w:r w:rsidRPr="007C4656">
        <w:rPr>
          <w:lang w:bidi="en-US"/>
        </w:rPr>
        <w:t xml:space="preserve"> </w:t>
      </w:r>
      <w:r>
        <w:t>σε 5 δείγματα.</w:t>
      </w:r>
    </w:p>
    <w:p w:rsidR="00FF13BD" w:rsidRDefault="00236268" w:rsidP="003F32B6">
      <w:pPr>
        <w:widowControl w:val="0"/>
        <w:numPr>
          <w:ilvl w:val="0"/>
          <w:numId w:val="16"/>
        </w:numPr>
        <w:tabs>
          <w:tab w:val="left" w:pos="284"/>
          <w:tab w:val="left" w:pos="709"/>
          <w:tab w:val="left" w:pos="851"/>
        </w:tabs>
        <w:spacing w:after="0" w:line="413" w:lineRule="exact"/>
        <w:jc w:val="both"/>
      </w:pPr>
      <w:r>
        <w:t xml:space="preserve">           </w:t>
      </w:r>
      <w:r w:rsidR="00FF13BD">
        <w:t xml:space="preserve">Σταφυλόκοκκοι πηκτάση θετικοί Απουσία σε </w:t>
      </w:r>
      <w:r w:rsidR="00FF13BD" w:rsidRPr="00236268">
        <w:rPr>
          <w:lang w:val="en-US" w:bidi="en-US"/>
        </w:rPr>
        <w:t>lgr</w:t>
      </w:r>
      <w:r w:rsidR="00FF13BD" w:rsidRPr="007C4656">
        <w:rPr>
          <w:lang w:bidi="en-US"/>
        </w:rPr>
        <w:t xml:space="preserve"> </w:t>
      </w:r>
      <w:r w:rsidR="00FF13BD">
        <w:t>σε 5</w:t>
      </w:r>
      <w:r>
        <w:t xml:space="preserve"> </w:t>
      </w:r>
      <w:r w:rsidR="00FF13BD">
        <w:t xml:space="preserve"> δείγματα.</w:t>
      </w:r>
    </w:p>
    <w:p w:rsidR="00FF13BD" w:rsidRDefault="00FF13BD" w:rsidP="003F32B6">
      <w:pPr>
        <w:widowControl w:val="0"/>
        <w:numPr>
          <w:ilvl w:val="0"/>
          <w:numId w:val="16"/>
        </w:numPr>
        <w:tabs>
          <w:tab w:val="left" w:pos="851"/>
        </w:tabs>
        <w:spacing w:after="0" w:line="413" w:lineRule="exact"/>
        <w:jc w:val="both"/>
      </w:pPr>
      <w:r>
        <w:t xml:space="preserve">Ολικά κολοβακτηριοειδή Απουσία σε 1 </w:t>
      </w:r>
      <w:r>
        <w:rPr>
          <w:lang w:val="en-US" w:bidi="en-US"/>
        </w:rPr>
        <w:t>gr</w:t>
      </w:r>
      <w:r w:rsidRPr="007C4656">
        <w:rPr>
          <w:lang w:bidi="en-US"/>
        </w:rPr>
        <w:t xml:space="preserve"> </w:t>
      </w:r>
      <w:r>
        <w:t>σε 5 δείγματα.</w:t>
      </w:r>
    </w:p>
    <w:p w:rsidR="00FF13BD" w:rsidRDefault="00FF13BD" w:rsidP="003F32B6">
      <w:pPr>
        <w:widowControl w:val="0"/>
        <w:numPr>
          <w:ilvl w:val="0"/>
          <w:numId w:val="16"/>
        </w:numPr>
        <w:tabs>
          <w:tab w:val="left" w:pos="851"/>
        </w:tabs>
        <w:spacing w:after="364" w:line="413" w:lineRule="exact"/>
        <w:jc w:val="both"/>
      </w:pPr>
      <w:r>
        <w:t xml:space="preserve">Ζύμες - μύκητες &lt; 10 </w:t>
      </w:r>
      <w:r w:rsidRPr="00236268">
        <w:rPr>
          <w:lang w:val="en-US" w:bidi="en-US"/>
        </w:rPr>
        <w:t>cfu</w:t>
      </w:r>
      <w:r w:rsidRPr="007C4656">
        <w:rPr>
          <w:lang w:bidi="en-US"/>
        </w:rPr>
        <w:t>/</w:t>
      </w:r>
      <w:r w:rsidRPr="00236268">
        <w:rPr>
          <w:lang w:val="en-US" w:bidi="en-US"/>
        </w:rPr>
        <w:t>gr</w:t>
      </w:r>
      <w:r w:rsidRPr="007C4656">
        <w:rPr>
          <w:lang w:bidi="en-US"/>
        </w:rPr>
        <w:t xml:space="preserve"> </w:t>
      </w:r>
      <w:r>
        <w:t xml:space="preserve">σε όλη την διάρκεια </w:t>
      </w:r>
      <w:r w:rsidR="00236268">
        <w:t xml:space="preserve">της </w:t>
      </w:r>
      <w:r>
        <w:t>εμπορικής ζωής.</w:t>
      </w:r>
    </w:p>
    <w:p w:rsidR="00FF13BD" w:rsidRDefault="00FF13BD" w:rsidP="00FF13BD">
      <w:pPr>
        <w:pStyle w:val="41"/>
        <w:keepNext/>
        <w:keepLines/>
        <w:shd w:val="clear" w:color="auto" w:fill="auto"/>
        <w:spacing w:before="0" w:line="240" w:lineRule="auto"/>
        <w:ind w:firstLine="0"/>
      </w:pPr>
      <w:bookmarkStart w:id="50" w:name="bookmark24"/>
      <w:r>
        <w:t>Β. ΣΥΣΚΕΥΑΣΙΑ</w:t>
      </w:r>
      <w:bookmarkEnd w:id="50"/>
    </w:p>
    <w:p w:rsidR="00FF13BD" w:rsidRDefault="00302568" w:rsidP="00FF13BD">
      <w:pPr>
        <w:spacing w:line="240" w:lineRule="auto"/>
        <w:jc w:val="both"/>
      </w:pPr>
      <w:r>
        <w:pict>
          <v:shapetype id="_x0000_t202" coordsize="21600,21600" o:spt="202" path="m,l,21600r21600,l21600,xe">
            <v:stroke joinstyle="miter"/>
            <v:path gradientshapeok="t" o:connecttype="rect"/>
          </v:shapetype>
          <v:shape id="_x0000_s1029" type="#_x0000_t202" style="position:absolute;left:0;text-align:left;margin-left:500.75pt;margin-top:139.65pt;width:5.35pt;height:30.2pt;z-index:-251653120;mso-wrap-distance-left:63.65pt;mso-wrap-distance-right:5pt;mso-position-horizontal-relative:margin;mso-position-vertical-relative:margin" filled="f" stroked="f">
            <v:textbox style="mso-next-textbox:#_x0000_s1029;mso-fit-shape-to-text:t" inset="0,0,0,0">
              <w:txbxContent>
                <w:p w:rsidR="00B7097B" w:rsidRDefault="00B7097B" w:rsidP="00FF13BD">
                  <w:pPr>
                    <w:spacing w:line="260" w:lineRule="exact"/>
                  </w:pPr>
                </w:p>
              </w:txbxContent>
            </v:textbox>
            <w10:wrap type="square" side="left" anchorx="margin" anchory="margin"/>
          </v:shape>
        </w:pict>
      </w:r>
      <w:r w:rsidR="00FF13BD">
        <w:t xml:space="preserve">Η συσκευασία της γιαούρτης (Α) πρώτη συσκευασία- κεσεδάκι, θα είναι από υλικό κατάλληλο για τρόφιμα (ΡΡ) πολυπροπυλένιο, Άρθρο 26 Κεφάλαιο II του Κ.Τ.Π. και θα κλείνει αεροστεγώς με αλουμινόφυλλο με κράμα αυτού που θα περιέχει τουλάχιστον 99% αργίλιο </w:t>
      </w:r>
      <w:r w:rsidR="00FF13BD" w:rsidRPr="007C4656">
        <w:rPr>
          <w:lang w:bidi="en-US"/>
        </w:rPr>
        <w:t>&gt;0.05</w:t>
      </w:r>
      <w:r w:rsidR="00FF13BD">
        <w:rPr>
          <w:lang w:val="en-US" w:bidi="en-US"/>
        </w:rPr>
        <w:t>Mn</w:t>
      </w:r>
      <w:r w:rsidR="00FF13BD" w:rsidRPr="007C4656">
        <w:rPr>
          <w:lang w:bidi="en-US"/>
        </w:rPr>
        <w:t xml:space="preserve">, </w:t>
      </w:r>
      <w:r w:rsidR="00FF13BD">
        <w:rPr>
          <w:lang w:val="en-US" w:bidi="en-US"/>
        </w:rPr>
        <w:t>max</w:t>
      </w:r>
      <w:r w:rsidR="00FF13BD" w:rsidRPr="007C4656">
        <w:rPr>
          <w:lang w:bidi="en-US"/>
        </w:rPr>
        <w:t xml:space="preserve"> 0.1%</w:t>
      </w:r>
      <w:r w:rsidR="00FF13BD">
        <w:rPr>
          <w:lang w:val="en-US" w:bidi="en-US"/>
        </w:rPr>
        <w:t>Zn</w:t>
      </w:r>
      <w:r w:rsidR="00FF13BD" w:rsidRPr="007C4656">
        <w:rPr>
          <w:lang w:bidi="en-US"/>
        </w:rPr>
        <w:t>, 0.05-2%</w:t>
      </w:r>
      <w:r w:rsidR="00FF13BD">
        <w:rPr>
          <w:lang w:val="en-US" w:bidi="en-US"/>
        </w:rPr>
        <w:t>Cu</w:t>
      </w:r>
      <w:r w:rsidR="00FF13BD" w:rsidRPr="007C4656">
        <w:rPr>
          <w:lang w:bidi="en-US"/>
        </w:rPr>
        <w:t xml:space="preserve">, </w:t>
      </w:r>
      <w:r w:rsidR="00FF13BD">
        <w:rPr>
          <w:lang w:val="en-US" w:bidi="en-US"/>
        </w:rPr>
        <w:t>max</w:t>
      </w:r>
      <w:r w:rsidR="00FF13BD" w:rsidRPr="007C4656">
        <w:rPr>
          <w:lang w:bidi="en-US"/>
        </w:rPr>
        <w:t xml:space="preserve"> 0.05% </w:t>
      </w:r>
      <w:r w:rsidR="00FF13BD">
        <w:t xml:space="preserve">άλλα λοιπά στοιχεία σύμφωνα με τα πρότυπα ΕΛΟΤ 601/602, το δε βάρος της κάθε συσκευασίας να είναι περίπου </w:t>
      </w:r>
      <w:r w:rsidR="00FF13BD" w:rsidRPr="00926EF0">
        <w:rPr>
          <w:b/>
        </w:rPr>
        <w:t>200</w:t>
      </w:r>
      <w:r w:rsidR="00FF13BD">
        <w:t xml:space="preserve"> </w:t>
      </w:r>
      <w:r w:rsidR="00FF13BD">
        <w:rPr>
          <w:lang w:val="en-US" w:bidi="en-US"/>
        </w:rPr>
        <w:t>gr</w:t>
      </w:r>
      <w:r w:rsidR="00FF13BD" w:rsidRPr="007C4656">
        <w:rPr>
          <w:lang w:bidi="en-US"/>
        </w:rPr>
        <w:t xml:space="preserve"> </w:t>
      </w:r>
      <w:r w:rsidR="00FF13BD">
        <w:t>και σε (Β) δεύτερη συσκευασία χαρτοκιβώτια ανοικτά, στοιβαζόμενα, αντοχής, των 12 τεμαχίων. Ο χρόνος βιωσιμότητας του προϊόντος ως προς την ημερομηνία λήξης να είναι τουλάχιστον τα 3/4 του συνολικού χρόνου συντήρησης, την ημέρα παράδοσης στην αποθήκη τροφίμων.</w:t>
      </w:r>
    </w:p>
    <w:p w:rsidR="00FF13BD" w:rsidRDefault="00FF13BD" w:rsidP="00FF13BD">
      <w:pPr>
        <w:spacing w:line="240" w:lineRule="auto"/>
        <w:jc w:val="both"/>
      </w:pPr>
      <w:r>
        <w:t xml:space="preserve">Τα μέσα συσκευασίας δεν θα μεταφέρουν τοξικές ή καρκινογόνες ουσίες στο προϊόν. Στο μέσο συσκευασίας (κεσεδάκι) θα πρέπει να αναγράφονται υποχρεωτικά στα Ελληνικά με ευανάγνωστα </w:t>
      </w:r>
      <w:r>
        <w:lastRenderedPageBreak/>
        <w:t>γράμματα, από χρώμα ή μελάνι ή άλλο μηχανικό τρόπο που δεν μεταφέρουν τοξικές ή καρκινογόνες ουσίες (ΕΚ 89/109), οι απαραίτητες ενδείξεις σύμφωνα με τις κτηνιατρικές και υγειονομικές διατάξεις:</w:t>
      </w:r>
    </w:p>
    <w:p w:rsidR="00FF13BD" w:rsidRDefault="00FF13BD" w:rsidP="003F32B6">
      <w:pPr>
        <w:widowControl w:val="0"/>
        <w:numPr>
          <w:ilvl w:val="0"/>
          <w:numId w:val="17"/>
        </w:numPr>
        <w:tabs>
          <w:tab w:val="left" w:pos="497"/>
        </w:tabs>
        <w:spacing w:after="0" w:line="240" w:lineRule="auto"/>
        <w:jc w:val="both"/>
      </w:pPr>
      <w:r>
        <w:t>Επωνυμία παρασκευαστή.</w:t>
      </w:r>
    </w:p>
    <w:p w:rsidR="00FF13BD" w:rsidRDefault="00FF13BD" w:rsidP="003F32B6">
      <w:pPr>
        <w:widowControl w:val="0"/>
        <w:numPr>
          <w:ilvl w:val="0"/>
          <w:numId w:val="17"/>
        </w:numPr>
        <w:tabs>
          <w:tab w:val="left" w:pos="509"/>
        </w:tabs>
        <w:spacing w:after="0" w:line="240" w:lineRule="auto"/>
        <w:jc w:val="both"/>
      </w:pPr>
      <w:r>
        <w:t>Αριθμός έγκρισης.</w:t>
      </w:r>
    </w:p>
    <w:p w:rsidR="00FF13BD" w:rsidRDefault="00FF13BD" w:rsidP="003F32B6">
      <w:pPr>
        <w:widowControl w:val="0"/>
        <w:numPr>
          <w:ilvl w:val="0"/>
          <w:numId w:val="17"/>
        </w:numPr>
        <w:tabs>
          <w:tab w:val="left" w:pos="509"/>
        </w:tabs>
        <w:spacing w:after="0" w:line="240" w:lineRule="auto"/>
        <w:jc w:val="both"/>
      </w:pPr>
      <w:r>
        <w:t>Η ημερομηνία παραγωγής και</w:t>
      </w:r>
    </w:p>
    <w:p w:rsidR="00FF13BD" w:rsidRDefault="00FF13BD" w:rsidP="003F32B6">
      <w:pPr>
        <w:widowControl w:val="0"/>
        <w:numPr>
          <w:ilvl w:val="0"/>
          <w:numId w:val="17"/>
        </w:numPr>
        <w:tabs>
          <w:tab w:val="left" w:pos="509"/>
        </w:tabs>
        <w:spacing w:after="0" w:line="240" w:lineRule="auto"/>
        <w:jc w:val="both"/>
      </w:pPr>
      <w:r>
        <w:t>Η ημερομηνία λήξης.</w:t>
      </w:r>
    </w:p>
    <w:p w:rsidR="00FF13BD" w:rsidRDefault="00FF13BD" w:rsidP="003F32B6">
      <w:pPr>
        <w:widowControl w:val="0"/>
        <w:numPr>
          <w:ilvl w:val="0"/>
          <w:numId w:val="17"/>
        </w:numPr>
        <w:tabs>
          <w:tab w:val="left" w:pos="497"/>
        </w:tabs>
        <w:spacing w:after="0" w:line="240" w:lineRule="auto"/>
        <w:jc w:val="both"/>
      </w:pPr>
      <w:r>
        <w:t>Ο κωδικός παρτίδας, (Οδηγία 89/396), η δε σήμανση να είναι σύμφωνη με τις Διατάξεις σήμανσης τροφίμων:</w:t>
      </w:r>
    </w:p>
    <w:p w:rsidR="00FF13BD" w:rsidRDefault="00FF13BD" w:rsidP="00FF13BD">
      <w:pPr>
        <w:spacing w:after="1200" w:line="240" w:lineRule="auto"/>
        <w:jc w:val="both"/>
      </w:pPr>
      <w:r>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Pr="00B67AAC" w:rsidRDefault="00FF13BD" w:rsidP="007B01E7">
      <w:pPr>
        <w:pStyle w:val="41"/>
        <w:keepNext/>
        <w:keepLines/>
        <w:shd w:val="clear" w:color="auto" w:fill="auto"/>
        <w:tabs>
          <w:tab w:val="left" w:pos="3692"/>
        </w:tabs>
        <w:spacing w:before="0"/>
        <w:ind w:firstLine="0"/>
      </w:pPr>
      <w:bookmarkStart w:id="51" w:name="bookmark25"/>
      <w:r>
        <w:t xml:space="preserve">ΠΡΟΣΦΕΡΟΜΕΝΑ </w:t>
      </w:r>
      <w:r w:rsidR="00CC721A">
        <w:t>Ε</w:t>
      </w:r>
      <w:r>
        <w:t xml:space="preserve">ΙΔΗ </w:t>
      </w:r>
      <w:r>
        <w:rPr>
          <w:lang w:val="en-US" w:bidi="en-US"/>
        </w:rPr>
        <w:t>CPV</w:t>
      </w:r>
      <w:r w:rsidRPr="007C4656">
        <w:rPr>
          <w:lang w:bidi="en-US"/>
        </w:rPr>
        <w:tab/>
      </w:r>
      <w:r>
        <w:t>ΠΕΡΙΓΡΑΦΗ ΕΙΔΟΥΣ</w:t>
      </w:r>
      <w:bookmarkEnd w:id="51"/>
    </w:p>
    <w:p w:rsidR="00FF13BD" w:rsidRDefault="00FF13BD" w:rsidP="007B01E7">
      <w:pPr>
        <w:tabs>
          <w:tab w:val="left" w:pos="1683"/>
        </w:tabs>
        <w:spacing w:line="240" w:lineRule="auto"/>
      </w:pPr>
      <w:r>
        <w:tab/>
      </w:r>
      <w:bookmarkStart w:id="52" w:name="bookmark26"/>
      <w:r>
        <w:t>15551300-8</w:t>
      </w:r>
      <w:r>
        <w:tab/>
        <w:t>Γιαούρτι</w:t>
      </w:r>
      <w:bookmarkEnd w:id="52"/>
    </w:p>
    <w:p w:rsidR="00FF13BD" w:rsidRPr="008D3BAC" w:rsidRDefault="00FF13BD" w:rsidP="007B01E7">
      <w:pPr>
        <w:tabs>
          <w:tab w:val="left" w:pos="2665"/>
        </w:tabs>
        <w:spacing w:line="240" w:lineRule="auto"/>
        <w:jc w:val="both"/>
      </w:pPr>
      <w:r>
        <w:t xml:space="preserve">1. Γιαούρτι πλήρες με λιπαρά τουλάχιστον </w:t>
      </w:r>
      <w:r w:rsidRPr="008D3BAC">
        <w:t>3,85% σύμφωνα με το άρθρο 82</w:t>
      </w:r>
      <w:r w:rsidR="00D30B6A" w:rsidRPr="008D3BAC">
        <w:t xml:space="preserve"> </w:t>
      </w:r>
      <w:r w:rsidRPr="008D3BAC">
        <w:t xml:space="preserve">§ 1 του Κ.Τ. &amp; Π. </w:t>
      </w:r>
      <w:r w:rsidR="00CC721A" w:rsidRPr="008D3BAC">
        <w:t>ή γιαούρτι αγελάδας με λ</w:t>
      </w:r>
      <w:r w:rsidRPr="008D3BAC">
        <w:t>ιπαρά 4%</w:t>
      </w:r>
    </w:p>
    <w:p w:rsidR="007B01E7" w:rsidRDefault="00FF13BD" w:rsidP="007B01E7">
      <w:pPr>
        <w:tabs>
          <w:tab w:val="center" w:pos="2835"/>
        </w:tabs>
        <w:spacing w:after="1319" w:line="240" w:lineRule="auto"/>
        <w:jc w:val="both"/>
        <w:rPr>
          <w:shd w:val="clear" w:color="auto" w:fill="FFFF00"/>
        </w:rPr>
      </w:pPr>
      <w:r w:rsidRPr="008D3BAC">
        <w:t>2. Γιαούρτι αγελάδος με λιπαρά 2 % και 0%.</w:t>
      </w:r>
      <w:r w:rsidR="007B01E7" w:rsidRPr="008D3BAC">
        <w:tab/>
      </w:r>
      <w:r w:rsidR="007B01E7" w:rsidRPr="008D3BAC">
        <w:tab/>
      </w:r>
      <w:r w:rsidR="007B01E7">
        <w:rPr>
          <w:shd w:val="clear" w:color="auto" w:fill="FFFF00"/>
        </w:rPr>
        <w:t xml:space="preserve">    </w:t>
      </w:r>
      <w:r w:rsidR="007B01E7" w:rsidRPr="007B01E7">
        <w:rPr>
          <w:bdr w:val="single" w:sz="4" w:space="0" w:color="auto"/>
          <w:shd w:val="clear" w:color="auto" w:fill="FFFF00"/>
        </w:rPr>
        <w:t xml:space="preserve">         </w:t>
      </w:r>
      <w:r w:rsidR="007B01E7">
        <w:rPr>
          <w:shd w:val="clear" w:color="auto" w:fill="FFFF00"/>
        </w:rPr>
        <w:t xml:space="preserve">    </w:t>
      </w:r>
    </w:p>
    <w:p w:rsidR="009262AB" w:rsidRDefault="007B01E7" w:rsidP="007B01E7">
      <w:pPr>
        <w:tabs>
          <w:tab w:val="left" w:pos="2968"/>
          <w:tab w:val="left" w:pos="4743"/>
          <w:tab w:val="left" w:pos="6513"/>
        </w:tabs>
        <w:spacing w:line="240" w:lineRule="auto"/>
        <w:jc w:val="both"/>
        <w:rPr>
          <w:u w:val="single"/>
        </w:rPr>
      </w:pPr>
      <w:r w:rsidRPr="009262AB">
        <w:rPr>
          <w:u w:val="single"/>
        </w:rPr>
        <w:t>Οι συμμετέχοντες πρέπει να προσκομίσουν:</w:t>
      </w:r>
    </w:p>
    <w:p w:rsidR="00FF13BD" w:rsidRDefault="007B01E7" w:rsidP="007B01E7">
      <w:pPr>
        <w:tabs>
          <w:tab w:val="left" w:pos="2968"/>
          <w:tab w:val="left" w:pos="4743"/>
          <w:tab w:val="left" w:pos="6513"/>
        </w:tabs>
        <w:spacing w:line="240" w:lineRule="auto"/>
        <w:jc w:val="both"/>
      </w:pPr>
      <w:r>
        <w:t xml:space="preserve"> </w:t>
      </w:r>
      <w:r w:rsidR="00FF13BD" w:rsidRPr="009262AB">
        <w:rPr>
          <w:b/>
          <w:sz w:val="28"/>
          <w:szCs w:val="28"/>
          <w:u w:val="single"/>
        </w:rPr>
        <w:t>1</w:t>
      </w:r>
      <w:r w:rsidR="00FF13BD" w:rsidRPr="003F32B6">
        <w:rPr>
          <w:b/>
          <w:sz w:val="28"/>
          <w:szCs w:val="28"/>
          <w:u w:val="single"/>
        </w:rPr>
        <w:t>.</w:t>
      </w:r>
      <w:r w:rsidR="00FF13BD" w:rsidRPr="003F32B6">
        <w:rPr>
          <w:b/>
        </w:rPr>
        <w:t xml:space="preserve"> Άδεια λειτουργίας της Επιχείρησης</w:t>
      </w:r>
      <w:r w:rsidR="00FF13BD">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να προσκομίσει και την καταχώρηση ή την έγκριση εγκατάστασής τους. Σύμφωνα με την </w:t>
      </w:r>
      <w:r w:rsidR="00FF13BD">
        <w:rPr>
          <w:rStyle w:val="212"/>
        </w:rPr>
        <w:t xml:space="preserve">Κ.Υ.Α. Αριθμ. 15523 /2006 </w:t>
      </w:r>
      <w:r w:rsidR="00FF13BD">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7B01E7">
      <w:pPr>
        <w:spacing w:after="223" w:line="240" w:lineRule="auto"/>
        <w:jc w:val="both"/>
      </w:pPr>
      <w:r w:rsidRPr="009262AB">
        <w:rPr>
          <w:b/>
          <w:sz w:val="28"/>
          <w:szCs w:val="28"/>
          <w:u w:val="single"/>
        </w:rPr>
        <w:t>2.</w:t>
      </w:r>
      <w:r>
        <w:t xml:space="preserve"> </w:t>
      </w:r>
      <w:r w:rsidRPr="003F32B6">
        <w:rPr>
          <w:b/>
        </w:rPr>
        <w:t>Ισχύον Πιστοποιητικό</w:t>
      </w:r>
      <w:r>
        <w:t xml:space="preserve"> περί εφαρμογής συστήματος διαχείρισης της ασφάλειας των τροφίμων [ΚΥΑ </w:t>
      </w:r>
      <w:r>
        <w:rPr>
          <w:rStyle w:val="2-1"/>
        </w:rPr>
        <w:t>487/2000 (ΦΕΚ1219β/4.10.2000)]</w:t>
      </w:r>
      <w:r>
        <w:t xml:space="preserve"> σύμφωνα με τις απαιτήσεις του προτύπου ΕΝ </w:t>
      </w:r>
      <w:r>
        <w:rPr>
          <w:lang w:val="en-US" w:bidi="en-US"/>
        </w:rPr>
        <w:t>ISO</w:t>
      </w:r>
      <w:r w:rsidRPr="007C4656">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αποθήκευση</w:t>
      </w:r>
      <w:r w:rsidR="00FE63E0">
        <w:t>,</w:t>
      </w:r>
      <w:r>
        <w:t xml:space="preserve"> διακίνηση και εμπορία των προϊόντων.</w:t>
      </w:r>
    </w:p>
    <w:p w:rsidR="00FF13BD" w:rsidRDefault="00FF13BD" w:rsidP="007B01E7">
      <w:pPr>
        <w:spacing w:line="240" w:lineRule="auto"/>
        <w:jc w:val="both"/>
      </w:pPr>
      <w:r>
        <w:t xml:space="preserve">Επίσης, θα πρέπει να προσκομίζει </w:t>
      </w:r>
      <w:r w:rsidR="009262AB">
        <w:t>τ</w:t>
      </w:r>
      <w:r>
        <w:t>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7B01E7">
      <w:pPr>
        <w:spacing w:line="240" w:lineRule="auto"/>
        <w:jc w:val="both"/>
      </w:pPr>
      <w:r>
        <w:t>Σε περίπτωση που ο συμμετέχων στον διαγωνισμό δεν είναι παραγωγός ή παρασκευαστής θα πρέπει να επισυνάψει:</w:t>
      </w:r>
    </w:p>
    <w:p w:rsidR="00FF13BD" w:rsidRDefault="00FF13BD" w:rsidP="003F32B6">
      <w:pPr>
        <w:pStyle w:val="a8"/>
        <w:numPr>
          <w:ilvl w:val="0"/>
          <w:numId w:val="54"/>
        </w:numPr>
        <w:spacing w:line="240" w:lineRule="auto"/>
        <w:jc w:val="both"/>
      </w:pPr>
      <w:r>
        <w:lastRenderedPageBreak/>
        <w:t xml:space="preserve">Ισχύον Πιστοποιητικό περί εφαρμογής συστήματος διαχείρισης της ασφάλειας των τροφίμων σύμφωνα με τις απαιτήσεις του προτύπου ΕΝ </w:t>
      </w:r>
      <w:r w:rsidRPr="009262AB">
        <w:rPr>
          <w:lang w:val="en-US" w:bidi="en-US"/>
        </w:rPr>
        <w:t>ISO</w:t>
      </w:r>
      <w:r w:rsidRPr="007C4656">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των προϊόντων.</w:t>
      </w:r>
    </w:p>
    <w:p w:rsidR="00FF13BD" w:rsidRDefault="00FF13BD" w:rsidP="003F32B6">
      <w:pPr>
        <w:pStyle w:val="a8"/>
        <w:numPr>
          <w:ilvl w:val="0"/>
          <w:numId w:val="54"/>
        </w:numPr>
        <w:spacing w:line="240" w:lineRule="auto"/>
        <w:jc w:val="both"/>
      </w:pP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p w:rsidR="003F32B6" w:rsidRDefault="00FF13BD" w:rsidP="003F32B6">
      <w:pPr>
        <w:spacing w:line="240" w:lineRule="auto"/>
        <w:jc w:val="both"/>
      </w:pPr>
      <w:r w:rsidRPr="009262AB">
        <w:rPr>
          <w:b/>
          <w:sz w:val="28"/>
          <w:szCs w:val="28"/>
          <w:u w:val="single"/>
        </w:rPr>
        <w:t>3</w:t>
      </w:r>
      <w:r w:rsidR="009262AB" w:rsidRPr="009262AB">
        <w:rPr>
          <w:b/>
          <w:sz w:val="28"/>
          <w:szCs w:val="28"/>
          <w:u w:val="single"/>
        </w:rPr>
        <w:t>.</w:t>
      </w:r>
      <w:r>
        <w:t xml:space="preserve"> </w:t>
      </w:r>
      <w:r w:rsidR="003F32B6" w:rsidRPr="003F32B6">
        <w:rPr>
          <w:b/>
        </w:rPr>
        <w:t>Βεβαίωση Καταλληλότητας Οχήματος</w:t>
      </w:r>
      <w:r w:rsidR="003F32B6">
        <w:t xml:space="preserve"> από Υγειονομικής πλευράς, η οποία εκδίδεται από τις κατά τόπους Διευθύνσεις Δημόσιας Υγείας των Περιφερειών και </w:t>
      </w:r>
      <w:r w:rsidR="003F32B6" w:rsidRPr="003F32B6">
        <w:rPr>
          <w:b/>
        </w:rPr>
        <w:t>Άδεια Κυκλοφορίας Οχήματος Μεταφοράς</w:t>
      </w:r>
      <w:r w:rsidR="003F32B6">
        <w:t>, η οποία εκδίδεται από τις κατά τόπους Κτηνιατρικές Υπηρεσίες</w:t>
      </w:r>
    </w:p>
    <w:p w:rsidR="00FF13BD" w:rsidRDefault="00FF13BD" w:rsidP="003F32B6">
      <w:pPr>
        <w:pStyle w:val="a8"/>
        <w:numPr>
          <w:ilvl w:val="0"/>
          <w:numId w:val="61"/>
        </w:numPr>
        <w:spacing w:line="240" w:lineRule="auto"/>
        <w:jc w:val="both"/>
      </w:pPr>
      <w:r>
        <w:t xml:space="preserve">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w:t>
      </w:r>
      <w:r w:rsidRPr="007C4656">
        <w:rPr>
          <w:lang w:bidi="en-US"/>
        </w:rPr>
        <w:t>2-4°</w:t>
      </w:r>
      <w:r w:rsidRPr="003F32B6">
        <w:rPr>
          <w:lang w:val="en-US" w:bidi="en-US"/>
        </w:rPr>
        <w:t>C</w:t>
      </w:r>
      <w:r w:rsidRPr="007C4656">
        <w:rPr>
          <w:lang w:bidi="en-US"/>
        </w:rPr>
        <w:t xml:space="preserve">, </w:t>
      </w:r>
      <w:r>
        <w:t>σύμφωνα με την εκάστοτε ισχύουσα Νομοθεσία και θα φέρουν καταγραφικό θερμοκρασίας του θαλάμου μεταφοράς. ΕΦΕΤ ΟΔΗΓΟΣ ΥΓΙΕΙΝΗΣ Νο9.</w:t>
      </w:r>
    </w:p>
    <w:p w:rsidR="00FF13BD" w:rsidRDefault="00FF13BD" w:rsidP="007B01E7">
      <w:pPr>
        <w:spacing w:after="271" w:line="240" w:lineRule="auto"/>
        <w:jc w:val="both"/>
      </w:pPr>
      <w:r>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p w:rsidR="00FF13BD" w:rsidRDefault="00FF13BD" w:rsidP="00FF13BD">
      <w:pPr>
        <w:tabs>
          <w:tab w:val="left" w:pos="3142"/>
        </w:tabs>
        <w:spacing w:line="240" w:lineRule="auto"/>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Default="00FF13BD" w:rsidP="00FF13BD">
      <w:pPr>
        <w:spacing w:after="904" w:line="240" w:lineRule="auto"/>
        <w:jc w:val="both"/>
      </w:pPr>
      <w: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rsidR="00FF13BD" w:rsidRDefault="00FF13BD" w:rsidP="00FF13BD">
      <w:pPr>
        <w:pStyle w:val="41"/>
        <w:keepNext/>
        <w:keepLines/>
        <w:shd w:val="clear" w:color="auto" w:fill="auto"/>
        <w:spacing w:before="0" w:line="240" w:lineRule="auto"/>
        <w:ind w:firstLine="0"/>
      </w:pPr>
      <w:bookmarkStart w:id="53" w:name="bookmark27"/>
      <w:r>
        <w:t>ΝΟΜΟΘΕΣΙΑ</w:t>
      </w:r>
      <w:bookmarkEnd w:id="53"/>
    </w:p>
    <w:p w:rsidR="00FF13BD" w:rsidRDefault="00FF13BD" w:rsidP="003F32B6">
      <w:pPr>
        <w:widowControl w:val="0"/>
        <w:numPr>
          <w:ilvl w:val="0"/>
          <w:numId w:val="18"/>
        </w:numPr>
        <w:tabs>
          <w:tab w:val="left" w:pos="624"/>
        </w:tabs>
        <w:spacing w:after="0" w:line="240" w:lineRule="auto"/>
        <w:jc w:val="both"/>
      </w:pPr>
      <w:r>
        <w:t>Κ.Τ.Π. Άρθρα 26, 82.</w:t>
      </w:r>
    </w:p>
    <w:p w:rsidR="00FF13BD" w:rsidRDefault="00FF13BD" w:rsidP="003F32B6">
      <w:pPr>
        <w:widowControl w:val="0"/>
        <w:numPr>
          <w:ilvl w:val="0"/>
          <w:numId w:val="18"/>
        </w:numPr>
        <w:tabs>
          <w:tab w:val="left" w:pos="642"/>
        </w:tabs>
        <w:spacing w:after="0" w:line="240" w:lineRule="auto"/>
        <w:jc w:val="both"/>
      </w:pPr>
      <w:r>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 .</w:t>
      </w:r>
    </w:p>
    <w:p w:rsidR="00FF13BD" w:rsidRDefault="00FF13BD" w:rsidP="003F32B6">
      <w:pPr>
        <w:widowControl w:val="0"/>
        <w:numPr>
          <w:ilvl w:val="0"/>
          <w:numId w:val="18"/>
        </w:numPr>
        <w:tabs>
          <w:tab w:val="left" w:pos="647"/>
        </w:tabs>
        <w:spacing w:after="0" w:line="240" w:lineRule="auto"/>
        <w:jc w:val="both"/>
      </w:pPr>
      <w:r>
        <w:t>ΚΑΝΟΝΙΣΜΟΣ 1829/2003 για τα γενετικώς τροποποιημένα τρόφιμα και ζωοτροφές.</w:t>
      </w:r>
    </w:p>
    <w:p w:rsidR="00FF13BD" w:rsidRDefault="00FF13BD" w:rsidP="003F32B6">
      <w:pPr>
        <w:widowControl w:val="0"/>
        <w:numPr>
          <w:ilvl w:val="0"/>
          <w:numId w:val="18"/>
        </w:numPr>
        <w:tabs>
          <w:tab w:val="left" w:pos="651"/>
        </w:tabs>
        <w:spacing w:after="0" w:line="240" w:lineRule="auto"/>
        <w:jc w:val="both"/>
      </w:pPr>
      <w:r>
        <w:t xml:space="preserve">ΚΑΝΟΝΙΣΜΟΣ (ΕΟΚ)2377/90 της </w:t>
      </w:r>
      <w:r w:rsidRPr="00FF13BD">
        <w:rPr>
          <w:rStyle w:val="2121"/>
          <w:lang w:val="el-GR"/>
        </w:rPr>
        <w:t>26ης</w:t>
      </w:r>
      <w:r>
        <w:t xml:space="preserve"> Ιουνίου 1990 για τον καθορισμό ανώτατων ορίων καταλοίπων του κτηνιατρικών φαρμάκων στα τρόφιμα ζωικής προέλευσης.</w:t>
      </w:r>
    </w:p>
    <w:p w:rsidR="00FF13BD" w:rsidRDefault="00FF13BD" w:rsidP="003F32B6">
      <w:pPr>
        <w:widowControl w:val="0"/>
        <w:numPr>
          <w:ilvl w:val="0"/>
          <w:numId w:val="18"/>
        </w:numPr>
        <w:tabs>
          <w:tab w:val="left" w:pos="651"/>
        </w:tabs>
        <w:spacing w:after="0" w:line="240" w:lineRule="auto"/>
        <w:jc w:val="both"/>
      </w:pPr>
      <w:r>
        <w:t>ΚΑΝΟΝΙΣΜΌΣ (ΕΚ) αριθ. 178/2002 ΤΟΥ ΕΥΡΩΠΑΪΚΟΎ ΚΟΙΝΟΒΟΥΛΙΟΥ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FF13BD" w:rsidRDefault="00FF13BD" w:rsidP="003F32B6">
      <w:pPr>
        <w:widowControl w:val="0"/>
        <w:numPr>
          <w:ilvl w:val="0"/>
          <w:numId w:val="18"/>
        </w:numPr>
        <w:spacing w:after="515" w:line="240" w:lineRule="auto"/>
        <w:jc w:val="both"/>
      </w:pPr>
      <w:r>
        <w:t xml:space="preserve">ΚΑΝΟΝΙΣΜΟΣ 852/2004 Κανονισμός Υγιεινής Τροφίμων- προς αντικατάσταση της 93/43 οδηγίας (ΕΟΚ). </w:t>
      </w:r>
    </w:p>
    <w:p w:rsidR="00FF13BD" w:rsidRDefault="00FF13BD" w:rsidP="003F32B6">
      <w:pPr>
        <w:widowControl w:val="0"/>
        <w:numPr>
          <w:ilvl w:val="0"/>
          <w:numId w:val="18"/>
        </w:numPr>
        <w:spacing w:after="515" w:line="240" w:lineRule="auto"/>
        <w:jc w:val="both"/>
      </w:pPr>
      <w:r>
        <w:t>ΚΑΝΟΝΙΣΜΟΣ (ΕΚ) αριθ. 853/2004 της 29ης Απριλίου 2004 για τον καθορισμό ειδικών κανόνων υγιεινής για ία τρόφιμα ζωικής προέλευσης.</w:t>
      </w:r>
    </w:p>
    <w:p w:rsidR="00FF13BD" w:rsidRDefault="00FF13BD" w:rsidP="003F32B6">
      <w:pPr>
        <w:widowControl w:val="0"/>
        <w:numPr>
          <w:ilvl w:val="0"/>
          <w:numId w:val="18"/>
        </w:numPr>
        <w:tabs>
          <w:tab w:val="left" w:pos="548"/>
        </w:tabs>
        <w:spacing w:after="0" w:line="240" w:lineRule="auto"/>
        <w:jc w:val="both"/>
      </w:pPr>
      <w:r>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Default="00FF13BD" w:rsidP="003F32B6">
      <w:pPr>
        <w:widowControl w:val="0"/>
        <w:numPr>
          <w:ilvl w:val="0"/>
          <w:numId w:val="18"/>
        </w:numPr>
        <w:spacing w:after="0" w:line="240" w:lineRule="auto"/>
        <w:jc w:val="both"/>
      </w:pPr>
      <w:r>
        <w:t xml:space="preserve"> ΚΑΝΟΝΙΣΜΟΣ (ΕΚ) αριθ. 882/2004 ΤΟΥ ΕΥΡΩΠΑΪΚΟΥ ΚΟΙΝΟΒΟΥΛΙΟΥ ΚΑΙ ΤΟΥ ΣΥΜΒΟΥΛΙΟΥ της 29ης Απριλίου 2004 για τη διενέργεια επισήμων ελέγχων της συμμόρφωσης προς τη νομοθεσία περί ζωοτροφών και τροφίμων και προς τους κανόνες για την υγεία και την καλή διαβίωση των ζώων.</w:t>
      </w:r>
    </w:p>
    <w:p w:rsidR="00FF13BD" w:rsidRDefault="00FF13BD" w:rsidP="003F32B6">
      <w:pPr>
        <w:widowControl w:val="0"/>
        <w:numPr>
          <w:ilvl w:val="0"/>
          <w:numId w:val="18"/>
        </w:numPr>
        <w:spacing w:after="0" w:line="240" w:lineRule="auto"/>
        <w:jc w:val="both"/>
      </w:pPr>
      <w:r>
        <w:lastRenderedPageBreak/>
        <w:t xml:space="preserve"> ΚΑΝΟΝΙΣΜΌΣ (ΕΚ) ΑΡΙΘ. 1935/2004 ΤΟΥ ΕΥΡΩΠΑΪΚΟΎ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FF13BD" w:rsidRDefault="00FF13BD" w:rsidP="003F32B6">
      <w:pPr>
        <w:widowControl w:val="0"/>
        <w:numPr>
          <w:ilvl w:val="0"/>
          <w:numId w:val="18"/>
        </w:numPr>
        <w:tabs>
          <w:tab w:val="left" w:pos="516"/>
        </w:tabs>
        <w:spacing w:after="0" w:line="240" w:lineRule="auto"/>
        <w:jc w:val="both"/>
      </w:pPr>
      <w:r>
        <w:t>ΚΑΝΟΝΙΣΜΟΣ (ΕΚ) αριθ. 2073/2005 ΤΗΣ ΕΠΙΤΡΟΠΗΣ της 15ης Νοεμβρίου 2005 περί μικροβιολογικών κριτηρίων για τα τρόφιμα.</w:t>
      </w:r>
    </w:p>
    <w:p w:rsidR="00FF13BD" w:rsidRDefault="00FF13BD" w:rsidP="003F32B6">
      <w:pPr>
        <w:widowControl w:val="0"/>
        <w:numPr>
          <w:ilvl w:val="0"/>
          <w:numId w:val="18"/>
        </w:numPr>
        <w:tabs>
          <w:tab w:val="left" w:pos="516"/>
        </w:tabs>
        <w:spacing w:after="0" w:line="240" w:lineRule="auto"/>
        <w:jc w:val="both"/>
      </w:pPr>
      <w:r>
        <w:t>ΚΑΝΟΝΙΣΜΟΣ (ΕΚ) αριθ. 2074/2005 ΤΗΣ ΕΠΙΤΡΟΠΗΣ της 5ης Δεκεμβρίου 2005 για θέσπιση μέτρων εφαρμογής για ορισμένα προϊόντα βάσει του κανονισμού (ΕΚ) αριθ. 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w:t>
      </w:r>
    </w:p>
    <w:p w:rsidR="00FF13BD" w:rsidRDefault="00FF13BD" w:rsidP="003F32B6">
      <w:pPr>
        <w:widowControl w:val="0"/>
        <w:numPr>
          <w:ilvl w:val="0"/>
          <w:numId w:val="18"/>
        </w:numPr>
        <w:tabs>
          <w:tab w:val="left" w:pos="516"/>
        </w:tabs>
        <w:spacing w:after="0" w:line="240" w:lineRule="auto"/>
        <w:jc w:val="both"/>
      </w:pPr>
      <w:r>
        <w:t>ΚΑΝΟΝΙΣΜΟΣ (ΕΚ) αριθ. 396/2005 ΤΟΥ ΕΥΡΩΠΑΪΚΟΥ ΚΟΙΝΟΒΟΥΛΙΟΥ ΚΑΙ ΤΟΥ ΣΥΜΒΟΥΛΙΟΥ της 23ης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p>
    <w:p w:rsidR="00FF13BD" w:rsidRDefault="00FF13BD" w:rsidP="003F32B6">
      <w:pPr>
        <w:widowControl w:val="0"/>
        <w:numPr>
          <w:ilvl w:val="0"/>
          <w:numId w:val="18"/>
        </w:numPr>
        <w:tabs>
          <w:tab w:val="left" w:pos="516"/>
        </w:tabs>
        <w:spacing w:after="0" w:line="240" w:lineRule="auto"/>
        <w:jc w:val="both"/>
      </w:pPr>
      <w:r>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FF13BD" w:rsidRDefault="00FF13BD" w:rsidP="00FF13BD">
      <w:pPr>
        <w:spacing w:after="360" w:line="240" w:lineRule="auto"/>
        <w:jc w:val="both"/>
      </w:pPr>
      <w:r>
        <w:rPr>
          <w:rStyle w:val="212"/>
        </w:rPr>
        <w:t xml:space="preserve">15. Κ.Υ.Α. Αριθμ. 15523 /2006 </w:t>
      </w:r>
      <w:r>
        <w:t>(ΦΕΚ 1187/τ. Β731-8-2006)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Default="00FF13BD" w:rsidP="003F32B6">
      <w:pPr>
        <w:widowControl w:val="0"/>
        <w:numPr>
          <w:ilvl w:val="0"/>
          <w:numId w:val="19"/>
        </w:numPr>
        <w:tabs>
          <w:tab w:val="left" w:pos="516"/>
        </w:tabs>
        <w:spacing w:after="0" w:line="240" w:lineRule="auto"/>
        <w:jc w:val="both"/>
      </w:pPr>
      <w:r>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FF13BD" w:rsidRDefault="00FF13BD" w:rsidP="003F32B6">
      <w:pPr>
        <w:widowControl w:val="0"/>
        <w:numPr>
          <w:ilvl w:val="0"/>
          <w:numId w:val="19"/>
        </w:numPr>
        <w:tabs>
          <w:tab w:val="left" w:pos="516"/>
        </w:tabs>
        <w:spacing w:after="0" w:line="240" w:lineRule="auto"/>
        <w:jc w:val="both"/>
      </w:pPr>
      <w:r>
        <w:t>ΟΔΗΓΙΑ 2007/68/ΕΚ ΤΗΣ ΕΠΙΤΡΟΠΗΣ της 27ης Νοεμβρίου 2007 για την τροποποίηση του παραρτήματος ΙΙΙα της οδηγίας 2000/13/ΕΚ του Ευρωπαϊκού Κοινοβουλίου και του Συμβουλίου όσον αφορά ορισμένα συστατικά τροφίμων.</w:t>
      </w:r>
    </w:p>
    <w:p w:rsidR="00FF13BD" w:rsidRDefault="00FF13BD" w:rsidP="003F32B6">
      <w:pPr>
        <w:widowControl w:val="0"/>
        <w:numPr>
          <w:ilvl w:val="0"/>
          <w:numId w:val="19"/>
        </w:numPr>
        <w:tabs>
          <w:tab w:val="left" w:pos="516"/>
        </w:tabs>
        <w:spacing w:after="0" w:line="240" w:lineRule="auto"/>
        <w:jc w:val="both"/>
      </w:pPr>
      <w:r>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FF13BD" w:rsidRDefault="00FF13BD" w:rsidP="003F32B6">
      <w:pPr>
        <w:widowControl w:val="0"/>
        <w:numPr>
          <w:ilvl w:val="0"/>
          <w:numId w:val="19"/>
        </w:numPr>
        <w:tabs>
          <w:tab w:val="left" w:pos="516"/>
        </w:tabs>
        <w:spacing w:after="0" w:line="240" w:lineRule="auto"/>
        <w:jc w:val="both"/>
      </w:pPr>
      <w:r>
        <w:t>ΚΑΝΟΝΙΣΜΟΣ 149/2008.</w:t>
      </w:r>
    </w:p>
    <w:p w:rsidR="00FF13BD" w:rsidRDefault="00FF13BD" w:rsidP="003F32B6">
      <w:pPr>
        <w:widowControl w:val="0"/>
        <w:numPr>
          <w:ilvl w:val="0"/>
          <w:numId w:val="19"/>
        </w:numPr>
        <w:spacing w:after="0" w:line="240" w:lineRule="auto"/>
        <w:jc w:val="both"/>
      </w:pPr>
      <w:r>
        <w:t xml:space="preserve">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 </w:t>
      </w:r>
    </w:p>
    <w:p w:rsidR="00FF13BD" w:rsidRDefault="00FF13BD" w:rsidP="003F32B6">
      <w:pPr>
        <w:widowControl w:val="0"/>
        <w:numPr>
          <w:ilvl w:val="0"/>
          <w:numId w:val="19"/>
        </w:numPr>
        <w:spacing w:after="0" w:line="240" w:lineRule="auto"/>
        <w:jc w:val="both"/>
      </w:pPr>
      <w:r>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p w:rsidR="00FF13BD" w:rsidRDefault="00FF13BD" w:rsidP="003F32B6">
      <w:pPr>
        <w:widowControl w:val="0"/>
        <w:numPr>
          <w:ilvl w:val="0"/>
          <w:numId w:val="19"/>
        </w:numPr>
        <w:tabs>
          <w:tab w:val="left" w:pos="595"/>
        </w:tabs>
        <w:spacing w:after="0" w:line="240" w:lineRule="auto"/>
        <w:jc w:val="both"/>
      </w:pPr>
      <w:r>
        <w:t>ΚΑΝΟΝΙΣΜΟΣ 1020/2008 για τον καθορισμό ειδικών κανόνων υγιεινής για τα τρόφιμα αναγνώρισης, το νωπό γάλα και τα γαλακτοκομικά προϊόντα.</w:t>
      </w:r>
    </w:p>
    <w:p w:rsidR="00FF13BD" w:rsidRDefault="00FF13BD" w:rsidP="003F32B6">
      <w:pPr>
        <w:widowControl w:val="0"/>
        <w:numPr>
          <w:ilvl w:val="0"/>
          <w:numId w:val="19"/>
        </w:numPr>
        <w:tabs>
          <w:tab w:val="left" w:pos="595"/>
        </w:tabs>
        <w:spacing w:after="0" w:line="240" w:lineRule="auto"/>
        <w:jc w:val="both"/>
      </w:pPr>
      <w:r>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DC753F" w:rsidRDefault="00FF13BD" w:rsidP="003F32B6">
      <w:pPr>
        <w:widowControl w:val="0"/>
        <w:numPr>
          <w:ilvl w:val="0"/>
          <w:numId w:val="19"/>
        </w:numPr>
        <w:tabs>
          <w:tab w:val="left" w:pos="567"/>
          <w:tab w:val="left" w:pos="595"/>
          <w:tab w:val="left" w:pos="9923"/>
        </w:tabs>
        <w:spacing w:after="903" w:line="240" w:lineRule="auto"/>
        <w:ind w:right="-1"/>
        <w:jc w:val="both"/>
        <w:rPr>
          <w:sz w:val="2"/>
          <w:szCs w:val="2"/>
        </w:rPr>
      </w:pPr>
      <w:r>
        <w:t xml:space="preserve">ΚΑΝΟΝΙΣΜΟΣ (ΕΕ) αριθ. 10/2011 ΤΗΣ ΕΠΙΤΡΟΠΗΣ της 14ης Ιανουάριου 2011 για τα πλαστικά υλικά και αντικείμενα που προορίζονται να έρθουν σε επαφή με τρόφιμα. </w:t>
      </w:r>
    </w:p>
    <w:p w:rsidR="00DC753F" w:rsidRDefault="00DC753F" w:rsidP="00DC753F">
      <w:pPr>
        <w:rPr>
          <w:sz w:val="2"/>
          <w:szCs w:val="2"/>
        </w:rPr>
      </w:pPr>
    </w:p>
    <w:p w:rsidR="00DC753F" w:rsidRDefault="00DC753F" w:rsidP="00DC753F">
      <w:pPr>
        <w:rPr>
          <w:sz w:val="2"/>
          <w:szCs w:val="2"/>
        </w:rPr>
      </w:pPr>
    </w:p>
    <w:p w:rsidR="00FF13BD" w:rsidRPr="006B1D5E" w:rsidRDefault="00DC753F" w:rsidP="00DC753F">
      <w:pPr>
        <w:tabs>
          <w:tab w:val="left" w:pos="1800"/>
        </w:tabs>
      </w:pPr>
      <w:r>
        <w:rPr>
          <w:sz w:val="2"/>
          <w:szCs w:val="2"/>
        </w:rPr>
        <w:tab/>
      </w:r>
      <w:bookmarkStart w:id="54" w:name="bookmark65"/>
      <w:r w:rsidR="00FF13BD" w:rsidRPr="006B1D5E">
        <w:rPr>
          <w:b/>
          <w:bCs/>
        </w:rPr>
        <w:t xml:space="preserve">ΠΟΙΟΤΗΤΑ ΚΑΙ ΧΑΡΑΚΤΗΡΙΣΤΙΚΕΣ ΙΔΙΟΤΗΤΕΣ </w:t>
      </w:r>
      <w:r w:rsidR="00FF13BD" w:rsidRPr="00A33C74">
        <w:rPr>
          <w:b/>
        </w:rPr>
        <w:t>ΚΑΤΕΨΥΓΜΕΝΩΝ ΛΑΧΑΝΙΚΩΝ</w:t>
      </w:r>
      <w:bookmarkEnd w:id="54"/>
    </w:p>
    <w:p w:rsidR="00FF13BD" w:rsidRPr="006B1D5E" w:rsidRDefault="00FF13BD" w:rsidP="00FF13BD">
      <w:pPr>
        <w:tabs>
          <w:tab w:val="left" w:pos="567"/>
          <w:tab w:val="left" w:pos="7270"/>
          <w:tab w:val="left" w:pos="8022"/>
          <w:tab w:val="left" w:pos="9923"/>
        </w:tabs>
        <w:spacing w:line="240" w:lineRule="auto"/>
        <w:ind w:right="-1"/>
        <w:jc w:val="both"/>
      </w:pPr>
      <w:r w:rsidRPr="006B1D5E">
        <w:t>Τα χορηγούμενα είδη να είναι Α ποιότητας και να πληρούν τους όρους του ΚΩΔΙΚΑ ΤΡΟΦΙΜΩΝ ΚΑΙ ΠΟΤΩΝ ΚΑΙ ΑΝΤΙΚΕΙΜΕΝΩΝ ΚΟΙΝΗΣ ΧΡΗΣΗΣ (Άρθρα 61,62,62°),</w:t>
      </w:r>
      <w:r>
        <w:t xml:space="preserve"> </w:t>
      </w:r>
      <w:r w:rsidRPr="006B1D5E">
        <w:t>παραγωγής κατά προτίμηση χώρας Ε.Ε..</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Να έχουν ζωηρό φυσιολογικό χρώμα χαρακτηριστικό του είδους.</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lastRenderedPageBreak/>
        <w:t>Να μην περιέχουν τεχνητή χρώση, άρωμα ή προσθήκη οργανικής ή ανόργανης ουσίας.</w:t>
      </w:r>
    </w:p>
    <w:p w:rsidR="00FF13BD" w:rsidRPr="006B1D5E" w:rsidRDefault="00FF13BD" w:rsidP="003F32B6">
      <w:pPr>
        <w:widowControl w:val="0"/>
        <w:numPr>
          <w:ilvl w:val="0"/>
          <w:numId w:val="5"/>
        </w:numPr>
        <w:tabs>
          <w:tab w:val="left" w:pos="567"/>
          <w:tab w:val="left" w:pos="9923"/>
        </w:tabs>
        <w:spacing w:after="0" w:line="240" w:lineRule="auto"/>
        <w:ind w:right="-1"/>
        <w:jc w:val="both"/>
      </w:pPr>
      <w:r w:rsidRPr="006B1D5E">
        <w:t xml:space="preserve"> Να είναι καθαρισμένα και να είναι απαλλαγμένα ξένων σωμάτων.</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Να έχουν υποστεί βαθιά κατάψυξη σύμφωνα με τις κείμενες διατάξεις και να μην έχουν υποστεί επανακατάψυξη.</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Να εμφανίζουν μετά την απόψυξη τους οργανοληπτικούς χαρακτήρες των νωπών λαχανικών από τα οποία προέρχονται.</w:t>
      </w:r>
    </w:p>
    <w:p w:rsidR="00FF13BD" w:rsidRPr="006B1D5E" w:rsidRDefault="00FF13BD" w:rsidP="003F32B6">
      <w:pPr>
        <w:widowControl w:val="0"/>
        <w:numPr>
          <w:ilvl w:val="0"/>
          <w:numId w:val="5"/>
        </w:numPr>
        <w:tabs>
          <w:tab w:val="left" w:pos="567"/>
          <w:tab w:val="left" w:pos="5220"/>
          <w:tab w:val="left" w:pos="9923"/>
        </w:tabs>
        <w:spacing w:after="0" w:line="240" w:lineRule="auto"/>
        <w:ind w:right="-1"/>
        <w:jc w:val="both"/>
      </w:pPr>
      <w:r w:rsidRPr="006B1D5E">
        <w:t xml:space="preserve"> Τα κατεψυγμένα λαχανικά να μην παρουσιάζουν συσσωματώματα (τα τεμάχια δηλαδή να μην είναι κολλημένα μεταξύ τους) χαρακτηριστικό που σημαίνει τη διακοπή της ψυκτικής αλυσίδας.</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Να πληρούν τους όρους των εκάστοτε ισχυουσών υγειονομικών και κοινοτικών οδηγιών περί εμπορίας κατεψυγμένων λαχανικών.</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 xml:space="preserve">Η αποθήκευση και η μεταφορά να έχει γίνει σύμφωνα με τα προβλεπόμενα από τον </w:t>
      </w:r>
      <w:r w:rsidRPr="006B1D5E">
        <w:rPr>
          <w:rStyle w:val="212"/>
        </w:rPr>
        <w:t xml:space="preserve">Κ.Τ.&amp; Π. </w:t>
      </w:r>
      <w:r w:rsidRPr="006B1D5E">
        <w:t xml:space="preserve">άρθρα 61,62,62° 92 &amp; 93 και τον οδηγό Υγιεινής του Ε.Φ.Ε.Τ. </w:t>
      </w:r>
      <w:r w:rsidRPr="006B1D5E">
        <w:rPr>
          <w:rStyle w:val="212"/>
        </w:rPr>
        <w:t>Ν° 9.</w:t>
      </w:r>
    </w:p>
    <w:p w:rsidR="00FF13BD" w:rsidRPr="006B1D5E" w:rsidRDefault="00FF13BD" w:rsidP="003F32B6">
      <w:pPr>
        <w:widowControl w:val="0"/>
        <w:numPr>
          <w:ilvl w:val="0"/>
          <w:numId w:val="5"/>
        </w:numPr>
        <w:tabs>
          <w:tab w:val="left" w:pos="567"/>
          <w:tab w:val="left" w:pos="790"/>
          <w:tab w:val="left" w:pos="9923"/>
        </w:tabs>
        <w:spacing w:after="0" w:line="240" w:lineRule="auto"/>
        <w:ind w:right="-1"/>
        <w:jc w:val="both"/>
      </w:pPr>
      <w:r w:rsidRPr="006B1D5E">
        <w:t xml:space="preserve">Η συσκευασία και η επισήμανση να έχει γίνει σύμφωνα με τα προβλεπόμενα από τον </w:t>
      </w:r>
      <w:r w:rsidRPr="006B1D5E">
        <w:rPr>
          <w:rStyle w:val="212"/>
        </w:rPr>
        <w:t xml:space="preserve">Κ.Τ.&amp; Π. </w:t>
      </w:r>
      <w:r w:rsidRPr="006B1D5E">
        <w:t>άρθρα 9,11 &amp; 62° και τις εκάστοτε ισχύουσες Διατάξεις, η δε σήμανση να είναι σύμφωνη με τις Διατάξεις σήμανσης τροφίμων</w:t>
      </w:r>
    </w:p>
    <w:p w:rsidR="00FF13BD" w:rsidRPr="006B1D5E" w:rsidRDefault="00FF13BD" w:rsidP="00FF13BD">
      <w:pPr>
        <w:tabs>
          <w:tab w:val="left" w:pos="567"/>
          <w:tab w:val="left" w:pos="9923"/>
        </w:tabs>
        <w:spacing w:after="1714" w:line="240" w:lineRule="auto"/>
        <w:ind w:right="-1"/>
        <w:jc w:val="both"/>
      </w:pPr>
      <w:r w:rsidRPr="006B1D5E">
        <w:t>• 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Pr="006B1D5E" w:rsidRDefault="00FF13BD" w:rsidP="00FF13BD">
      <w:pPr>
        <w:pStyle w:val="41"/>
        <w:keepNext/>
        <w:keepLines/>
        <w:shd w:val="clear" w:color="auto" w:fill="auto"/>
        <w:tabs>
          <w:tab w:val="left" w:pos="567"/>
          <w:tab w:val="left" w:pos="9923"/>
        </w:tabs>
        <w:spacing w:before="0" w:after="396" w:line="240" w:lineRule="auto"/>
        <w:ind w:firstLine="0"/>
      </w:pPr>
      <w:bookmarkStart w:id="55" w:name="bookmark66"/>
      <w:r w:rsidRPr="006B1D5E">
        <w:t>ΣΥΣΚΕΥΑΣΙΑ</w:t>
      </w:r>
      <w:bookmarkEnd w:id="55"/>
    </w:p>
    <w:p w:rsidR="00FF13BD" w:rsidRPr="006B1D5E" w:rsidRDefault="00FF13BD" w:rsidP="00FF13BD">
      <w:pPr>
        <w:tabs>
          <w:tab w:val="left" w:pos="567"/>
          <w:tab w:val="left" w:pos="9923"/>
        </w:tabs>
        <w:spacing w:line="240" w:lineRule="auto"/>
        <w:jc w:val="both"/>
      </w:pPr>
      <w:r w:rsidRPr="006B1D5E">
        <w:t xml:space="preserve">Τα είδη θα παραδίδονται σε κατεψυγμένη μορφή, συσκευασμένα σε δύο συσκευασίες. Η (Α) πρώτη συσκευασία θα είναι από πλαστικό φύλλο, κατάλληλη για τρόφιμα, σύμφωνα με τα άρθρα 26 , 26α &amp; 27 του </w:t>
      </w:r>
      <w:r w:rsidRPr="006B1D5E">
        <w:rPr>
          <w:rStyle w:val="212"/>
        </w:rPr>
        <w:t xml:space="preserve">Κ.Τ.&amp; Π. </w:t>
      </w:r>
      <w:r w:rsidRPr="006B1D5E">
        <w:t xml:space="preserve">και εντός χαρτοκιβωτίου (Β) συσκευασία (εξωτερική συσκευασία) των 10 </w:t>
      </w:r>
      <w:r w:rsidRPr="006B1D5E">
        <w:rPr>
          <w:lang w:val="en-US" w:bidi="en-US"/>
        </w:rPr>
        <w:t>Kgr</w:t>
      </w:r>
      <w:r w:rsidRPr="006B1D5E">
        <w:rPr>
          <w:lang w:bidi="en-US"/>
        </w:rPr>
        <w:t xml:space="preserve"> </w:t>
      </w:r>
      <w:r w:rsidRPr="006B1D5E">
        <w:t>ή άλλης ανάλογης συσκευασίας σύμφωνα με τις συνθήκες και διαχειριστικές απαιτήσεις του Νοσοκομείου . Επί της συσκευασίας να αναγράφονται ευκρινώς στην Ελληνική Γλώσσα οι απαραίτητες ενδείξεις, όπως:</w:t>
      </w:r>
    </w:p>
    <w:p w:rsidR="00FF13BD" w:rsidRPr="006B1D5E" w:rsidRDefault="00FF13BD" w:rsidP="003F32B6">
      <w:pPr>
        <w:widowControl w:val="0"/>
        <w:numPr>
          <w:ilvl w:val="0"/>
          <w:numId w:val="5"/>
        </w:numPr>
        <w:tabs>
          <w:tab w:val="left" w:pos="345"/>
          <w:tab w:val="left" w:pos="567"/>
          <w:tab w:val="left" w:pos="9923"/>
        </w:tabs>
        <w:spacing w:after="0" w:line="240" w:lineRule="auto"/>
        <w:jc w:val="both"/>
      </w:pPr>
      <w:r w:rsidRPr="006B1D5E">
        <w:t>η περιγραφή του είδους (ονομασία προϊόντος και ποικιλία),</w:t>
      </w:r>
    </w:p>
    <w:p w:rsidR="00FF13BD" w:rsidRPr="006B1D5E" w:rsidRDefault="00FF13BD" w:rsidP="003F32B6">
      <w:pPr>
        <w:widowControl w:val="0"/>
        <w:numPr>
          <w:ilvl w:val="0"/>
          <w:numId w:val="5"/>
        </w:numPr>
        <w:tabs>
          <w:tab w:val="left" w:pos="345"/>
          <w:tab w:val="left" w:pos="567"/>
          <w:tab w:val="left" w:pos="9923"/>
        </w:tabs>
        <w:spacing w:after="0" w:line="240" w:lineRule="auto"/>
        <w:jc w:val="both"/>
      </w:pPr>
      <w:r w:rsidRPr="006B1D5E">
        <w:t>το ΚΑΘΑΡΟ ΒΑΡΟΣ,</w:t>
      </w:r>
    </w:p>
    <w:p w:rsidR="00FF13BD" w:rsidRPr="006B1D5E" w:rsidRDefault="00FF13BD" w:rsidP="003F32B6">
      <w:pPr>
        <w:widowControl w:val="0"/>
        <w:numPr>
          <w:ilvl w:val="0"/>
          <w:numId w:val="5"/>
        </w:numPr>
        <w:tabs>
          <w:tab w:val="left" w:pos="345"/>
          <w:tab w:val="left" w:pos="567"/>
          <w:tab w:val="left" w:pos="6183"/>
          <w:tab w:val="left" w:pos="9923"/>
        </w:tabs>
        <w:spacing w:after="0" w:line="240" w:lineRule="auto"/>
        <w:jc w:val="both"/>
      </w:pPr>
      <w:r w:rsidRPr="006B1D5E">
        <w:t>η εταιρεία τυποποίησης (ΚΩΔ.),</w:t>
      </w:r>
      <w:r w:rsidRPr="006B1D5E">
        <w:tab/>
      </w:r>
    </w:p>
    <w:p w:rsidR="00FF13BD" w:rsidRPr="006B1D5E" w:rsidRDefault="00FF13BD" w:rsidP="003F32B6">
      <w:pPr>
        <w:widowControl w:val="0"/>
        <w:numPr>
          <w:ilvl w:val="0"/>
          <w:numId w:val="5"/>
        </w:numPr>
        <w:tabs>
          <w:tab w:val="left" w:pos="345"/>
          <w:tab w:val="left" w:pos="567"/>
          <w:tab w:val="left" w:pos="9923"/>
        </w:tabs>
        <w:spacing w:after="0" w:line="432" w:lineRule="exact"/>
        <w:ind w:right="-1"/>
        <w:jc w:val="both"/>
      </w:pPr>
      <w:r w:rsidRPr="006B1D5E">
        <w:t>η εταιρεία διακίνησης,</w:t>
      </w:r>
    </w:p>
    <w:p w:rsidR="00FF13BD" w:rsidRPr="006B1D5E" w:rsidRDefault="00FF13BD" w:rsidP="003F32B6">
      <w:pPr>
        <w:widowControl w:val="0"/>
        <w:numPr>
          <w:ilvl w:val="0"/>
          <w:numId w:val="5"/>
        </w:numPr>
        <w:tabs>
          <w:tab w:val="left" w:pos="345"/>
          <w:tab w:val="left" w:pos="567"/>
          <w:tab w:val="left" w:pos="9923"/>
        </w:tabs>
        <w:spacing w:after="97" w:line="260" w:lineRule="exact"/>
        <w:ind w:right="-1"/>
        <w:jc w:val="both"/>
      </w:pPr>
      <w:r w:rsidRPr="006B1D5E">
        <w:t>η ημερομηνία συσκευασίας και λήξης και</w:t>
      </w:r>
    </w:p>
    <w:p w:rsidR="00FF13BD" w:rsidRPr="006B1D5E" w:rsidRDefault="00FF13BD" w:rsidP="003F32B6">
      <w:pPr>
        <w:widowControl w:val="0"/>
        <w:numPr>
          <w:ilvl w:val="0"/>
          <w:numId w:val="5"/>
        </w:numPr>
        <w:tabs>
          <w:tab w:val="left" w:pos="345"/>
          <w:tab w:val="left" w:pos="567"/>
          <w:tab w:val="left" w:pos="9923"/>
        </w:tabs>
        <w:spacing w:after="0" w:line="260" w:lineRule="exact"/>
        <w:ind w:right="-1"/>
        <w:jc w:val="both"/>
      </w:pPr>
      <w:r w:rsidRPr="006B1D5E">
        <w:t>οι συνθήκες συντήρησης.</w:t>
      </w:r>
    </w:p>
    <w:p w:rsidR="00FF13BD" w:rsidRPr="006B1D5E" w:rsidRDefault="00FF13BD" w:rsidP="00FF13BD">
      <w:pPr>
        <w:tabs>
          <w:tab w:val="left" w:pos="567"/>
          <w:tab w:val="left" w:pos="9923"/>
        </w:tabs>
        <w:spacing w:line="240" w:lineRule="auto"/>
        <w:jc w:val="both"/>
      </w:pPr>
      <w:r w:rsidRPr="006B1D5E">
        <w:t xml:space="preserve">Τα εργαστήρια τυποποίησης θα πρέπει να έχουν ισχύον Πιστοποιητικό </w:t>
      </w:r>
      <w:r w:rsidRPr="006B1D5E">
        <w:rPr>
          <w:rStyle w:val="212"/>
        </w:rPr>
        <w:t xml:space="preserve">περί </w:t>
      </w:r>
      <w:r w:rsidRPr="006B1D5E">
        <w:t xml:space="preserve">εφαρμογής συστήματος διαχείρισης της ασφάλειας των τροφίμων σύμφωνα με τις απαιτήσεις του προτύπου ΕΝ </w:t>
      </w:r>
      <w:r w:rsidRPr="006B1D5E">
        <w:rPr>
          <w:lang w:val="en-US" w:bidi="en-US"/>
        </w:rPr>
        <w:t>ISO</w:t>
      </w:r>
      <w:r w:rsidRPr="006B1D5E">
        <w:rPr>
          <w:lang w:bidi="en-US"/>
        </w:rPr>
        <w:t xml:space="preserve"> </w:t>
      </w:r>
      <w:r w:rsidRPr="006B1D5E">
        <w:t>22000:2005 το οποίο θα έχει χορηγηθεί από τον ΕΦΕΤ ή από άλλους κατάλληλα διαπιστευμένους φορείς για την παρασκευή, αποθήκευση, διακίνηση και εμπορία των προϊόντων.</w:t>
      </w:r>
    </w:p>
    <w:p w:rsidR="00FF13BD" w:rsidRPr="006B1D5E" w:rsidRDefault="00FF13BD" w:rsidP="00FF13BD">
      <w:pPr>
        <w:pStyle w:val="41"/>
        <w:keepNext/>
        <w:keepLines/>
        <w:shd w:val="clear" w:color="auto" w:fill="auto"/>
        <w:tabs>
          <w:tab w:val="left" w:pos="567"/>
          <w:tab w:val="left" w:pos="9923"/>
        </w:tabs>
        <w:spacing w:before="0" w:after="765" w:line="240" w:lineRule="auto"/>
        <w:ind w:firstLine="0"/>
      </w:pPr>
      <w:bookmarkStart w:id="56" w:name="bookmark67"/>
      <w:r w:rsidRPr="006B1D5E">
        <w:t xml:space="preserve">Η ημερομηνία παράδοσης θα είναι το πρώτο τέταρτο του συνολικού χρόνου </w:t>
      </w:r>
      <w:r w:rsidRPr="006B1D5E">
        <w:rPr>
          <w:lang w:bidi="en-US"/>
        </w:rPr>
        <w:t>της διατηρησιμότητάς τους.</w:t>
      </w:r>
      <w:bookmarkEnd w:id="56"/>
    </w:p>
    <w:p w:rsidR="00FF13BD" w:rsidRPr="00E70A1E" w:rsidRDefault="00FF13BD" w:rsidP="00FF13BD">
      <w:pPr>
        <w:pStyle w:val="41"/>
        <w:keepNext/>
        <w:keepLines/>
        <w:shd w:val="clear" w:color="auto" w:fill="auto"/>
        <w:tabs>
          <w:tab w:val="left" w:pos="567"/>
          <w:tab w:val="left" w:pos="9923"/>
        </w:tabs>
        <w:spacing w:before="0" w:line="432" w:lineRule="exact"/>
        <w:ind w:right="-1" w:firstLine="0"/>
      </w:pPr>
      <w:bookmarkStart w:id="57" w:name="bookmark68"/>
      <w:r w:rsidRPr="00E70A1E">
        <w:t>ΠΡΟΣΦΕΡΟΜΕΝΑ ΕΙΔΗ</w:t>
      </w:r>
      <w:bookmarkEnd w:id="57"/>
    </w:p>
    <w:p w:rsidR="00FF13BD" w:rsidRPr="00E70A1E" w:rsidRDefault="00FF13BD" w:rsidP="00FF13BD">
      <w:pPr>
        <w:tabs>
          <w:tab w:val="left" w:pos="567"/>
          <w:tab w:val="left" w:pos="2603"/>
          <w:tab w:val="left" w:pos="9923"/>
        </w:tabs>
        <w:spacing w:line="432" w:lineRule="exact"/>
        <w:ind w:right="-1"/>
        <w:jc w:val="both"/>
      </w:pPr>
      <w:r w:rsidRPr="00E70A1E">
        <w:rPr>
          <w:lang w:val="en-US" w:bidi="en-US"/>
        </w:rPr>
        <w:t>CPV</w:t>
      </w:r>
      <w:r w:rsidRPr="00E70A1E">
        <w:rPr>
          <w:lang w:bidi="en-US"/>
        </w:rPr>
        <w:tab/>
      </w:r>
      <w:r w:rsidRPr="00E70A1E">
        <w:t>ΠΕΡΙΓΡΑΦΗ ΕΙΔΟΥΣ</w:t>
      </w:r>
    </w:p>
    <w:p w:rsidR="00FF13BD" w:rsidRPr="00E70A1E" w:rsidRDefault="00FF13BD" w:rsidP="00FF13BD">
      <w:pPr>
        <w:tabs>
          <w:tab w:val="left" w:pos="567"/>
          <w:tab w:val="left" w:pos="2603"/>
          <w:tab w:val="left" w:pos="9923"/>
        </w:tabs>
        <w:spacing w:line="240" w:lineRule="auto"/>
        <w:jc w:val="both"/>
      </w:pPr>
      <w:r w:rsidRPr="00E70A1E">
        <w:lastRenderedPageBreak/>
        <w:t>15331170-9</w:t>
      </w:r>
      <w:r w:rsidRPr="00E70A1E">
        <w:tab/>
        <w:t>ΚΑΤΕΨΥΓΜΕΝΑ ΛΑΧΑΝΙΚΑ</w:t>
      </w:r>
    </w:p>
    <w:p w:rsidR="00FF13BD" w:rsidRPr="00E70A1E" w:rsidRDefault="00FF13BD" w:rsidP="003F32B6">
      <w:pPr>
        <w:widowControl w:val="0"/>
        <w:numPr>
          <w:ilvl w:val="0"/>
          <w:numId w:val="6"/>
        </w:numPr>
        <w:tabs>
          <w:tab w:val="left" w:pos="567"/>
          <w:tab w:val="left" w:pos="841"/>
          <w:tab w:val="left" w:pos="9923"/>
        </w:tabs>
        <w:spacing w:after="0" w:line="240" w:lineRule="auto"/>
        <w:jc w:val="both"/>
      </w:pPr>
      <w:r w:rsidRPr="00E70A1E">
        <w:t>ΛΑΧΑΝΙΚΑ ΑΝΑΜΕΙΚΤΑ</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ΑΓΚΙΝΑΡΕΣ (πάτος)</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 xml:space="preserve">ΣΠΑΝΑΚΙ πακέτα - πλακέτα των 2500 </w:t>
      </w:r>
      <w:r w:rsidRPr="00E70A1E">
        <w:rPr>
          <w:lang w:val="en-US" w:bidi="en-US"/>
        </w:rPr>
        <w:t>gr</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ΜΠΑΜΙΕΣ μικρού μεγέθους</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 xml:space="preserve">ΚΑΡΟΤΑ ολόκληρα </w:t>
      </w:r>
      <w:r w:rsidRPr="00E70A1E">
        <w:rPr>
          <w:lang w:val="en-US" w:bidi="en-US"/>
        </w:rPr>
        <w:t>BABY</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ΑΡΑΚΑΣ μεγάλος</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ΦΑΣΟΛΑΚΙΑ στρογγυλά, πλατιά</w:t>
      </w:r>
    </w:p>
    <w:p w:rsidR="00FF13BD" w:rsidRPr="00E70A1E" w:rsidRDefault="00FF13BD" w:rsidP="003F32B6">
      <w:pPr>
        <w:widowControl w:val="0"/>
        <w:numPr>
          <w:ilvl w:val="0"/>
          <w:numId w:val="6"/>
        </w:numPr>
        <w:tabs>
          <w:tab w:val="left" w:pos="567"/>
          <w:tab w:val="left" w:pos="854"/>
          <w:tab w:val="left" w:pos="9923"/>
        </w:tabs>
        <w:spacing w:after="0" w:line="240" w:lineRule="auto"/>
        <w:jc w:val="both"/>
      </w:pPr>
      <w:r w:rsidRPr="00E70A1E">
        <w:t>ΠΑΤΑΤΕΣ ΠΡΟΤΗΓΑΝΙΣΜΕΝΕΣ</w:t>
      </w:r>
    </w:p>
    <w:p w:rsidR="00FF13BD" w:rsidRPr="00E70A1E" w:rsidRDefault="00FF13BD" w:rsidP="003F32B6">
      <w:pPr>
        <w:widowControl w:val="0"/>
        <w:numPr>
          <w:ilvl w:val="0"/>
          <w:numId w:val="6"/>
        </w:numPr>
        <w:tabs>
          <w:tab w:val="left" w:pos="567"/>
          <w:tab w:val="left" w:pos="854"/>
          <w:tab w:val="left" w:pos="9923"/>
        </w:tabs>
        <w:spacing w:after="780" w:line="240" w:lineRule="auto"/>
        <w:jc w:val="both"/>
      </w:pPr>
      <w:r w:rsidRPr="00E70A1E">
        <w:t>ΜΠΡΟΚΟΛΑ</w:t>
      </w:r>
    </w:p>
    <w:p w:rsidR="00FF13BD" w:rsidRPr="009262AB" w:rsidRDefault="00FF13BD" w:rsidP="00FF13BD">
      <w:pPr>
        <w:tabs>
          <w:tab w:val="left" w:pos="567"/>
          <w:tab w:val="left" w:pos="9923"/>
        </w:tabs>
        <w:spacing w:line="240" w:lineRule="auto"/>
        <w:jc w:val="both"/>
        <w:rPr>
          <w:u w:val="single"/>
        </w:rPr>
      </w:pPr>
      <w:r w:rsidRPr="009262AB">
        <w:rPr>
          <w:u w:val="single"/>
        </w:rPr>
        <w:t>Οι συμμετέχοντες πρέπει να προσκομίσουν:</w:t>
      </w:r>
    </w:p>
    <w:p w:rsidR="00FF13BD" w:rsidRPr="00E70A1E" w:rsidRDefault="00FF13BD" w:rsidP="003F32B6">
      <w:pPr>
        <w:widowControl w:val="0"/>
        <w:numPr>
          <w:ilvl w:val="0"/>
          <w:numId w:val="7"/>
        </w:numPr>
        <w:tabs>
          <w:tab w:val="left" w:pos="567"/>
          <w:tab w:val="left" w:pos="804"/>
          <w:tab w:val="left" w:pos="9923"/>
        </w:tabs>
        <w:spacing w:after="0" w:line="240" w:lineRule="auto"/>
        <w:jc w:val="both"/>
      </w:pPr>
      <w:r w:rsidRPr="003F32B6">
        <w:rPr>
          <w:b/>
        </w:rPr>
        <w:t>Άδεια λειτουργίας</w:t>
      </w:r>
      <w:r w:rsidRPr="00E70A1E">
        <w:t xml:space="preserve">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Pr="00E70A1E" w:rsidRDefault="00FF13BD" w:rsidP="00FF13BD">
      <w:pPr>
        <w:tabs>
          <w:tab w:val="left" w:pos="567"/>
          <w:tab w:val="left" w:pos="9923"/>
        </w:tabs>
        <w:spacing w:line="240" w:lineRule="auto"/>
        <w:jc w:val="both"/>
      </w:pPr>
      <w:r w:rsidRPr="00E70A1E">
        <w:t xml:space="preserve">Η επιχείρηση τροφίμων πρέπει να προσκομίσει και την καταχώρηση ή την έγκριση εγκατάστασής τους. Σύμφωνα με την </w:t>
      </w:r>
      <w:r w:rsidRPr="00FF13BD">
        <w:rPr>
          <w:rStyle w:val="212"/>
          <w:sz w:val="22"/>
          <w:szCs w:val="22"/>
        </w:rPr>
        <w:t>Κ.Υ.Α. Αριθμ. 15523 /2006</w:t>
      </w:r>
      <w:r w:rsidRPr="00E70A1E">
        <w:rPr>
          <w:rStyle w:val="212"/>
        </w:rPr>
        <w:t xml:space="preserve"> </w:t>
      </w:r>
      <w:r w:rsidRPr="00E70A1E">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Pr="00E70A1E" w:rsidRDefault="00FF13BD" w:rsidP="003F32B6">
      <w:pPr>
        <w:widowControl w:val="0"/>
        <w:numPr>
          <w:ilvl w:val="0"/>
          <w:numId w:val="7"/>
        </w:numPr>
        <w:tabs>
          <w:tab w:val="left" w:pos="567"/>
          <w:tab w:val="left" w:pos="934"/>
          <w:tab w:val="left" w:pos="9923"/>
        </w:tabs>
        <w:spacing w:after="0" w:line="240" w:lineRule="auto"/>
        <w:jc w:val="both"/>
      </w:pPr>
      <w:r w:rsidRPr="003F32B6">
        <w:rPr>
          <w:b/>
        </w:rPr>
        <w:t>Ισχύον Πιστοποιητικό</w:t>
      </w:r>
      <w:r w:rsidRPr="00E70A1E">
        <w:t xml:space="preserve"> περί εφαρμογής συστήματος διαχείρισης της ασφάλειας των τροφίμων [ΚΥΑ </w:t>
      </w:r>
      <w:r w:rsidRPr="00FF13BD">
        <w:rPr>
          <w:rStyle w:val="2-1"/>
          <w:sz w:val="22"/>
          <w:szCs w:val="22"/>
        </w:rPr>
        <w:t>487/2000 (ΦΕΚ1219β/4.10.2000)]</w:t>
      </w:r>
      <w:r w:rsidRPr="00E70A1E">
        <w:t xml:space="preserve"> σύμφωνα με τις απαιτήσεις του προτύπου ΕΝ </w:t>
      </w:r>
      <w:r w:rsidRPr="00E70A1E">
        <w:rPr>
          <w:lang w:val="en-US" w:bidi="en-US"/>
        </w:rPr>
        <w:t>ISO</w:t>
      </w:r>
      <w:r w:rsidRPr="00E70A1E">
        <w:rPr>
          <w:lang w:bidi="en-US"/>
        </w:rPr>
        <w:t xml:space="preserve"> </w:t>
      </w:r>
      <w:r w:rsidRPr="00E70A1E">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FF13BD" w:rsidRPr="00E70A1E" w:rsidRDefault="00FF13BD" w:rsidP="00FF13BD">
      <w:pPr>
        <w:tabs>
          <w:tab w:val="left" w:pos="567"/>
          <w:tab w:val="left" w:pos="9923"/>
        </w:tabs>
        <w:spacing w:line="240" w:lineRule="auto"/>
        <w:ind w:right="-1"/>
        <w:jc w:val="both"/>
      </w:pPr>
      <w:r w:rsidRPr="00E70A1E">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Pr="00E70A1E" w:rsidRDefault="00FF13BD" w:rsidP="00FF13BD">
      <w:pPr>
        <w:tabs>
          <w:tab w:val="left" w:pos="567"/>
          <w:tab w:val="left" w:pos="9923"/>
        </w:tabs>
        <w:spacing w:line="240" w:lineRule="auto"/>
        <w:ind w:right="-1"/>
        <w:jc w:val="both"/>
      </w:pPr>
      <w:r w:rsidRPr="00E70A1E">
        <w:t>Σε περίπτωση που ο συμμετέχων στον διαγωνισμό δεν είναι παραγωγός ή παρασκευαστής θα πρέπει να επισυνάψει :</w:t>
      </w:r>
    </w:p>
    <w:p w:rsidR="00FF13BD" w:rsidRPr="00E70A1E" w:rsidRDefault="009262AB" w:rsidP="003F32B6">
      <w:pPr>
        <w:pStyle w:val="a8"/>
        <w:numPr>
          <w:ilvl w:val="0"/>
          <w:numId w:val="55"/>
        </w:numPr>
        <w:tabs>
          <w:tab w:val="left" w:pos="567"/>
          <w:tab w:val="left" w:pos="9923"/>
        </w:tabs>
        <w:spacing w:line="240" w:lineRule="auto"/>
        <w:ind w:right="-1"/>
        <w:jc w:val="both"/>
      </w:pPr>
      <w:r>
        <w:t xml:space="preserve">  </w:t>
      </w:r>
      <w:r w:rsidR="00FF13BD" w:rsidRPr="00E70A1E">
        <w:t xml:space="preserve"> Ισχύον Πιστοποιητικό περί εφαρμογής συστήματος διαχείρισης της ασφάλειας των τροφίμων σύμφωνα με τις απαιτήσεις του προτύπου ΕΝ </w:t>
      </w:r>
      <w:r w:rsidR="00FF13BD" w:rsidRPr="009262AB">
        <w:rPr>
          <w:lang w:val="en-US" w:bidi="en-US"/>
        </w:rPr>
        <w:t>ISO</w:t>
      </w:r>
      <w:r w:rsidR="00FF13BD" w:rsidRPr="00E70A1E">
        <w:rPr>
          <w:lang w:bidi="en-US"/>
        </w:rPr>
        <w:t xml:space="preserve"> </w:t>
      </w:r>
      <w:r w:rsidR="00FF13BD" w:rsidRPr="00E70A1E">
        <w:t>22000:2005 το οποίο θα έχει χορηγηθεί από κατάλληλα διαπιστευμένους φορείς Πιστοποίησης από τον ΕΣΥΔ για την παραγωγή - παρασκευή των προϊόντων.</w:t>
      </w:r>
    </w:p>
    <w:p w:rsidR="00FF13BD" w:rsidRPr="00E70A1E" w:rsidRDefault="00FF13BD" w:rsidP="003F32B6">
      <w:pPr>
        <w:pStyle w:val="a8"/>
        <w:numPr>
          <w:ilvl w:val="0"/>
          <w:numId w:val="55"/>
        </w:numPr>
        <w:tabs>
          <w:tab w:val="left" w:pos="567"/>
          <w:tab w:val="left" w:leader="hyphen" w:pos="4469"/>
          <w:tab w:val="left" w:pos="9923"/>
        </w:tabs>
        <w:spacing w:line="240" w:lineRule="auto"/>
        <w:ind w:right="-1"/>
        <w:jc w:val="both"/>
      </w:pPr>
      <w:r w:rsidRPr="00E70A1E">
        <w:rPr>
          <w:rStyle w:val="212"/>
        </w:rPr>
        <w:t xml:space="preserve"> </w:t>
      </w:r>
      <w:r w:rsidRPr="00E70A1E">
        <w:t>Υπεύθυνη δήλωση του παραγωγού - παρασκευαστή ή συσκευαστή ότι έλαβε γνώση των όρων της διακήρυξης</w:t>
      </w:r>
      <w:r w:rsidR="009262AB">
        <w:t xml:space="preserve"> και θα</w:t>
      </w:r>
      <w:r w:rsidRPr="00E70A1E">
        <w:t xml:space="preserve"> προμηθεύει τον συγκεκριμένο προμηθευτή με τα προϊόντα σε περίπτωση κατακύρωσης σε αυτόν του διαγωνισμού.</w:t>
      </w:r>
    </w:p>
    <w:p w:rsidR="003F32B6" w:rsidRPr="00E70A1E" w:rsidRDefault="00FF13BD" w:rsidP="003F32B6">
      <w:pPr>
        <w:tabs>
          <w:tab w:val="left" w:pos="567"/>
          <w:tab w:val="left" w:pos="9923"/>
        </w:tabs>
        <w:spacing w:line="240" w:lineRule="auto"/>
        <w:ind w:right="-1"/>
        <w:jc w:val="both"/>
      </w:pPr>
      <w:r w:rsidRPr="009262AB">
        <w:rPr>
          <w:b/>
          <w:sz w:val="28"/>
          <w:szCs w:val="28"/>
          <w:u w:val="single"/>
        </w:rPr>
        <w:t>3</w:t>
      </w:r>
      <w:r w:rsidR="009262AB" w:rsidRPr="009262AB">
        <w:rPr>
          <w:u w:val="single"/>
        </w:rPr>
        <w:t>.</w:t>
      </w:r>
      <w:r w:rsidRPr="00E70A1E">
        <w:t xml:space="preserve"> </w:t>
      </w:r>
      <w:r w:rsidR="003F32B6" w:rsidRPr="003F32B6">
        <w:rPr>
          <w:b/>
        </w:rPr>
        <w:t>Βεβαίωση Καταλληλότητας Οχήματος</w:t>
      </w:r>
      <w:r w:rsidR="003F32B6" w:rsidRPr="00E70A1E">
        <w:t xml:space="preserve"> από Υγειονομικής πλευράς, η οποία εκδίδεται από τις κατά τόπους Διευθύνσεις Δημόσιας Υγείας των Περιφερειών και </w:t>
      </w:r>
      <w:r w:rsidR="003F32B6" w:rsidRPr="003F32B6">
        <w:rPr>
          <w:b/>
        </w:rPr>
        <w:t>Άδεια Κυκλοφορίας Οχήματος Μεταφοράς</w:t>
      </w:r>
      <w:r w:rsidR="003F32B6" w:rsidRPr="00E70A1E">
        <w:t>.</w:t>
      </w:r>
    </w:p>
    <w:p w:rsidR="00FF13BD" w:rsidRPr="00E70A1E" w:rsidRDefault="00FF13BD" w:rsidP="003F32B6">
      <w:pPr>
        <w:pStyle w:val="a8"/>
        <w:numPr>
          <w:ilvl w:val="0"/>
          <w:numId w:val="62"/>
        </w:numPr>
        <w:tabs>
          <w:tab w:val="left" w:pos="567"/>
          <w:tab w:val="left" w:pos="9923"/>
        </w:tabs>
        <w:spacing w:line="240" w:lineRule="auto"/>
        <w:ind w:right="-1"/>
        <w:jc w:val="both"/>
      </w:pPr>
      <w:r w:rsidRPr="00E70A1E">
        <w:t>Η μεταφορά(Κ.Υ.</w:t>
      </w:r>
      <w:r w:rsidRPr="003F32B6">
        <w:rPr>
          <w:lang w:val="en-US" w:bidi="en-US"/>
        </w:rPr>
        <w:t>A</w:t>
      </w:r>
      <w:r w:rsidRPr="00E70A1E">
        <w:t xml:space="preserve">. 487/04.10.2000 (ΦΕΚ 1219Β) θα γίνεται με καθαρά και απολυμασμένα ισοθερμικά οχήματα-ψυγεία τα οποία θα εξασφαλίζουν θερμοκρασία -18° </w:t>
      </w:r>
      <w:r w:rsidRPr="003F32B6">
        <w:rPr>
          <w:lang w:val="en-US" w:bidi="en-US"/>
        </w:rPr>
        <w:t>C</w:t>
      </w:r>
      <w:r w:rsidRPr="00E70A1E">
        <w:rPr>
          <w:lang w:bidi="en-US"/>
        </w:rPr>
        <w:t xml:space="preserve"> </w:t>
      </w:r>
      <w:r w:rsidRPr="00E70A1E">
        <w:t xml:space="preserve">μέχρι τους χώρους αποθήκευσης του Νοσοκομείου, σύμφωνα με τις οδηγίες 89/ 108/ΕΟΚ 92/1/ΕΟΚ και 92/2/ΕΟΚ, Κανονισμό (ΕΚ) αριθ. 37/2005 της ΕΠΙΤΡΟΠΗΣ της </w:t>
      </w:r>
      <w:r w:rsidRPr="003F32B6">
        <w:rPr>
          <w:rStyle w:val="2-1"/>
          <w:sz w:val="20"/>
          <w:szCs w:val="20"/>
          <w:lang w:bidi="en-US"/>
        </w:rPr>
        <w:t>12</w:t>
      </w:r>
      <w:r w:rsidR="002D51F9" w:rsidRPr="003F32B6">
        <w:rPr>
          <w:rStyle w:val="2-1"/>
          <w:sz w:val="20"/>
          <w:szCs w:val="20"/>
          <w:lang w:bidi="en-US"/>
        </w:rPr>
        <w:t>ης</w:t>
      </w:r>
      <w:r w:rsidRPr="00E70A1E">
        <w:rPr>
          <w:lang w:bidi="en-US"/>
        </w:rPr>
        <w:t xml:space="preserve"> </w:t>
      </w:r>
      <w:r w:rsidRPr="00E70A1E">
        <w:t>Ιανουάριου 2005 σχετικά με τον έλεγχο της θερμοκρασίας στα μέσα μεταφοράς και στους χώρους αποθήκευσης και φύλαξης τροφίμων βαθε</w:t>
      </w:r>
      <w:r w:rsidR="00BF1C9D">
        <w:t>ιά</w:t>
      </w:r>
      <w:r w:rsidRPr="00E70A1E">
        <w:t>ς κατάψυξης και την εκάστοτε ισχύουσα Νομοθεσία. Τα οχήματα μεταφοράς θα φέρουν καταγραφικό θερμοκρασίας του θαλάμου μεταφοράς και το οποίο θα παραδίδεται με το προϊόν. (ΕΦΕΤ ΟΔΗΓΟΣ ΥΓΙΕΙΝΗΣ Νο9).</w:t>
      </w:r>
    </w:p>
    <w:p w:rsidR="00FF13BD" w:rsidRPr="00E70A1E" w:rsidRDefault="00FF13BD" w:rsidP="00FF13BD">
      <w:pPr>
        <w:tabs>
          <w:tab w:val="left" w:pos="567"/>
          <w:tab w:val="left" w:pos="9923"/>
        </w:tabs>
        <w:spacing w:after="364" w:line="240" w:lineRule="auto"/>
        <w:ind w:right="-1"/>
        <w:jc w:val="both"/>
      </w:pPr>
      <w:r w:rsidRPr="00E70A1E">
        <w:lastRenderedPageBreak/>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w:t>
      </w:r>
      <w:r w:rsidR="0096710F">
        <w:t>γ</w:t>
      </w:r>
      <w:r w:rsidRPr="00E70A1E">
        <w:t>είας και να φέρει κατά την διάρκεια των χειρισμών παράδοσης των τροφίμων όπου απαιτείται, γάντια μιας χρήσης.</w:t>
      </w:r>
    </w:p>
    <w:p w:rsidR="00FF13BD" w:rsidRPr="00E70A1E" w:rsidRDefault="00FF13BD" w:rsidP="00FF13BD">
      <w:pPr>
        <w:tabs>
          <w:tab w:val="left" w:pos="567"/>
          <w:tab w:val="left" w:pos="9923"/>
        </w:tabs>
        <w:spacing w:line="240" w:lineRule="auto"/>
        <w:ind w:right="-1"/>
        <w:jc w:val="both"/>
      </w:pPr>
      <w:r w:rsidRPr="00E70A1E">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Pr="00834547" w:rsidRDefault="00FF13BD" w:rsidP="00FF13BD">
      <w:pPr>
        <w:tabs>
          <w:tab w:val="left" w:pos="567"/>
          <w:tab w:val="left" w:pos="9923"/>
        </w:tabs>
        <w:spacing w:line="240" w:lineRule="auto"/>
        <w:ind w:right="-1"/>
        <w:jc w:val="both"/>
      </w:pPr>
      <w:r w:rsidRPr="00E70A1E">
        <w:t xml:space="preserve">Τα είδη και οι ποσότητες θα παραδίδονται μετά από έγγραφη παραγγελία, η οποία θα </w:t>
      </w:r>
      <w:r w:rsidRPr="00834547">
        <w:t>δίδεται 24 ή 48 ώρες,</w:t>
      </w:r>
      <w:r w:rsidR="00834547" w:rsidRPr="00834547">
        <w:t xml:space="preserve"> πρίν την παράδοση</w:t>
      </w:r>
    </w:p>
    <w:p w:rsidR="00FF13BD" w:rsidRPr="008D718D" w:rsidRDefault="00FF13BD" w:rsidP="00FF13BD">
      <w:pPr>
        <w:tabs>
          <w:tab w:val="left" w:pos="567"/>
          <w:tab w:val="left" w:pos="5434"/>
          <w:tab w:val="left" w:pos="9923"/>
        </w:tabs>
        <w:spacing w:after="0" w:line="240" w:lineRule="auto"/>
        <w:ind w:right="-1"/>
        <w:rPr>
          <w:sz w:val="20"/>
          <w:szCs w:val="20"/>
          <w:highlight w:val="green"/>
        </w:rPr>
      </w:pPr>
    </w:p>
    <w:p w:rsidR="00FF13BD" w:rsidRPr="008D718D" w:rsidRDefault="00FF13BD" w:rsidP="00FF13BD">
      <w:pPr>
        <w:pStyle w:val="41"/>
        <w:keepNext/>
        <w:keepLines/>
        <w:shd w:val="clear" w:color="auto" w:fill="auto"/>
        <w:tabs>
          <w:tab w:val="left" w:pos="567"/>
          <w:tab w:val="left" w:pos="9923"/>
        </w:tabs>
        <w:spacing w:before="0" w:after="383" w:line="240" w:lineRule="exact"/>
        <w:ind w:right="-1" w:firstLine="0"/>
      </w:pPr>
      <w:bookmarkStart w:id="58" w:name="bookmark69"/>
      <w:r w:rsidRPr="008D718D">
        <w:t>ΝΟΜΟΘΕΣΙΑ</w:t>
      </w:r>
      <w:bookmarkEnd w:id="58"/>
    </w:p>
    <w:p w:rsidR="00FF13BD" w:rsidRPr="008D718D" w:rsidRDefault="00FF13BD" w:rsidP="003F32B6">
      <w:pPr>
        <w:widowControl w:val="0"/>
        <w:numPr>
          <w:ilvl w:val="0"/>
          <w:numId w:val="8"/>
        </w:numPr>
        <w:tabs>
          <w:tab w:val="left" w:pos="567"/>
          <w:tab w:val="left" w:pos="744"/>
          <w:tab w:val="left" w:pos="9923"/>
        </w:tabs>
        <w:spacing w:after="0" w:line="240" w:lineRule="auto"/>
        <w:jc w:val="both"/>
        <w:rPr>
          <w:sz w:val="20"/>
          <w:szCs w:val="20"/>
        </w:rPr>
      </w:pPr>
      <w:r w:rsidRPr="008D718D">
        <w:rPr>
          <w:sz w:val="20"/>
          <w:szCs w:val="20"/>
        </w:rPr>
        <w:t>ΚΩΔΙΚΑΣ ΤΡΟΦΙΜΩΝ ΚΑΙ ΠΟΤΩΝ (Άρθρα 61 , 62, 62°).</w:t>
      </w:r>
    </w:p>
    <w:p w:rsidR="00FF13BD" w:rsidRPr="008D718D" w:rsidRDefault="00FF13BD" w:rsidP="003F32B6">
      <w:pPr>
        <w:widowControl w:val="0"/>
        <w:numPr>
          <w:ilvl w:val="0"/>
          <w:numId w:val="8"/>
        </w:numPr>
        <w:tabs>
          <w:tab w:val="left" w:pos="567"/>
          <w:tab w:val="left" w:pos="768"/>
          <w:tab w:val="left" w:pos="9923"/>
        </w:tabs>
        <w:spacing w:after="0" w:line="240" w:lineRule="auto"/>
        <w:jc w:val="both"/>
        <w:rPr>
          <w:sz w:val="20"/>
          <w:szCs w:val="20"/>
        </w:rPr>
      </w:pPr>
      <w:r w:rsidRPr="008D718D">
        <w:rPr>
          <w:sz w:val="20"/>
          <w:szCs w:val="20"/>
        </w:rPr>
        <w:t>Κανονισμός 178/2002 (περί καθορισμού των γενικών αρχών και απαιτήσεων της Νομοθεσίας για τα τρόφιμα, των γενικών διαδικασιών για την ασφάλεια των τροφίμων και την ίδρυση της Ευρωπαϊκής Αρχής για την Ασφάλεια των τροφίμων.</w:t>
      </w:r>
    </w:p>
    <w:p w:rsidR="00FF13BD" w:rsidRPr="008D718D" w:rsidRDefault="00FF13BD" w:rsidP="003F32B6">
      <w:pPr>
        <w:widowControl w:val="0"/>
        <w:numPr>
          <w:ilvl w:val="0"/>
          <w:numId w:val="8"/>
        </w:numPr>
        <w:tabs>
          <w:tab w:val="left" w:pos="567"/>
          <w:tab w:val="left" w:pos="768"/>
          <w:tab w:val="left" w:pos="9923"/>
        </w:tabs>
        <w:spacing w:after="0" w:line="240" w:lineRule="auto"/>
        <w:jc w:val="both"/>
        <w:rPr>
          <w:sz w:val="20"/>
          <w:szCs w:val="20"/>
        </w:rPr>
      </w:pPr>
      <w:r w:rsidRPr="008D718D">
        <w:rPr>
          <w:sz w:val="20"/>
          <w:szCs w:val="20"/>
        </w:rPr>
        <w:t>Κανονισμός 852/2004- Κανονισμός Υγιεινής Τροφίμων- προς αντικατάσταση της 93/43 οδηγίας (ΕΟΚ).</w:t>
      </w:r>
    </w:p>
    <w:p w:rsidR="00FF13BD" w:rsidRPr="008D718D" w:rsidRDefault="00FF13BD" w:rsidP="003F32B6">
      <w:pPr>
        <w:widowControl w:val="0"/>
        <w:numPr>
          <w:ilvl w:val="0"/>
          <w:numId w:val="8"/>
        </w:numPr>
        <w:tabs>
          <w:tab w:val="left" w:pos="567"/>
          <w:tab w:val="left" w:pos="768"/>
          <w:tab w:val="left" w:pos="9923"/>
        </w:tabs>
        <w:spacing w:after="0" w:line="240" w:lineRule="auto"/>
        <w:jc w:val="both"/>
        <w:rPr>
          <w:sz w:val="20"/>
          <w:szCs w:val="20"/>
        </w:rPr>
      </w:pPr>
      <w:r w:rsidRPr="008D718D">
        <w:rPr>
          <w:sz w:val="20"/>
          <w:szCs w:val="20"/>
        </w:rPr>
        <w:t>Κανονισμός 882/2004 Κανονισμός για την διεξαγωγή του επίσημου ελέγχου των τροφίμων.</w:t>
      </w:r>
    </w:p>
    <w:p w:rsidR="00FF13BD" w:rsidRPr="008D718D" w:rsidRDefault="00FF13BD" w:rsidP="003F32B6">
      <w:pPr>
        <w:widowControl w:val="0"/>
        <w:numPr>
          <w:ilvl w:val="0"/>
          <w:numId w:val="8"/>
        </w:numPr>
        <w:tabs>
          <w:tab w:val="left" w:pos="567"/>
          <w:tab w:val="left" w:pos="768"/>
          <w:tab w:val="left" w:pos="9923"/>
        </w:tabs>
        <w:spacing w:after="0" w:line="240" w:lineRule="auto"/>
        <w:jc w:val="both"/>
        <w:rPr>
          <w:sz w:val="20"/>
          <w:szCs w:val="20"/>
        </w:rPr>
      </w:pPr>
      <w:r w:rsidRPr="008D718D">
        <w:rPr>
          <w:sz w:val="20"/>
          <w:szCs w:val="20"/>
        </w:rPr>
        <w:t>Κ.Υ.Α 15523/31-08-2006 Περί Αναγκαίων συμπληρωματικών μέτρων εφαρμογής των Κανονισμών Καν.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Pr="008D718D" w:rsidRDefault="00FF13BD" w:rsidP="003F32B6">
      <w:pPr>
        <w:widowControl w:val="0"/>
        <w:numPr>
          <w:ilvl w:val="0"/>
          <w:numId w:val="8"/>
        </w:numPr>
        <w:tabs>
          <w:tab w:val="left" w:pos="567"/>
          <w:tab w:val="left" w:pos="9923"/>
        </w:tabs>
        <w:spacing w:after="0" w:line="240" w:lineRule="auto"/>
        <w:jc w:val="both"/>
        <w:rPr>
          <w:sz w:val="20"/>
          <w:szCs w:val="20"/>
        </w:rPr>
      </w:pPr>
      <w:r w:rsidRPr="008D718D">
        <w:rPr>
          <w:sz w:val="20"/>
          <w:szCs w:val="20"/>
        </w:rPr>
        <w:t xml:space="preserve"> Κανονισμός 2073/2005 και 1441/2007 σχετικά με τα μικροβιολογικά κριτήρια των τροφίμων.</w:t>
      </w:r>
    </w:p>
    <w:p w:rsidR="00FF13BD" w:rsidRPr="008D718D" w:rsidRDefault="00FF13BD" w:rsidP="003F32B6">
      <w:pPr>
        <w:widowControl w:val="0"/>
        <w:numPr>
          <w:ilvl w:val="0"/>
          <w:numId w:val="8"/>
        </w:numPr>
        <w:tabs>
          <w:tab w:val="left" w:pos="567"/>
          <w:tab w:val="left" w:pos="772"/>
          <w:tab w:val="left" w:pos="9923"/>
        </w:tabs>
        <w:spacing w:after="0" w:line="240" w:lineRule="auto"/>
        <w:jc w:val="both"/>
        <w:rPr>
          <w:sz w:val="20"/>
          <w:szCs w:val="20"/>
        </w:rPr>
      </w:pPr>
      <w:r w:rsidRPr="008D718D">
        <w:rPr>
          <w:sz w:val="20"/>
          <w:szCs w:val="20"/>
        </w:rPr>
        <w:t>Αγορανομική Διάταξη 14/89, την Οδηγία 2000/13/Ε.Κ. και</w:t>
      </w:r>
    </w:p>
    <w:p w:rsidR="00FF13BD" w:rsidRPr="008D718D" w:rsidRDefault="00FF13BD" w:rsidP="00FF13BD">
      <w:pPr>
        <w:tabs>
          <w:tab w:val="left" w:pos="567"/>
          <w:tab w:val="left" w:pos="5470"/>
          <w:tab w:val="left" w:pos="9923"/>
        </w:tabs>
        <w:spacing w:line="240" w:lineRule="auto"/>
        <w:jc w:val="both"/>
        <w:rPr>
          <w:sz w:val="20"/>
          <w:szCs w:val="20"/>
          <w:highlight w:val="green"/>
        </w:rPr>
      </w:pPr>
      <w:r w:rsidRPr="008D718D">
        <w:rPr>
          <w:sz w:val="20"/>
          <w:szCs w:val="20"/>
        </w:rPr>
        <w:t>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FF13BD" w:rsidRPr="008D718D" w:rsidRDefault="00FF13BD" w:rsidP="003F32B6">
      <w:pPr>
        <w:widowControl w:val="0"/>
        <w:numPr>
          <w:ilvl w:val="0"/>
          <w:numId w:val="8"/>
        </w:numPr>
        <w:tabs>
          <w:tab w:val="left" w:pos="567"/>
          <w:tab w:val="left" w:pos="841"/>
          <w:tab w:val="left" w:pos="9923"/>
        </w:tabs>
        <w:spacing w:after="0" w:line="240" w:lineRule="auto"/>
        <w:jc w:val="both"/>
        <w:rPr>
          <w:sz w:val="20"/>
          <w:szCs w:val="20"/>
        </w:rPr>
      </w:pPr>
      <w:r w:rsidRPr="008D718D">
        <w:rPr>
          <w:sz w:val="20"/>
          <w:szCs w:val="20"/>
        </w:rPr>
        <w:t>Κανονισμός 1924/2006 σχετικά με τους Ισχυρισμούς επί θεμάτων Διατροφής και Υγείας που διατυπώνονται στα τρόφιμα.</w:t>
      </w:r>
    </w:p>
    <w:p w:rsidR="00FF13BD" w:rsidRPr="008D718D" w:rsidRDefault="00FF13BD" w:rsidP="003F32B6">
      <w:pPr>
        <w:widowControl w:val="0"/>
        <w:numPr>
          <w:ilvl w:val="0"/>
          <w:numId w:val="8"/>
        </w:numPr>
        <w:tabs>
          <w:tab w:val="left" w:pos="567"/>
          <w:tab w:val="left" w:pos="841"/>
          <w:tab w:val="left" w:pos="9923"/>
        </w:tabs>
        <w:spacing w:after="0" w:line="240" w:lineRule="auto"/>
        <w:jc w:val="both"/>
        <w:rPr>
          <w:sz w:val="20"/>
          <w:szCs w:val="20"/>
        </w:rPr>
      </w:pPr>
      <w:r w:rsidRPr="008D718D">
        <w:rPr>
          <w:sz w:val="20"/>
          <w:szCs w:val="20"/>
        </w:rPr>
        <w:t>Κανονισμός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2023/2006 της Επιτροπής σχετικά με την ορθή πρακτική παραγωγής υλικών και αντικειμένων που προορίζονται να έλθουν σε επαφή με τα τρόφιμα.</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 xml:space="preserve">Κανονισμό (ΕΚ) αριθ. 37/2005 της ΕΠΙΤΡΟΠΗΣ της </w:t>
      </w:r>
      <w:r w:rsidRPr="008D718D">
        <w:rPr>
          <w:rStyle w:val="2-1"/>
          <w:sz w:val="20"/>
          <w:szCs w:val="20"/>
        </w:rPr>
        <w:t xml:space="preserve">12*15 </w:t>
      </w:r>
      <w:r w:rsidRPr="008D718D">
        <w:rPr>
          <w:sz w:val="20"/>
          <w:szCs w:val="20"/>
        </w:rPr>
        <w:t>Ιανουάριου 2005.</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 .</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1829/2003 του Ευρωπαϊκού Κοινοβουλίου και του Συμβουλίου για τα γενετικώς τροποποιημένα τρόφιμα.</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466/2001 θέτοντας τα ανώτατα όρια για συγκεκριμένους ρυπαντές και τις όποιες τροποποιήσεις αυτού.</w:t>
      </w:r>
    </w:p>
    <w:p w:rsidR="00FF13BD" w:rsidRPr="008D718D" w:rsidRDefault="00FF13BD" w:rsidP="003F32B6">
      <w:pPr>
        <w:widowControl w:val="0"/>
        <w:numPr>
          <w:ilvl w:val="0"/>
          <w:numId w:val="8"/>
        </w:numPr>
        <w:tabs>
          <w:tab w:val="left" w:pos="567"/>
          <w:tab w:val="left" w:pos="1030"/>
          <w:tab w:val="left" w:pos="9923"/>
        </w:tabs>
        <w:spacing w:after="0" w:line="240" w:lineRule="auto"/>
        <w:jc w:val="both"/>
        <w:rPr>
          <w:sz w:val="20"/>
          <w:szCs w:val="20"/>
        </w:rPr>
      </w:pPr>
      <w:r w:rsidRPr="008D718D">
        <w:rPr>
          <w:sz w:val="20"/>
          <w:szCs w:val="20"/>
        </w:rPr>
        <w:t>Κανονισμός 396/2005/Ε.Κ του Ευρωπαϊκού Κοινοβουλίου και του Συμβουλίου για τα ανώτατα όρια καταλοίπων</w:t>
      </w:r>
    </w:p>
    <w:p w:rsidR="00FF13BD" w:rsidRPr="008D718D" w:rsidRDefault="00FF13BD" w:rsidP="00FF13BD">
      <w:pPr>
        <w:tabs>
          <w:tab w:val="left" w:pos="567"/>
          <w:tab w:val="left" w:pos="9923"/>
        </w:tabs>
        <w:spacing w:line="240" w:lineRule="auto"/>
        <w:jc w:val="both"/>
        <w:rPr>
          <w:sz w:val="20"/>
          <w:szCs w:val="20"/>
        </w:rPr>
      </w:pPr>
      <w:r w:rsidRPr="008D718D">
        <w:rPr>
          <w:sz w:val="20"/>
          <w:szCs w:val="20"/>
        </w:rPr>
        <w:t>φυτοφαρμάκων στα τρόφιμα και για την τροποποίηση της Οδηγίας 91/414/ΕΟΚ του Συμβουλίου.</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Οδηγία 89/107/ΕΟΚ. σχετικά με τα πρόσθετα των τροφίμων και όπως έχει αυτή τροποποιηθεί.</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lastRenderedPageBreak/>
        <w:t>Υ2 2600/2001 (Ποιότητα νερού ανθρώπινης κατανάλωσης) και Φ.ΕΚ Β' 630/2007.</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Κανονισμός 178/2002 (εφαρμογή του άρθρου 18 )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ΚΥΑ 487/2000 (ΦΕΚ1219β/4.10.2000) σύμφωνα με τις απαιτήσεις Κοινοτικής Οδηγίας 93/43/ΕΟΚ και τον Κανονισμό 178/2002 του Ευρωπαϊκού Κοινοβουλίου.</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Κανονισμός 852/2004, και ΚΥΑ 15523/8-2006 Κωδικός Αριθμός Έγκρισης των Ψυκτικών Εγκαταστάσεών.</w:t>
      </w:r>
    </w:p>
    <w:p w:rsidR="00FF13BD" w:rsidRPr="008D718D" w:rsidRDefault="00FF13BD" w:rsidP="003F32B6">
      <w:pPr>
        <w:widowControl w:val="0"/>
        <w:numPr>
          <w:ilvl w:val="0"/>
          <w:numId w:val="8"/>
        </w:numPr>
        <w:tabs>
          <w:tab w:val="left" w:pos="567"/>
          <w:tab w:val="left" w:pos="1147"/>
          <w:tab w:val="left" w:pos="6621"/>
          <w:tab w:val="left" w:pos="9923"/>
        </w:tabs>
        <w:spacing w:after="120" w:line="240" w:lineRule="auto"/>
        <w:jc w:val="both"/>
        <w:rPr>
          <w:sz w:val="20"/>
          <w:szCs w:val="20"/>
        </w:rPr>
      </w:pPr>
      <w:r w:rsidRPr="008D718D">
        <w:rPr>
          <w:sz w:val="20"/>
          <w:szCs w:val="20"/>
        </w:rPr>
        <w:t>ΚΥΑ 15523/31-08-2006 άρθρο 4 και 5, και άρθρου 6 του Καν. 852/2004 περί αδειοδότησης των επιχειρήσεων και έγκρισης αυτών.</w:t>
      </w:r>
    </w:p>
    <w:p w:rsidR="00FF13BD" w:rsidRPr="008D718D" w:rsidRDefault="00FF13BD" w:rsidP="003F32B6">
      <w:pPr>
        <w:widowControl w:val="0"/>
        <w:numPr>
          <w:ilvl w:val="0"/>
          <w:numId w:val="8"/>
        </w:numPr>
        <w:tabs>
          <w:tab w:val="left" w:pos="567"/>
          <w:tab w:val="left" w:pos="1147"/>
          <w:tab w:val="left" w:pos="9923"/>
        </w:tabs>
        <w:spacing w:after="120" w:line="240" w:lineRule="auto"/>
        <w:jc w:val="both"/>
        <w:rPr>
          <w:sz w:val="20"/>
          <w:szCs w:val="20"/>
        </w:rPr>
      </w:pPr>
      <w:r w:rsidRPr="008D718D">
        <w:rPr>
          <w:sz w:val="20"/>
          <w:szCs w:val="20"/>
        </w:rPr>
        <w:t>ΚΥΑ 257543/2006 Συμπληρωματικά μέτρα για την εφαρμογή του ΚΑΝ (ΕΚ) του 1148/2001 της Επιτροπής των Ε.Κ. σχετικά με τους ελέγχους τήρησης των προδιαγραφών εμπορίας που εφαρμόζονται στον τομέα των νωπών οπωροκηπευτικών.</w:t>
      </w:r>
    </w:p>
    <w:p w:rsidR="00FF13BD" w:rsidRPr="008D718D" w:rsidRDefault="00FF13BD" w:rsidP="003F32B6">
      <w:pPr>
        <w:widowControl w:val="0"/>
        <w:numPr>
          <w:ilvl w:val="0"/>
          <w:numId w:val="8"/>
        </w:numPr>
        <w:tabs>
          <w:tab w:val="left" w:pos="567"/>
          <w:tab w:val="left" w:pos="1147"/>
          <w:tab w:val="left" w:pos="9923"/>
        </w:tabs>
        <w:spacing w:after="0" w:line="240" w:lineRule="auto"/>
        <w:jc w:val="both"/>
        <w:rPr>
          <w:sz w:val="20"/>
          <w:szCs w:val="20"/>
        </w:rPr>
      </w:pPr>
      <w:r w:rsidRPr="008D718D">
        <w:rPr>
          <w:sz w:val="20"/>
          <w:szCs w:val="20"/>
        </w:rPr>
        <w:t xml:space="preserve">Κανονισμός (ΕΕ) αριθ. 543/2011 της Επιτροπής της 7ης Ιουνίου 2011 για τη θέσπιση λεπτομερών κανόνων εφαρμογής του κανονισμού (ΕΚ) </w:t>
      </w:r>
      <w:r w:rsidRPr="008D718D">
        <w:rPr>
          <w:rStyle w:val="212-1"/>
          <w:sz w:val="20"/>
          <w:szCs w:val="20"/>
        </w:rPr>
        <w:t>αρ&amp;ί</w:t>
      </w:r>
      <w:r w:rsidRPr="008D718D">
        <w:rPr>
          <w:sz w:val="20"/>
          <w:szCs w:val="20"/>
        </w:rPr>
        <w:t xml:space="preserve"> 1234/2007 του Συμβουλίου όσον</w:t>
      </w:r>
    </w:p>
    <w:p w:rsidR="00FF13BD" w:rsidRPr="008D718D" w:rsidRDefault="00FF13BD" w:rsidP="00FF13BD">
      <w:pPr>
        <w:tabs>
          <w:tab w:val="left" w:pos="567"/>
          <w:tab w:val="left" w:pos="9923"/>
        </w:tabs>
        <w:spacing w:after="64" w:line="240" w:lineRule="auto"/>
        <w:jc w:val="both"/>
        <w:rPr>
          <w:sz w:val="20"/>
          <w:szCs w:val="20"/>
        </w:rPr>
      </w:pPr>
      <w:r w:rsidRPr="008D718D">
        <w:rPr>
          <w:sz w:val="20"/>
          <w:szCs w:val="20"/>
        </w:rPr>
        <w:t>αφορά τους τομείς των οπωροκηπευτικών και των μεταποιημένων οπωροκηπευτικών.</w:t>
      </w:r>
    </w:p>
    <w:p w:rsidR="00FF13BD" w:rsidRPr="008D718D" w:rsidRDefault="00FF13BD" w:rsidP="003F32B6">
      <w:pPr>
        <w:widowControl w:val="0"/>
        <w:numPr>
          <w:ilvl w:val="0"/>
          <w:numId w:val="8"/>
        </w:numPr>
        <w:tabs>
          <w:tab w:val="left" w:pos="567"/>
          <w:tab w:val="left" w:pos="1098"/>
          <w:tab w:val="left" w:pos="9923"/>
        </w:tabs>
        <w:spacing w:after="124" w:line="240" w:lineRule="auto"/>
        <w:jc w:val="both"/>
        <w:rPr>
          <w:sz w:val="20"/>
          <w:szCs w:val="20"/>
        </w:rPr>
      </w:pPr>
      <w:r w:rsidRPr="008D718D">
        <w:rPr>
          <w:sz w:val="20"/>
          <w:szCs w:val="20"/>
        </w:rPr>
        <w:t>Κανονισμός (ΕΕ) αριθ.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(ΕΟΚ) αριθ. 922/72, (ΕΟΚ) αριθ. 234/79, (ΕΚ) αριθ. 1037/2001 και (ΕΚ) αριθ. 1234/2007 του Συμβουλίου.</w:t>
      </w:r>
    </w:p>
    <w:p w:rsidR="00FF13BD" w:rsidRPr="008D718D" w:rsidRDefault="00FF13BD" w:rsidP="003F32B6">
      <w:pPr>
        <w:widowControl w:val="0"/>
        <w:numPr>
          <w:ilvl w:val="0"/>
          <w:numId w:val="8"/>
        </w:numPr>
        <w:tabs>
          <w:tab w:val="left" w:pos="567"/>
          <w:tab w:val="left" w:pos="1098"/>
          <w:tab w:val="left" w:pos="9923"/>
        </w:tabs>
        <w:spacing w:after="798" w:line="240" w:lineRule="auto"/>
        <w:jc w:val="both"/>
        <w:rPr>
          <w:sz w:val="20"/>
          <w:szCs w:val="20"/>
        </w:rPr>
      </w:pPr>
      <w:r w:rsidRPr="008D718D">
        <w:rPr>
          <w:sz w:val="20"/>
          <w:szCs w:val="20"/>
        </w:rPr>
        <w:t>Κανονισμός (ΕΕ) αριθ. 499/2014 της Επιτροπής της 11ης Μαρτίου 2014 για τη συμπλήρωση του κανονισμού (ΕΕ) αριθ. 1308/2013 του Ευρωπαϊκού Κοινοβουλίου και του Συμβουλίου και του κανονισμού (ΕΕ) αριθ. 1306/2013 του Ευρωπαϊκού Κοινοβουλίου και του Συμβουλίου με την τροποποίηση του εκτελεστικού κανονισμού (ΕΕ) αριθ. 543/2011 της Επιτροπής όσον αφορά τους τομείς των οπωροκηπευτικών και των μεταποιημένων οπωροκηπευτικών.</w:t>
      </w:r>
      <w:bookmarkStart w:id="59" w:name="bookmark15"/>
      <w:r w:rsidRPr="008D718D">
        <w:rPr>
          <w:sz w:val="20"/>
          <w:szCs w:val="20"/>
        </w:rPr>
        <w:t xml:space="preserve">                                  </w:t>
      </w:r>
      <w:bookmarkEnd w:id="59"/>
    </w:p>
    <w:p w:rsidR="00FF13BD" w:rsidRPr="00FF13BD" w:rsidRDefault="00FF13BD" w:rsidP="00FF13BD">
      <w:pPr>
        <w:rPr>
          <w:sz w:val="2"/>
          <w:szCs w:val="2"/>
        </w:rPr>
      </w:pPr>
    </w:p>
    <w:p w:rsidR="00FF13BD" w:rsidRPr="008D718D" w:rsidRDefault="00FF13BD" w:rsidP="00FF13BD">
      <w:pPr>
        <w:pStyle w:val="190"/>
        <w:shd w:val="clear" w:color="auto" w:fill="auto"/>
        <w:spacing w:after="73" w:line="240" w:lineRule="auto"/>
        <w:ind w:right="-1"/>
        <w:jc w:val="left"/>
      </w:pPr>
      <w:r w:rsidRPr="008D718D">
        <w:t>ΠΟΙΟΤΗΤΑ ΧΑΡΑΚΤΗΡΙΣΤΙΚΕΣ ΙΔΙΟΤΗΤΕΣ ΝΩΠΩΝ ΚΡΕΑΤΩΝ μοσχάρι, χοιρινό, αιγοπροβάτων</w:t>
      </w:r>
    </w:p>
    <w:p w:rsidR="00FF13BD" w:rsidRPr="008D718D" w:rsidRDefault="00FF13BD" w:rsidP="00FF13BD">
      <w:pPr>
        <w:spacing w:line="240" w:lineRule="auto"/>
        <w:ind w:left="142" w:right="-1" w:firstLine="560"/>
        <w:rPr>
          <w:sz w:val="20"/>
          <w:szCs w:val="20"/>
        </w:rPr>
      </w:pPr>
      <w:r w:rsidRPr="008D718D">
        <w:rPr>
          <w:rStyle w:val="212"/>
          <w:sz w:val="20"/>
          <w:szCs w:val="20"/>
        </w:rPr>
        <w:t xml:space="preserve">ΝΩΠΑ ΚΡΕΑΤΑ </w:t>
      </w:r>
      <w:r w:rsidRPr="008D718D">
        <w:rPr>
          <w:sz w:val="20"/>
          <w:szCs w:val="20"/>
        </w:rPr>
        <w:t>Να προέρχονται από νωπά κρέατα Α’ ποιότητας όπως αυτά ορίζονται και περιγράφονται στα άρθρα 88, 88Θ) και 89 του Κώδικα Τροφίμων, Ποτών και Λοιπών Αντικειμένων Κοινής Χρήσεως. Τα παραδιδόμενα νωπά κρέατα, θα προέρχονται από χώρες της Ε.Ε. και από εγκεκριμένα σφαγεία.</w:t>
      </w:r>
    </w:p>
    <w:p w:rsidR="00FF13BD" w:rsidRPr="008D718D" w:rsidRDefault="00FF13BD" w:rsidP="00FF13BD">
      <w:pPr>
        <w:spacing w:line="240" w:lineRule="auto"/>
        <w:ind w:left="142" w:right="-1"/>
        <w:rPr>
          <w:sz w:val="20"/>
          <w:szCs w:val="20"/>
        </w:rPr>
      </w:pPr>
      <w:r w:rsidRPr="008D718D">
        <w:rPr>
          <w:sz w:val="20"/>
          <w:szCs w:val="20"/>
        </w:rPr>
        <w:t>Τα προσφερόμενα κρέατα πρέπει σύμφωνα με το Άρθρο 88</w:t>
      </w:r>
      <w:r w:rsidRPr="008D718D">
        <w:rPr>
          <w:sz w:val="20"/>
          <w:szCs w:val="20"/>
          <w:vertAlign w:val="superscript"/>
        </w:rPr>
        <w:t>(1</w:t>
      </w:r>
      <w:r w:rsidRPr="008D718D">
        <w:rPr>
          <w:sz w:val="20"/>
          <w:szCs w:val="20"/>
        </w:rPr>
        <w:t>) του</w:t>
      </w:r>
      <w:r w:rsidR="00AC2162" w:rsidRPr="008D718D">
        <w:rPr>
          <w:sz w:val="20"/>
          <w:szCs w:val="20"/>
        </w:rPr>
        <w:t xml:space="preserve"> </w:t>
      </w:r>
      <w:r w:rsidRPr="008D718D">
        <w:rPr>
          <w:sz w:val="20"/>
          <w:szCs w:val="20"/>
        </w:rPr>
        <w:t>Κ.Τ.Π.</w:t>
      </w:r>
    </w:p>
    <w:p w:rsidR="00FF13BD" w:rsidRPr="008D718D" w:rsidRDefault="00FF13BD" w:rsidP="003F32B6">
      <w:pPr>
        <w:widowControl w:val="0"/>
        <w:numPr>
          <w:ilvl w:val="0"/>
          <w:numId w:val="20"/>
        </w:numPr>
        <w:tabs>
          <w:tab w:val="left" w:pos="1509"/>
        </w:tabs>
        <w:spacing w:after="0" w:line="240" w:lineRule="auto"/>
        <w:ind w:left="142" w:right="-1" w:hanging="360"/>
        <w:jc w:val="both"/>
        <w:rPr>
          <w:sz w:val="20"/>
          <w:szCs w:val="20"/>
        </w:rPr>
      </w:pPr>
      <w:r w:rsidRPr="008D718D">
        <w:rPr>
          <w:sz w:val="20"/>
          <w:szCs w:val="20"/>
        </w:rPr>
        <w:t>Να προέρχονται από κατάλληλα για κατανάλωση τμήματα κατοικίδιων ζώων, βοοειδών, χοίρων και προβάτων.</w:t>
      </w:r>
    </w:p>
    <w:p w:rsidR="00FF13BD" w:rsidRDefault="00FF13BD" w:rsidP="003F32B6">
      <w:pPr>
        <w:widowControl w:val="0"/>
        <w:numPr>
          <w:ilvl w:val="0"/>
          <w:numId w:val="20"/>
        </w:numPr>
        <w:tabs>
          <w:tab w:val="left" w:pos="1509"/>
        </w:tabs>
        <w:spacing w:after="0" w:line="240" w:lineRule="auto"/>
        <w:ind w:left="142" w:hanging="360"/>
        <w:jc w:val="both"/>
      </w:pPr>
      <w:r w:rsidRPr="008D718D">
        <w:rPr>
          <w:sz w:val="20"/>
          <w:szCs w:val="20"/>
        </w:rPr>
        <w:t>Να μην έχουν υποστεί οποιαδήποτε επεξεργασία που να αποσκοπεί στην εξασφάλιση της</w:t>
      </w:r>
      <w:r>
        <w:t xml:space="preserve"> συντήρησής τους.</w:t>
      </w:r>
    </w:p>
    <w:p w:rsidR="00FF13BD" w:rsidRDefault="00FF13BD" w:rsidP="003F32B6">
      <w:pPr>
        <w:widowControl w:val="0"/>
        <w:numPr>
          <w:ilvl w:val="0"/>
          <w:numId w:val="20"/>
        </w:numPr>
        <w:tabs>
          <w:tab w:val="left" w:pos="1509"/>
        </w:tabs>
        <w:spacing w:after="0" w:line="240" w:lineRule="auto"/>
        <w:ind w:left="142" w:hanging="360"/>
        <w:jc w:val="both"/>
      </w:pPr>
      <w:r>
        <w:t>Να έχουν υποστεί κρεοσκοπικό έλεγχο.</w:t>
      </w:r>
    </w:p>
    <w:p w:rsidR="00FF13BD" w:rsidRPr="008D718D" w:rsidRDefault="00FF13BD" w:rsidP="003F32B6">
      <w:pPr>
        <w:widowControl w:val="0"/>
        <w:numPr>
          <w:ilvl w:val="0"/>
          <w:numId w:val="20"/>
        </w:numPr>
        <w:tabs>
          <w:tab w:val="left" w:pos="1509"/>
        </w:tabs>
        <w:spacing w:after="0" w:line="240" w:lineRule="auto"/>
        <w:ind w:left="142" w:hanging="360"/>
        <w:rPr>
          <w:sz w:val="20"/>
          <w:szCs w:val="20"/>
        </w:rPr>
      </w:pPr>
      <w:r>
        <w:t xml:space="preserve">Να πληρούν τους όρους υγιεινής και καταλληλότητας και τις συστάσεις σύμφωνα με τις ισχύουσες </w:t>
      </w:r>
      <w:r w:rsidRPr="008D718D">
        <w:rPr>
          <w:sz w:val="20"/>
          <w:szCs w:val="20"/>
        </w:rPr>
        <w:t>διατάξεις.</w:t>
      </w:r>
    </w:p>
    <w:p w:rsidR="00FF13BD" w:rsidRPr="008D718D" w:rsidRDefault="00FF13BD" w:rsidP="003F32B6">
      <w:pPr>
        <w:widowControl w:val="0"/>
        <w:numPr>
          <w:ilvl w:val="0"/>
          <w:numId w:val="20"/>
        </w:numPr>
        <w:tabs>
          <w:tab w:val="left" w:pos="1509"/>
        </w:tabs>
        <w:spacing w:after="0" w:line="240" w:lineRule="auto"/>
        <w:ind w:left="142" w:hanging="360"/>
        <w:jc w:val="both"/>
        <w:rPr>
          <w:sz w:val="20"/>
          <w:szCs w:val="20"/>
        </w:rPr>
      </w:pPr>
      <w:r w:rsidRPr="008D718D">
        <w:rPr>
          <w:sz w:val="20"/>
          <w:szCs w:val="20"/>
        </w:rPr>
        <w:t>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w:t>
      </w:r>
    </w:p>
    <w:p w:rsidR="00FF13BD" w:rsidRPr="008D718D" w:rsidRDefault="00FF13BD" w:rsidP="003F32B6">
      <w:pPr>
        <w:widowControl w:val="0"/>
        <w:numPr>
          <w:ilvl w:val="0"/>
          <w:numId w:val="20"/>
        </w:numPr>
        <w:tabs>
          <w:tab w:val="left" w:pos="1509"/>
        </w:tabs>
        <w:spacing w:after="0" w:line="240" w:lineRule="auto"/>
        <w:ind w:left="142" w:hanging="360"/>
        <w:rPr>
          <w:sz w:val="20"/>
          <w:szCs w:val="20"/>
        </w:rPr>
      </w:pPr>
      <w:r w:rsidRPr="008D718D">
        <w:rPr>
          <w:sz w:val="20"/>
          <w:szCs w:val="20"/>
        </w:rPr>
        <w:t>Να έχουν ένα κανονικό χρώμα χαρακτηριστικό του σφάγιου (π.χ. κόκκινο, χωρίς αίματα για το μοσχάρι).</w:t>
      </w:r>
    </w:p>
    <w:p w:rsidR="00FF13BD" w:rsidRPr="008D718D" w:rsidRDefault="00FF13BD" w:rsidP="003F32B6">
      <w:pPr>
        <w:widowControl w:val="0"/>
        <w:numPr>
          <w:ilvl w:val="0"/>
          <w:numId w:val="20"/>
        </w:numPr>
        <w:tabs>
          <w:tab w:val="left" w:pos="1509"/>
        </w:tabs>
        <w:spacing w:after="0" w:line="240" w:lineRule="auto"/>
        <w:ind w:left="142" w:hanging="360"/>
        <w:jc w:val="both"/>
        <w:rPr>
          <w:sz w:val="20"/>
          <w:szCs w:val="20"/>
        </w:rPr>
      </w:pPr>
      <w:r w:rsidRPr="008D718D">
        <w:rPr>
          <w:sz w:val="20"/>
          <w:szCs w:val="20"/>
        </w:rPr>
        <w:t xml:space="preserve">Κατά τον χρόνο παράδοσης στις αποθήκες δεν θα πρέπει να έχουν θερμοκρασία ανώτερη των </w:t>
      </w:r>
      <w:r w:rsidRPr="008D718D">
        <w:rPr>
          <w:sz w:val="20"/>
          <w:szCs w:val="20"/>
          <w:lang w:bidi="en-US"/>
        </w:rPr>
        <w:t>4-5°</w:t>
      </w:r>
      <w:r w:rsidRPr="008D718D">
        <w:rPr>
          <w:sz w:val="20"/>
          <w:szCs w:val="20"/>
          <w:lang w:val="en-US" w:bidi="en-US"/>
        </w:rPr>
        <w:t>C</w:t>
      </w:r>
      <w:r w:rsidRPr="008D718D">
        <w:rPr>
          <w:sz w:val="20"/>
          <w:szCs w:val="20"/>
          <w:lang w:bidi="en-US"/>
        </w:rPr>
        <w:t xml:space="preserve"> </w:t>
      </w:r>
      <w:r w:rsidRPr="008D718D">
        <w:rPr>
          <w:sz w:val="20"/>
          <w:szCs w:val="20"/>
        </w:rPr>
        <w:t>και οξύτητα (ΡΗ) μεταξύ 4-5,8.</w:t>
      </w:r>
    </w:p>
    <w:p w:rsidR="00FF13BD" w:rsidRPr="008D718D" w:rsidRDefault="00FF13BD" w:rsidP="003F32B6">
      <w:pPr>
        <w:widowControl w:val="0"/>
        <w:numPr>
          <w:ilvl w:val="0"/>
          <w:numId w:val="20"/>
        </w:numPr>
        <w:tabs>
          <w:tab w:val="left" w:pos="1509"/>
        </w:tabs>
        <w:spacing w:after="0" w:line="240" w:lineRule="auto"/>
        <w:ind w:left="142" w:hanging="360"/>
        <w:rPr>
          <w:sz w:val="20"/>
          <w:szCs w:val="20"/>
        </w:rPr>
      </w:pPr>
      <w:r w:rsidRPr="008D718D">
        <w:rPr>
          <w:sz w:val="20"/>
          <w:szCs w:val="20"/>
        </w:rPr>
        <w:t>Να είναι καλά συντηρημένα και καθαρά και να μην είναι αφυδατωμένα, σάπια, ευρωτιασμένα ή ταγγισμένα.</w:t>
      </w:r>
    </w:p>
    <w:p w:rsidR="00FF13BD" w:rsidRPr="008D718D" w:rsidRDefault="00FF13BD" w:rsidP="003F32B6">
      <w:pPr>
        <w:widowControl w:val="0"/>
        <w:numPr>
          <w:ilvl w:val="0"/>
          <w:numId w:val="20"/>
        </w:numPr>
        <w:tabs>
          <w:tab w:val="left" w:pos="1509"/>
        </w:tabs>
        <w:spacing w:after="0" w:line="240" w:lineRule="auto"/>
        <w:ind w:left="142" w:hanging="360"/>
        <w:jc w:val="both"/>
        <w:rPr>
          <w:sz w:val="20"/>
          <w:szCs w:val="20"/>
        </w:rPr>
      </w:pPr>
      <w:r w:rsidRPr="008D718D">
        <w:rPr>
          <w:sz w:val="20"/>
          <w:szCs w:val="20"/>
        </w:rPr>
        <w:t>Να μην αναδίδουν δυσάρεστες οσμές.</w:t>
      </w:r>
    </w:p>
    <w:p w:rsidR="00FF13BD" w:rsidRPr="008D718D" w:rsidRDefault="00FF13BD" w:rsidP="003F32B6">
      <w:pPr>
        <w:widowControl w:val="0"/>
        <w:numPr>
          <w:ilvl w:val="0"/>
          <w:numId w:val="20"/>
        </w:numPr>
        <w:tabs>
          <w:tab w:val="left" w:pos="1509"/>
        </w:tabs>
        <w:spacing w:after="0" w:line="240" w:lineRule="auto"/>
        <w:ind w:left="142" w:hanging="360"/>
        <w:rPr>
          <w:sz w:val="20"/>
          <w:szCs w:val="20"/>
        </w:rPr>
      </w:pPr>
      <w:r w:rsidRPr="008D718D">
        <w:rPr>
          <w:sz w:val="20"/>
          <w:szCs w:val="20"/>
        </w:rPr>
        <w:t xml:space="preserve">Να μην έχουν λίπος, εκτός του συνδεόμενου φυσικώς με το κρέας. </w:t>
      </w:r>
    </w:p>
    <w:p w:rsidR="00FF13BD" w:rsidRPr="008D718D" w:rsidRDefault="00FF13BD" w:rsidP="008D718D">
      <w:pPr>
        <w:spacing w:line="240" w:lineRule="auto"/>
        <w:ind w:left="142" w:firstLine="840"/>
        <w:rPr>
          <w:sz w:val="20"/>
          <w:szCs w:val="20"/>
        </w:rPr>
      </w:pPr>
      <w:r w:rsidRPr="008D718D">
        <w:rPr>
          <w:sz w:val="20"/>
          <w:szCs w:val="20"/>
        </w:rPr>
        <w:t>Οι οργανοληπτικοί χαρακτήρες να είναι άψογοι, χωρίς να παρέχουν ενδείξεις για ατελή επεξεργασία ή χρησιμοποίηση ακατάλληλων πρώτων υλών.</w:t>
      </w:r>
    </w:p>
    <w:p w:rsidR="00FF13BD" w:rsidRPr="008D718D" w:rsidRDefault="00FF13BD" w:rsidP="008D718D">
      <w:pPr>
        <w:spacing w:after="499" w:line="240" w:lineRule="auto"/>
        <w:ind w:left="142" w:firstLine="660"/>
        <w:rPr>
          <w:sz w:val="20"/>
          <w:szCs w:val="20"/>
        </w:rPr>
      </w:pPr>
      <w:r w:rsidRPr="008D718D">
        <w:rPr>
          <w:sz w:val="20"/>
          <w:szCs w:val="20"/>
        </w:rPr>
        <w:t>Να μην έχουν υποστεί μεταβολή των οργανοληπτικών του χαρακτήρων, όπως επίσης και αλλοιώσεις που μπορεί να επιδράσουν στην υγεία των καταναλωτών ή στη συντήρησή του.</w:t>
      </w:r>
    </w:p>
    <w:p w:rsidR="00FF13BD" w:rsidRDefault="00302568" w:rsidP="00FF13BD">
      <w:pPr>
        <w:pStyle w:val="41"/>
        <w:keepNext/>
        <w:keepLines/>
        <w:shd w:val="clear" w:color="auto" w:fill="auto"/>
        <w:spacing w:before="0" w:line="240" w:lineRule="exact"/>
        <w:ind w:left="600" w:firstLine="0"/>
        <w:jc w:val="left"/>
      </w:pPr>
      <w:r>
        <w:rPr>
          <w:noProof/>
        </w:rPr>
        <w:lastRenderedPageBreak/>
        <w:pict>
          <v:shape id="_x0000_s1050" type="#_x0000_t202" style="position:absolute;left:0;text-align:left;margin-left:-47.05pt;margin-top:91.5pt;width:522.1pt;height:424.65pt;z-index:-251630592;mso-wrap-distance-left:22.55pt;mso-wrap-distance-right:5pt;mso-wrap-distance-bottom:73.75pt;mso-position-horizontal-relative:margin" filled="f" stroked="f">
            <v:textbox style="mso-next-textbox:#_x0000_s1050" inset="0,0,0,0">
              <w:txbxContent>
                <w:p w:rsidR="00B7097B" w:rsidRPr="00387266" w:rsidRDefault="00B7097B" w:rsidP="00AC2162">
                  <w:pPr>
                    <w:spacing w:line="240" w:lineRule="auto"/>
                    <w:rPr>
                      <w:rFonts w:asciiTheme="minorHAnsi" w:hAnsiTheme="minorHAnsi"/>
                    </w:rPr>
                  </w:pPr>
                  <w:r w:rsidRPr="00387266">
                    <w:rPr>
                      <w:rStyle w:val="212Exact"/>
                      <w:rFonts w:asciiTheme="minorHAnsi" w:hAnsiTheme="minorHAnsi"/>
                      <w:sz w:val="22"/>
                      <w:szCs w:val="22"/>
                    </w:rPr>
                    <w:t xml:space="preserve">ΝΩΠΟ ΚΡΕΑΣ ΜΟΣΧΑΡΙ: </w:t>
                  </w:r>
                  <w:r w:rsidRPr="00387266">
                    <w:rPr>
                      <w:rStyle w:val="2Exact"/>
                      <w:rFonts w:asciiTheme="minorHAnsi" w:hAnsiTheme="minorHAnsi"/>
                      <w:sz w:val="22"/>
                      <w:szCs w:val="22"/>
                    </w:rPr>
                    <w:t>Το νωπό κρέας μοσχάρι να είναι απαλλαγμένο από οστά, λίπος, τένοντες κ.λ.π., και να παραδίδεται σε συσκευασία αυτοτελών ανατομικών τεμαχίων κρέατος, όπως αυτά ακριβώς καθορίζονται στο ΠΔ 186/1981. Το νωπό κρέας να είναι αυτοτελή τεμάχια πρώτης κατηγορίας (Α) μηρός (μπούτι - ο μηρός μαζί με το τεμάχιο που αντιστοιχεί στη λεκάνη κιλότο και αυτοτελή τεμάχια δεύτερης κατηγορίας (Β)). Τα αυτοτελή τεμάχια πρώτης κατηγορίας (Α) είναι τα ακόλουθα: τράνς, νουά, κυλότο, στρογγυλό κ.λ.π, ενώ τα αυτοτελή τεμάχια δεύτερης κατηγορίας (Β) είναι τα εξής: σπάλα, ποντίκι, κλπ.</w:t>
                  </w:r>
                </w:p>
                <w:p w:rsidR="00B7097B" w:rsidRPr="00B619A4" w:rsidRDefault="00B7097B" w:rsidP="00AC2162">
                  <w:pPr>
                    <w:spacing w:line="240" w:lineRule="auto"/>
                    <w:rPr>
                      <w:rFonts w:asciiTheme="minorHAnsi" w:hAnsiTheme="minorHAnsi"/>
                    </w:rPr>
                  </w:pPr>
                  <w:r w:rsidRPr="00387266">
                    <w:rPr>
                      <w:rStyle w:val="2Exact"/>
                      <w:rFonts w:asciiTheme="minorHAnsi" w:hAnsiTheme="minorHAnsi"/>
                      <w:sz w:val="22"/>
                      <w:szCs w:val="22"/>
                    </w:rPr>
                    <w:t>Το νωπό κρέας (μοσχάρι) να ανήκει στην κατηγορία ταξινόμησης γράμματος Ζ (ηλικίας άνω 8 μηνών αλλά το πολύ 12 μηνών, νεαρό μοσχάρι), όπως ορίζεται στον Κανονισμό της Ευρωπαϊκής Ένωσης Ε.Κ. 566/2008.</w:t>
                  </w:r>
                  <w:r>
                    <w:rPr>
                      <w:rStyle w:val="2Exact"/>
                      <w:rFonts w:asciiTheme="minorHAnsi" w:hAnsiTheme="minorHAnsi"/>
                      <w:sz w:val="22"/>
                      <w:szCs w:val="22"/>
                    </w:rPr>
                    <w:t xml:space="preserve"> Να ανήκει από άποψη διάπλασης στις διαβαθμίσεις των κατηγοριών Ε</w:t>
                  </w:r>
                  <w:r w:rsidRPr="00B619A4">
                    <w:rPr>
                      <w:rStyle w:val="2Exact"/>
                      <w:rFonts w:asciiTheme="minorHAnsi" w:hAnsiTheme="minorHAnsi"/>
                      <w:sz w:val="22"/>
                      <w:szCs w:val="22"/>
                    </w:rPr>
                    <w:t>,</w:t>
                  </w:r>
                  <w:r>
                    <w:rPr>
                      <w:rStyle w:val="2Exact"/>
                      <w:rFonts w:asciiTheme="minorHAnsi" w:hAnsiTheme="minorHAnsi"/>
                      <w:sz w:val="22"/>
                      <w:szCs w:val="22"/>
                      <w:lang w:val="en-US"/>
                    </w:rPr>
                    <w:t>U</w:t>
                  </w:r>
                  <w:r w:rsidRPr="00B619A4">
                    <w:rPr>
                      <w:rStyle w:val="2Exact"/>
                      <w:rFonts w:asciiTheme="minorHAnsi" w:hAnsiTheme="minorHAnsi"/>
                      <w:sz w:val="22"/>
                      <w:szCs w:val="22"/>
                    </w:rPr>
                    <w:t>,</w:t>
                  </w:r>
                  <w:r>
                    <w:rPr>
                      <w:rStyle w:val="2Exact"/>
                      <w:rFonts w:asciiTheme="minorHAnsi" w:hAnsiTheme="minorHAnsi"/>
                      <w:sz w:val="22"/>
                      <w:szCs w:val="22"/>
                      <w:lang w:val="en-US"/>
                    </w:rPr>
                    <w:t>R</w:t>
                  </w:r>
                  <w:r w:rsidRPr="00B619A4">
                    <w:rPr>
                      <w:rStyle w:val="2Exact"/>
                      <w:rFonts w:asciiTheme="minorHAnsi" w:hAnsiTheme="minorHAnsi"/>
                      <w:sz w:val="22"/>
                      <w:szCs w:val="22"/>
                    </w:rPr>
                    <w:t xml:space="preserve"> </w:t>
                  </w:r>
                  <w:r>
                    <w:rPr>
                      <w:rStyle w:val="2Exact"/>
                      <w:rFonts w:asciiTheme="minorHAnsi" w:hAnsiTheme="minorHAnsi"/>
                      <w:sz w:val="22"/>
                      <w:szCs w:val="22"/>
                    </w:rPr>
                    <w:t>και ως προς την κατάσταση πάχυνσης  να ανήκει στις διαβαθμίσεςι1 και 2, όπως αυτές ορίζονται στους Κανονισμούς 1183/2006 και 1234/2007. Να ανήκει ως προς την κατάσταση πάχυνσης στις διαβαθμίσεις:</w:t>
                  </w:r>
                </w:p>
                <w:tbl>
                  <w:tblPr>
                    <w:tblW w:w="5324" w:type="dxa"/>
                    <w:tblInd w:w="765" w:type="dxa"/>
                    <w:tblLayout w:type="fixed"/>
                    <w:tblCellMar>
                      <w:left w:w="10" w:type="dxa"/>
                      <w:right w:w="10" w:type="dxa"/>
                    </w:tblCellMar>
                    <w:tblLook w:val="0000"/>
                  </w:tblPr>
                  <w:tblGrid>
                    <w:gridCol w:w="1842"/>
                    <w:gridCol w:w="3482"/>
                  </w:tblGrid>
                  <w:tr w:rsidR="00B7097B" w:rsidTr="00B619A4">
                    <w:trPr>
                      <w:trHeight w:hRule="exact" w:val="617"/>
                    </w:trPr>
                    <w:tc>
                      <w:tcPr>
                        <w:tcW w:w="1842" w:type="dxa"/>
                        <w:tcBorders>
                          <w:top w:val="single" w:sz="4" w:space="0" w:color="auto"/>
                          <w:left w:val="single" w:sz="4" w:space="0" w:color="auto"/>
                        </w:tcBorders>
                        <w:shd w:val="clear" w:color="auto" w:fill="FFFFFF"/>
                        <w:vAlign w:val="center"/>
                      </w:tcPr>
                      <w:p w:rsidR="00B7097B" w:rsidRDefault="00B7097B" w:rsidP="00AC2162">
                        <w:pPr>
                          <w:spacing w:line="413" w:lineRule="exact"/>
                        </w:pPr>
                        <w:r>
                          <w:t>1πολύ</w:t>
                        </w:r>
                      </w:p>
                      <w:p w:rsidR="00B7097B" w:rsidRDefault="00B7097B" w:rsidP="00AC2162">
                        <w:pPr>
                          <w:spacing w:line="413" w:lineRule="exact"/>
                        </w:pPr>
                        <w:r>
                          <w:t>μικρή</w:t>
                        </w:r>
                      </w:p>
                    </w:tc>
                    <w:tc>
                      <w:tcPr>
                        <w:tcW w:w="3482" w:type="dxa"/>
                        <w:tcBorders>
                          <w:top w:val="single" w:sz="4" w:space="0" w:color="auto"/>
                          <w:left w:val="single" w:sz="4" w:space="0" w:color="auto"/>
                          <w:right w:val="single" w:sz="4" w:space="0" w:color="auto"/>
                        </w:tcBorders>
                        <w:shd w:val="clear" w:color="auto" w:fill="FFFFFF"/>
                      </w:tcPr>
                      <w:p w:rsidR="00B7097B" w:rsidRDefault="00B7097B" w:rsidP="00AC2162">
                        <w:pPr>
                          <w:spacing w:line="260" w:lineRule="exact"/>
                        </w:pPr>
                        <w:r>
                          <w:t>Στρώμα λίπους ανύπαρκτο έως πολύ λεπτό.</w:t>
                        </w:r>
                      </w:p>
                    </w:tc>
                  </w:tr>
                  <w:tr w:rsidR="00B7097B" w:rsidTr="00B619A4">
                    <w:trPr>
                      <w:trHeight w:hRule="exact" w:val="852"/>
                    </w:trPr>
                    <w:tc>
                      <w:tcPr>
                        <w:tcW w:w="1842" w:type="dxa"/>
                        <w:tcBorders>
                          <w:top w:val="single" w:sz="4" w:space="0" w:color="auto"/>
                          <w:left w:val="single" w:sz="4" w:space="0" w:color="auto"/>
                          <w:bottom w:val="single" w:sz="4" w:space="0" w:color="auto"/>
                        </w:tcBorders>
                        <w:shd w:val="clear" w:color="auto" w:fill="FFFFFF"/>
                        <w:vAlign w:val="center"/>
                      </w:tcPr>
                      <w:p w:rsidR="00B7097B" w:rsidRDefault="00B7097B" w:rsidP="00AC2162">
                        <w:pPr>
                          <w:spacing w:after="180" w:line="260" w:lineRule="exact"/>
                        </w:pPr>
                        <w:r>
                          <w:t>2</w:t>
                        </w:r>
                      </w:p>
                      <w:p w:rsidR="00B7097B" w:rsidRDefault="00B7097B" w:rsidP="00AC2162">
                        <w:pPr>
                          <w:spacing w:before="180" w:line="260" w:lineRule="exact"/>
                        </w:pPr>
                        <w:r>
                          <w:t>Μικρή</w:t>
                        </w:r>
                      </w:p>
                    </w:tc>
                    <w:tc>
                      <w:tcPr>
                        <w:tcW w:w="3482" w:type="dxa"/>
                        <w:tcBorders>
                          <w:top w:val="single" w:sz="4" w:space="0" w:color="auto"/>
                          <w:left w:val="single" w:sz="4" w:space="0" w:color="auto"/>
                          <w:bottom w:val="single" w:sz="4" w:space="0" w:color="auto"/>
                          <w:right w:val="single" w:sz="4" w:space="0" w:color="auto"/>
                        </w:tcBorders>
                        <w:shd w:val="clear" w:color="auto" w:fill="FFFFFF"/>
                      </w:tcPr>
                      <w:p w:rsidR="00B7097B" w:rsidRDefault="00B7097B" w:rsidP="00AC2162">
                        <w:pPr>
                          <w:spacing w:line="423" w:lineRule="exact"/>
                        </w:pPr>
                        <w:r>
                          <w:t>Ελαφρό στρώμα λίπους, μύες σχεδόν παντού εμφανείς.</w:t>
                        </w:r>
                      </w:p>
                    </w:tc>
                  </w:tr>
                </w:tbl>
                <w:p w:rsidR="00B7097B" w:rsidRDefault="00B7097B" w:rsidP="00AC2162">
                  <w:pPr>
                    <w:spacing w:line="240" w:lineRule="auto"/>
                    <w:ind w:firstLine="180"/>
                    <w:jc w:val="both"/>
                    <w:rPr>
                      <w:rStyle w:val="2Exact"/>
                      <w:rFonts w:asciiTheme="minorHAnsi" w:hAnsiTheme="minorHAnsi"/>
                      <w:sz w:val="22"/>
                      <w:szCs w:val="22"/>
                    </w:rPr>
                  </w:pPr>
                </w:p>
                <w:tbl>
                  <w:tblPr>
                    <w:tblW w:w="6914" w:type="dxa"/>
                    <w:tblInd w:w="3015" w:type="dxa"/>
                    <w:tblLayout w:type="fixed"/>
                    <w:tblCellMar>
                      <w:left w:w="10" w:type="dxa"/>
                      <w:right w:w="10" w:type="dxa"/>
                    </w:tblCellMar>
                    <w:tblLook w:val="0000"/>
                  </w:tblPr>
                  <w:tblGrid>
                    <w:gridCol w:w="2552"/>
                    <w:gridCol w:w="4362"/>
                  </w:tblGrid>
                  <w:tr w:rsidR="00B7097B" w:rsidTr="00B619A4">
                    <w:trPr>
                      <w:trHeight w:hRule="exact" w:val="381"/>
                    </w:trPr>
                    <w:tc>
                      <w:tcPr>
                        <w:tcW w:w="2552" w:type="dxa"/>
                        <w:tcBorders>
                          <w:top w:val="single" w:sz="4" w:space="0" w:color="auto"/>
                          <w:left w:val="single" w:sz="4" w:space="0" w:color="auto"/>
                        </w:tcBorders>
                        <w:shd w:val="clear" w:color="auto" w:fill="FFFFFF"/>
                      </w:tcPr>
                      <w:p w:rsidR="00B7097B" w:rsidRDefault="00B7097B" w:rsidP="00B619A4">
                        <w:pPr>
                          <w:spacing w:after="180" w:line="260" w:lineRule="exact"/>
                          <w:ind w:left="246" w:right="-407"/>
                        </w:pPr>
                        <w:r>
                          <w:t>Ε εξαιρετική</w:t>
                        </w:r>
                      </w:p>
                    </w:tc>
                    <w:tc>
                      <w:tcPr>
                        <w:tcW w:w="4362" w:type="dxa"/>
                        <w:tcBorders>
                          <w:top w:val="single" w:sz="4" w:space="0" w:color="auto"/>
                          <w:left w:val="single" w:sz="4" w:space="0" w:color="auto"/>
                          <w:right w:val="single" w:sz="4" w:space="0" w:color="auto"/>
                        </w:tcBorders>
                        <w:shd w:val="clear" w:color="auto" w:fill="FFFFFF"/>
                      </w:tcPr>
                      <w:p w:rsidR="00B7097B" w:rsidRDefault="00B7097B" w:rsidP="00B619A4">
                        <w:pPr>
                          <w:spacing w:line="423" w:lineRule="exact"/>
                          <w:ind w:right="809"/>
                        </w:pPr>
                        <w:r>
                          <w:t>Όλες οι πλάγιες όψεις καμπύλες έως πολύ καμπύλες· εξαιρετική μυϊκή ανάπτυξη.</w:t>
                        </w:r>
                      </w:p>
                    </w:tc>
                  </w:tr>
                  <w:tr w:rsidR="00B7097B" w:rsidTr="00B619A4">
                    <w:trPr>
                      <w:trHeight w:hRule="exact" w:val="842"/>
                    </w:trPr>
                    <w:tc>
                      <w:tcPr>
                        <w:tcW w:w="2552" w:type="dxa"/>
                        <w:tcBorders>
                          <w:top w:val="single" w:sz="4" w:space="0" w:color="auto"/>
                          <w:left w:val="single" w:sz="4" w:space="0" w:color="auto"/>
                        </w:tcBorders>
                        <w:shd w:val="clear" w:color="auto" w:fill="FFFFFF"/>
                      </w:tcPr>
                      <w:p w:rsidR="00B7097B" w:rsidRDefault="00B7097B" w:rsidP="00B619A4">
                        <w:pPr>
                          <w:spacing w:line="413" w:lineRule="exact"/>
                          <w:ind w:left="246"/>
                        </w:pPr>
                        <w:r>
                          <w:rPr>
                            <w:lang w:val="en-US" w:bidi="en-US"/>
                          </w:rPr>
                          <w:t>U</w:t>
                        </w:r>
                        <w:r>
                          <w:rPr>
                            <w:lang w:bidi="en-US"/>
                          </w:rPr>
                          <w:t xml:space="preserve"> </w:t>
                        </w:r>
                        <w:r>
                          <w:t>πολύκαλή</w:t>
                        </w:r>
                      </w:p>
                    </w:tc>
                    <w:tc>
                      <w:tcPr>
                        <w:tcW w:w="4362" w:type="dxa"/>
                        <w:tcBorders>
                          <w:top w:val="single" w:sz="4" w:space="0" w:color="auto"/>
                          <w:left w:val="single" w:sz="4" w:space="0" w:color="auto"/>
                          <w:right w:val="single" w:sz="4" w:space="0" w:color="auto"/>
                        </w:tcBorders>
                        <w:shd w:val="clear" w:color="auto" w:fill="FFFFFF"/>
                      </w:tcPr>
                      <w:p w:rsidR="00B7097B" w:rsidRDefault="00B7097B" w:rsidP="00B619A4">
                        <w:pPr>
                          <w:spacing w:line="423" w:lineRule="exact"/>
                          <w:ind w:right="809"/>
                        </w:pPr>
                        <w:r>
                          <w:t>Πλάγιες όψεις καμπύλες στο σύνολό τους· πολύ καλή μυϊκή ανάπτυξη.</w:t>
                        </w:r>
                      </w:p>
                    </w:tc>
                  </w:tr>
                  <w:tr w:rsidR="00B7097B" w:rsidTr="00B619A4">
                    <w:trPr>
                      <w:trHeight w:hRule="exact" w:val="1270"/>
                    </w:trPr>
                    <w:tc>
                      <w:tcPr>
                        <w:tcW w:w="2552" w:type="dxa"/>
                        <w:tcBorders>
                          <w:top w:val="single" w:sz="4" w:space="0" w:color="auto"/>
                          <w:left w:val="single" w:sz="4" w:space="0" w:color="auto"/>
                          <w:bottom w:val="single" w:sz="4" w:space="0" w:color="auto"/>
                        </w:tcBorders>
                        <w:shd w:val="clear" w:color="auto" w:fill="FFFFFF"/>
                      </w:tcPr>
                      <w:p w:rsidR="00B7097B" w:rsidRDefault="00B7097B" w:rsidP="00B619A4">
                        <w:pPr>
                          <w:spacing w:line="260" w:lineRule="exact"/>
                        </w:pPr>
                        <w:r>
                          <w:rPr>
                            <w:lang w:bidi="en-US"/>
                          </w:rPr>
                          <w:t xml:space="preserve">                      </w:t>
                        </w:r>
                        <w:r>
                          <w:rPr>
                            <w:lang w:val="en-US" w:bidi="en-US"/>
                          </w:rPr>
                          <w:t xml:space="preserve">R </w:t>
                        </w:r>
                        <w:r>
                          <w:t xml:space="preserve">καλή </w:t>
                        </w:r>
                      </w:p>
                    </w:tc>
                    <w:tc>
                      <w:tcPr>
                        <w:tcW w:w="4362" w:type="dxa"/>
                        <w:tcBorders>
                          <w:top w:val="single" w:sz="4" w:space="0" w:color="auto"/>
                          <w:left w:val="single" w:sz="4" w:space="0" w:color="auto"/>
                          <w:bottom w:val="single" w:sz="4" w:space="0" w:color="auto"/>
                          <w:right w:val="single" w:sz="4" w:space="0" w:color="auto"/>
                        </w:tcBorders>
                        <w:shd w:val="clear" w:color="auto" w:fill="FFFFFF"/>
                      </w:tcPr>
                      <w:p w:rsidR="00B7097B" w:rsidRDefault="00B7097B" w:rsidP="00B619A4">
                        <w:pPr>
                          <w:spacing w:line="418" w:lineRule="exact"/>
                        </w:pPr>
                        <w:r>
                          <w:t>Πλάγιες όψεις ευθύ γραμμές στο σύνολό τους· καλή μυϊκή ανάπτυξη.</w:t>
                        </w:r>
                      </w:p>
                    </w:tc>
                  </w:tr>
                </w:tbl>
                <w:p w:rsidR="00B7097B" w:rsidRDefault="00B7097B" w:rsidP="00B619A4">
                  <w:pPr>
                    <w:spacing w:line="240" w:lineRule="auto"/>
                    <w:ind w:firstLine="180"/>
                    <w:jc w:val="both"/>
                  </w:pPr>
                </w:p>
              </w:txbxContent>
            </v:textbox>
            <w10:wrap type="topAndBottom" anchorx="margin"/>
          </v:shape>
        </w:pict>
      </w:r>
      <w:r>
        <w:rPr>
          <w:lang w:bidi="el-GR"/>
        </w:rPr>
        <w:pict>
          <v:shape id="_x0000_s1026" type="#_x0000_t202" style="position:absolute;left:0;text-align:left;margin-left:22.05pt;margin-top:16.95pt;width:163.95pt;height:85.1pt;z-index:-251656192;mso-wrap-distance-left:22.05pt;mso-wrap-distance-right:322.85pt;mso-wrap-distance-bottom:25.7pt;mso-position-horizontal-relative:margin" filled="f" stroked="f">
            <v:textbox style="mso-next-textbox:#_x0000_s1026;mso-fit-shape-to-text:t" inset="0,0,0,0">
              <w:txbxContent>
                <w:p w:rsidR="00B7097B" w:rsidRPr="00982E5D" w:rsidRDefault="00B7097B" w:rsidP="00FF13BD">
                  <w:pPr>
                    <w:pStyle w:val="41"/>
                    <w:keepNext/>
                    <w:keepLines/>
                    <w:shd w:val="clear" w:color="auto" w:fill="auto"/>
                    <w:spacing w:before="0" w:line="274" w:lineRule="exact"/>
                    <w:ind w:left="560" w:hanging="560"/>
                    <w:jc w:val="left"/>
                    <w:rPr>
                      <w:b w:val="0"/>
                    </w:rPr>
                  </w:pPr>
                  <w:bookmarkStart w:id="60" w:name="bookmark81"/>
                  <w:r w:rsidRPr="00982E5D">
                    <w:rPr>
                      <w:rStyle w:val="4Exact0"/>
                      <w:b/>
                    </w:rPr>
                    <w:t xml:space="preserve">ΠΡΟΣΦΕΡΟΜΕΝΑ ΕΙΔΗ </w:t>
                  </w:r>
                  <w:r w:rsidRPr="00982E5D">
                    <w:rPr>
                      <w:rStyle w:val="4Exact0"/>
                      <w:b/>
                      <w:lang w:val="en-US" w:bidi="en-US"/>
                    </w:rPr>
                    <w:t>CPV</w:t>
                  </w:r>
                  <w:bookmarkEnd w:id="60"/>
                </w:p>
                <w:p w:rsidR="00B7097B" w:rsidRPr="00982E5D" w:rsidRDefault="00B7097B" w:rsidP="00FF13BD">
                  <w:pPr>
                    <w:pStyle w:val="190"/>
                    <w:shd w:val="clear" w:color="auto" w:fill="auto"/>
                    <w:spacing w:after="87" w:line="274" w:lineRule="exact"/>
                    <w:ind w:left="560" w:hanging="560"/>
                    <w:jc w:val="left"/>
                    <w:rPr>
                      <w:b w:val="0"/>
                    </w:rPr>
                  </w:pPr>
                  <w:r w:rsidRPr="00982E5D">
                    <w:rPr>
                      <w:rStyle w:val="19Exact"/>
                      <w:b/>
                    </w:rPr>
                    <w:t>15112000-1</w:t>
                  </w:r>
                </w:p>
                <w:p w:rsidR="00B7097B" w:rsidRPr="00982E5D" w:rsidRDefault="00B7097B" w:rsidP="00FF13BD">
                  <w:pPr>
                    <w:pStyle w:val="41"/>
                    <w:keepNext/>
                    <w:keepLines/>
                    <w:shd w:val="clear" w:color="auto" w:fill="auto"/>
                    <w:spacing w:before="0" w:after="117" w:line="240" w:lineRule="exact"/>
                    <w:ind w:left="560" w:hanging="560"/>
                    <w:jc w:val="left"/>
                    <w:rPr>
                      <w:b w:val="0"/>
                    </w:rPr>
                  </w:pPr>
                  <w:bookmarkStart w:id="61" w:name="bookmark82"/>
                  <w:r w:rsidRPr="00982E5D">
                    <w:rPr>
                      <w:rStyle w:val="4Exact0"/>
                      <w:b/>
                    </w:rPr>
                    <w:t>15113000-3</w:t>
                  </w:r>
                  <w:bookmarkEnd w:id="61"/>
                </w:p>
                <w:p w:rsidR="00B7097B" w:rsidRPr="00982E5D" w:rsidRDefault="00B7097B" w:rsidP="00FF13BD">
                  <w:pPr>
                    <w:pStyle w:val="41"/>
                    <w:keepNext/>
                    <w:keepLines/>
                    <w:shd w:val="clear" w:color="auto" w:fill="auto"/>
                    <w:spacing w:before="0" w:line="240" w:lineRule="exact"/>
                    <w:ind w:left="560" w:hanging="560"/>
                    <w:jc w:val="left"/>
                    <w:rPr>
                      <w:b w:val="0"/>
                    </w:rPr>
                  </w:pPr>
                  <w:bookmarkStart w:id="62" w:name="bookmark83"/>
                  <w:r w:rsidRPr="00982E5D">
                    <w:rPr>
                      <w:rStyle w:val="4Exact0"/>
                      <w:b/>
                    </w:rPr>
                    <w:t>15115100-8</w:t>
                  </w:r>
                  <w:bookmarkEnd w:id="62"/>
                </w:p>
              </w:txbxContent>
            </v:textbox>
            <w10:wrap type="topAndBottom" anchorx="margin"/>
          </v:shape>
        </w:pict>
      </w:r>
      <w:r>
        <w:rPr>
          <w:lang w:bidi="el-GR"/>
        </w:rPr>
        <w:pict>
          <v:shape id="_x0000_s1027" type="#_x0000_t202" style="position:absolute;left:0;text-align:left;margin-left:222.3pt;margin-top:30.15pt;width:147.25pt;height:71.65pt;z-index:-251655168;mso-wrap-distance-left:222.3pt;mso-wrap-distance-top:11.1pt;mso-wrap-distance-right:139.35pt;mso-wrap-distance-bottom:25.95pt;mso-position-horizontal-relative:margin" filled="f" stroked="f">
            <v:textbox style="mso-next-textbox:#_x0000_s1027;mso-fit-shape-to-text:t" inset="0,0,0,0">
              <w:txbxContent>
                <w:p w:rsidR="00B7097B" w:rsidRDefault="00B7097B" w:rsidP="00FF13BD">
                  <w:pPr>
                    <w:pStyle w:val="41"/>
                    <w:keepNext/>
                    <w:keepLines/>
                    <w:shd w:val="clear" w:color="auto" w:fill="auto"/>
                    <w:spacing w:before="0" w:after="87" w:line="274" w:lineRule="exact"/>
                    <w:ind w:firstLine="0"/>
                  </w:pPr>
                  <w:bookmarkStart w:id="63" w:name="bookmark84"/>
                  <w:r w:rsidRPr="00982E5D">
                    <w:rPr>
                      <w:rStyle w:val="4Exact0"/>
                      <w:b/>
                    </w:rPr>
                    <w:t>ΠΕΡΙΓΡΑΦΗ ΕΙΔΟΥΣ</w:t>
                  </w:r>
                  <w:r>
                    <w:rPr>
                      <w:rStyle w:val="4Exact0"/>
                    </w:rPr>
                    <w:t xml:space="preserve"> </w:t>
                  </w:r>
                  <w:r w:rsidRPr="00982E5D">
                    <w:rPr>
                      <w:rStyle w:val="4Exact0"/>
                      <w:b/>
                    </w:rPr>
                    <w:t>ΝΕΑΡΟ</w:t>
                  </w:r>
                  <w:r>
                    <w:rPr>
                      <w:rStyle w:val="4Exact0"/>
                    </w:rPr>
                    <w:t xml:space="preserve"> </w:t>
                  </w:r>
                  <w:r w:rsidRPr="00982E5D">
                    <w:rPr>
                      <w:rStyle w:val="4Exact0"/>
                      <w:b/>
                    </w:rPr>
                    <w:t>ΜΟΣΧΑΡΙ</w:t>
                  </w:r>
                  <w:bookmarkEnd w:id="63"/>
                </w:p>
                <w:p w:rsidR="00B7097B" w:rsidRPr="00982E5D" w:rsidRDefault="00B7097B" w:rsidP="00FF13BD">
                  <w:pPr>
                    <w:pStyle w:val="41"/>
                    <w:keepNext/>
                    <w:keepLines/>
                    <w:shd w:val="clear" w:color="auto" w:fill="auto"/>
                    <w:spacing w:before="0" w:after="112" w:line="240" w:lineRule="exact"/>
                    <w:ind w:firstLine="0"/>
                    <w:rPr>
                      <w:b w:val="0"/>
                    </w:rPr>
                  </w:pPr>
                  <w:bookmarkStart w:id="64" w:name="bookmark85"/>
                  <w:r w:rsidRPr="00982E5D">
                    <w:rPr>
                      <w:rStyle w:val="4Exact0"/>
                      <w:b/>
                    </w:rPr>
                    <w:t>ΧΟΙΡΙΝΟ ΚΡΕΑΣ</w:t>
                  </w:r>
                  <w:bookmarkEnd w:id="64"/>
                </w:p>
                <w:p w:rsidR="00B7097B" w:rsidRPr="00982E5D" w:rsidRDefault="00B7097B" w:rsidP="00FF13BD">
                  <w:pPr>
                    <w:pStyle w:val="41"/>
                    <w:keepNext/>
                    <w:keepLines/>
                    <w:shd w:val="clear" w:color="auto" w:fill="auto"/>
                    <w:spacing w:before="0" w:line="240" w:lineRule="exact"/>
                    <w:ind w:firstLine="0"/>
                    <w:rPr>
                      <w:b w:val="0"/>
                    </w:rPr>
                  </w:pPr>
                  <w:bookmarkStart w:id="65" w:name="bookmark86"/>
                  <w:r w:rsidRPr="00982E5D">
                    <w:rPr>
                      <w:rStyle w:val="4Exact0"/>
                      <w:b/>
                    </w:rPr>
                    <w:t>ΑΡΝΙΣΙΟ ΚΡΕΑΣ</w:t>
                  </w:r>
                  <w:bookmarkEnd w:id="65"/>
                </w:p>
              </w:txbxContent>
            </v:textbox>
            <w10:wrap type="topAndBottom" anchorx="margin"/>
          </v:shape>
        </w:pict>
      </w:r>
      <w:bookmarkStart w:id="66" w:name="bookmark87"/>
      <w:r w:rsidR="00FF13BD">
        <w:t>ΕΙΔΙ</w:t>
      </w:r>
      <w:r w:rsidR="008D718D">
        <w:t>ΔΙ</w:t>
      </w:r>
      <w:r w:rsidR="00FF13BD">
        <w:t>ΚΟΤΕΡΑ</w:t>
      </w:r>
      <w:bookmarkEnd w:id="66"/>
      <w:r w:rsidR="00FF13BD">
        <w:br w:type="page"/>
      </w:r>
    </w:p>
    <w:p w:rsidR="00FF13BD" w:rsidRDefault="00FF13BD" w:rsidP="00FF13BD">
      <w:pPr>
        <w:pStyle w:val="41"/>
        <w:keepNext/>
        <w:keepLines/>
        <w:shd w:val="clear" w:color="auto" w:fill="auto"/>
        <w:spacing w:before="685" w:line="409" w:lineRule="exact"/>
        <w:ind w:firstLine="380"/>
      </w:pPr>
      <w:bookmarkStart w:id="67" w:name="bookmark88"/>
      <w:r>
        <w:lastRenderedPageBreak/>
        <w:t>ΝΩΠΟ ΚΡΕΑΣ ΧΟΙΡΙΝΟ</w:t>
      </w:r>
      <w:bookmarkEnd w:id="67"/>
    </w:p>
    <w:p w:rsidR="00FF13BD" w:rsidRDefault="00FF13BD" w:rsidP="00FF13BD">
      <w:pPr>
        <w:spacing w:line="409" w:lineRule="exact"/>
        <w:ind w:right="-1"/>
        <w:jc w:val="both"/>
      </w:pPr>
      <w:r>
        <w:t>Το νωπό χοιρινό κρέας να είναι Μηρός (χοιρινό μπούτι) άνευ οστών, μπριζόλες και κόντρα χοιρινού με οστά και να προέρχεται από ζώα που έχουν εκτραφεί και αναπτυχθεί καλά (αρσενικά πριν το στάδιο της γεννητικής ωριμότητας, θηλυκά που δεν χρησιμοποιήθηκαν για αναπαραγωγή).</w:t>
      </w:r>
    </w:p>
    <w:p w:rsidR="00FF13BD" w:rsidRDefault="00FF13BD" w:rsidP="00FF13BD">
      <w:pPr>
        <w:spacing w:line="409" w:lineRule="exact"/>
        <w:ind w:right="-1" w:firstLine="220"/>
        <w:jc w:val="both"/>
      </w:pPr>
      <w:r>
        <w:t>Τα ζώα από τα οποία θα προέρχεται το κρέας, να είναι υγιή και απαλλαγμένα από νοσήματα, και να έχουν υποστεί κτηνιατρικό έλεγχο πριν και μετά τη σφαγή και έχουν κριθεί μετά απ’ αυτή την εξέταση κατάλληλα να σφαγούν και διατεθούν στην κατανάλωση.</w:t>
      </w:r>
    </w:p>
    <w:p w:rsidR="00FF13BD" w:rsidRDefault="00FF13BD" w:rsidP="00FF13BD">
      <w:pPr>
        <w:spacing w:line="409" w:lineRule="exact"/>
        <w:ind w:right="-1" w:firstLine="380"/>
        <w:jc w:val="both"/>
      </w:pPr>
      <w:r>
        <w:t xml:space="preserve">Τα σφάγια κατανέμονται σε κατηγορίες βάσει της εκτιμώμενης περιεκτικότητάς τους σε άπαχο κρέας και ταξινομούνται ανάλογα με το άπαχο κρέας ως ποσοστό του βάρους του σφαγίου. Η διαμόρφωση πρέπει να είναι τέτοια ώστε να έχουν ανεπτυγμένους  μύες, κυρίως στους μηρούς, και να είναι κατηγορίας Ε ή </w:t>
      </w:r>
      <w:r>
        <w:rPr>
          <w:lang w:val="en-US" w:bidi="en-US"/>
        </w:rPr>
        <w:t>U</w:t>
      </w:r>
      <w:r w:rsidRPr="001E74E0">
        <w:rPr>
          <w:lang w:bidi="en-US"/>
        </w:rPr>
        <w:t xml:space="preserve"> </w:t>
      </w:r>
      <w:r>
        <w:t xml:space="preserve">ή </w:t>
      </w:r>
      <w:r>
        <w:rPr>
          <w:lang w:val="en-US" w:bidi="en-US"/>
        </w:rPr>
        <w:t>R</w:t>
      </w:r>
      <w:r w:rsidRPr="001E74E0">
        <w:rPr>
          <w:lang w:bidi="en-US"/>
        </w:rPr>
        <w:t xml:space="preserve">, </w:t>
      </w:r>
      <w:r>
        <w:t>όπως προβλέπονται στον Κανονισμό 1234/2007.</w:t>
      </w:r>
    </w:p>
    <w:p w:rsidR="00FF13BD" w:rsidRDefault="00FF13BD" w:rsidP="00FF13BD">
      <w:pPr>
        <w:spacing w:after="457" w:line="413" w:lineRule="exact"/>
        <w:ind w:right="-1" w:firstLine="260"/>
        <w:jc w:val="both"/>
      </w:pPr>
      <w:r>
        <w:t>Η κατάσταση της πάχυνσης να είναι τέτοια ώστε το λίπος να είναι κατανεμημένο, λευκωπό, όχι μαλακό και ελαιώδες. Να έχει γίνει πλήρης αφαίρεση του λίπους τόσο εσωτερικά όσο και εξωτερικά.</w:t>
      </w:r>
    </w:p>
    <w:tbl>
      <w:tblPr>
        <w:tblOverlap w:val="never"/>
        <w:tblW w:w="0" w:type="auto"/>
        <w:tblLayout w:type="fixed"/>
        <w:tblCellMar>
          <w:left w:w="10" w:type="dxa"/>
          <w:right w:w="10" w:type="dxa"/>
        </w:tblCellMar>
        <w:tblLook w:val="0000"/>
      </w:tblPr>
      <w:tblGrid>
        <w:gridCol w:w="2662"/>
        <w:gridCol w:w="5848"/>
      </w:tblGrid>
      <w:tr w:rsidR="00FF13BD" w:rsidTr="00FF13BD">
        <w:trPr>
          <w:trHeight w:hRule="exact" w:val="441"/>
        </w:trPr>
        <w:tc>
          <w:tcPr>
            <w:tcW w:w="2662" w:type="dxa"/>
            <w:tcBorders>
              <w:top w:val="single" w:sz="4" w:space="0" w:color="auto"/>
              <w:left w:val="single" w:sz="4" w:space="0" w:color="auto"/>
            </w:tcBorders>
            <w:shd w:val="clear" w:color="auto" w:fill="FFFFFF"/>
          </w:tcPr>
          <w:p w:rsidR="00FF13BD" w:rsidRDefault="00FF13BD" w:rsidP="00FF13BD">
            <w:pPr>
              <w:framePr w:w="8510" w:wrap="notBeside" w:vAnchor="text" w:hAnchor="text" w:y="1"/>
              <w:spacing w:line="260" w:lineRule="exact"/>
              <w:ind w:left="360"/>
            </w:pPr>
            <w:r>
              <w:t>Κατηγορίες</w:t>
            </w:r>
          </w:p>
        </w:tc>
        <w:tc>
          <w:tcPr>
            <w:tcW w:w="5848" w:type="dxa"/>
            <w:tcBorders>
              <w:top w:val="single" w:sz="4" w:space="0" w:color="auto"/>
              <w:right w:val="single" w:sz="4" w:space="0" w:color="auto"/>
            </w:tcBorders>
            <w:shd w:val="clear" w:color="auto" w:fill="FFFFFF"/>
          </w:tcPr>
          <w:p w:rsidR="00FF13BD" w:rsidRDefault="00FF13BD" w:rsidP="00FF13BD">
            <w:pPr>
              <w:framePr w:w="8510" w:wrap="notBeside" w:vAnchor="text" w:hAnchor="text" w:y="1"/>
              <w:spacing w:line="190" w:lineRule="exact"/>
              <w:ind w:right="180"/>
              <w:jc w:val="right"/>
            </w:pPr>
            <w:r>
              <w:rPr>
                <w:rStyle w:val="29500"/>
              </w:rPr>
              <w:t>Άπαχο κρέας ως ποσοστό του βάρους του σφαγίου</w:t>
            </w:r>
          </w:p>
        </w:tc>
      </w:tr>
      <w:tr w:rsidR="00FF13BD" w:rsidTr="00FF13BD">
        <w:trPr>
          <w:trHeight w:hRule="exact" w:val="427"/>
        </w:trPr>
        <w:tc>
          <w:tcPr>
            <w:tcW w:w="2662" w:type="dxa"/>
            <w:tcBorders>
              <w:top w:val="single" w:sz="4" w:space="0" w:color="auto"/>
              <w:left w:val="single" w:sz="4" w:space="0" w:color="auto"/>
            </w:tcBorders>
            <w:shd w:val="clear" w:color="auto" w:fill="FFFFFF"/>
          </w:tcPr>
          <w:p w:rsidR="00FF13BD" w:rsidRDefault="00FF13BD" w:rsidP="00FF13BD">
            <w:pPr>
              <w:framePr w:w="8510" w:wrap="notBeside" w:vAnchor="text" w:hAnchor="text" w:y="1"/>
              <w:spacing w:line="260" w:lineRule="exact"/>
              <w:ind w:left="780"/>
            </w:pPr>
            <w:r>
              <w:t>Ε</w:t>
            </w:r>
          </w:p>
        </w:tc>
        <w:tc>
          <w:tcPr>
            <w:tcW w:w="5848" w:type="dxa"/>
            <w:tcBorders>
              <w:top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jc w:val="center"/>
            </w:pPr>
            <w:r>
              <w:t>55 ή περισσότερο.</w:t>
            </w:r>
          </w:p>
        </w:tc>
      </w:tr>
      <w:tr w:rsidR="00FF13BD" w:rsidTr="00FF13BD">
        <w:trPr>
          <w:trHeight w:hRule="exact" w:val="427"/>
        </w:trPr>
        <w:tc>
          <w:tcPr>
            <w:tcW w:w="2662" w:type="dxa"/>
            <w:tcBorders>
              <w:top w:val="single" w:sz="4" w:space="0" w:color="auto"/>
              <w:left w:val="single" w:sz="4" w:space="0" w:color="auto"/>
            </w:tcBorders>
            <w:shd w:val="clear" w:color="auto" w:fill="FFFFFF"/>
          </w:tcPr>
          <w:p w:rsidR="00FF13BD" w:rsidRDefault="00FF13BD" w:rsidP="00FF13BD">
            <w:pPr>
              <w:framePr w:w="8510" w:wrap="notBeside" w:vAnchor="text" w:hAnchor="text" w:y="1"/>
              <w:spacing w:line="260" w:lineRule="exact"/>
              <w:ind w:left="780"/>
            </w:pPr>
            <w:r>
              <w:rPr>
                <w:lang w:val="en-US" w:bidi="en-US"/>
              </w:rPr>
              <w:t>U</w:t>
            </w:r>
          </w:p>
        </w:tc>
        <w:tc>
          <w:tcPr>
            <w:tcW w:w="5848" w:type="dxa"/>
            <w:tcBorders>
              <w:top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ind w:right="180"/>
              <w:jc w:val="right"/>
            </w:pPr>
            <w:r>
              <w:t>50 ή περισσότερο αλλά κατώτερο του 55.</w:t>
            </w:r>
          </w:p>
        </w:tc>
      </w:tr>
      <w:tr w:rsidR="00FF13BD" w:rsidTr="00FF13BD">
        <w:trPr>
          <w:trHeight w:hRule="exact" w:val="451"/>
        </w:trPr>
        <w:tc>
          <w:tcPr>
            <w:tcW w:w="2662" w:type="dxa"/>
            <w:tcBorders>
              <w:top w:val="single" w:sz="4" w:space="0" w:color="auto"/>
              <w:left w:val="single" w:sz="4" w:space="0" w:color="auto"/>
              <w:bottom w:val="single" w:sz="4" w:space="0" w:color="auto"/>
            </w:tcBorders>
            <w:shd w:val="clear" w:color="auto" w:fill="FFFFFF"/>
          </w:tcPr>
          <w:p w:rsidR="00FF13BD" w:rsidRDefault="00FF13BD" w:rsidP="00FF13BD">
            <w:pPr>
              <w:framePr w:w="8510" w:wrap="notBeside" w:vAnchor="text" w:hAnchor="text" w:y="1"/>
              <w:spacing w:line="260" w:lineRule="exact"/>
              <w:ind w:left="780"/>
            </w:pPr>
            <w:r>
              <w:rPr>
                <w:lang w:val="en-US" w:bidi="en-US"/>
              </w:rPr>
              <w:t>R</w:t>
            </w:r>
          </w:p>
        </w:tc>
        <w:tc>
          <w:tcPr>
            <w:tcW w:w="5848" w:type="dxa"/>
            <w:tcBorders>
              <w:top w:val="single" w:sz="4" w:space="0" w:color="auto"/>
              <w:bottom w:val="single" w:sz="4" w:space="0" w:color="auto"/>
              <w:right w:val="single" w:sz="4" w:space="0" w:color="auto"/>
            </w:tcBorders>
            <w:shd w:val="clear" w:color="auto" w:fill="FFFFFF"/>
          </w:tcPr>
          <w:p w:rsidR="00FF13BD" w:rsidRDefault="00FF13BD" w:rsidP="00FF13BD">
            <w:pPr>
              <w:framePr w:w="8510" w:wrap="notBeside" w:vAnchor="text" w:hAnchor="text" w:y="1"/>
              <w:spacing w:line="260" w:lineRule="exact"/>
              <w:ind w:right="180"/>
              <w:jc w:val="right"/>
            </w:pPr>
            <w:r>
              <w:t>45 ή περισσότερο αλλά κατώτερο του 50 .</w:t>
            </w:r>
          </w:p>
        </w:tc>
      </w:tr>
    </w:tbl>
    <w:p w:rsidR="00FF13BD" w:rsidRDefault="00FF13BD" w:rsidP="00FF13BD">
      <w:pPr>
        <w:framePr w:w="8510" w:wrap="notBeside" w:vAnchor="text" w:hAnchor="text" w:y="1"/>
        <w:rPr>
          <w:sz w:val="2"/>
          <w:szCs w:val="2"/>
        </w:rPr>
      </w:pPr>
    </w:p>
    <w:p w:rsidR="00FF13BD" w:rsidRDefault="00FF13BD" w:rsidP="00FF13BD">
      <w:pPr>
        <w:rPr>
          <w:sz w:val="2"/>
          <w:szCs w:val="2"/>
        </w:rPr>
      </w:pPr>
    </w:p>
    <w:p w:rsidR="00FF13BD" w:rsidRDefault="00FF13BD" w:rsidP="00FF13BD">
      <w:pPr>
        <w:spacing w:before="210" w:after="364" w:line="413" w:lineRule="exact"/>
        <w:ind w:right="-1"/>
        <w:jc w:val="both"/>
      </w:pPr>
      <w:r>
        <w:rPr>
          <w:rStyle w:val="212"/>
        </w:rPr>
        <w:t xml:space="preserve">ΝΩΠΟ ΚΡΕΑΣ ΑΜΝΟΕΡΙΦΙΩΝ </w:t>
      </w:r>
      <w:r>
        <w:t xml:space="preserve">Τα αμνοερίφια να προέρχονται από ζώα γάλακτος, 8-12 </w:t>
      </w:r>
      <w:r>
        <w:rPr>
          <w:lang w:val="en-US" w:bidi="en-US"/>
        </w:rPr>
        <w:t>Kgr</w:t>
      </w:r>
      <w:r w:rsidRPr="001E74E0">
        <w:rPr>
          <w:lang w:bidi="en-US"/>
        </w:rPr>
        <w:t xml:space="preserve">, </w:t>
      </w:r>
      <w:r>
        <w:t>σύμφωνα με τους Κανονισμούς 1183/2006 και 1234/2007, κατά προτίμηση Ελληνικής παραγωγής, ολόκληρα, πρόσφατης σφαγής, χωρίς κεφάλι, χωρίς εντόσθια (εκτός από τις ημέρες των εορτών σύμφωνα με την Αγορανομική Διάταξη 14/89). Να φέρουν τις προβλεπόμενες από την Νομοθεσία απαραίτητες σημάνσεις.</w:t>
      </w:r>
    </w:p>
    <w:p w:rsidR="00FF13BD" w:rsidRDefault="00FF13BD" w:rsidP="00FF13BD">
      <w:pPr>
        <w:pStyle w:val="41"/>
        <w:keepNext/>
        <w:keepLines/>
        <w:shd w:val="clear" w:color="auto" w:fill="auto"/>
        <w:spacing w:before="0" w:line="409" w:lineRule="exact"/>
        <w:ind w:right="-1" w:firstLine="0"/>
      </w:pPr>
      <w:bookmarkStart w:id="68" w:name="bookmark89"/>
      <w:r>
        <w:t>ΤΕΜΑΧΙΣΜΟΣ</w:t>
      </w:r>
      <w:bookmarkEnd w:id="68"/>
    </w:p>
    <w:p w:rsidR="00FF13BD" w:rsidRDefault="00FF13BD" w:rsidP="00FF13BD">
      <w:pPr>
        <w:tabs>
          <w:tab w:val="left" w:pos="6303"/>
          <w:tab w:val="left" w:pos="7205"/>
        </w:tabs>
        <w:spacing w:line="409" w:lineRule="exact"/>
        <w:ind w:right="-1"/>
        <w:jc w:val="both"/>
      </w:pPr>
      <w:r>
        <w:t>Ο τεμαχισμός των νωπών κρεάτων, πρέπει να γίνεται απαραίτητα από εγκεκριμένες εγκαταστάσεις τεμαχισμού σύμφωνα με Π.Δ. 306/1980 - Περί όρων τεμαχισμού νωπού κρέατος και ελέγχου των εργαστηρίων τεμαχισμού, αποστεώσεως και παρασκευής μιττωτού, όπως τροποποιήθηκε από το Π.Δ. 1115/80,(281</w:t>
      </w:r>
      <w:r w:rsidRPr="001E74E0">
        <w:rPr>
          <w:lang w:bidi="en-US"/>
        </w:rPr>
        <w:t>/</w:t>
      </w:r>
      <w:r>
        <w:rPr>
          <w:lang w:val="en-US" w:bidi="en-US"/>
        </w:rPr>
        <w:t>A</w:t>
      </w:r>
      <w:r w:rsidRPr="001E74E0">
        <w:rPr>
          <w:lang w:bidi="en-US"/>
        </w:rPr>
        <w:t>/</w:t>
      </w:r>
      <w:r>
        <w:t xml:space="preserve">11.12.80) «Περί τροποποιήσεως της περίπτωσης γ' του Π.Δ. 306/80 «Περί όρων τεμαχισμού νωπού κρέατος και ελέγχου των εργαστηρίων τεμαχισμού, αποστεώσεως και παρασκευής μιττωτού» και τον ΕΚΤΕΛΕΣΤΙΚΟ ΚΑΝΟΝΙΣΜΟ (ΕΕ) </w:t>
      </w:r>
      <w:r>
        <w:rPr>
          <w:rStyle w:val="29500"/>
        </w:rPr>
        <w:t xml:space="preserve">ΑΡΙΘ. </w:t>
      </w:r>
      <w:r>
        <w:t xml:space="preserve">1337/2013 ΤΗΣ ΕΠΙΤΡΟΠΉΣ της 13ης Δεκεμβρίου 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χοιροειδών, προβατοειδών, αιγοειδών και πουλερικών, και να εφαρμόζει σύστημα </w:t>
      </w:r>
      <w:r>
        <w:rPr>
          <w:lang w:val="en-US" w:bidi="en-US"/>
        </w:rPr>
        <w:t>HACCP</w:t>
      </w:r>
      <w:r w:rsidRPr="001E74E0">
        <w:rPr>
          <w:lang w:bidi="en-US"/>
        </w:rPr>
        <w:t xml:space="preserve"> </w:t>
      </w:r>
      <w:r>
        <w:t xml:space="preserve">Τα σφαγεία και </w:t>
      </w:r>
      <w:r>
        <w:lastRenderedPageBreak/>
        <w:t xml:space="preserve">τεμαχιστήρια και οι αυτόνομες ψυκτικές εγκαταστάσεις πρέπει να διαθέτουν άδεια λειτουργίας και αριθμό έγκρισης σύμφωνα με τις απαιτήσεις του </w:t>
      </w:r>
      <w:r>
        <w:rPr>
          <w:rStyle w:val="212"/>
        </w:rPr>
        <w:t xml:space="preserve">Π.Δ.79/2007 </w:t>
      </w:r>
      <w:r>
        <w:t>(Καθορισμός των όρων, των προϋποθέσεων και της διαδικασίας χορήγησης άδειας ίδρυσης και εκσυγχρονισμού των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rsidR="00FF13BD" w:rsidRDefault="00FF13BD" w:rsidP="00FF13BD">
      <w:pPr>
        <w:keepNext/>
        <w:keepLines/>
        <w:spacing w:after="454" w:line="280" w:lineRule="exact"/>
        <w:ind w:left="320"/>
      </w:pPr>
      <w:bookmarkStart w:id="69" w:name="bookmark90"/>
    </w:p>
    <w:p w:rsidR="00FF13BD" w:rsidRDefault="00FF13BD" w:rsidP="007053F3">
      <w:pPr>
        <w:keepNext/>
        <w:keepLines/>
        <w:spacing w:after="454" w:line="240" w:lineRule="auto"/>
        <w:jc w:val="both"/>
      </w:pPr>
      <w:r>
        <w:t>ΣΥΣΚΕΥΑΣΙΑ</w:t>
      </w:r>
      <w:bookmarkEnd w:id="69"/>
    </w:p>
    <w:p w:rsidR="00FF13BD" w:rsidRDefault="00FF13BD" w:rsidP="007053F3">
      <w:pPr>
        <w:spacing w:line="240" w:lineRule="auto"/>
        <w:jc w:val="both"/>
      </w:pPr>
      <w:r>
        <w:t>Τα αυτοτελή τεμάχια των σφάγειων να είναι:</w:t>
      </w:r>
    </w:p>
    <w:p w:rsidR="00FF13BD" w:rsidRDefault="00FF13BD" w:rsidP="007053F3">
      <w:pPr>
        <w:tabs>
          <w:tab w:val="left" w:pos="2991"/>
          <w:tab w:val="left" w:pos="6558"/>
        </w:tabs>
        <w:spacing w:line="240" w:lineRule="auto"/>
        <w:jc w:val="both"/>
      </w:pPr>
      <w:r>
        <w:t>Για το μοσχάρι:</w:t>
      </w:r>
      <w:r>
        <w:tab/>
        <w:t>πρώτης κατηγορίας (Α)</w:t>
      </w:r>
      <w:r>
        <w:tab/>
        <w:t>- μπούτι (εδώ</w:t>
      </w:r>
    </w:p>
    <w:p w:rsidR="00FF13BD" w:rsidRDefault="00FF13BD" w:rsidP="007053F3">
      <w:pPr>
        <w:spacing w:line="240" w:lineRule="auto"/>
        <w:ind w:right="-1"/>
        <w:jc w:val="both"/>
      </w:pPr>
      <w:r>
        <w:t xml:space="preserve">περιλαμβάνονται τα ακόλουθα τμήματα: «τράνς», «νουά», «ουρά», «στρογγυλό» και «κυλότο»), ή αυτοτελή τεμάχια δεύτερης κατηγορίας (Β), όπως είναι η σπάλα, το ποντίκι όπως ακριβώς καθορίζονται στο ΠΔ 186/1981. Το νωπό μοσχάρι πρέπει να παραδίδεται τεμαχισμένο, σε ολόκληρα αυτοτελή τεμάχια, (π.χ. τράνς, στρογγυλό, νουά κ.λ.π., άνευ περιττών μερών και </w:t>
      </w:r>
      <w:r>
        <w:rPr>
          <w:rStyle w:val="212"/>
        </w:rPr>
        <w:t xml:space="preserve">άνευ λίπους), </w:t>
      </w:r>
      <w:r>
        <w:t>ενώ για δε το χοιρινό νωπό κρέας, αυτό να είναι μπούτι (Α/Ο) και μπριζόλες κομμένες ή κόντρα χοιρινού .</w:t>
      </w:r>
    </w:p>
    <w:p w:rsidR="00FF13BD" w:rsidRDefault="00FF13BD" w:rsidP="007053F3">
      <w:pPr>
        <w:spacing w:line="240" w:lineRule="auto"/>
        <w:jc w:val="both"/>
      </w:pPr>
      <w:r>
        <w:t>Δεν γίνεται δεκτή μέσα στη συσκευασία, η ύπαρξη:</w:t>
      </w:r>
    </w:p>
    <w:p w:rsidR="00FF13BD" w:rsidRDefault="00FF13BD" w:rsidP="003F32B6">
      <w:pPr>
        <w:widowControl w:val="0"/>
        <w:numPr>
          <w:ilvl w:val="0"/>
          <w:numId w:val="21"/>
        </w:numPr>
        <w:tabs>
          <w:tab w:val="left" w:pos="662"/>
        </w:tabs>
        <w:spacing w:after="0" w:line="240" w:lineRule="auto"/>
        <w:ind w:right="920"/>
        <w:jc w:val="both"/>
      </w:pPr>
      <w:r>
        <w:t>Πρόσθετου λίπους, εκτός του συνδεμένου φυσικώς με το κρέας.</w:t>
      </w:r>
    </w:p>
    <w:p w:rsidR="00FF13BD" w:rsidRDefault="00FF13BD" w:rsidP="003F32B6">
      <w:pPr>
        <w:widowControl w:val="0"/>
        <w:numPr>
          <w:ilvl w:val="0"/>
          <w:numId w:val="21"/>
        </w:numPr>
        <w:tabs>
          <w:tab w:val="left" w:pos="662"/>
        </w:tabs>
        <w:spacing w:after="0" w:line="240" w:lineRule="auto"/>
        <w:jc w:val="both"/>
      </w:pPr>
      <w:r>
        <w:t xml:space="preserve">Μικρών τεμαχίων κρέατος </w:t>
      </w:r>
      <w:r w:rsidRPr="001E74E0">
        <w:rPr>
          <w:lang w:bidi="en-US"/>
        </w:rPr>
        <w:t>(</w:t>
      </w:r>
      <w:r w:rsidRPr="00982E5D">
        <w:rPr>
          <w:lang w:val="en-US" w:bidi="en-US"/>
        </w:rPr>
        <w:t>TRIMMINGS</w:t>
      </w:r>
      <w:r w:rsidRPr="001E74E0">
        <w:rPr>
          <w:lang w:bidi="en-US"/>
        </w:rPr>
        <w:t xml:space="preserve">) </w:t>
      </w:r>
      <w:r>
        <w:t xml:space="preserve">και αποξεσμάτων οστών. </w:t>
      </w:r>
    </w:p>
    <w:p w:rsidR="00FF13BD" w:rsidRDefault="00FF13BD" w:rsidP="007053F3">
      <w:pPr>
        <w:tabs>
          <w:tab w:val="left" w:pos="10064"/>
        </w:tabs>
        <w:spacing w:line="240" w:lineRule="auto"/>
        <w:ind w:right="-1" w:firstLine="360"/>
        <w:jc w:val="both"/>
      </w:pPr>
      <w:r>
        <w:t xml:space="preserve">Κάθε αυτοτελές ανατομικό τεμάχιο, θα συσκευάζεται από τον παρασκευαστή ή τον συσκευαστή, σε πρώτη συσκευασία σε κενό αέρος </w:t>
      </w:r>
      <w:r w:rsidRPr="001E74E0">
        <w:rPr>
          <w:lang w:bidi="en-US"/>
        </w:rPr>
        <w:t>(</w:t>
      </w:r>
      <w:r>
        <w:rPr>
          <w:lang w:val="en-US" w:bidi="en-US"/>
        </w:rPr>
        <w:t>VACUM</w:t>
      </w:r>
      <w:r w:rsidRPr="001E74E0">
        <w:rPr>
          <w:lang w:bidi="en-US"/>
        </w:rPr>
        <w:t xml:space="preserve">) </w:t>
      </w:r>
      <w:r>
        <w:t>άνευ συντηρητικών ουσιών σε διαφανή προ συσκευασία, κατάλληλη για τρόφιμα, που θα το προστατεύει από έξωθεν μικροβιακούς ή άλλους παράγοντες, καθώς και από την απώλεια υγρασίας (Οδηγία 89/108/ΕΟΚ).</w:t>
      </w:r>
    </w:p>
    <w:p w:rsidR="00FF13BD" w:rsidRDefault="00FF13BD" w:rsidP="007053F3">
      <w:pPr>
        <w:spacing w:line="240" w:lineRule="auto"/>
        <w:ind w:right="-1"/>
        <w:jc w:val="both"/>
      </w:pPr>
      <w:r>
        <w:t xml:space="preserve">Δεν επιτρέπεται η αφαίρεση κανενός κομματιού που ανήκει στην Κατηγορία </w:t>
      </w:r>
      <w:r>
        <w:rPr>
          <w:rStyle w:val="21220"/>
        </w:rPr>
        <w:t xml:space="preserve"> Ά",</w:t>
      </w:r>
      <w:r>
        <w:t xml:space="preserve"> αλλά πρέπει να περιλαμβάνονται όλα τα κομμάτια στη φυσιολογική αναλογία που απαντούν στην Κατηγορία αυτή.</w:t>
      </w:r>
    </w:p>
    <w:p w:rsidR="00FF13BD" w:rsidRDefault="00FF13BD" w:rsidP="007053F3">
      <w:pPr>
        <w:spacing w:line="240" w:lineRule="auto"/>
        <w:ind w:right="-1"/>
        <w:jc w:val="both"/>
      </w:pPr>
      <w:r>
        <w:t>Είναι στην κρίση του έκαστου Νοσοκοιαείου να ζητήσει την προμήθεια ή όχι των κομματιών ‘’κόντρα”, ‘’φιλέτο” και ‘’μπριζόλες”.</w:t>
      </w:r>
    </w:p>
    <w:p w:rsidR="00FF13BD" w:rsidRDefault="00FF13BD" w:rsidP="007053F3">
      <w:pPr>
        <w:spacing w:line="240" w:lineRule="auto"/>
        <w:ind w:right="-1" w:firstLine="360"/>
        <w:jc w:val="both"/>
      </w:pPr>
      <w:r>
        <w:t>Τα αυτοτελή διαφορετικά ανατομικά συσκευασμένα, τεμάχια της ίδιας κατηγορίας πρέπει να συσκευάζονται στη συνέχεια σε χαρτοκιβώτια.</w:t>
      </w:r>
    </w:p>
    <w:p w:rsidR="00FF13BD" w:rsidRDefault="00FF13BD" w:rsidP="007053F3">
      <w:pPr>
        <w:spacing w:line="240" w:lineRule="auto"/>
        <w:ind w:right="-1" w:firstLine="180"/>
        <w:jc w:val="both"/>
      </w:pPr>
      <w:r>
        <w:t xml:space="preserve">Τα χαρτοκιβώτια θα είναι κυματοειδούς χαρτονιού, με Αντοχή στη Διάρρηξη κυματοειδούς χαρτονιού, </w:t>
      </w:r>
      <w:r>
        <w:rPr>
          <w:lang w:val="en-US" w:bidi="en-US"/>
        </w:rPr>
        <w:t>BST</w:t>
      </w:r>
      <w:r w:rsidRPr="001E74E0">
        <w:rPr>
          <w:lang w:bidi="en-US"/>
        </w:rPr>
        <w:t xml:space="preserve">, </w:t>
      </w:r>
      <w:r>
        <w:t xml:space="preserve">μεγαλύτερη από 1300 </w:t>
      </w:r>
      <w:r>
        <w:rPr>
          <w:lang w:val="en-US" w:bidi="en-US"/>
        </w:rPr>
        <w:t>KPa</w:t>
      </w:r>
      <w:r w:rsidRPr="001E74E0">
        <w:rPr>
          <w:lang w:bidi="en-US"/>
        </w:rPr>
        <w:t xml:space="preserve">. </w:t>
      </w:r>
      <w:r>
        <w:t xml:space="preserve">και θα είναι καθαρού βάρους περιεχομένου, περίπου 25 </w:t>
      </w:r>
      <w:r>
        <w:rPr>
          <w:lang w:val="en-US" w:bidi="en-US"/>
        </w:rPr>
        <w:t>Kgr</w:t>
      </w:r>
      <w:r w:rsidRPr="001E74E0">
        <w:rPr>
          <w:lang w:bidi="en-US"/>
        </w:rPr>
        <w:t xml:space="preserve"> </w:t>
      </w:r>
      <w:r>
        <w:rPr>
          <w:rStyle w:val="2111"/>
        </w:rPr>
        <w:t>(±</w:t>
      </w:r>
      <w:r>
        <w:rPr>
          <w:rStyle w:val="2124"/>
        </w:rPr>
        <w:t>10</w:t>
      </w:r>
      <w:r>
        <w:rPr>
          <w:rStyle w:val="2111"/>
        </w:rPr>
        <w:t>%).</w:t>
      </w:r>
    </w:p>
    <w:p w:rsidR="00FF13BD" w:rsidRDefault="00FF13BD" w:rsidP="007053F3">
      <w:pPr>
        <w:spacing w:line="240" w:lineRule="auto"/>
        <w:ind w:right="-1" w:firstLine="180"/>
        <w:jc w:val="both"/>
      </w:pPr>
      <w:r>
        <w:t>Τα νωπά κρέατα θα παραδίδονται σύμφωνα με τις εκάστοτε ισχύουσες αγορανομικές, κτηνιατρικές και υγειονομικές διατάξεις, η δε ημερομηνία παράδοσης θα είναι το πρώτο τέταρτο του χρόνου της συνολικής  διατηρησιμότητάς του. Πέραν του χρόνου αυτού δεν θα γίνεται η παραλαβή των προϊόντων.</w:t>
      </w:r>
    </w:p>
    <w:p w:rsidR="00FF13BD" w:rsidRDefault="00FF13BD" w:rsidP="007053F3">
      <w:pPr>
        <w:spacing w:line="240" w:lineRule="auto"/>
        <w:ind w:right="-1" w:firstLine="180"/>
        <w:jc w:val="both"/>
      </w:pPr>
      <w:r>
        <w:t>Ο προμηθευτής υποχρεούται να παρέχει στην επιτροπή παραλαβής κάθε πληροφορία και στοιχείο που θα της ζητείται σχετικά με τον προσδιορισμό του είδους (τεμάχιο) και της ποιοτικής κατάταξης των παραδιδόμενων νωπών κρεάτων.</w:t>
      </w:r>
    </w:p>
    <w:p w:rsidR="00FF13BD" w:rsidRDefault="00FF13BD" w:rsidP="007053F3">
      <w:pPr>
        <w:tabs>
          <w:tab w:val="left" w:leader="hyphen" w:pos="5541"/>
          <w:tab w:val="left" w:pos="6382"/>
          <w:tab w:val="left" w:leader="dot" w:pos="6762"/>
          <w:tab w:val="left" w:leader="hyphen" w:pos="7627"/>
          <w:tab w:val="left" w:leader="hyphen" w:pos="8072"/>
          <w:tab w:val="left" w:leader="hyphen" w:pos="8820"/>
        </w:tabs>
        <w:spacing w:line="240" w:lineRule="auto"/>
        <w:ind w:firstLine="280"/>
        <w:jc w:val="both"/>
      </w:pPr>
      <w:r>
        <w:t>Εσωτερικά στην διαφανή προσυσκευασία και πάνω σε κάθε αυτοτελές ανατομικό τεμάχιο, αλλά και στην εξωτερική συσκευασία, πρέπει να υπάρχει ετικέτα, κατάλληλη για τρόφιμα, στην οποία να αναγράφονται, στην ελληνική γλώσσα και σύμφωνα  σύμφωνα με το άρθρο 13 του Ευρωπαϊκού Κανονισμού (ΕΚ)</w:t>
      </w:r>
    </w:p>
    <w:p w:rsidR="00FF13BD" w:rsidRDefault="00FF13BD" w:rsidP="007053F3">
      <w:pPr>
        <w:spacing w:line="240" w:lineRule="auto"/>
        <w:ind w:right="1480"/>
        <w:jc w:val="both"/>
      </w:pPr>
      <w:r>
        <w:t>1760/2000, του κανονισμού (Ε.Κ.) αριθμ.510/2006, του κανονισμού της ΕΕ (αριθ. 1337/2013) της 13ης Δεκεμβρίου 2013 τα εξής:</w:t>
      </w:r>
    </w:p>
    <w:p w:rsidR="00FF13BD" w:rsidRDefault="00FF13BD" w:rsidP="003F32B6">
      <w:pPr>
        <w:widowControl w:val="0"/>
        <w:numPr>
          <w:ilvl w:val="0"/>
          <w:numId w:val="22"/>
        </w:numPr>
        <w:tabs>
          <w:tab w:val="left" w:pos="521"/>
        </w:tabs>
        <w:spacing w:after="0" w:line="240" w:lineRule="auto"/>
        <w:jc w:val="both"/>
      </w:pPr>
      <w:r>
        <w:t>Η περιγραφή του σφάγειου (Νεαρό ζώο 8- 12 μηνών.</w:t>
      </w:r>
    </w:p>
    <w:p w:rsidR="00FF13BD" w:rsidRDefault="00FF13BD" w:rsidP="003F32B6">
      <w:pPr>
        <w:widowControl w:val="0"/>
        <w:numPr>
          <w:ilvl w:val="0"/>
          <w:numId w:val="22"/>
        </w:numPr>
        <w:tabs>
          <w:tab w:val="left" w:pos="554"/>
        </w:tabs>
        <w:spacing w:after="0" w:line="240" w:lineRule="auto"/>
        <w:jc w:val="both"/>
      </w:pPr>
      <w:r>
        <w:t>Η Χώρα καταγωγής.</w:t>
      </w:r>
    </w:p>
    <w:p w:rsidR="00FF13BD" w:rsidRDefault="00FF13BD" w:rsidP="003F32B6">
      <w:pPr>
        <w:widowControl w:val="0"/>
        <w:numPr>
          <w:ilvl w:val="0"/>
          <w:numId w:val="22"/>
        </w:numPr>
        <w:tabs>
          <w:tab w:val="left" w:pos="554"/>
        </w:tabs>
        <w:spacing w:after="0" w:line="240" w:lineRule="auto"/>
        <w:jc w:val="both"/>
      </w:pPr>
      <w:r>
        <w:t>Η Χώρα εκτροφής.</w:t>
      </w:r>
    </w:p>
    <w:p w:rsidR="00FF13BD" w:rsidRDefault="00FF13BD" w:rsidP="003F32B6">
      <w:pPr>
        <w:widowControl w:val="0"/>
        <w:numPr>
          <w:ilvl w:val="0"/>
          <w:numId w:val="22"/>
        </w:numPr>
        <w:tabs>
          <w:tab w:val="left" w:pos="554"/>
        </w:tabs>
        <w:spacing w:after="0" w:line="240" w:lineRule="auto"/>
        <w:jc w:val="both"/>
      </w:pPr>
      <w:r>
        <w:t>Η Χώρα σφαγής.</w:t>
      </w:r>
    </w:p>
    <w:p w:rsidR="00FF13BD" w:rsidRPr="007053F3" w:rsidRDefault="00302568" w:rsidP="003F32B6">
      <w:pPr>
        <w:pStyle w:val="28"/>
        <w:numPr>
          <w:ilvl w:val="0"/>
          <w:numId w:val="22"/>
        </w:numPr>
        <w:shd w:val="clear" w:color="auto" w:fill="auto"/>
        <w:tabs>
          <w:tab w:val="left" w:pos="554"/>
          <w:tab w:val="left" w:pos="9974"/>
        </w:tabs>
        <w:spacing w:line="240" w:lineRule="auto"/>
        <w:rPr>
          <w:rFonts w:ascii="Calibri" w:hAnsi="Calibri"/>
          <w:sz w:val="24"/>
          <w:szCs w:val="24"/>
        </w:rPr>
      </w:pPr>
      <w:r w:rsidRPr="007053F3">
        <w:fldChar w:fldCharType="begin"/>
      </w:r>
      <w:r w:rsidR="00FF13BD" w:rsidRPr="007053F3">
        <w:instrText xml:space="preserve"> TOC \o "1-5" \h \z </w:instrText>
      </w:r>
      <w:r w:rsidRPr="007053F3">
        <w:fldChar w:fldCharType="separate"/>
      </w:r>
      <w:r w:rsidR="00FF13BD" w:rsidRPr="007053F3">
        <w:rPr>
          <w:rFonts w:ascii="Calibri" w:hAnsi="Calibri"/>
          <w:sz w:val="24"/>
          <w:szCs w:val="24"/>
        </w:rPr>
        <w:t>Ο κωδικός του σφάγειου (Πλην του χοιρινού).</w:t>
      </w:r>
    </w:p>
    <w:p w:rsidR="00FF13BD" w:rsidRPr="007053F3" w:rsidRDefault="00FF13BD" w:rsidP="003F32B6">
      <w:pPr>
        <w:pStyle w:val="28"/>
        <w:numPr>
          <w:ilvl w:val="0"/>
          <w:numId w:val="22"/>
        </w:numPr>
        <w:shd w:val="clear" w:color="auto" w:fill="auto"/>
        <w:tabs>
          <w:tab w:val="left" w:pos="554"/>
        </w:tabs>
        <w:spacing w:line="240" w:lineRule="auto"/>
        <w:rPr>
          <w:rFonts w:ascii="Calibri" w:hAnsi="Calibri"/>
          <w:sz w:val="24"/>
          <w:szCs w:val="24"/>
        </w:rPr>
      </w:pPr>
      <w:r w:rsidRPr="007053F3">
        <w:rPr>
          <w:rFonts w:ascii="Calibri" w:hAnsi="Calibri"/>
          <w:sz w:val="24"/>
          <w:szCs w:val="24"/>
        </w:rPr>
        <w:t>Ο αριθμός έγκρισης του σφαγείου.</w:t>
      </w:r>
    </w:p>
    <w:p w:rsidR="00FF13BD" w:rsidRPr="007053F3" w:rsidRDefault="00FF13BD" w:rsidP="007053F3">
      <w:pPr>
        <w:pStyle w:val="28"/>
        <w:shd w:val="clear" w:color="auto" w:fill="auto"/>
        <w:tabs>
          <w:tab w:val="left" w:pos="9974"/>
        </w:tabs>
        <w:spacing w:line="240" w:lineRule="auto"/>
        <w:rPr>
          <w:rFonts w:ascii="Calibri" w:hAnsi="Calibri"/>
          <w:sz w:val="24"/>
          <w:szCs w:val="24"/>
        </w:rPr>
      </w:pPr>
      <w:r w:rsidRPr="007053F3">
        <w:rPr>
          <w:rFonts w:ascii="Calibri" w:hAnsi="Calibri"/>
          <w:sz w:val="24"/>
          <w:szCs w:val="24"/>
        </w:rPr>
        <w:t>7. Ο τίτλος και ο αριθμός εγκρίσεως λειτουργίας του εργαστηρίου τεμαχισμού.</w:t>
      </w:r>
    </w:p>
    <w:p w:rsidR="00FF13BD" w:rsidRPr="007053F3" w:rsidRDefault="00FF13BD" w:rsidP="007053F3">
      <w:pPr>
        <w:pStyle w:val="28"/>
        <w:shd w:val="clear" w:color="auto" w:fill="auto"/>
        <w:tabs>
          <w:tab w:val="left" w:pos="549"/>
        </w:tabs>
        <w:spacing w:line="240" w:lineRule="auto"/>
        <w:rPr>
          <w:rFonts w:ascii="Calibri" w:hAnsi="Calibri"/>
          <w:sz w:val="24"/>
          <w:szCs w:val="24"/>
        </w:rPr>
      </w:pPr>
      <w:r w:rsidRPr="007053F3">
        <w:rPr>
          <w:rFonts w:ascii="Calibri" w:hAnsi="Calibri"/>
          <w:sz w:val="24"/>
          <w:szCs w:val="24"/>
        </w:rPr>
        <w:t xml:space="preserve"> 8. Η ημερομηνία σφαγής.</w:t>
      </w:r>
    </w:p>
    <w:p w:rsidR="00FF13BD" w:rsidRPr="007053F3" w:rsidRDefault="00FF13BD" w:rsidP="007053F3">
      <w:pPr>
        <w:pStyle w:val="28"/>
        <w:shd w:val="clear" w:color="auto" w:fill="auto"/>
        <w:tabs>
          <w:tab w:val="left" w:pos="544"/>
          <w:tab w:val="left" w:pos="9974"/>
        </w:tabs>
        <w:spacing w:line="240" w:lineRule="auto"/>
        <w:rPr>
          <w:rFonts w:ascii="Calibri" w:hAnsi="Calibri"/>
          <w:sz w:val="24"/>
          <w:szCs w:val="24"/>
        </w:rPr>
      </w:pPr>
      <w:r w:rsidRPr="007053F3">
        <w:rPr>
          <w:rFonts w:ascii="Calibri" w:hAnsi="Calibri"/>
          <w:sz w:val="24"/>
          <w:szCs w:val="24"/>
        </w:rPr>
        <w:t xml:space="preserve">9.Η Ταξινόμηση του Ζώου (π.χ. ΑΖ1). </w:t>
      </w:r>
    </w:p>
    <w:p w:rsidR="00FF13BD" w:rsidRPr="007053F3" w:rsidRDefault="00FF13BD" w:rsidP="007053F3">
      <w:pPr>
        <w:pStyle w:val="28"/>
        <w:shd w:val="clear" w:color="auto" w:fill="auto"/>
        <w:tabs>
          <w:tab w:val="left" w:pos="544"/>
        </w:tabs>
        <w:spacing w:line="240" w:lineRule="auto"/>
        <w:rPr>
          <w:rFonts w:ascii="Calibri" w:hAnsi="Calibri"/>
          <w:sz w:val="24"/>
          <w:szCs w:val="24"/>
        </w:rPr>
      </w:pPr>
      <w:r w:rsidRPr="007053F3">
        <w:rPr>
          <w:rFonts w:ascii="Calibri" w:hAnsi="Calibri"/>
          <w:sz w:val="24"/>
          <w:szCs w:val="24"/>
        </w:rPr>
        <w:t>10.Το καθαρό βάρος του περιεχομένου. Θα πρέπει να αναγράφεται επί αυτοκόλλητης ετικέτας ηλεκτρονικής ζυγαριάς του εργοστασίου και θα επικολλάται επί της συσκευασίας.</w:t>
      </w:r>
      <w:r w:rsidRPr="007053F3">
        <w:rPr>
          <w:rFonts w:ascii="Calibri" w:hAnsi="Calibri"/>
          <w:sz w:val="24"/>
          <w:szCs w:val="24"/>
        </w:rPr>
        <w:tab/>
        <w:t>|</w:t>
      </w:r>
    </w:p>
    <w:p w:rsidR="00FF13BD" w:rsidRPr="007053F3" w:rsidRDefault="00FF13BD" w:rsidP="007053F3">
      <w:pPr>
        <w:pStyle w:val="28"/>
        <w:shd w:val="clear" w:color="auto" w:fill="auto"/>
        <w:tabs>
          <w:tab w:val="left" w:pos="660"/>
          <w:tab w:val="right" w:pos="10019"/>
        </w:tabs>
        <w:spacing w:line="240" w:lineRule="auto"/>
        <w:rPr>
          <w:rFonts w:ascii="Calibri" w:hAnsi="Calibri"/>
          <w:sz w:val="24"/>
          <w:szCs w:val="24"/>
        </w:rPr>
      </w:pPr>
      <w:r w:rsidRPr="007053F3">
        <w:rPr>
          <w:rFonts w:ascii="Calibri" w:hAnsi="Calibri"/>
          <w:sz w:val="24"/>
          <w:szCs w:val="24"/>
        </w:rPr>
        <w:t>11.Η ημερομηνία ελάχιστης διατηρησιμότητάς του.</w:t>
      </w:r>
      <w:r w:rsidRPr="007053F3">
        <w:rPr>
          <w:rFonts w:ascii="Calibri" w:hAnsi="Calibri"/>
          <w:sz w:val="24"/>
          <w:szCs w:val="24"/>
        </w:rPr>
        <w:tab/>
      </w:r>
    </w:p>
    <w:p w:rsidR="00FF13BD" w:rsidRDefault="00FF13BD" w:rsidP="007053F3">
      <w:pPr>
        <w:pStyle w:val="28"/>
        <w:shd w:val="clear" w:color="auto" w:fill="auto"/>
        <w:tabs>
          <w:tab w:val="left" w:pos="9974"/>
        </w:tabs>
        <w:spacing w:line="240" w:lineRule="auto"/>
      </w:pPr>
      <w:r w:rsidRPr="007053F3">
        <w:rPr>
          <w:rFonts w:ascii="Calibri" w:hAnsi="Calibri"/>
          <w:sz w:val="24"/>
          <w:szCs w:val="24"/>
        </w:rPr>
        <w:t>Για την συντήρηση και τη διακίνηση των κρεάτων πρέπει να</w:t>
      </w:r>
      <w:r w:rsidR="007053F3">
        <w:rPr>
          <w:rFonts w:ascii="Calibri" w:hAnsi="Calibri"/>
          <w:sz w:val="24"/>
          <w:szCs w:val="24"/>
        </w:rPr>
        <w:t xml:space="preserve"> </w:t>
      </w:r>
      <w:r w:rsidRPr="007053F3">
        <w:rPr>
          <w:rFonts w:ascii="Calibri" w:hAnsi="Calibri"/>
          <w:sz w:val="24"/>
          <w:szCs w:val="24"/>
        </w:rPr>
        <w:t xml:space="preserve">τηρούνται οι διατάξεις του Π.Δ. 203/1998 - Τροποποίηση και συμπλήρωση του προεδρικού διατάγματος 410/94 «Υγειονομικοί όροι παραγωγής και διάθεσης στην αγορά κρέατος (231/Α) σε συμμόρφωση προς την οδηγία 95/23/ΕΚ του Συμβουλίου και τροποποίηση των προεδρικών διαταγμάτων 204/96 (162/Α),291/96 (201/Α) και 11/95 (5/Α), ο δε διακινητής πρέπει να εφαρμόζει σύστημα </w:t>
      </w:r>
      <w:r w:rsidRPr="007053F3">
        <w:rPr>
          <w:rFonts w:ascii="Calibri" w:hAnsi="Calibri"/>
          <w:sz w:val="24"/>
          <w:szCs w:val="24"/>
          <w:lang w:val="en-US" w:bidi="en-US"/>
        </w:rPr>
        <w:t>HACCP</w:t>
      </w:r>
      <w:r w:rsidRPr="007053F3">
        <w:rPr>
          <w:rFonts w:ascii="Calibri" w:hAnsi="Calibri"/>
          <w:sz w:val="24"/>
          <w:szCs w:val="24"/>
          <w:lang w:bidi="en-US"/>
        </w:rPr>
        <w:t>.</w:t>
      </w:r>
      <w:r w:rsidRPr="007053F3">
        <w:rPr>
          <w:lang w:bidi="en-US"/>
        </w:rPr>
        <w:tab/>
      </w:r>
      <w:r w:rsidR="00302568" w:rsidRPr="007053F3">
        <w:fldChar w:fldCharType="end"/>
      </w:r>
    </w:p>
    <w:p w:rsidR="00FF13BD" w:rsidRDefault="00FF13BD" w:rsidP="00FF13BD">
      <w:pPr>
        <w:pStyle w:val="41"/>
        <w:keepNext/>
        <w:keepLines/>
        <w:shd w:val="clear" w:color="auto" w:fill="auto"/>
        <w:spacing w:before="0" w:line="240" w:lineRule="exact"/>
        <w:ind w:firstLine="0"/>
      </w:pPr>
      <w:bookmarkStart w:id="70" w:name="bookmark91"/>
    </w:p>
    <w:p w:rsidR="00FF13BD" w:rsidRDefault="00FF13BD" w:rsidP="007053F3">
      <w:pPr>
        <w:pStyle w:val="41"/>
        <w:keepNext/>
        <w:keepLines/>
        <w:shd w:val="clear" w:color="auto" w:fill="auto"/>
        <w:spacing w:before="0" w:line="240" w:lineRule="auto"/>
        <w:ind w:left="360" w:firstLine="0"/>
        <w:jc w:val="left"/>
      </w:pPr>
      <w:r>
        <w:t>ΣΗΜΑΝΣΕΙΣ</w:t>
      </w:r>
      <w:bookmarkEnd w:id="70"/>
    </w:p>
    <w:p w:rsidR="00FF13BD" w:rsidRDefault="00FF13BD" w:rsidP="007053F3">
      <w:pPr>
        <w:spacing w:line="240" w:lineRule="auto"/>
        <w:ind w:right="-1"/>
        <w:jc w:val="both"/>
      </w:pPr>
      <w:r>
        <w:t>Η σήμανση επί της συσκευασίας να είναι σύμφωνη με τις διατάξεις σήμανσης των τροφίμων:</w:t>
      </w:r>
    </w:p>
    <w:p w:rsidR="00FF13BD" w:rsidRDefault="00FF13BD" w:rsidP="007053F3">
      <w:pPr>
        <w:spacing w:line="240" w:lineRule="auto"/>
        <w:ind w:right="-1"/>
        <w:jc w:val="both"/>
      </w:pPr>
      <w:r>
        <w:t>ΚΑΝΟΝΙΣΜΟΣ (ΕΕ) αριθ.1169/2011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Default="00FF13BD" w:rsidP="007053F3">
      <w:pPr>
        <w:spacing w:after="1200" w:line="240" w:lineRule="auto"/>
        <w:ind w:left="740" w:right="1580" w:hanging="340"/>
        <w:jc w:val="both"/>
      </w:pPr>
      <w:r>
        <w:t>• Εκτελεστικός Κανονισμός (ΕΕ) αριθ. 1337/2013 για τη θέσπιση κανόνων εφαρμογής του καν. αριθ. 1169/2011 όσον αφορά την ένδειξη της χώρας καταγωγής ή του τόπου προέλευσης για τα κρέατα χοιροειδών, προβατοειδών, αιγοειδών και πουλερικών.</w:t>
      </w:r>
    </w:p>
    <w:p w:rsidR="00FF13BD" w:rsidRDefault="00FF13BD" w:rsidP="007053F3">
      <w:pPr>
        <w:pStyle w:val="41"/>
        <w:keepNext/>
        <w:keepLines/>
        <w:shd w:val="clear" w:color="auto" w:fill="auto"/>
        <w:spacing w:before="0" w:line="240" w:lineRule="auto"/>
        <w:ind w:left="-425" w:firstLine="0"/>
        <w:jc w:val="left"/>
      </w:pPr>
      <w:bookmarkStart w:id="71" w:name="bookmark92"/>
      <w:r>
        <w:t>Μικροβιολογικά Χαρακτηριστικά</w:t>
      </w:r>
      <w:bookmarkEnd w:id="71"/>
    </w:p>
    <w:p w:rsidR="00FF13BD" w:rsidRDefault="00FF13BD" w:rsidP="007053F3">
      <w:pPr>
        <w:tabs>
          <w:tab w:val="left" w:pos="5822"/>
          <w:tab w:val="left" w:pos="6779"/>
        </w:tabs>
        <w:spacing w:line="240" w:lineRule="auto"/>
        <w:ind w:left="-425"/>
      </w:pPr>
      <w:r>
        <w:rPr>
          <w:rStyle w:val="2121"/>
        </w:rPr>
        <w:t>Salmonella</w:t>
      </w:r>
      <w:r>
        <w:t xml:space="preserve">, απουσία σε </w:t>
      </w:r>
      <w:r w:rsidRPr="001E74E0">
        <w:rPr>
          <w:lang w:bidi="en-US"/>
        </w:rPr>
        <w:t>25</w:t>
      </w:r>
      <w:r>
        <w:rPr>
          <w:lang w:val="en-US" w:bidi="en-US"/>
        </w:rPr>
        <w:t>gr</w:t>
      </w:r>
      <w:r w:rsidRPr="001E74E0">
        <w:rPr>
          <w:lang w:bidi="en-US"/>
        </w:rPr>
        <w:t xml:space="preserve"> (</w:t>
      </w:r>
      <w:r>
        <w:rPr>
          <w:lang w:val="en-US" w:bidi="en-US"/>
        </w:rPr>
        <w:t>n</w:t>
      </w:r>
      <w:r w:rsidRPr="001E74E0">
        <w:rPr>
          <w:lang w:bidi="en-US"/>
        </w:rPr>
        <w:t>=5,</w:t>
      </w:r>
      <w:r>
        <w:rPr>
          <w:lang w:val="en-US" w:bidi="en-US"/>
        </w:rPr>
        <w:t>c</w:t>
      </w:r>
      <w:r w:rsidRPr="001E74E0">
        <w:rPr>
          <w:lang w:bidi="en-US"/>
        </w:rPr>
        <w:t>=0),</w:t>
      </w:r>
      <w:r>
        <w:rPr>
          <w:lang w:val="en-US" w:bidi="en-US"/>
        </w:rPr>
        <w:t>EN</w:t>
      </w:r>
      <w:r w:rsidRPr="001E74E0">
        <w:rPr>
          <w:lang w:bidi="en-US"/>
        </w:rPr>
        <w:t>/</w:t>
      </w:r>
      <w:r>
        <w:rPr>
          <w:lang w:val="en-US" w:bidi="en-US"/>
        </w:rPr>
        <w:t>IS</w:t>
      </w:r>
      <w:r w:rsidRPr="001E74E0">
        <w:rPr>
          <w:lang w:bidi="en-US"/>
        </w:rPr>
        <w:t>06579,</w:t>
      </w:r>
      <w:r>
        <w:t>Κανονισμός (ΕΚ) αριθ. 178/2002.</w:t>
      </w:r>
    </w:p>
    <w:p w:rsidR="00FF13BD" w:rsidRDefault="00FF13BD" w:rsidP="007053F3">
      <w:pPr>
        <w:spacing w:line="240" w:lineRule="auto"/>
        <w:ind w:left="-425" w:right="1580" w:firstLine="160"/>
      </w:pPr>
      <w:r>
        <w:t xml:space="preserve">Ε. </w:t>
      </w:r>
      <w:r>
        <w:rPr>
          <w:lang w:val="en-US" w:bidi="en-US"/>
        </w:rPr>
        <w:t>coll</w:t>
      </w:r>
      <w:r w:rsidRPr="001E74E0">
        <w:rPr>
          <w:lang w:bidi="en-US"/>
        </w:rPr>
        <w:t xml:space="preserve"> </w:t>
      </w:r>
      <w:r>
        <w:t xml:space="preserve">0157:Η7, απουσία σε </w:t>
      </w:r>
      <w:r w:rsidRPr="001E74E0">
        <w:rPr>
          <w:lang w:bidi="en-US"/>
        </w:rPr>
        <w:t>25</w:t>
      </w:r>
      <w:r>
        <w:rPr>
          <w:lang w:val="en-US" w:bidi="en-US"/>
        </w:rPr>
        <w:t>gr</w:t>
      </w:r>
      <w:r w:rsidRPr="001E74E0">
        <w:rPr>
          <w:lang w:bidi="en-US"/>
        </w:rPr>
        <w:t xml:space="preserve"> (</w:t>
      </w:r>
      <w:r>
        <w:rPr>
          <w:lang w:val="en-US" w:bidi="en-US"/>
        </w:rPr>
        <w:t>n</w:t>
      </w:r>
      <w:r w:rsidRPr="001E74E0">
        <w:rPr>
          <w:lang w:bidi="en-US"/>
        </w:rPr>
        <w:t xml:space="preserve">=5, </w:t>
      </w:r>
      <w:r>
        <w:rPr>
          <w:lang w:val="en-US" w:bidi="en-US"/>
        </w:rPr>
        <w:t>c</w:t>
      </w:r>
      <w:r w:rsidRPr="001E74E0">
        <w:rPr>
          <w:lang w:bidi="en-US"/>
        </w:rPr>
        <w:t xml:space="preserve">=0), </w:t>
      </w:r>
      <w:r>
        <w:rPr>
          <w:lang w:val="en-US" w:bidi="en-US"/>
        </w:rPr>
        <w:t>ISO</w:t>
      </w:r>
      <w:r w:rsidRPr="001E74E0">
        <w:rPr>
          <w:lang w:bidi="en-US"/>
        </w:rPr>
        <w:t xml:space="preserve"> 16649, </w:t>
      </w:r>
      <w:r>
        <w:t>Κανονισμός (ΕΚ) αριθ. 178/2002.</w:t>
      </w:r>
    </w:p>
    <w:p w:rsidR="00FF13BD" w:rsidRDefault="00FF13BD" w:rsidP="007053F3">
      <w:pPr>
        <w:spacing w:after="483" w:line="240" w:lineRule="auto"/>
        <w:ind w:left="-425" w:right="1580"/>
      </w:pPr>
      <w:r>
        <w:t>Λοιποί παθογόνοι οργανισμοί σύμφωνα με ισχύουσα εθνική και κοινοτική νομοθεσία.</w:t>
      </w:r>
    </w:p>
    <w:p w:rsidR="00FF13BD" w:rsidRPr="009262AB" w:rsidRDefault="00FF13BD" w:rsidP="007053F3">
      <w:pPr>
        <w:spacing w:after="402" w:line="240" w:lineRule="auto"/>
        <w:ind w:left="-425"/>
        <w:jc w:val="both"/>
        <w:rPr>
          <w:u w:val="single"/>
        </w:rPr>
      </w:pPr>
      <w:r w:rsidRPr="009262AB">
        <w:rPr>
          <w:u w:val="single"/>
        </w:rPr>
        <w:t>Οι συμμετέχοντες πρέπει να προσκομίσουν:</w:t>
      </w:r>
    </w:p>
    <w:p w:rsidR="00FF13BD" w:rsidRDefault="00FF13BD" w:rsidP="007053F3">
      <w:pPr>
        <w:tabs>
          <w:tab w:val="left" w:pos="10064"/>
        </w:tabs>
        <w:spacing w:line="240" w:lineRule="auto"/>
        <w:ind w:left="-425" w:right="-1" w:firstLine="280"/>
        <w:jc w:val="both"/>
      </w:pPr>
      <w:r w:rsidRPr="009262AB">
        <w:rPr>
          <w:b/>
          <w:sz w:val="28"/>
          <w:szCs w:val="28"/>
          <w:u w:val="single"/>
        </w:rPr>
        <w:t>1.</w:t>
      </w:r>
      <w:r>
        <w:t xml:space="preserve"> </w:t>
      </w:r>
      <w:r w:rsidRPr="003F32B6">
        <w:rPr>
          <w:b/>
        </w:rPr>
        <w:t>Άδεια λειτουργίας της Επιχείρησης</w:t>
      </w:r>
      <w: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Default="00FF13BD" w:rsidP="007053F3">
      <w:pPr>
        <w:spacing w:line="240" w:lineRule="auto"/>
        <w:ind w:left="-425"/>
        <w:jc w:val="both"/>
      </w:pPr>
      <w:r>
        <w:t xml:space="preserve">Η επιχείρηση τροφίμων πρέπει να προσκομίσει και την καταχώρηση ή την έγκριση εγκατάστασής τους, σύμφωνα με την </w:t>
      </w:r>
      <w:r>
        <w:rPr>
          <w:rStyle w:val="212"/>
        </w:rPr>
        <w:t xml:space="preserve">Κ.Υ.Α. Αρτθμ. 15523 /2006. </w:t>
      </w:r>
      <w: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7053F3">
      <w:pPr>
        <w:spacing w:line="240" w:lineRule="auto"/>
        <w:ind w:left="-425" w:right="-1" w:firstLine="320"/>
        <w:jc w:val="both"/>
      </w:pPr>
      <w:r w:rsidRPr="009262AB">
        <w:rPr>
          <w:b/>
          <w:sz w:val="28"/>
          <w:szCs w:val="28"/>
          <w:u w:val="single"/>
        </w:rPr>
        <w:t>2.</w:t>
      </w:r>
      <w:r>
        <w:t xml:space="preserve"> </w:t>
      </w:r>
      <w:r w:rsidRPr="003F32B6">
        <w:rPr>
          <w:b/>
        </w:rPr>
        <w:t>Ισχύον Πιστοποιητικό</w:t>
      </w:r>
      <w:r>
        <w:t xml:space="preserve"> περί εφαρμογής συστήματος διαχείρισης της ασφάλειας των τροφίμων [ΚΥΑ </w:t>
      </w:r>
      <w:r>
        <w:rPr>
          <w:rStyle w:val="200"/>
        </w:rPr>
        <w:t>487/2000 (ΦΕΚ1219β/4.10.2000)]</w:t>
      </w:r>
      <w:r>
        <w:t xml:space="preserve"> σύμφωνα με τις απαιτήσεις του προτύπου ΕΝ </w:t>
      </w:r>
      <w:r>
        <w:rPr>
          <w:lang w:val="en-US" w:bidi="en-US"/>
        </w:rPr>
        <w:t>ISO</w:t>
      </w:r>
      <w:r w:rsidRPr="001E74E0">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εμπορία των προϊόντων.</w:t>
      </w:r>
    </w:p>
    <w:p w:rsidR="00FF13BD" w:rsidRDefault="00FF13BD" w:rsidP="007053F3">
      <w:pPr>
        <w:spacing w:line="240" w:lineRule="auto"/>
        <w:ind w:left="-425" w:right="-1"/>
        <w:jc w:val="both"/>
      </w:pPr>
      <w: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7053F3">
      <w:pPr>
        <w:spacing w:line="240" w:lineRule="auto"/>
        <w:ind w:left="-425" w:right="-1"/>
        <w:jc w:val="both"/>
      </w:pPr>
      <w:r>
        <w:t>Σε περίπτωση που ο συμμετέχων στον διαγωνισμό δεν είναι παραγωγός ή παρασκευαστής θα πρέπει να επισυνάψει:</w:t>
      </w:r>
    </w:p>
    <w:p w:rsidR="00FF13BD" w:rsidRDefault="00FF13BD" w:rsidP="003F32B6">
      <w:pPr>
        <w:pStyle w:val="a8"/>
        <w:numPr>
          <w:ilvl w:val="0"/>
          <w:numId w:val="56"/>
        </w:numPr>
        <w:spacing w:line="240" w:lineRule="auto"/>
        <w:ind w:right="-1"/>
        <w:jc w:val="both"/>
      </w:pPr>
      <w:r>
        <w:t xml:space="preserve">Ισχύον Πιστοποιητικό περί εφαρμογής συστήματος διαχείρισης της ασφάλειας των τροφίμων </w:t>
      </w:r>
      <w:r>
        <w:rPr>
          <w:rStyle w:val="200"/>
        </w:rPr>
        <w:t>[ΚΥΑ 487/2000 (ΦΕΚ1219β/4.10.2000)]</w:t>
      </w:r>
      <w:r>
        <w:t xml:space="preserve"> σύμφωνα με τις απαιτήσεις του προτύπου ΕΝ </w:t>
      </w:r>
      <w:r w:rsidRPr="009262AB">
        <w:rPr>
          <w:lang w:val="en-US" w:bidi="en-US"/>
        </w:rPr>
        <w:t>ISO</w:t>
      </w:r>
      <w:r w:rsidRPr="001E74E0">
        <w:rPr>
          <w:lang w:bidi="en-US"/>
        </w:rPr>
        <w:t xml:space="preserve"> </w:t>
      </w:r>
      <w:r>
        <w:t>22000:2005 το οποίο θα έχει χορηγηθεί από κατάλληλα διαπιστευμένους φορείς Πιστοποίησης από τον ΕΣΥΔ για την παραγωγή - παρασκευή - επεξεργασία των προϊόντων.</w:t>
      </w:r>
    </w:p>
    <w:p w:rsidR="00FF13BD" w:rsidRDefault="00FF13BD" w:rsidP="003F32B6">
      <w:pPr>
        <w:pStyle w:val="a8"/>
        <w:numPr>
          <w:ilvl w:val="0"/>
          <w:numId w:val="56"/>
        </w:numPr>
        <w:spacing w:line="240" w:lineRule="auto"/>
        <w:ind w:right="-1"/>
        <w:jc w:val="both"/>
      </w:pPr>
      <w:r>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3F32B6" w:rsidRDefault="00FF13BD" w:rsidP="003F32B6">
      <w:pPr>
        <w:spacing w:line="240" w:lineRule="auto"/>
        <w:ind w:left="-425" w:right="-1"/>
        <w:jc w:val="both"/>
      </w:pPr>
      <w:r w:rsidRPr="009262AB">
        <w:rPr>
          <w:b/>
          <w:sz w:val="28"/>
          <w:szCs w:val="28"/>
          <w:u w:val="single"/>
        </w:rPr>
        <w:t>3</w:t>
      </w:r>
      <w:r w:rsidR="009262AB">
        <w:t>.</w:t>
      </w:r>
      <w:r w:rsidR="003F32B6" w:rsidRPr="003F32B6">
        <w:t xml:space="preserve"> </w:t>
      </w:r>
      <w:r w:rsidR="003F32B6" w:rsidRPr="003F32B6">
        <w:rPr>
          <w:b/>
        </w:rPr>
        <w:t>Βεβαίωση Καταλληλότητας Οχήματος</w:t>
      </w:r>
      <w:r w:rsidR="003F32B6">
        <w:t xml:space="preserve"> από Υγειονομικής πλευράς, η οποία εκδίδεται από τις κατά τόπους Διευθύνσεις Δημόσιας Υγείας των Περιφερειών και </w:t>
      </w:r>
      <w:r w:rsidR="003F32B6" w:rsidRPr="003F32B6">
        <w:rPr>
          <w:b/>
        </w:rPr>
        <w:t>Άδεια Κυκλοφορίας Οχήματος Μεταφοράς</w:t>
      </w:r>
      <w:r w:rsidR="003F32B6">
        <w:t xml:space="preserve">, η οποία εκδίδεται από τις κατά τόπους Κτηνιατρικές Υπηρεσίες. </w:t>
      </w:r>
    </w:p>
    <w:p w:rsidR="00FF13BD" w:rsidRDefault="00FF13BD" w:rsidP="003F32B6">
      <w:pPr>
        <w:pStyle w:val="a8"/>
        <w:numPr>
          <w:ilvl w:val="0"/>
          <w:numId w:val="63"/>
        </w:numPr>
        <w:spacing w:line="240" w:lineRule="auto"/>
        <w:ind w:right="-1"/>
        <w:jc w:val="both"/>
      </w:pPr>
      <w:r>
        <w:t xml:space="preserve">Η μεταφορά [Κ.Υ.Α. 487/04.10.2000 (ΦΕΚ 1219Β)] θα γίνεται με καθαρά και απολυμασμένα μεταφορικά μέσα-ψυγεία και μέχρι τους χώρους αποθήκευσης του Νοσοκομείου, τα οποία θα εξασφαλίζουν θερμοκρασία </w:t>
      </w:r>
      <w:r w:rsidRPr="001E74E0">
        <w:rPr>
          <w:lang w:bidi="en-US"/>
        </w:rPr>
        <w:t>0-4°</w:t>
      </w:r>
      <w:r w:rsidRPr="003F32B6">
        <w:rPr>
          <w:lang w:val="en-US" w:bidi="en-US"/>
        </w:rPr>
        <w:t>C</w:t>
      </w:r>
      <w:r w:rsidRPr="001E74E0">
        <w:rPr>
          <w:lang w:bidi="en-US"/>
        </w:rPr>
        <w:t xml:space="preserve">, </w:t>
      </w:r>
      <w:r>
        <w:t>σύμφωνα με την εκάστοτε ισχ</w:t>
      </w:r>
      <w:r w:rsidR="004B731B">
        <w:t>ύ</w:t>
      </w:r>
      <w:r>
        <w:t xml:space="preserve">ουσα Νομοθεσία και θα φέρουν καταγραφικό θερμοκρασίας του θαλάμου μεταφοράς. </w:t>
      </w:r>
      <w:r>
        <w:rPr>
          <w:rStyle w:val="200"/>
        </w:rPr>
        <w:t>(ΕΦΕΤ</w:t>
      </w:r>
      <w:r>
        <w:t xml:space="preserve"> ΟΔΗΓΟΣ ΥΓΙΕΙΝΗΣ </w:t>
      </w:r>
      <w:r w:rsidRPr="003F32B6">
        <w:rPr>
          <w:lang w:val="en-US" w:bidi="en-US"/>
        </w:rPr>
        <w:t>No</w:t>
      </w:r>
      <w:r w:rsidRPr="001E74E0">
        <w:rPr>
          <w:lang w:bidi="en-US"/>
        </w:rPr>
        <w:t xml:space="preserve"> </w:t>
      </w:r>
      <w:r>
        <w:t>9).</w:t>
      </w:r>
    </w:p>
    <w:p w:rsidR="00FF13BD" w:rsidRDefault="00FF13BD" w:rsidP="007053F3">
      <w:pPr>
        <w:spacing w:line="240" w:lineRule="auto"/>
        <w:ind w:left="-425" w:right="-1"/>
        <w:jc w:val="both"/>
      </w:pPr>
      <w:r>
        <w:t xml:space="preserve">Τα μεταφορικά μέσα πρέπει να είναι εφοδιασμένα με Κατά την ώρα παράδοσης ο προμηθευτής οφείλει να προσκομίζει και να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w:t>
      </w:r>
      <w:r w:rsidR="002B0B08">
        <w:t>πο</w:t>
      </w:r>
      <w:r>
        <w:t>ς των νωπών κρεάτων, όπου απαιτείται, γάντια μιας χρήσεως.</w:t>
      </w:r>
    </w:p>
    <w:p w:rsidR="00FF13BD" w:rsidRDefault="00FF13BD" w:rsidP="007053F3">
      <w:pPr>
        <w:spacing w:line="240" w:lineRule="auto"/>
        <w:ind w:left="-425" w:right="-1"/>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Default="00FF13BD" w:rsidP="007053F3">
      <w:pPr>
        <w:spacing w:after="919" w:line="240" w:lineRule="auto"/>
        <w:ind w:left="-425" w:right="-1"/>
      </w:pPr>
      <w: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rsidR="00FF13BD" w:rsidRDefault="00FF13BD" w:rsidP="00FF13BD">
      <w:pPr>
        <w:pStyle w:val="41"/>
        <w:keepNext/>
        <w:keepLines/>
        <w:shd w:val="clear" w:color="auto" w:fill="auto"/>
        <w:spacing w:before="0" w:after="96" w:line="240" w:lineRule="exact"/>
        <w:ind w:left="-426" w:right="-1" w:firstLine="0"/>
        <w:jc w:val="left"/>
      </w:pPr>
      <w:bookmarkStart w:id="72" w:name="bookmark93"/>
      <w:r>
        <w:t>ΝΟΜΟΘΕΣΙΑ</w:t>
      </w:r>
      <w:bookmarkEnd w:id="72"/>
    </w:p>
    <w:p w:rsidR="00FF13BD" w:rsidRDefault="00FF13BD" w:rsidP="00FF13BD">
      <w:pPr>
        <w:spacing w:after="97" w:line="260" w:lineRule="exact"/>
        <w:ind w:left="-426"/>
        <w:jc w:val="both"/>
      </w:pPr>
      <w:r>
        <w:t>1. Κ.Τ.Π..</w:t>
      </w:r>
    </w:p>
    <w:p w:rsidR="00FF13BD" w:rsidRDefault="00FF13BD" w:rsidP="003F32B6">
      <w:pPr>
        <w:widowControl w:val="0"/>
        <w:numPr>
          <w:ilvl w:val="0"/>
          <w:numId w:val="23"/>
        </w:numPr>
        <w:tabs>
          <w:tab w:val="left" w:pos="426"/>
        </w:tabs>
        <w:spacing w:after="101" w:line="260" w:lineRule="exact"/>
        <w:jc w:val="both"/>
      </w:pPr>
      <w:r>
        <w:t>Αγορανομική Διάταξη 14/89.</w:t>
      </w:r>
    </w:p>
    <w:p w:rsidR="00FF13BD" w:rsidRDefault="00FF13BD" w:rsidP="003F32B6">
      <w:pPr>
        <w:widowControl w:val="0"/>
        <w:numPr>
          <w:ilvl w:val="0"/>
          <w:numId w:val="23"/>
        </w:numPr>
        <w:tabs>
          <w:tab w:val="left" w:pos="426"/>
        </w:tabs>
        <w:spacing w:after="97" w:line="260" w:lineRule="exact"/>
        <w:jc w:val="both"/>
      </w:pPr>
      <w:r>
        <w:t>ΚΑΝΟΝΙΣΜΟΣ 466/2001 θέτοντας τα ανώτατα όρια για</w:t>
      </w:r>
    </w:p>
    <w:p w:rsidR="00FF13BD" w:rsidRDefault="00FF13BD" w:rsidP="00FF13BD">
      <w:pPr>
        <w:spacing w:line="260" w:lineRule="exact"/>
        <w:ind w:left="-426"/>
        <w:jc w:val="both"/>
      </w:pPr>
      <w:r>
        <w:t>συγκεκριμένους ρυπαντές και τις όποιες τρο</w:t>
      </w:r>
      <w:r w:rsidR="002B0B08">
        <w:t>πο</w:t>
      </w:r>
      <w:r>
        <w:t>ποιήσεις αυτού.</w:t>
      </w:r>
    </w:p>
    <w:p w:rsidR="00FF13BD" w:rsidRDefault="00FF13BD" w:rsidP="003F32B6">
      <w:pPr>
        <w:widowControl w:val="0"/>
        <w:numPr>
          <w:ilvl w:val="0"/>
          <w:numId w:val="23"/>
        </w:numPr>
        <w:tabs>
          <w:tab w:val="left" w:pos="426"/>
        </w:tabs>
        <w:spacing w:after="0" w:line="409" w:lineRule="exact"/>
        <w:ind w:right="1180"/>
        <w:jc w:val="both"/>
      </w:pPr>
      <w:r>
        <w:rPr>
          <w:rStyle w:val="212"/>
        </w:rPr>
        <w:t xml:space="preserve">ΚΑΝΟΝΙΣΜΟΣ 178/2002 </w:t>
      </w:r>
      <w:r>
        <w:t>(περί καθορισμού ίων γενικών αρχών και απαιτήσεων της Νομοθεσίας για τα τρόφιμα, των γενικών διαδικασιών για την ασφάλεια των τροφίμων και την θέσπιση της Ευρωπαϊκής Αρχής Ασφάλειας των τροφίμων.</w:t>
      </w:r>
    </w:p>
    <w:p w:rsidR="00FF13BD" w:rsidRDefault="00FF13BD" w:rsidP="003F32B6">
      <w:pPr>
        <w:widowControl w:val="0"/>
        <w:numPr>
          <w:ilvl w:val="0"/>
          <w:numId w:val="23"/>
        </w:numPr>
        <w:tabs>
          <w:tab w:val="left" w:pos="426"/>
        </w:tabs>
        <w:spacing w:after="0" w:line="409" w:lineRule="exact"/>
        <w:ind w:right="-1"/>
        <w:jc w:val="both"/>
      </w:pPr>
      <w:r>
        <w:t>ΚΑΝΟΝΙΣΜΟΣ 178/2002 άρθρου 18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FF13BD" w:rsidRDefault="00FF13BD" w:rsidP="003F32B6">
      <w:pPr>
        <w:widowControl w:val="0"/>
        <w:numPr>
          <w:ilvl w:val="0"/>
          <w:numId w:val="23"/>
        </w:numPr>
        <w:tabs>
          <w:tab w:val="left" w:pos="426"/>
        </w:tabs>
        <w:spacing w:after="0" w:line="409" w:lineRule="exact"/>
        <w:ind w:right="-1"/>
        <w:jc w:val="both"/>
      </w:pPr>
      <w:r>
        <w:t>ΚΑΝΟΝΙΣΜΟΣ 1829/2003 για τα γενετικώς τροποποιημένα τρόφιμα και ζωοτροφές 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FF13BD" w:rsidRDefault="00FF13BD" w:rsidP="003F32B6">
      <w:pPr>
        <w:widowControl w:val="0"/>
        <w:numPr>
          <w:ilvl w:val="0"/>
          <w:numId w:val="23"/>
        </w:numPr>
        <w:tabs>
          <w:tab w:val="left" w:pos="426"/>
        </w:tabs>
        <w:spacing w:after="0" w:line="409" w:lineRule="exact"/>
        <w:ind w:right="-1"/>
        <w:jc w:val="both"/>
      </w:pPr>
      <w:r>
        <w:t>ΚΑΝΟΝΙΣΜΟΣ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FF13BD" w:rsidRDefault="00FF13BD" w:rsidP="003F32B6">
      <w:pPr>
        <w:widowControl w:val="0"/>
        <w:numPr>
          <w:ilvl w:val="0"/>
          <w:numId w:val="23"/>
        </w:numPr>
        <w:tabs>
          <w:tab w:val="left" w:pos="426"/>
        </w:tabs>
        <w:spacing w:after="0" w:line="409" w:lineRule="exact"/>
        <w:ind w:right="-1" w:hanging="80"/>
        <w:jc w:val="both"/>
      </w:pPr>
      <w:r>
        <w:t>ΚΑΝΟΝΙΣΜΟΣ 852/2004 Κανονισμός Υγιεινής Τροφίμων- προς αντικατάσταση της 93/43 οδηγίας (ΕΟΚ).</w:t>
      </w:r>
    </w:p>
    <w:p w:rsidR="00FF13BD" w:rsidRDefault="00FF13BD" w:rsidP="003F32B6">
      <w:pPr>
        <w:widowControl w:val="0"/>
        <w:numPr>
          <w:ilvl w:val="0"/>
          <w:numId w:val="23"/>
        </w:numPr>
        <w:tabs>
          <w:tab w:val="left" w:pos="426"/>
        </w:tabs>
        <w:spacing w:after="0" w:line="409" w:lineRule="exact"/>
        <w:ind w:right="-1"/>
        <w:jc w:val="both"/>
      </w:pPr>
      <w:r>
        <w:t>ΚΑΝΟΝΙΣΜΟΣ 853/2004 Κανονισμός για τον καθορισμό ειδικών κανόνων υγιεινής για τα τρόφιμα ζωικής προέλευσης.</w:t>
      </w:r>
    </w:p>
    <w:p w:rsidR="00FF13BD" w:rsidRDefault="00FF13BD" w:rsidP="003F32B6">
      <w:pPr>
        <w:widowControl w:val="0"/>
        <w:numPr>
          <w:ilvl w:val="0"/>
          <w:numId w:val="23"/>
        </w:numPr>
        <w:tabs>
          <w:tab w:val="left" w:pos="426"/>
        </w:tabs>
        <w:spacing w:after="0" w:line="409" w:lineRule="exact"/>
        <w:ind w:right="-1"/>
        <w:jc w:val="both"/>
      </w:pPr>
      <w:r>
        <w:t>ΚΑΝΟΝΙΣΜΟΣ 854/2004 Κανονισμός για τον επίσημο έλεγχο τροφίμων ζωικής προέλευσης.</w:t>
      </w:r>
    </w:p>
    <w:p w:rsidR="00FF13BD" w:rsidRDefault="00FF13BD" w:rsidP="003F32B6">
      <w:pPr>
        <w:widowControl w:val="0"/>
        <w:numPr>
          <w:ilvl w:val="0"/>
          <w:numId w:val="23"/>
        </w:numPr>
        <w:tabs>
          <w:tab w:val="left" w:pos="426"/>
        </w:tabs>
        <w:spacing w:after="0" w:line="409" w:lineRule="exact"/>
      </w:pPr>
      <w:r>
        <w:t>ΚΑΝΟΝΙΣΜΟΣ 882/2004 Κανονισμός για την διεξαγωγή του επίσημου ελέγχου των τροφίμων</w:t>
      </w:r>
    </w:p>
    <w:p w:rsidR="00FF13BD" w:rsidRDefault="00FF13BD" w:rsidP="003F32B6">
      <w:pPr>
        <w:widowControl w:val="0"/>
        <w:numPr>
          <w:ilvl w:val="0"/>
          <w:numId w:val="24"/>
        </w:numPr>
        <w:tabs>
          <w:tab w:val="left" w:pos="0"/>
          <w:tab w:val="left" w:pos="9072"/>
        </w:tabs>
        <w:spacing w:after="0" w:line="413" w:lineRule="exact"/>
        <w:ind w:left="-567" w:right="32"/>
        <w:jc w:val="both"/>
      </w:pPr>
      <w:r>
        <w:t>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w:t>
      </w:r>
    </w:p>
    <w:p w:rsidR="00FF13BD" w:rsidRDefault="00FF13BD" w:rsidP="003F32B6">
      <w:pPr>
        <w:widowControl w:val="0"/>
        <w:numPr>
          <w:ilvl w:val="0"/>
          <w:numId w:val="24"/>
        </w:numPr>
        <w:tabs>
          <w:tab w:val="left" w:pos="0"/>
          <w:tab w:val="left" w:pos="9072"/>
        </w:tabs>
        <w:spacing w:after="0" w:line="413" w:lineRule="exact"/>
        <w:ind w:left="-567" w:right="32"/>
        <w:jc w:val="both"/>
      </w:pPr>
      <w:r>
        <w:t>ΚΑΝΟΝΙΣΜΟΣ 2073/2005 και 1441/2007 σχετικά με τα μικροβιολογικά κριτήρια των τροφίμων.</w:t>
      </w:r>
    </w:p>
    <w:p w:rsidR="00FF13BD" w:rsidRDefault="00FF13BD" w:rsidP="003F32B6">
      <w:pPr>
        <w:widowControl w:val="0"/>
        <w:numPr>
          <w:ilvl w:val="0"/>
          <w:numId w:val="24"/>
        </w:numPr>
        <w:tabs>
          <w:tab w:val="left" w:pos="0"/>
          <w:tab w:val="left" w:pos="9072"/>
        </w:tabs>
        <w:spacing w:after="0" w:line="413" w:lineRule="exact"/>
        <w:ind w:left="-567" w:right="32"/>
        <w:jc w:val="both"/>
      </w:pPr>
      <w:r>
        <w:t>ΚΑΝΟΝΙΣΜΟΣ 2074/2005 για την θέσπιση μέτρων εφαρμογής για ορισμένα προϊόντα βάσει του κανονισμού (Ε.Κ) αριθ.853/2004, 854/2004, 882/2004, για την παρέκκλιση από τον κανονισμό 852/2004 και για τροποποίηση των κανονισμών 853/2004 και 854/2004.</w:t>
      </w:r>
    </w:p>
    <w:p w:rsidR="00FF13BD" w:rsidRDefault="00FF13BD" w:rsidP="003F32B6">
      <w:pPr>
        <w:widowControl w:val="0"/>
        <w:numPr>
          <w:ilvl w:val="0"/>
          <w:numId w:val="24"/>
        </w:numPr>
        <w:tabs>
          <w:tab w:val="left" w:pos="0"/>
          <w:tab w:val="left" w:pos="9072"/>
        </w:tabs>
        <w:spacing w:after="0" w:line="413" w:lineRule="exact"/>
        <w:ind w:left="-567" w:right="32"/>
        <w:jc w:val="both"/>
      </w:pPr>
      <w:r>
        <w:t xml:space="preserve">ΚΑΝΟΝΙΣΜΟΣ (ΕΚ) αριθ. 2075/2005 για τη θέσπιση ειδικών κανόνων σχετικά με τους επίσημους ελέγχους για ανίχνευση </w:t>
      </w:r>
      <w:r>
        <w:rPr>
          <w:lang w:val="en-US" w:bidi="en-US"/>
        </w:rPr>
        <w:t>Trichinella</w:t>
      </w:r>
      <w:r w:rsidRPr="001E74E0">
        <w:rPr>
          <w:lang w:bidi="en-US"/>
        </w:rPr>
        <w:t xml:space="preserve"> </w:t>
      </w:r>
      <w:r>
        <w:t>στο κρέας.</w:t>
      </w:r>
    </w:p>
    <w:p w:rsidR="00FF13BD" w:rsidRDefault="00FF13BD" w:rsidP="003F32B6">
      <w:pPr>
        <w:widowControl w:val="0"/>
        <w:numPr>
          <w:ilvl w:val="0"/>
          <w:numId w:val="24"/>
        </w:numPr>
        <w:tabs>
          <w:tab w:val="left" w:pos="-142"/>
          <w:tab w:val="left" w:pos="9072"/>
        </w:tabs>
        <w:spacing w:after="0" w:line="413" w:lineRule="exact"/>
        <w:ind w:left="-567" w:right="32"/>
        <w:jc w:val="both"/>
      </w:pPr>
      <w:r>
        <w:t xml:space="preserve"> ΚΑΝΟΝΙΣΜΟΣ 2076/2005 για τη θέσπιση μεταβατικών διατάξεων σχετικά με την εφαρμογή του Ευρωπαϊκού Κοινοβουλίου και του Συμβουλίου (Ε.Κ.) 853/2004, 882/2004, και για την τροποποίηση των κανονισμών 853/2004 και 854/2004.</w:t>
      </w:r>
    </w:p>
    <w:p w:rsidR="00FF13BD" w:rsidRDefault="00FF13BD" w:rsidP="003F32B6">
      <w:pPr>
        <w:widowControl w:val="0"/>
        <w:numPr>
          <w:ilvl w:val="0"/>
          <w:numId w:val="24"/>
        </w:numPr>
        <w:tabs>
          <w:tab w:val="left" w:pos="0"/>
          <w:tab w:val="left" w:pos="9072"/>
        </w:tabs>
        <w:spacing w:after="0" w:line="413" w:lineRule="exact"/>
        <w:ind w:left="-567" w:right="32"/>
        <w:jc w:val="both"/>
      </w:pPr>
      <w:r>
        <w:t>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FF13BD" w:rsidRDefault="00FF13BD" w:rsidP="003F32B6">
      <w:pPr>
        <w:widowControl w:val="0"/>
        <w:numPr>
          <w:ilvl w:val="0"/>
          <w:numId w:val="24"/>
        </w:numPr>
        <w:tabs>
          <w:tab w:val="left" w:pos="0"/>
          <w:tab w:val="left" w:pos="993"/>
          <w:tab w:val="left" w:pos="9072"/>
        </w:tabs>
        <w:spacing w:after="0" w:line="413" w:lineRule="exact"/>
        <w:ind w:left="-567" w:right="32"/>
        <w:jc w:val="both"/>
      </w:pPr>
      <w:r>
        <w:t>Κ.Υ.Α 15523/31-08-2006 Περί Αναγκαίων συμπληρωματικών μέτρων εφαρμογής των Κανονισμών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Default="00FF13BD" w:rsidP="003F32B6">
      <w:pPr>
        <w:widowControl w:val="0"/>
        <w:numPr>
          <w:ilvl w:val="0"/>
          <w:numId w:val="24"/>
        </w:numPr>
        <w:tabs>
          <w:tab w:val="left" w:pos="0"/>
          <w:tab w:val="left" w:pos="9072"/>
        </w:tabs>
        <w:spacing w:after="0" w:line="413" w:lineRule="exact"/>
        <w:ind w:left="-567" w:right="32"/>
        <w:jc w:val="both"/>
      </w:pPr>
      <w:r>
        <w:t xml:space="preserve">ΚΑΝΟΝΙΣΜΟΣ 1924/2006 σχετικά με τους Ισχυρισμούς επί θεμάτων Διατροφής και Υγείας που διατυπώνονται στα τρόφιμα. </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2023/2006 της Επιτροπής σχετικά με την ορθή πρακτική παραγωγής υλικών και αντικειμένων που προορίζονται να έλθουν σε επαφή με τα τρόφιμα.</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(ΕΚ) αριθ. 510/20.03.2006 για την προστασία των γεωγραφικών ενδείξεων και των ονομασιών προέλευσης των γεωργικών προϊόντων και των τροφίμων.</w:t>
      </w:r>
    </w:p>
    <w:p w:rsidR="00FF13BD" w:rsidRDefault="00FF13BD" w:rsidP="003F32B6">
      <w:pPr>
        <w:widowControl w:val="0"/>
        <w:numPr>
          <w:ilvl w:val="0"/>
          <w:numId w:val="24"/>
        </w:numPr>
        <w:tabs>
          <w:tab w:val="left" w:pos="0"/>
          <w:tab w:val="left" w:pos="1099"/>
          <w:tab w:val="left" w:pos="9072"/>
        </w:tabs>
        <w:spacing w:after="0" w:line="409" w:lineRule="exact"/>
        <w:ind w:left="-567" w:right="32"/>
        <w:jc w:val="both"/>
      </w:pPr>
      <w:r>
        <w:t>ΚΑΝΟΝΙΣΜΟΣ (ΕΚ) αριθ. 1183/2006 περί της κοινοτικής κλίμακας κατάταξης σφαγίων των χονδρών βοοειδών.</w:t>
      </w:r>
    </w:p>
    <w:p w:rsidR="00FF13BD" w:rsidRDefault="00FF13BD" w:rsidP="003F32B6">
      <w:pPr>
        <w:widowControl w:val="0"/>
        <w:numPr>
          <w:ilvl w:val="0"/>
          <w:numId w:val="24"/>
        </w:numPr>
        <w:tabs>
          <w:tab w:val="left" w:pos="0"/>
          <w:tab w:val="left" w:pos="1080"/>
          <w:tab w:val="left" w:pos="9072"/>
        </w:tabs>
        <w:spacing w:after="0" w:line="409" w:lineRule="exact"/>
        <w:ind w:left="-567" w:right="32"/>
        <w:jc w:val="both"/>
      </w:pPr>
      <w:r>
        <w:t>ΚΑΝΟΝΙΣΜΟΣ 1898/2006/ΕΚ της Επιτροπής της 14ης Δεκεμβρίου 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(ΕΚ) αριθ. 1441/2007 για την τροποποίηση του κανονισμού (ΕΚ) αριθ. 2073/2005 της Επιτροπής περί μικροβιολογικών κριτηρίων για τα τρόφιμα.</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1234/2007 του Συμβουλίου για την θέσπιση κοινής οργάνωσης των γεωργικών αγορών και ειδικών διατάξεων για ορισμένα γεωργικά προϊόντα (ενιαίος κανονισμός ΚΟΑ).</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361/2007/Ε.Κ «Εμπορία κρέατος βοοειδών ηλικίας το πολύ 12 μηνών).</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ΚΑΝΟΝΙΣΜΟΣ 566/2008/Ε.Κ της Επιτροπής σχετικά με την θέσπιση λεπτομερών κανόνων εφαρμογής του Κανονισμού 1234/2007 του Συμβουλίου όσον αφορά την εμπορία του κρέατος βοοειδών ηλικίας το πολύ 12 μηνών.</w:t>
      </w:r>
    </w:p>
    <w:p w:rsidR="00FF13BD" w:rsidRDefault="00FF13BD" w:rsidP="003F32B6">
      <w:pPr>
        <w:widowControl w:val="0"/>
        <w:numPr>
          <w:ilvl w:val="0"/>
          <w:numId w:val="24"/>
        </w:numPr>
        <w:tabs>
          <w:tab w:val="left" w:pos="0"/>
          <w:tab w:val="left" w:pos="1252"/>
          <w:tab w:val="left" w:pos="9072"/>
        </w:tabs>
        <w:spacing w:after="0" w:line="409" w:lineRule="exact"/>
        <w:ind w:left="-567" w:right="32"/>
        <w:jc w:val="both"/>
      </w:pPr>
      <w:r>
        <w:t>ΚΑΝΟΝΙΣΜΌΣ (ΕΕ) αριθ. 1337/2013 για τη θέσπιση κανόνων εφαρμογής του κανονισμού (ΕΕ) αριθ. 1169/2011 του Ευρωπαϊκού Κοινοβουλίου και του Συμβουλίου όσον αφορά την ένδειξη της χώρας καταγωγής ή του τόπου προέλευσης για τα νωπά, διατηρημένα με απλή ψύξη ή κατεψυγμένα κρέατα χοροειδών, προβατοειδών, αιγοειδών και ……πουλερικών</w:t>
      </w:r>
    </w:p>
    <w:p w:rsidR="00FF13BD" w:rsidRDefault="00FF13BD" w:rsidP="003F32B6">
      <w:pPr>
        <w:widowControl w:val="0"/>
        <w:numPr>
          <w:ilvl w:val="0"/>
          <w:numId w:val="24"/>
        </w:numPr>
        <w:tabs>
          <w:tab w:val="left" w:pos="0"/>
          <w:tab w:val="left" w:pos="1270"/>
          <w:tab w:val="left" w:pos="9072"/>
        </w:tabs>
        <w:spacing w:after="0" w:line="413" w:lineRule="exact"/>
        <w:ind w:left="-567" w:right="32"/>
        <w:jc w:val="both"/>
      </w:pPr>
      <w:r>
        <w:t>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w:t>
      </w:r>
      <w:r>
        <w:tab/>
        <w:t>διατροφή</w:t>
      </w:r>
      <w:r>
        <w:tab/>
        <w:t>και όπως έχει αυτή τροποποιηθεί(94/34/ΕΚ, 292/97).</w:t>
      </w:r>
    </w:p>
    <w:p w:rsidR="00FF13BD" w:rsidRDefault="00FF13BD" w:rsidP="003F32B6">
      <w:pPr>
        <w:widowControl w:val="0"/>
        <w:numPr>
          <w:ilvl w:val="0"/>
          <w:numId w:val="24"/>
        </w:numPr>
        <w:tabs>
          <w:tab w:val="left" w:pos="0"/>
          <w:tab w:val="left" w:pos="1270"/>
          <w:tab w:val="left" w:pos="9072"/>
        </w:tabs>
        <w:spacing w:after="0" w:line="413" w:lineRule="exact"/>
        <w:ind w:left="-567" w:right="32" w:firstLine="27"/>
        <w:jc w:val="both"/>
      </w:pPr>
      <w:r>
        <w:t>Οδηγία 89/107/ΕΟΚ σχετικά με τα πρόσθετα των τροφίμων και όπως έχει αυτή τροποποιηθεί.</w:t>
      </w:r>
    </w:p>
    <w:p w:rsidR="00FF13BD" w:rsidRDefault="00FF13BD" w:rsidP="003F32B6">
      <w:pPr>
        <w:widowControl w:val="0"/>
        <w:numPr>
          <w:ilvl w:val="0"/>
          <w:numId w:val="24"/>
        </w:numPr>
        <w:tabs>
          <w:tab w:val="left" w:pos="0"/>
          <w:tab w:val="left" w:pos="1270"/>
          <w:tab w:val="left" w:pos="9072"/>
        </w:tabs>
        <w:spacing w:after="0" w:line="413" w:lineRule="exact"/>
        <w:ind w:left="-567" w:right="32"/>
        <w:jc w:val="both"/>
      </w:pPr>
      <w:r>
        <w:t>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και των οπωροκηπευτικών και τις όποιες τροποποιήσεις αυτής.</w:t>
      </w:r>
    </w:p>
    <w:p w:rsidR="00FF13BD" w:rsidRDefault="00FF13BD" w:rsidP="003F32B6">
      <w:pPr>
        <w:widowControl w:val="0"/>
        <w:numPr>
          <w:ilvl w:val="0"/>
          <w:numId w:val="25"/>
        </w:numPr>
        <w:tabs>
          <w:tab w:val="left" w:pos="0"/>
          <w:tab w:val="left" w:pos="1134"/>
          <w:tab w:val="left" w:pos="9072"/>
        </w:tabs>
        <w:spacing w:after="0" w:line="413" w:lineRule="exact"/>
        <w:ind w:left="-567" w:right="32"/>
        <w:jc w:val="both"/>
      </w:pPr>
      <w:r>
        <w:t xml:space="preserve"> Την Οδηγία 2004/41 Ε.Κ του Ευρωπαϊκού Κοινοβουλίου και του Συμβουλίου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p w:rsidR="00FF13BD" w:rsidRDefault="00FF13BD" w:rsidP="003F32B6">
      <w:pPr>
        <w:widowControl w:val="0"/>
        <w:numPr>
          <w:ilvl w:val="0"/>
          <w:numId w:val="25"/>
        </w:numPr>
        <w:tabs>
          <w:tab w:val="left" w:pos="0"/>
          <w:tab w:val="left" w:pos="1270"/>
          <w:tab w:val="left" w:pos="9072"/>
        </w:tabs>
        <w:spacing w:after="0" w:line="413" w:lineRule="exact"/>
        <w:ind w:left="-567" w:right="32"/>
        <w:jc w:val="both"/>
      </w:pPr>
      <w:r>
        <w:t>Την Οδηγία 2000/13/Ε.Κ 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FF13BD" w:rsidRDefault="00FF13BD" w:rsidP="003F32B6">
      <w:pPr>
        <w:widowControl w:val="0"/>
        <w:numPr>
          <w:ilvl w:val="0"/>
          <w:numId w:val="25"/>
        </w:numPr>
        <w:tabs>
          <w:tab w:val="left" w:pos="0"/>
          <w:tab w:val="left" w:pos="1270"/>
          <w:tab w:val="left" w:pos="9072"/>
        </w:tabs>
        <w:spacing w:after="0" w:line="413" w:lineRule="exact"/>
        <w:ind w:left="-567" w:right="32"/>
        <w:jc w:val="both"/>
      </w:pPr>
      <w:r>
        <w:t>ΕΦΕΤ ΟΔΗΓΟΣ ΥΓΙΕΙΝΗΣ Νο9.</w:t>
      </w:r>
    </w:p>
    <w:p w:rsidR="00FF13BD" w:rsidRDefault="00FF13BD" w:rsidP="00FF13BD">
      <w:pPr>
        <w:pStyle w:val="41"/>
        <w:keepNext/>
        <w:keepLines/>
        <w:shd w:val="clear" w:color="auto" w:fill="auto"/>
        <w:spacing w:before="0" w:line="240" w:lineRule="exact"/>
        <w:ind w:firstLine="280"/>
      </w:pPr>
      <w:bookmarkStart w:id="73" w:name="bookmark107"/>
    </w:p>
    <w:p w:rsidR="00FF13BD" w:rsidRDefault="00FF13BD" w:rsidP="00FF13BD">
      <w:pPr>
        <w:pStyle w:val="41"/>
        <w:keepNext/>
        <w:keepLines/>
        <w:shd w:val="clear" w:color="auto" w:fill="auto"/>
        <w:spacing w:before="0" w:line="240" w:lineRule="exact"/>
        <w:ind w:firstLine="280"/>
      </w:pPr>
    </w:p>
    <w:p w:rsidR="00FF13BD" w:rsidRDefault="00FF13BD" w:rsidP="00FF13BD">
      <w:pPr>
        <w:pStyle w:val="41"/>
        <w:keepNext/>
        <w:keepLines/>
        <w:shd w:val="clear" w:color="auto" w:fill="auto"/>
        <w:spacing w:before="0" w:line="240" w:lineRule="exact"/>
        <w:ind w:left="-142" w:right="-284" w:firstLine="0"/>
      </w:pPr>
    </w:p>
    <w:p w:rsidR="00FF13BD" w:rsidRDefault="00FF13BD" w:rsidP="007053F3">
      <w:pPr>
        <w:pStyle w:val="41"/>
        <w:keepNext/>
        <w:keepLines/>
        <w:shd w:val="clear" w:color="auto" w:fill="auto"/>
        <w:spacing w:before="0" w:line="240" w:lineRule="auto"/>
        <w:ind w:left="-567" w:right="-284" w:firstLine="0"/>
      </w:pPr>
      <w:r>
        <w:t>ΚΑΤΑΛΛΗΛΟΤΗΤΑ ΚΑΙ ΧΑΡΑΚΤΗΡΙΣΤΙΚΕΣ ΙΔΙΟΤΗΤΕΣ ΝΩΠΩΝ</w:t>
      </w:r>
      <w:bookmarkEnd w:id="73"/>
    </w:p>
    <w:p w:rsidR="00FF13BD" w:rsidRDefault="00FF13BD" w:rsidP="007053F3">
      <w:pPr>
        <w:pStyle w:val="41"/>
        <w:keepNext/>
        <w:keepLines/>
        <w:shd w:val="clear" w:color="auto" w:fill="auto"/>
        <w:spacing w:before="0" w:after="651" w:line="240" w:lineRule="auto"/>
        <w:ind w:left="-142" w:right="-284" w:firstLine="0"/>
        <w:jc w:val="left"/>
      </w:pPr>
      <w:bookmarkStart w:id="74" w:name="bookmark108"/>
      <w:r>
        <w:t>ΠΟΥΛΕΡΙΚΩΝ</w:t>
      </w:r>
      <w:bookmarkEnd w:id="74"/>
    </w:p>
    <w:p w:rsidR="00FF13BD" w:rsidRDefault="00FF13BD" w:rsidP="007053F3">
      <w:pPr>
        <w:tabs>
          <w:tab w:val="left" w:pos="5147"/>
        </w:tabs>
        <w:spacing w:line="240" w:lineRule="auto"/>
        <w:ind w:left="-567" w:right="-284"/>
      </w:pPr>
      <w:r>
        <w:rPr>
          <w:rStyle w:val="212"/>
        </w:rPr>
        <w:t xml:space="preserve">Όλα τα νωπά πουλερικά </w:t>
      </w:r>
      <w:r>
        <w:t>θα πρέπει να Α ποιότητας και να τηρούνται οι όροι των άρθρων 88, 88</w:t>
      </w:r>
      <w:r>
        <w:rPr>
          <w:vertAlign w:val="superscript"/>
        </w:rPr>
        <w:t>(1)</w:t>
      </w:r>
      <w:r>
        <w:t xml:space="preserve"> και 89 του Κώδικα Τροφίμων, Ποτών και Λοιπών Αντικειμένων Κοινής Χρήσεως και να πληρούν τις εκάστοτε Υγειονομικές, Κτηνιατρικές και Κοινοτικές διατάξεις.</w:t>
      </w:r>
    </w:p>
    <w:p w:rsidR="00FF13BD" w:rsidRDefault="00FF13BD" w:rsidP="007053F3">
      <w:pPr>
        <w:spacing w:line="240" w:lineRule="auto"/>
        <w:ind w:left="-567" w:right="-284"/>
      </w:pPr>
      <w:r>
        <w:rPr>
          <w:rStyle w:val="212"/>
        </w:rPr>
        <w:t xml:space="preserve">Α </w:t>
      </w:r>
      <w:r>
        <w:t xml:space="preserve">Σύμφωνα με τον Κανονισμό 1234/2007 (Παράρτημα XIV) νοούνται ως: </w:t>
      </w:r>
    </w:p>
    <w:p w:rsidR="00FF13BD" w:rsidRDefault="00FF13BD" w:rsidP="007053F3">
      <w:pPr>
        <w:spacing w:line="240" w:lineRule="auto"/>
        <w:ind w:left="-567" w:right="-284"/>
      </w:pPr>
      <w:r>
        <w:rPr>
          <w:rStyle w:val="212"/>
        </w:rPr>
        <w:t>«κρέας πουλερικών»:</w:t>
      </w:r>
      <w:r>
        <w:rPr>
          <w:rStyle w:val="212"/>
        </w:rPr>
        <w:tab/>
      </w:r>
      <w:r>
        <w:t>το κρέας των πουλερικών που είναι</w:t>
      </w:r>
    </w:p>
    <w:p w:rsidR="00FF13BD" w:rsidRDefault="00FF13BD" w:rsidP="007053F3">
      <w:pPr>
        <w:spacing w:line="240" w:lineRule="auto"/>
        <w:ind w:left="-567" w:right="-284"/>
        <w:jc w:val="both"/>
      </w:pPr>
      <w:r>
        <w:t>κατάλληλο για ανθρώπινη κατανάλωση και το οποίο δεν έχει υποστεί άλλη επεξεργασία πλην της επεξεργασίας με ψύχος,</w:t>
      </w:r>
    </w:p>
    <w:p w:rsidR="00FF13BD" w:rsidRDefault="00FF13BD" w:rsidP="007053F3">
      <w:pPr>
        <w:spacing w:line="240" w:lineRule="auto"/>
        <w:ind w:left="-567" w:right="-284"/>
        <w:jc w:val="both"/>
      </w:pPr>
      <w:r>
        <w:rPr>
          <w:rStyle w:val="212"/>
        </w:rPr>
        <w:t xml:space="preserve">«νωπό κρέας πουλερικών»: </w:t>
      </w:r>
      <w:r>
        <w:t xml:space="preserve">το κρέας των πουλερικών το οποίο δεν έχει ουδέποτε σκληρυνθεί με τη διαδικασία ψύχους πριν διατηρηθεί συνεχώς σε θερμοκρασία όχι χαμηλότερη από - 2° </w:t>
      </w:r>
      <w:r>
        <w:rPr>
          <w:lang w:val="en-US" w:bidi="en-US"/>
        </w:rPr>
        <w:t>C</w:t>
      </w:r>
      <w:r w:rsidRPr="001E74E0">
        <w:rPr>
          <w:lang w:bidi="en-US"/>
        </w:rPr>
        <w:t xml:space="preserve"> </w:t>
      </w:r>
      <w:r>
        <w:t xml:space="preserve">και όχι υψηλότερη από + 4° </w:t>
      </w:r>
      <w:r>
        <w:rPr>
          <w:lang w:val="en-US" w:bidi="en-US"/>
        </w:rPr>
        <w:t>C</w:t>
      </w:r>
      <w:r w:rsidRPr="001E74E0">
        <w:rPr>
          <w:lang w:bidi="en-US"/>
        </w:rPr>
        <w:t>.</w:t>
      </w:r>
    </w:p>
    <w:p w:rsidR="00FF13BD" w:rsidRDefault="00FF13BD" w:rsidP="007053F3">
      <w:pPr>
        <w:spacing w:line="240" w:lineRule="auto"/>
        <w:ind w:left="-567" w:right="-284"/>
        <w:jc w:val="both"/>
      </w:pPr>
      <w:r>
        <w:t xml:space="preserve">Τα πουλερικά να είναι κατηγορίας </w:t>
      </w:r>
      <w:r>
        <w:rPr>
          <w:rStyle w:val="212"/>
        </w:rPr>
        <w:t xml:space="preserve">Α </w:t>
      </w:r>
      <w:r>
        <w:t>σύμφωνα με τον Κανονισμό ΕΟΚ 1538/91 Άρθρο 6 ο οποίος αντικαταστάθηκε με τον 543/2008, και να προέρχονται από πουλερικά απόλυτα υγιή, φυλών κρεατοπαραγωγής και των δύο γενών, καλά ανεπτυγμένα ηλικίας μέχρι τριών (3) μηνών, ολόκληρα.</w:t>
      </w:r>
    </w:p>
    <w:p w:rsidR="00FF13BD" w:rsidRDefault="00FF13BD" w:rsidP="007053F3">
      <w:pPr>
        <w:spacing w:line="240" w:lineRule="auto"/>
        <w:ind w:left="-567" w:right="-284"/>
        <w:jc w:val="both"/>
      </w:pPr>
      <w:r>
        <w:rPr>
          <w:rStyle w:val="212"/>
        </w:rPr>
        <w:t xml:space="preserve">α. </w:t>
      </w:r>
      <w:r>
        <w:t xml:space="preserve">Να είναι απαλλαγμένα από κεφάλια τράχηλους άκρα από τον ταρσό χωρίς φτερά, έντερα, τραχεία, πνεύμονες και κεφάλι. Το δέρμα δεν φέρει υπολείμματα φτερών, αμυχές, σκασίματα ή αιματώματα. Λίγα μικρά πούπουλα, τμήματα στελεχών και τρίχες </w:t>
      </w:r>
      <w:r w:rsidRPr="001E74E0">
        <w:rPr>
          <w:lang w:bidi="en-US"/>
        </w:rPr>
        <w:t>(</w:t>
      </w:r>
      <w:r>
        <w:rPr>
          <w:lang w:val="en-US" w:bidi="en-US"/>
        </w:rPr>
        <w:t>filoplumes</w:t>
      </w:r>
      <w:r w:rsidRPr="001E74E0">
        <w:rPr>
          <w:lang w:bidi="en-US"/>
        </w:rPr>
        <w:t xml:space="preserve">) </w:t>
      </w:r>
      <w:r>
        <w:t>είναι δυνατόν να υπάρχουν πάνω στο στήθος, τα πόδια και τις άκρες από τις φτερούγες (Κανονισμός ΕΟΚ 1538/91 ο οποίος αντικαταστάθηκε με τον 543/2008).</w:t>
      </w:r>
    </w:p>
    <w:p w:rsidR="00FF13BD" w:rsidRDefault="00FF13BD" w:rsidP="007053F3">
      <w:pPr>
        <w:spacing w:line="240" w:lineRule="auto"/>
        <w:ind w:left="-567" w:right="-284"/>
        <w:jc w:val="both"/>
        <w:rPr>
          <w:lang w:bidi="en-US"/>
        </w:rPr>
      </w:pPr>
      <w:r>
        <w:rPr>
          <w:rStyle w:val="212"/>
        </w:rPr>
        <w:t xml:space="preserve">β. </w:t>
      </w:r>
      <w:r>
        <w:t xml:space="preserve">Να έχουν εκτραφεί με 100% φυτική διατροφή, η οποία να πιστοποιείται από Κρατικό φορέα </w:t>
      </w:r>
      <w:r w:rsidRPr="001E74E0">
        <w:rPr>
          <w:lang w:bidi="en-US"/>
        </w:rPr>
        <w:t>(</w:t>
      </w:r>
      <w:r>
        <w:rPr>
          <w:lang w:val="en-US" w:bidi="en-US"/>
        </w:rPr>
        <w:t>AGROCERT</w:t>
      </w:r>
      <w:r w:rsidRPr="001E74E0">
        <w:rPr>
          <w:lang w:bidi="en-US"/>
        </w:rPr>
        <w:t>).</w:t>
      </w:r>
      <w:r>
        <w:rPr>
          <w:lang w:bidi="en-US"/>
        </w:rPr>
        <w:t xml:space="preserve"> </w:t>
      </w:r>
    </w:p>
    <w:p w:rsidR="00FF13BD" w:rsidRDefault="00FF13BD" w:rsidP="007053F3">
      <w:pPr>
        <w:spacing w:line="240" w:lineRule="auto"/>
        <w:ind w:left="-567" w:right="-284"/>
        <w:jc w:val="both"/>
      </w:pPr>
      <w:r>
        <w:rPr>
          <w:rStyle w:val="212"/>
        </w:rPr>
        <w:t xml:space="preserve">γ. </w:t>
      </w:r>
      <w:r>
        <w:t>Να είναι ανέπαφα και αρτιμελή (Κανονισμός 1538/91) χωρίς κανένα ορατό ξένο σώμα, ακαθαρσία ή αίμα χωρίς οποιαδήποτε ξένη οσμή, χωρίς ορατές κηλίδες αίματος, χωρίς εξέχοντα σπασμένα κόκαλα, χωρίς σοβαρούς μώλωπες και χωρίς ίχνη προηγούμενης κατάψυξης. Θα πρέπει να υπάρχει ένα κανονικό και λεπτό στρώμα λίπους στο στήθος, στην πλάτη και στους</w:t>
      </w:r>
      <w:r>
        <w:tab/>
        <w:t>μηρούς</w:t>
      </w:r>
      <w:r>
        <w:tab/>
        <w:t>(Κανονισμός ΕΟΚ 1538/91 ο οποίος</w:t>
      </w:r>
    </w:p>
    <w:p w:rsidR="00FF13BD" w:rsidRDefault="00FF13BD" w:rsidP="007053F3">
      <w:pPr>
        <w:spacing w:line="240" w:lineRule="auto"/>
        <w:ind w:left="-142" w:right="-284"/>
        <w:jc w:val="both"/>
      </w:pPr>
      <w:r>
        <w:t>αντικαταστάθηκε με τον 543/2008.</w:t>
      </w:r>
    </w:p>
    <w:p w:rsidR="00FF13BD" w:rsidRDefault="00FF13BD" w:rsidP="007053F3">
      <w:pPr>
        <w:spacing w:line="240" w:lineRule="auto"/>
        <w:ind w:left="-567" w:right="-284"/>
        <w:jc w:val="both"/>
      </w:pPr>
      <w:r>
        <w:rPr>
          <w:rStyle w:val="212"/>
        </w:rPr>
        <w:t xml:space="preserve">δ. </w:t>
      </w:r>
      <w:r>
        <w:t>Να έχουν καλή όψη. Το κρέας πρέπει να είναι παχύ, το στήθος ανεπτυγμένο, φαρδύ, μακρύ και σαρκώδες, όπως σαρκώδη πρέπει να είναι και τα πόδια.</w:t>
      </w:r>
    </w:p>
    <w:p w:rsidR="00FF13BD" w:rsidRDefault="00FF13BD" w:rsidP="007053F3">
      <w:pPr>
        <w:tabs>
          <w:tab w:val="left" w:pos="-284"/>
        </w:tabs>
        <w:spacing w:line="240" w:lineRule="auto"/>
        <w:ind w:left="-567" w:right="-284"/>
        <w:jc w:val="both"/>
      </w:pPr>
      <w:r>
        <w:rPr>
          <w:rStyle w:val="212"/>
        </w:rPr>
        <w:t>ε.</w:t>
      </w:r>
      <w:r>
        <w:rPr>
          <w:rStyle w:val="212"/>
        </w:rPr>
        <w:tab/>
      </w:r>
      <w:r>
        <w:t>Να μην έχουν υποστεί οποιαδήποτε επεξεργασία,ακτινοβολία ή επεξεργασία με ιονίζουσες ή υπεριώδεις ακτίνες ή επίδραση λευκαντικών ουσιών που δίνουν τεχνητό χρωματισμό ή γεύση. Να μην έχουν υποστεί επεξεργασία χρωστικές φυσικές ή τεχνητές, με αντιβιοτικά, με συντηρητικές ή άλλες ουσίες που να αποσκοπεί στην εξασφάλιση της συντήρησης.</w:t>
      </w:r>
    </w:p>
    <w:p w:rsidR="00FF13BD" w:rsidRDefault="00FF13BD" w:rsidP="007053F3">
      <w:pPr>
        <w:spacing w:line="240" w:lineRule="auto"/>
        <w:ind w:left="-567" w:right="-284"/>
        <w:jc w:val="both"/>
      </w:pPr>
      <w:r>
        <w:rPr>
          <w:rStyle w:val="212"/>
        </w:rPr>
        <w:t xml:space="preserve">στ. </w:t>
      </w:r>
      <w:r>
        <w:t>Να έχουν υποβληθεί σε υγειονομική επιθεώρηση πριν την σφαγή και τα οποία κρίθηκαν κατάλληλα προς σφαγή για την εμπορία κρέατος πουλερικών.</w:t>
      </w:r>
    </w:p>
    <w:p w:rsidR="00FF13BD" w:rsidRDefault="00FF13BD" w:rsidP="007053F3">
      <w:pPr>
        <w:spacing w:line="240" w:lineRule="auto"/>
        <w:ind w:left="-567" w:right="-284"/>
        <w:jc w:val="both"/>
      </w:pPr>
      <w:r w:rsidRPr="00350601">
        <w:rPr>
          <w:b/>
        </w:rPr>
        <w:t>ζ</w:t>
      </w:r>
      <w:r>
        <w:t>. Να έχουν υποστεί κρεοσκοπικό έλεγχο μετά την σφαγή και έχουν κριθεί κατάλληλα για ανθρώπινη κατανάλωση.</w:t>
      </w:r>
    </w:p>
    <w:p w:rsidR="00FF13BD" w:rsidRDefault="00FF13BD" w:rsidP="007053F3">
      <w:pPr>
        <w:spacing w:line="240" w:lineRule="auto"/>
        <w:ind w:left="-567" w:right="-284"/>
        <w:jc w:val="both"/>
      </w:pPr>
      <w:r>
        <w:rPr>
          <w:rStyle w:val="212"/>
        </w:rPr>
        <w:t xml:space="preserve">η </w:t>
      </w:r>
      <w:r>
        <w:t>Μετά την σφαγή δεν θα πρέπει να έχουν μυκητιάσεις και αλλοιώσεις μη φυσιολογική οσμή ή χρώμα, κακοήθεις ή πολλαπλούς όγκους.</w:t>
      </w:r>
    </w:p>
    <w:p w:rsidR="00FF13BD" w:rsidRDefault="00FF13BD" w:rsidP="007053F3">
      <w:pPr>
        <w:spacing w:line="240" w:lineRule="auto"/>
        <w:ind w:left="-567" w:right="-284"/>
        <w:jc w:val="both"/>
      </w:pPr>
      <w:r w:rsidRPr="00350601">
        <w:rPr>
          <w:b/>
        </w:rPr>
        <w:t>θ</w:t>
      </w:r>
      <w:r>
        <w:t xml:space="preserve"> Να πληρούν τους όρους υγιεινής και καταλληλότητας και τις συστάσεις με τις ισχύουσες διατάξεις ΚΑΝΟΝΙΣΜΟΣ(ΕΟΚ) αριθ. 1906/90 ΤΟΥ ΣΥΜΒΟΥΛΙΟΥ της 26ης Ιουνίου 1990 σχετικά με ορισμένους κανόνες εμπορίας για το κρέας πουλερικών ΚΑΝΟΝΙΣΜΟΣ (ΕΚ) αριθ. 1177/2006 ΤΗΣ ΕΠΙΤΡΟΠΗΣ 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w:t>
      </w:r>
    </w:p>
    <w:p w:rsidR="00FF13BD" w:rsidRDefault="00FF13BD" w:rsidP="00A853AC">
      <w:pPr>
        <w:spacing w:line="240" w:lineRule="auto"/>
        <w:ind w:left="-567" w:right="-284"/>
        <w:jc w:val="both"/>
      </w:pPr>
      <w:r w:rsidRPr="004B731B">
        <w:rPr>
          <w:b/>
          <w:sz w:val="24"/>
          <w:szCs w:val="24"/>
        </w:rPr>
        <w:t>ι</w:t>
      </w:r>
      <w:r>
        <w:t>. Να μην περιέχουν επιβλαβείς ουσίες προερχόμενες από την διατροφή των ζώων ή άλλες ουσίες εξωγενούς προελεύσεως όπως οιστρογόνα, αντιβιοτικά και θυρεοστατικά και γενικά απουσία κτηνιατρικών και αυξητικών παραγόντων.</w:t>
      </w:r>
    </w:p>
    <w:p w:rsidR="00FF13BD" w:rsidRDefault="00FF13BD" w:rsidP="00A853AC">
      <w:pPr>
        <w:tabs>
          <w:tab w:val="left" w:pos="8459"/>
        </w:tabs>
        <w:spacing w:line="240" w:lineRule="auto"/>
        <w:ind w:left="-567" w:right="-284"/>
        <w:jc w:val="both"/>
      </w:pPr>
      <w:r>
        <w:rPr>
          <w:rStyle w:val="212"/>
        </w:rPr>
        <w:t xml:space="preserve">ια </w:t>
      </w:r>
      <w:r>
        <w:t>Σε κάθε κοτόπουλο θα υπάρχει σήμανση, όπου θα αναγράφεται ο αριθμός έγκρισης ΕΟΚ του σφαγείου, η θερμοκρασία συντήρησης και η ημερομηνία ανάλωσης, η χώρα προέλευσης ή ο τόπος καταγωγής (Κανονισμός 1337/2013 1</w:t>
      </w:r>
      <w:r w:rsidRPr="00350601">
        <w:rPr>
          <w:vertAlign w:val="superscript"/>
        </w:rPr>
        <w:t>η</w:t>
      </w:r>
      <w:r>
        <w:t xml:space="preserve"> Απριλίου 2015).</w:t>
      </w:r>
    </w:p>
    <w:p w:rsidR="00FF13BD" w:rsidRDefault="00FF13BD" w:rsidP="007053F3">
      <w:pPr>
        <w:spacing w:line="240" w:lineRule="auto"/>
        <w:ind w:left="-567" w:right="-284"/>
        <w:jc w:val="both"/>
      </w:pPr>
      <w:r>
        <w:t>Σε κάθε χάρτινη εξωτερική δεύτερη συσκευασία η σήμανση να είναι σύμφωνη με τις διατάξεις σήμανσης τροφίμων:</w:t>
      </w:r>
    </w:p>
    <w:p w:rsidR="00FF13BD" w:rsidRDefault="00FF13BD" w:rsidP="003F32B6">
      <w:pPr>
        <w:widowControl w:val="0"/>
        <w:numPr>
          <w:ilvl w:val="0"/>
          <w:numId w:val="26"/>
        </w:numPr>
        <w:tabs>
          <w:tab w:val="left" w:pos="578"/>
        </w:tabs>
        <w:spacing w:after="0" w:line="240" w:lineRule="auto"/>
        <w:ind w:left="-142" w:right="-284"/>
        <w:jc w:val="both"/>
      </w:pPr>
      <w:r>
        <w:t>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Default="00FF13BD" w:rsidP="003F32B6">
      <w:pPr>
        <w:widowControl w:val="0"/>
        <w:numPr>
          <w:ilvl w:val="0"/>
          <w:numId w:val="26"/>
        </w:numPr>
        <w:tabs>
          <w:tab w:val="left" w:pos="-142"/>
        </w:tabs>
        <w:spacing w:after="439" w:line="240" w:lineRule="auto"/>
        <w:ind w:left="-709" w:right="-284"/>
      </w:pPr>
      <w:r>
        <w:t xml:space="preserve">Εκτελεστικός Κανονισμός (ΕΕ) αριθμ. 1337/2013 για την θέσπιση κανόνων εφαρμογής του Καν.αριθμ. 1169/2011 όσον αφορά την ένδειξη της χώρας καταγωγής ή του τόπου προέλευσης για τα κρέατα χοριοειδών, προβατοειδών, αιγοειδών και πουλερικών.                         </w:t>
      </w:r>
    </w:p>
    <w:p w:rsidR="00FF13BD" w:rsidRPr="00350601" w:rsidRDefault="00FF13BD" w:rsidP="007053F3">
      <w:pPr>
        <w:tabs>
          <w:tab w:val="left" w:pos="851"/>
        </w:tabs>
        <w:spacing w:after="439" w:line="240" w:lineRule="auto"/>
        <w:ind w:left="-709" w:right="-284"/>
        <w:rPr>
          <w:rFonts w:ascii="Arial Unicode MS" w:eastAsia="Arial Unicode MS" w:hAnsi="Arial Unicode MS" w:cs="Arial Unicode MS"/>
          <w:sz w:val="24"/>
          <w:szCs w:val="24"/>
        </w:rPr>
      </w:pPr>
      <w:r w:rsidRPr="00350601">
        <w:rPr>
          <w:b/>
        </w:rPr>
        <w:t>Ιβ</w:t>
      </w:r>
      <w:r>
        <w:t xml:space="preserve">. Η ημερομηνία παράδοσης των πουλερικών θα είναι η επόμενη </w:t>
      </w:r>
      <w:r>
        <w:rPr>
          <w:noProof/>
        </w:rPr>
        <w:t xml:space="preserve"> </w:t>
      </w:r>
      <w:r>
        <w:t xml:space="preserve">της ημερομηνίας σφαγής αυτών.  </w:t>
      </w:r>
    </w:p>
    <w:p w:rsidR="00FF13BD" w:rsidRDefault="00FF13BD" w:rsidP="007053F3">
      <w:pPr>
        <w:tabs>
          <w:tab w:val="left" w:pos="851"/>
        </w:tabs>
        <w:spacing w:after="439" w:line="240" w:lineRule="auto"/>
        <w:ind w:left="-709" w:right="-284"/>
        <w:jc w:val="both"/>
      </w:pPr>
      <w:r>
        <w:rPr>
          <w:rStyle w:val="212"/>
        </w:rPr>
        <w:t xml:space="preserve">ιγ. </w:t>
      </w:r>
      <w:r>
        <w:t>Σε περίπτωση εισαγωγής νωπών πουλερικών από τρίτη χώρα πρέπε</w:t>
      </w:r>
      <w:r w:rsidR="007053F3">
        <w:t>ι να συνοδεύεται με Υγειονομικό π</w:t>
      </w:r>
      <w:r>
        <w:t>ιστοποιητικό (στην Ελληνική γλώσσα) όπως ορίζεται από το Π.Δ.420/1993, Π.Δ.291/1996 και Π.Δ. 119/1997(Α108).</w:t>
      </w:r>
    </w:p>
    <w:p w:rsidR="00FF13BD" w:rsidRDefault="00302568" w:rsidP="00FF13BD">
      <w:pPr>
        <w:pStyle w:val="41"/>
        <w:keepNext/>
        <w:keepLines/>
        <w:shd w:val="clear" w:color="auto" w:fill="auto"/>
        <w:spacing w:before="0" w:after="250" w:line="240" w:lineRule="exact"/>
        <w:ind w:left="-709" w:right="-284" w:firstLine="0"/>
      </w:pPr>
      <w:r>
        <w:rPr>
          <w:lang w:bidi="el-GR"/>
        </w:rPr>
        <w:pict>
          <v:shape id="_x0000_s1030" type="#_x0000_t202" style="position:absolute;left:0;text-align:left;margin-left:25.1pt;margin-top:-1pt;width:27.15pt;height:14.75pt;z-index:-251652096;mso-wrap-distance-left:6.75pt;mso-wrap-distance-right:91.05pt;mso-wrap-distance-bottom:25.75pt;mso-position-horizontal-relative:margin" filled="f" stroked="f">
            <v:textbox style="mso-next-textbox:#_x0000_s1030;mso-fit-shape-to-text:t" inset="0,0,0,0">
              <w:txbxContent>
                <w:p w:rsidR="00B7097B" w:rsidRDefault="00B7097B" w:rsidP="00FF13BD">
                  <w:pPr>
                    <w:pStyle w:val="190"/>
                    <w:shd w:val="clear" w:color="auto" w:fill="auto"/>
                    <w:spacing w:after="0" w:line="240" w:lineRule="exact"/>
                    <w:jc w:val="left"/>
                  </w:pPr>
                  <w:r>
                    <w:rPr>
                      <w:rStyle w:val="19Exact"/>
                    </w:rPr>
                    <w:t>CFV</w:t>
                  </w:r>
                </w:p>
              </w:txbxContent>
            </v:textbox>
            <w10:wrap type="square" side="right" anchorx="margin"/>
          </v:shape>
        </w:pict>
      </w:r>
      <w:r>
        <w:rPr>
          <w:lang w:bidi="el-GR"/>
        </w:rPr>
        <w:pict>
          <v:shape id="_x0000_s1031" type="#_x0000_t202" style="position:absolute;left:0;text-align:left;margin-left:18.35pt;margin-top:26.85pt;width:73.85pt;height:14.75pt;z-index:-251651072;mso-wrap-distance-left:5pt;mso-wrap-distance-top:26.85pt;mso-wrap-distance-right:51.1pt;mso-position-horizontal-relative:margin" filled="f" stroked="f">
            <v:textbox style="mso-next-textbox:#_x0000_s1031;mso-fit-shape-to-text:t" inset="0,0,0,0">
              <w:txbxContent>
                <w:p w:rsidR="00B7097B" w:rsidRDefault="00B7097B" w:rsidP="00FF13BD">
                  <w:pPr>
                    <w:pStyle w:val="190"/>
                    <w:shd w:val="clear" w:color="auto" w:fill="auto"/>
                    <w:spacing w:after="0" w:line="240" w:lineRule="exact"/>
                    <w:jc w:val="left"/>
                  </w:pPr>
                  <w:r>
                    <w:rPr>
                      <w:rStyle w:val="19Exact"/>
                    </w:rPr>
                    <w:t>15112100-7</w:t>
                  </w:r>
                </w:p>
              </w:txbxContent>
            </v:textbox>
            <w10:wrap type="square" side="right" anchorx="margin"/>
          </v:shape>
        </w:pict>
      </w:r>
      <w:bookmarkStart w:id="75" w:name="bookmark109"/>
      <w:r w:rsidR="00FF13BD">
        <w:t>ΠΕΡΙΓΡΑΦΗ ΕΙΔΟΥΣ</w:t>
      </w:r>
      <w:bookmarkEnd w:id="75"/>
    </w:p>
    <w:p w:rsidR="00FF13BD" w:rsidRDefault="00FF13BD" w:rsidP="00FF13BD">
      <w:pPr>
        <w:pStyle w:val="41"/>
        <w:keepNext/>
        <w:keepLines/>
        <w:shd w:val="clear" w:color="auto" w:fill="auto"/>
        <w:spacing w:before="0" w:after="651" w:line="240" w:lineRule="exact"/>
        <w:ind w:left="-709" w:right="-284" w:firstLine="0"/>
      </w:pPr>
      <w:bookmarkStart w:id="76" w:name="bookmark110"/>
      <w:r>
        <w:t>Νωπά πουλερικά</w:t>
      </w:r>
      <w:bookmarkEnd w:id="76"/>
    </w:p>
    <w:p w:rsidR="00FF13BD" w:rsidRDefault="00FF13BD" w:rsidP="00FF13BD">
      <w:pPr>
        <w:spacing w:after="16"/>
        <w:ind w:left="-709" w:right="-284"/>
      </w:pPr>
      <w:r>
        <w:rPr>
          <w:rStyle w:val="212"/>
        </w:rPr>
        <w:t xml:space="preserve">Β </w:t>
      </w:r>
      <w:r w:rsidR="008E423D">
        <w:rPr>
          <w:rStyle w:val="212"/>
        </w:rPr>
        <w:t>1</w:t>
      </w:r>
      <w:r>
        <w:rPr>
          <w:rStyle w:val="212"/>
        </w:rPr>
        <w:t xml:space="preserve">.Νωπά ολόκληρα κοτόπουλα </w:t>
      </w:r>
      <w:r>
        <w:t xml:space="preserve">να είναι τύπου </w:t>
      </w:r>
      <w:r>
        <w:rPr>
          <w:lang w:val="en-US" w:bidi="en-US"/>
        </w:rPr>
        <w:t>A</w:t>
      </w:r>
      <w:r w:rsidRPr="001E74E0">
        <w:rPr>
          <w:lang w:bidi="en-US"/>
        </w:rPr>
        <w:t xml:space="preserve"> </w:t>
      </w:r>
      <w:r>
        <w:t xml:space="preserve">65% </w:t>
      </w:r>
      <w:r>
        <w:rPr>
          <w:rStyle w:val="212"/>
        </w:rPr>
        <w:t>αερ</w:t>
      </w:r>
      <w:r w:rsidR="008E423D">
        <w:rPr>
          <w:rStyle w:val="212"/>
        </w:rPr>
        <w:t>ό</w:t>
      </w:r>
      <w:r>
        <w:rPr>
          <w:rStyle w:val="212"/>
        </w:rPr>
        <w:t xml:space="preserve">ψυκτα, </w:t>
      </w:r>
      <w:r>
        <w:t xml:space="preserve">βάρους των </w:t>
      </w:r>
      <w:r>
        <w:rPr>
          <w:rStyle w:val="212"/>
        </w:rPr>
        <w:t xml:space="preserve">1200 </w:t>
      </w:r>
      <w:r>
        <w:rPr>
          <w:rStyle w:val="212"/>
          <w:lang w:val="en-US" w:bidi="en-US"/>
        </w:rPr>
        <w:t>gr</w:t>
      </w:r>
      <w:r w:rsidRPr="001E74E0">
        <w:rPr>
          <w:rStyle w:val="212"/>
          <w:lang w:bidi="en-US"/>
        </w:rPr>
        <w:t xml:space="preserve"> </w:t>
      </w:r>
      <w:r>
        <w:rPr>
          <w:rStyle w:val="212"/>
        </w:rPr>
        <w:t xml:space="preserve">- 1300 </w:t>
      </w:r>
      <w:r>
        <w:rPr>
          <w:lang w:val="en-US" w:bidi="en-US"/>
        </w:rPr>
        <w:t>gr</w:t>
      </w:r>
      <w:r w:rsidRPr="001E74E0">
        <w:rPr>
          <w:lang w:bidi="en-US"/>
        </w:rPr>
        <w:t xml:space="preserve"> </w:t>
      </w:r>
      <w:r>
        <w:t>άνευ αποκλίσεως των ανωτέρω τιμών (ακριβώς προσδιοριζόμενων) και συσκευασμένα σε χαρτοκιβώτιο των δέκα (10) τεμαχίων, όπου θα αναγράφονται στην Ελληνική γλώσσα:</w:t>
      </w:r>
    </w:p>
    <w:p w:rsidR="00FF13BD" w:rsidRPr="00995C62" w:rsidRDefault="00FF13BD" w:rsidP="003F32B6">
      <w:pPr>
        <w:widowControl w:val="0"/>
        <w:numPr>
          <w:ilvl w:val="0"/>
          <w:numId w:val="26"/>
        </w:numPr>
        <w:tabs>
          <w:tab w:val="left" w:pos="-284"/>
        </w:tabs>
        <w:spacing w:after="0" w:line="240" w:lineRule="auto"/>
        <w:ind w:left="-709" w:right="-284"/>
        <w:jc w:val="both"/>
      </w:pPr>
      <w:r w:rsidRPr="00995C62">
        <w:t>Η ονομασία και η κατηγορία του σφαγίου (κατηγορία Α).</w:t>
      </w:r>
    </w:p>
    <w:p w:rsidR="00FF13BD" w:rsidRPr="00995C62" w:rsidRDefault="00FF13BD" w:rsidP="003F32B6">
      <w:pPr>
        <w:widowControl w:val="0"/>
        <w:numPr>
          <w:ilvl w:val="0"/>
          <w:numId w:val="26"/>
        </w:numPr>
        <w:tabs>
          <w:tab w:val="left" w:pos="-284"/>
        </w:tabs>
        <w:spacing w:after="0" w:line="240" w:lineRule="auto"/>
        <w:ind w:left="-709" w:right="-284"/>
        <w:jc w:val="both"/>
      </w:pPr>
      <w:r w:rsidRPr="00995C62">
        <w:t>Η χώρα προέλευσης.</w:t>
      </w:r>
    </w:p>
    <w:p w:rsidR="00FF13BD" w:rsidRPr="00995C62" w:rsidRDefault="00FF13BD" w:rsidP="003F32B6">
      <w:pPr>
        <w:widowControl w:val="0"/>
        <w:numPr>
          <w:ilvl w:val="0"/>
          <w:numId w:val="26"/>
        </w:numPr>
        <w:tabs>
          <w:tab w:val="left" w:pos="-284"/>
        </w:tabs>
        <w:spacing w:after="0" w:line="240" w:lineRule="auto"/>
        <w:ind w:left="-709" w:right="-284"/>
        <w:jc w:val="both"/>
      </w:pPr>
      <w:r w:rsidRPr="00995C62">
        <w:t>Το σήμα της φυτικής διατροφής.</w:t>
      </w:r>
    </w:p>
    <w:p w:rsidR="00FF13BD" w:rsidRPr="00995C62" w:rsidRDefault="00FF13BD" w:rsidP="003F32B6">
      <w:pPr>
        <w:widowControl w:val="0"/>
        <w:numPr>
          <w:ilvl w:val="0"/>
          <w:numId w:val="26"/>
        </w:numPr>
        <w:tabs>
          <w:tab w:val="left" w:pos="-284"/>
        </w:tabs>
        <w:spacing w:after="0" w:line="240" w:lineRule="auto"/>
        <w:ind w:left="-709" w:right="-284"/>
        <w:jc w:val="both"/>
      </w:pPr>
      <w:r w:rsidRPr="00995C62">
        <w:t>Η επωνυμία και η έδρα της επιχείρησης.</w:t>
      </w:r>
    </w:p>
    <w:p w:rsidR="00FF13BD" w:rsidRPr="00995C62" w:rsidRDefault="00FF13BD" w:rsidP="003F32B6">
      <w:pPr>
        <w:widowControl w:val="0"/>
        <w:numPr>
          <w:ilvl w:val="0"/>
          <w:numId w:val="26"/>
        </w:numPr>
        <w:tabs>
          <w:tab w:val="left" w:pos="-284"/>
        </w:tabs>
        <w:spacing w:after="226" w:line="240" w:lineRule="auto"/>
        <w:ind w:left="-709" w:right="-284"/>
        <w:jc w:val="both"/>
      </w:pPr>
      <w:r w:rsidRPr="00995C62">
        <w:t>Ο αριθμός έγκρισης του σφαγείου, και σήμανση καταλληλότητας σύμφωνα με την 92/116/ ΕΟΚ.</w:t>
      </w:r>
    </w:p>
    <w:p w:rsidR="00FF13BD" w:rsidRPr="00995C62" w:rsidRDefault="00FF13BD" w:rsidP="003F32B6">
      <w:pPr>
        <w:widowControl w:val="0"/>
        <w:numPr>
          <w:ilvl w:val="0"/>
          <w:numId w:val="26"/>
        </w:numPr>
        <w:tabs>
          <w:tab w:val="left" w:pos="-284"/>
        </w:tabs>
        <w:spacing w:after="226" w:line="240" w:lineRule="auto"/>
        <w:ind w:left="-709" w:right="-284"/>
        <w:jc w:val="both"/>
      </w:pPr>
      <w:r w:rsidRPr="00995C62">
        <w:t>Η ημερομηνία σφαγής.</w:t>
      </w:r>
    </w:p>
    <w:p w:rsidR="00FF13BD" w:rsidRPr="00995C62" w:rsidRDefault="00FF13BD" w:rsidP="003F32B6">
      <w:pPr>
        <w:widowControl w:val="0"/>
        <w:numPr>
          <w:ilvl w:val="0"/>
          <w:numId w:val="26"/>
        </w:numPr>
        <w:tabs>
          <w:tab w:val="left" w:pos="0"/>
        </w:tabs>
        <w:spacing w:after="600" w:line="240" w:lineRule="auto"/>
        <w:ind w:left="-709" w:right="-284"/>
        <w:jc w:val="both"/>
      </w:pPr>
      <w:r w:rsidRPr="00995C62">
        <w:t>Η ημερομηνία ελάχιστης διατηρησιμότητας, όπως αυτά αναφέρονται στο Π.Δ.291/1996 Κεφάλαιο XII, στον Κανονισμό 853/2004, 854/2004.</w:t>
      </w:r>
    </w:p>
    <w:p w:rsidR="00FF13BD" w:rsidRDefault="00FF13BD" w:rsidP="007053F3">
      <w:pPr>
        <w:spacing w:after="207" w:line="240" w:lineRule="auto"/>
        <w:ind w:left="-709" w:right="-284"/>
      </w:pPr>
      <w:r>
        <w:rPr>
          <w:rStyle w:val="212"/>
        </w:rPr>
        <w:t>2. Κοτόπουλο Μπούτι - στήθο</w:t>
      </w:r>
      <w:r w:rsidR="008E423D">
        <w:rPr>
          <w:rStyle w:val="212"/>
        </w:rPr>
        <w:t>ς</w:t>
      </w:r>
      <w:r>
        <w:rPr>
          <w:rStyle w:val="212"/>
        </w:rPr>
        <w:t xml:space="preserve"> </w:t>
      </w:r>
      <w:r>
        <w:t xml:space="preserve">Τα τεμάχια του νωπού κοτόπουλου να προέρχονται από νωπά ολόκληρα κοτόπουλα τύπου </w:t>
      </w:r>
      <w:r>
        <w:rPr>
          <w:lang w:val="en-US" w:bidi="en-US"/>
        </w:rPr>
        <w:t>A</w:t>
      </w:r>
      <w:r w:rsidRPr="001E74E0">
        <w:rPr>
          <w:lang w:bidi="en-US"/>
        </w:rPr>
        <w:t xml:space="preserve"> </w:t>
      </w:r>
      <w:r>
        <w:t xml:space="preserve">65% </w:t>
      </w:r>
      <w:r>
        <w:rPr>
          <w:rStyle w:val="212"/>
        </w:rPr>
        <w:t>αε</w:t>
      </w:r>
      <w:r w:rsidR="008E423D">
        <w:rPr>
          <w:rStyle w:val="212"/>
        </w:rPr>
        <w:t>ρόψυκτα</w:t>
      </w:r>
      <w:r>
        <w:rPr>
          <w:rStyle w:val="212"/>
        </w:rPr>
        <w:t xml:space="preserve">. </w:t>
      </w:r>
      <w:r>
        <w:t xml:space="preserve">βάρους των </w:t>
      </w:r>
      <w:r>
        <w:rPr>
          <w:rStyle w:val="212"/>
        </w:rPr>
        <w:t xml:space="preserve">1200 </w:t>
      </w:r>
      <w:r>
        <w:rPr>
          <w:rStyle w:val="212"/>
          <w:lang w:val="en-US" w:bidi="en-US"/>
        </w:rPr>
        <w:t>gr</w:t>
      </w:r>
      <w:r w:rsidRPr="001E74E0">
        <w:rPr>
          <w:rStyle w:val="212"/>
          <w:lang w:bidi="en-US"/>
        </w:rPr>
        <w:t xml:space="preserve"> </w:t>
      </w:r>
      <w:r>
        <w:t xml:space="preserve">- </w:t>
      </w:r>
      <w:r>
        <w:rPr>
          <w:rStyle w:val="212"/>
        </w:rPr>
        <w:t xml:space="preserve">1300 </w:t>
      </w:r>
      <w:r>
        <w:rPr>
          <w:lang w:val="en-US" w:bidi="en-US"/>
        </w:rPr>
        <w:t>gr</w:t>
      </w:r>
      <w:r w:rsidRPr="001E74E0">
        <w:rPr>
          <w:lang w:bidi="en-US"/>
        </w:rPr>
        <w:t xml:space="preserve"> </w:t>
      </w:r>
      <w:r>
        <w:t xml:space="preserve">και βάρους τεμαχίων και θα αφορούν τεμαχισμένα οπίσθια τεταρτημόρια (μπούτια νωπά) και τεμαχισμένα στήθη νωπά, βάρους 300-350 γρ για ία μπούτια και 600-700 </w:t>
      </w:r>
      <w:r>
        <w:rPr>
          <w:lang w:val="en-US" w:bidi="en-US"/>
        </w:rPr>
        <w:t>gr</w:t>
      </w:r>
      <w:r w:rsidRPr="001E74E0">
        <w:rPr>
          <w:lang w:bidi="en-US"/>
        </w:rPr>
        <w:t xml:space="preserve"> </w:t>
      </w:r>
      <w:r>
        <w:t xml:space="preserve">για τα στήθη και φιλέτο και συσκευασμένα (πρώτη συσκευασία), όχι σκαφάκι, κατά προτίμηση </w:t>
      </w:r>
      <w:r w:rsidRPr="001E74E0">
        <w:rPr>
          <w:lang w:bidi="en-US"/>
        </w:rPr>
        <w:t>(</w:t>
      </w:r>
      <w:r>
        <w:rPr>
          <w:lang w:val="en-US" w:bidi="en-US"/>
        </w:rPr>
        <w:t>VACUM</w:t>
      </w:r>
      <w:r w:rsidRPr="001E74E0">
        <w:rPr>
          <w:lang w:bidi="en-US"/>
        </w:rPr>
        <w:t xml:space="preserve">) </w:t>
      </w:r>
      <w:r>
        <w:t>και σε δεύτερη συσκευασία μέσα σε χαρτοκιβώτια. Οι συσκευασίες θα είναι σε κατάλληλες για τρόφιμα και θα φέρουν ετικέτα που θα αναγράφεται ο κωδικός αριθμός έγκρισης Ε.Ε. του σφαγείου ή του τυποποιητηρίου, η θερμοκρασία συντήρησης, η ημερομηνία σφαγής, η ημερομηνία λήξης και το βάρος.</w:t>
      </w:r>
    </w:p>
    <w:p w:rsidR="00FF13BD" w:rsidRDefault="00FF13BD" w:rsidP="007053F3">
      <w:pPr>
        <w:spacing w:after="604" w:line="240" w:lineRule="auto"/>
        <w:ind w:left="-709" w:right="-284"/>
      </w:pPr>
      <w:r>
        <w:rPr>
          <w:rStyle w:val="212"/>
        </w:rPr>
        <w:t xml:space="preserve">3. Γαλοπούλα </w:t>
      </w:r>
      <w:r>
        <w:t xml:space="preserve">να είναι τύπου 67%, σφαγμένη, αποπτερωμένη, χωρίς κεφάλι &amp; πόδια που έχουν κοπεί στους ταρσούς ή ένα εκατοστό κάτω από αυτούς και χωρίς το συκώτι, το στομάχι και την καρδιά. Βάρος εκάστου τεμαχίου 3-5 </w:t>
      </w:r>
      <w:r>
        <w:rPr>
          <w:lang w:val="en-US" w:bidi="en-US"/>
        </w:rPr>
        <w:t>Kgr</w:t>
      </w:r>
      <w:r w:rsidRPr="001E74E0">
        <w:rPr>
          <w:lang w:bidi="en-US"/>
        </w:rPr>
        <w:t xml:space="preserve"> </w:t>
      </w:r>
      <w:r>
        <w:t xml:space="preserve">και έχει προετοιμασθεί με τους ενδεδειγμένους υγειονομικούς όρους. </w:t>
      </w:r>
    </w:p>
    <w:p w:rsidR="00FF13BD" w:rsidRDefault="00FF13BD" w:rsidP="007053F3">
      <w:pPr>
        <w:spacing w:after="604" w:line="240" w:lineRule="auto"/>
        <w:ind w:left="-709" w:right="-284"/>
      </w:pPr>
      <w:r>
        <w:rPr>
          <w:rStyle w:val="212"/>
        </w:rPr>
        <w:t xml:space="preserve">4 Στήθος γαλοπούλας η Φιλέτο </w:t>
      </w:r>
      <w:r>
        <w:t xml:space="preserve">να προέρχεται από γαλοπούλα βάρους 3-5 </w:t>
      </w:r>
      <w:r>
        <w:rPr>
          <w:lang w:val="en-US" w:bidi="en-US"/>
        </w:rPr>
        <w:t>Kgr</w:t>
      </w:r>
      <w:r w:rsidRPr="001E74E0">
        <w:rPr>
          <w:lang w:bidi="en-US"/>
        </w:rPr>
        <w:t xml:space="preserve"> </w:t>
      </w:r>
      <w:r>
        <w:t xml:space="preserve">και τύπου 67% συσκευασμένη σε ατομική συσκευασία </w:t>
      </w:r>
      <w:r w:rsidRPr="001E74E0">
        <w:rPr>
          <w:lang w:bidi="en-US"/>
        </w:rPr>
        <w:t>(</w:t>
      </w:r>
      <w:r>
        <w:rPr>
          <w:lang w:val="en-US" w:bidi="en-US"/>
        </w:rPr>
        <w:t>VACUM</w:t>
      </w:r>
      <w:r w:rsidRPr="001E74E0">
        <w:rPr>
          <w:lang w:bidi="en-US"/>
        </w:rPr>
        <w:t>).</w:t>
      </w:r>
      <w:r>
        <w:rPr>
          <w:lang w:bidi="en-US"/>
        </w:rPr>
        <w:t xml:space="preserve">                                                                                  </w:t>
      </w:r>
      <w:r w:rsidR="007053F3">
        <w:t>ΣΗΜ:</w:t>
      </w:r>
      <w:r w:rsidR="007053F3">
        <w:tab/>
        <w:t>Τα ανωτέρω πρ</w:t>
      </w:r>
      <w:r>
        <w:t xml:space="preserve">οσδιοριζόμενα βάρη έχουν υπολογισθεί σύμφωνα με τα μεριδολόγια-ποσοτολόγια που εφαρμόζονται στα Νοσοκομεία για τις ανάγκες των σιτιζομένων.  Τα εν λόγω χορηγούμενα νωπά πουλερικά θα πρέπει να προέρχονται από πτηνοσφαγείο που έχει αριθμό έγκρισης από την αρμόδια Κτηνιατρική Υπηρεσία (Π.Δ. 56/1995), και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1E74E0">
        <w:rPr>
          <w:lang w:bidi="en-US"/>
        </w:rPr>
        <w:t xml:space="preserve"> </w:t>
      </w:r>
      <w:r>
        <w:t xml:space="preserve">22000:2005 το οποίο θα έχει χορηγηθεί από κατάλληλα διαπιστευμένους φορείς Πιστοποίησης από τον ΕΣΥΔ και να φέρουν απαραίτητα την σφραγίδα [κονκάρδα] του κτηνιατρικού ελέγχου. Τα σφαγεία και τεμαχιστήρια και οι αυτόνομες ψυκτικές εγκαταστάσεις πρέπει να διαθέτουν άδεια λειτουργίας και αριθμό έγκρισης σύμφωνα με τις απαιτήσεις του </w:t>
      </w:r>
      <w:r>
        <w:rPr>
          <w:rStyle w:val="212"/>
        </w:rPr>
        <w:t>Π.Δ.79/2007</w:t>
      </w:r>
      <w:r>
        <w:t>(Καθορισμός των όρων, των προϋποθέσεων και της διαδικασίας χορήγησης άδειας ίδρυσης και εκσυγχρονισμού ίων σφαγείων οπληφόρων ζώων, πουλερικών και λαγόμορφων και θέσπιση των αναγκαίων συμπληρωματικών μέτρων για την εφαρμογή των Κανονισμών (ΕΚ) αριθ. 853/2004 και 882/2004 του Ευρωπαϊκού Κοινοβουλίου και του Συμβουλίου, σχετικά με την ίδρυση σφαγείων)</w:t>
      </w:r>
    </w:p>
    <w:p w:rsidR="00FF13BD" w:rsidRDefault="00FF13BD" w:rsidP="00FF13BD">
      <w:pPr>
        <w:spacing w:after="416" w:line="260" w:lineRule="exact"/>
        <w:ind w:left="-709" w:right="-284"/>
      </w:pPr>
      <w:r>
        <w:t>Οι συμμετέχοντες πρέπει να προσκομίσουν:</w:t>
      </w:r>
    </w:p>
    <w:p w:rsidR="00FF13BD" w:rsidRDefault="00FF13BD" w:rsidP="003F32B6">
      <w:pPr>
        <w:widowControl w:val="0"/>
        <w:numPr>
          <w:ilvl w:val="0"/>
          <w:numId w:val="27"/>
        </w:numPr>
        <w:spacing w:after="0" w:line="240" w:lineRule="auto"/>
        <w:ind w:left="-709" w:right="-284"/>
        <w:jc w:val="both"/>
      </w:pPr>
      <w:r w:rsidRPr="00962F5C">
        <w:rPr>
          <w:b/>
        </w:rPr>
        <w:t>Άδεια λειτουργίας της Επιχείρησης</w:t>
      </w:r>
      <w:r>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Default="00FF13BD" w:rsidP="007053F3">
      <w:pPr>
        <w:spacing w:line="240" w:lineRule="auto"/>
        <w:ind w:left="-709" w:right="-284"/>
      </w:pPr>
      <w:r>
        <w:t xml:space="preserve">Η επιχείρηση τροφίμων πρέπει να προσκομίσει και την καταχώρηση ή την έγκριση εγκατάστασής τους. Σύμφωνα με την </w:t>
      </w:r>
      <w:r>
        <w:rPr>
          <w:rStyle w:val="212"/>
        </w:rPr>
        <w:t xml:space="preserve">Κ.Υ.Α. Αριθμ. 15523 /2006 </w:t>
      </w:r>
      <w:r>
        <w:t>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Default="00FF13BD" w:rsidP="003F32B6">
      <w:pPr>
        <w:widowControl w:val="0"/>
        <w:numPr>
          <w:ilvl w:val="0"/>
          <w:numId w:val="27"/>
        </w:numPr>
        <w:spacing w:after="0" w:line="240" w:lineRule="auto"/>
        <w:ind w:left="-709" w:right="-284"/>
        <w:jc w:val="both"/>
      </w:pPr>
      <w:r w:rsidRPr="00962F5C">
        <w:rPr>
          <w:b/>
        </w:rPr>
        <w:t>Ισχύον Πιστοποιητικό</w:t>
      </w:r>
      <w:r>
        <w:t xml:space="preserve"> περί εφαρμογής συστήματος διαχείρισης της ασφάλειας των τροφίμων σύμφωνα [ΚΥΑ 487/2000 (ΦΕΚ1219β/4.10.2000)] με τις απαιτήσεις του προτύπου ΕΝ </w:t>
      </w:r>
      <w:r w:rsidRPr="00726EF8">
        <w:rPr>
          <w:lang w:val="en-US" w:bidi="en-US"/>
        </w:rPr>
        <w:t>ISO</w:t>
      </w:r>
      <w:r w:rsidRPr="001E74E0">
        <w:rPr>
          <w:lang w:bidi="en-US"/>
        </w:rPr>
        <w:t xml:space="preserve"> </w:t>
      </w:r>
      <w:r>
        <w:t xml:space="preserve">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  </w:t>
      </w:r>
    </w:p>
    <w:p w:rsidR="00FF13BD" w:rsidRDefault="00FF13BD" w:rsidP="007053F3">
      <w:pPr>
        <w:tabs>
          <w:tab w:val="left" w:pos="-142"/>
        </w:tabs>
        <w:spacing w:line="240" w:lineRule="auto"/>
        <w:ind w:left="-709" w:right="-284"/>
      </w:pPr>
      <w:r>
        <w:t>Επίσης, θα πρέπει να προσκομίζει ία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Default="00FF13BD" w:rsidP="007053F3">
      <w:pPr>
        <w:tabs>
          <w:tab w:val="left" w:pos="-142"/>
        </w:tabs>
        <w:spacing w:line="240" w:lineRule="auto"/>
        <w:ind w:left="-709" w:right="-284"/>
      </w:pPr>
      <w:r>
        <w:t>Σε περίπτωση που ο συμμετέχων στον διαγωνισμό δεν είναι παραγωγός ή παρασκευαστής θα πρέπει να επισυνάψει:</w:t>
      </w:r>
    </w:p>
    <w:p w:rsidR="00FF13BD" w:rsidRDefault="00703A9D" w:rsidP="003F32B6">
      <w:pPr>
        <w:pStyle w:val="a8"/>
        <w:numPr>
          <w:ilvl w:val="0"/>
          <w:numId w:val="58"/>
        </w:numPr>
        <w:tabs>
          <w:tab w:val="left" w:pos="-142"/>
        </w:tabs>
        <w:spacing w:line="240" w:lineRule="auto"/>
        <w:ind w:right="-284"/>
        <w:jc w:val="both"/>
      </w:pPr>
      <w:r>
        <w:t xml:space="preserve">   </w:t>
      </w:r>
      <w:r w:rsidR="00FF13BD">
        <w:t xml:space="preserve">Ισχύον Πιστοποιητικό περί εφαρμογής συστήματος διαχείρισης της ασφάλειας των τροφίμων σύμφωνα με τις απαιτήσεις του προτύπου ΕΝ </w:t>
      </w:r>
      <w:r w:rsidR="00FF13BD" w:rsidRPr="00703A9D">
        <w:rPr>
          <w:lang w:val="en-US" w:bidi="en-US"/>
        </w:rPr>
        <w:t>ISO</w:t>
      </w:r>
      <w:r w:rsidR="00FF13BD" w:rsidRPr="001E74E0">
        <w:rPr>
          <w:lang w:bidi="en-US"/>
        </w:rPr>
        <w:t xml:space="preserve"> </w:t>
      </w:r>
      <w:r w:rsidR="00FF13BD">
        <w:t>22000:2005 το οποίο θα έχει χορηγηθεί από κατάλληλα διαπιστευμένους Πιστοποίησης από τον ΕΣΥΔ φορείς για την παραγωγή - παρασκευή των προϊόντων.</w:t>
      </w:r>
    </w:p>
    <w:p w:rsidR="00FF13BD" w:rsidRDefault="00703A9D" w:rsidP="003F32B6">
      <w:pPr>
        <w:pStyle w:val="a8"/>
        <w:numPr>
          <w:ilvl w:val="0"/>
          <w:numId w:val="57"/>
        </w:numPr>
        <w:tabs>
          <w:tab w:val="left" w:pos="-142"/>
        </w:tabs>
        <w:spacing w:line="240" w:lineRule="auto"/>
        <w:ind w:right="-284"/>
        <w:jc w:val="both"/>
      </w:pPr>
      <w:r>
        <w:t xml:space="preserve">   </w:t>
      </w:r>
      <w:r w:rsidR="00FF13BD">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w:t>
      </w:r>
    </w:p>
    <w:p w:rsidR="00962F5C" w:rsidRDefault="00962F5C" w:rsidP="00962F5C">
      <w:pPr>
        <w:pStyle w:val="a8"/>
        <w:numPr>
          <w:ilvl w:val="0"/>
          <w:numId w:val="27"/>
        </w:numPr>
        <w:tabs>
          <w:tab w:val="left" w:pos="-142"/>
        </w:tabs>
        <w:spacing w:line="240" w:lineRule="auto"/>
        <w:ind w:left="-709" w:right="-284"/>
        <w:jc w:val="both"/>
      </w:pPr>
      <w:r w:rsidRPr="00962F5C">
        <w:rPr>
          <w:b/>
        </w:rPr>
        <w:t>Βεβαίωση Καταλληλότητας Οχήματος</w:t>
      </w:r>
      <w:r>
        <w:t xml:space="preserve"> από Υγειονομικής πλευράς, η οποία εκδίδεται από τις κατά τόπους Διευθύνσεις Δημόσιας Υγείας των Περιφερειών και </w:t>
      </w:r>
      <w:r w:rsidRPr="00962F5C">
        <w:rPr>
          <w:b/>
        </w:rPr>
        <w:t>Άδεια Κυκλοφορίας Οχήματος Μεταφοράς</w:t>
      </w:r>
      <w:r>
        <w:t xml:space="preserve">, η οποία εκδίδεται από τις κατά τόπους Κτηνιατρικές Υπηρεσίες. </w:t>
      </w:r>
    </w:p>
    <w:p w:rsidR="00962F5C" w:rsidRDefault="00962F5C" w:rsidP="00962F5C">
      <w:pPr>
        <w:pStyle w:val="a8"/>
        <w:tabs>
          <w:tab w:val="left" w:pos="-142"/>
        </w:tabs>
        <w:spacing w:line="240" w:lineRule="auto"/>
        <w:ind w:left="-709" w:right="-284"/>
        <w:jc w:val="both"/>
      </w:pPr>
    </w:p>
    <w:p w:rsidR="00FF13BD" w:rsidRDefault="00FF13BD" w:rsidP="00962F5C">
      <w:pPr>
        <w:pStyle w:val="a8"/>
        <w:numPr>
          <w:ilvl w:val="0"/>
          <w:numId w:val="57"/>
        </w:numPr>
        <w:tabs>
          <w:tab w:val="left" w:pos="-142"/>
        </w:tabs>
        <w:spacing w:line="240" w:lineRule="auto"/>
        <w:ind w:right="-284"/>
        <w:jc w:val="both"/>
      </w:pPr>
      <w:r>
        <w:t xml:space="preserve">Η μεταφορά (Κ.Υ.Α. 487/04.10.2000 (ΦΕΚ 1219Β) θα γίνεται με καθαρά και απολυμασμένα ισοθερμικά μεταφορικά μέσα-ψυγεία και μέχρι τους χώρους αποθήκευσης του Νοσοκομείου, τα οποία θα εξασφαλίζουν θερμοκρασία όχι χαμηλότερη από - 2° </w:t>
      </w:r>
      <w:r w:rsidRPr="00962F5C">
        <w:rPr>
          <w:lang w:val="en-US" w:bidi="en-US"/>
        </w:rPr>
        <w:t>C</w:t>
      </w:r>
      <w:r w:rsidRPr="001E74E0">
        <w:rPr>
          <w:lang w:bidi="en-US"/>
        </w:rPr>
        <w:t xml:space="preserve"> </w:t>
      </w:r>
      <w:r>
        <w:t xml:space="preserve">και όχι υψηλότερη από + 4° </w:t>
      </w:r>
      <w:r w:rsidRPr="00962F5C">
        <w:rPr>
          <w:lang w:val="en-US" w:bidi="en-US"/>
        </w:rPr>
        <w:t>C</w:t>
      </w:r>
      <w:r w:rsidRPr="001E74E0">
        <w:rPr>
          <w:lang w:bidi="en-US"/>
        </w:rPr>
        <w:t xml:space="preserve"> </w:t>
      </w:r>
      <w:r>
        <w:t xml:space="preserve">[ΚΑΝΟΝΙΣΜΟΣ (ΕΚ) αριθ. 1234/2007], και σύμφωνα με την εκάστοτε ισχύουσα Νομοθεσία και θα φέρουν καταγραφικό θερμοκρασίας του θαλάμου μεταφοράς. ΕΦΕΤ ΟΔΗΓΟΣ ΥΓΙΕΙΝΗΣ </w:t>
      </w:r>
      <w:r w:rsidRPr="00962F5C">
        <w:rPr>
          <w:lang w:val="en-US" w:bidi="en-US"/>
        </w:rPr>
        <w:t>No</w:t>
      </w:r>
      <w:r w:rsidRPr="001E74E0">
        <w:rPr>
          <w:lang w:bidi="en-US"/>
        </w:rPr>
        <w:t xml:space="preserve"> </w:t>
      </w:r>
      <w:r>
        <w:t>9.</w:t>
      </w:r>
    </w:p>
    <w:p w:rsidR="00FF13BD" w:rsidRDefault="00FF13BD" w:rsidP="007053F3">
      <w:pPr>
        <w:tabs>
          <w:tab w:val="left" w:pos="-142"/>
        </w:tabs>
        <w:spacing w:line="240" w:lineRule="auto"/>
        <w:ind w:left="-709" w:right="-284"/>
        <w:jc w:val="both"/>
      </w:pPr>
      <w:r>
        <w:t xml:space="preserve">Τα μεταφορικά μέσα πρέπει να είναι εφοδιασμένα με 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w:t>
      </w:r>
      <w:r w:rsidRPr="00322292">
        <w:t>κατά την διάρκεια των χειρισμών παράδοσης των πουλερικών όπου απαιτείται, γάντια μιας χρήσης.</w:t>
      </w:r>
    </w:p>
    <w:p w:rsidR="00FF13BD" w:rsidRDefault="00FF13BD" w:rsidP="007053F3">
      <w:pPr>
        <w:tabs>
          <w:tab w:val="left" w:pos="-142"/>
        </w:tabs>
        <w:spacing w:line="240" w:lineRule="auto"/>
        <w:ind w:left="-709" w:right="-284"/>
        <w:jc w:val="both"/>
      </w:pPr>
      <w:r>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 Τα είδη και οι ποσότητες θα παραδίδονται μετά από έγγραφη παραγγελία, η οποί α θα δίδεται 24 ή 48 ώρες, ανάλογα με την διατηρησιμότητα του τροφίμου, πριν την παράδοση.</w:t>
      </w:r>
    </w:p>
    <w:p w:rsidR="00FF13BD" w:rsidRDefault="00FF13BD" w:rsidP="007053F3">
      <w:pPr>
        <w:tabs>
          <w:tab w:val="left" w:pos="-142"/>
        </w:tabs>
        <w:spacing w:line="240" w:lineRule="auto"/>
        <w:ind w:left="-709" w:right="-284"/>
        <w:jc w:val="both"/>
      </w:pPr>
    </w:p>
    <w:p w:rsidR="00FF13BD" w:rsidRPr="00CF4ECA" w:rsidRDefault="00FF13BD" w:rsidP="007053F3">
      <w:pPr>
        <w:tabs>
          <w:tab w:val="left" w:pos="-142"/>
        </w:tabs>
        <w:spacing w:line="240" w:lineRule="auto"/>
        <w:ind w:left="-709" w:right="-284"/>
        <w:jc w:val="both"/>
        <w:rPr>
          <w:b/>
        </w:rPr>
      </w:pPr>
      <w:r w:rsidRPr="00CF4ECA">
        <w:rPr>
          <w:b/>
        </w:rPr>
        <w:t>ΝΟΜΟΘΕΣΙΑ</w:t>
      </w:r>
    </w:p>
    <w:p w:rsidR="00FF13BD" w:rsidRPr="008E423D" w:rsidRDefault="00FF13BD" w:rsidP="003F32B6">
      <w:pPr>
        <w:widowControl w:val="0"/>
        <w:numPr>
          <w:ilvl w:val="0"/>
          <w:numId w:val="28"/>
        </w:numPr>
        <w:tabs>
          <w:tab w:val="left" w:pos="-851"/>
        </w:tabs>
        <w:spacing w:after="0" w:line="240" w:lineRule="auto"/>
        <w:ind w:left="-567" w:right="-284" w:hanging="284"/>
      </w:pPr>
      <w:r w:rsidRPr="008E423D">
        <w:t>Κώδικας Τροφίμων, Ποτών και Αντικειμένων Κοινής χρήσεως.</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Αγορανομική Διάταξη 14/89.</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ΚΑΝΟΝΙΣΜΟΣ ΕΟΚ 1906/90 σχετικά με ορισμένους κανόνες εμπορίας για το κρέας πουλερικών.</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ΚΑΝΟΝΙΣΜΟΣ ΕΟΚ 1538/91 της Επιτροπής της 5ης Ιουνίου 1991 για τον καθορισμό λεπτομερών κανόνων ενόψει της εφαρμογής του Κανονισμού (ΕΟΚ) υπ'αριθ. 1906/90 του Συμβουλίου σχετικά με ορισμένους κανόνες εμπορίας για το κρέας πουλερικών.</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Π.Δ 291/96 ''Ενδοκοινοτικές συναλλαγές κρέατος πουλερικών σε συμμόρφωση με την Οδηγία 116/92/ΕΟΚ''.</w:t>
      </w:r>
    </w:p>
    <w:p w:rsidR="00FF13BD" w:rsidRPr="008E423D" w:rsidRDefault="00FF13BD" w:rsidP="003F32B6">
      <w:pPr>
        <w:widowControl w:val="0"/>
        <w:numPr>
          <w:ilvl w:val="0"/>
          <w:numId w:val="28"/>
        </w:numPr>
        <w:tabs>
          <w:tab w:val="left" w:pos="-851"/>
        </w:tabs>
        <w:spacing w:after="0" w:line="240" w:lineRule="auto"/>
        <w:ind w:left="-567" w:right="-284" w:hanging="284"/>
        <w:jc w:val="both"/>
      </w:pPr>
      <w:r w:rsidRPr="008E423D">
        <w:t xml:space="preserve">ΚΑΝΟΝΙΣΜΟΣ (ΕΚ) αριθμ. 466/2001 για τον καθορισμό μέγιστων τιμών ανοχής για ορισμένες προσμείξεις στα Τρόφιμα και (ΕΚ) αριθμ. 2375/2001. </w:t>
      </w:r>
    </w:p>
    <w:p w:rsidR="00FF13BD" w:rsidRPr="008E423D" w:rsidRDefault="00FF13BD" w:rsidP="003F32B6">
      <w:pPr>
        <w:widowControl w:val="0"/>
        <w:numPr>
          <w:ilvl w:val="0"/>
          <w:numId w:val="28"/>
        </w:numPr>
        <w:tabs>
          <w:tab w:val="left" w:pos="-851"/>
          <w:tab w:val="left" w:pos="1242"/>
        </w:tabs>
        <w:spacing w:after="0" w:line="240" w:lineRule="auto"/>
        <w:ind w:left="-567" w:right="-284" w:hanging="284"/>
        <w:jc w:val="both"/>
      </w:pPr>
      <w:r w:rsidRPr="008E423D">
        <w:t>ΚΑΝΟΝΙΣΜΟΣ 178/2002 άρθρο 18 για την ιχνηλασιμότητα των τροφίμων όπως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w:t>
      </w:r>
    </w:p>
    <w:p w:rsidR="00FF13BD" w:rsidRDefault="00FF13BD" w:rsidP="003F32B6">
      <w:pPr>
        <w:widowControl w:val="0"/>
        <w:numPr>
          <w:ilvl w:val="0"/>
          <w:numId w:val="28"/>
        </w:numPr>
        <w:tabs>
          <w:tab w:val="left" w:pos="-851"/>
          <w:tab w:val="left" w:pos="1242"/>
        </w:tabs>
        <w:spacing w:after="0" w:line="240" w:lineRule="auto"/>
        <w:ind w:left="-567" w:right="-284" w:hanging="284"/>
        <w:jc w:val="both"/>
      </w:pPr>
      <w:r>
        <w:t>ΚΑΝΟΝΙΣΜΟΣ 1829/2003 για τα γενετικώς τροποποιημένα τρόφιμα και ζωοτροφές.</w:t>
      </w:r>
    </w:p>
    <w:p w:rsidR="00FF13BD" w:rsidRDefault="00FF13BD" w:rsidP="007053F3">
      <w:pPr>
        <w:tabs>
          <w:tab w:val="left" w:pos="-851"/>
          <w:tab w:val="left" w:pos="1242"/>
        </w:tabs>
        <w:spacing w:line="240" w:lineRule="auto"/>
        <w:ind w:left="-851" w:right="-284"/>
        <w:jc w:val="both"/>
      </w:pPr>
      <w:r w:rsidRPr="006E22C7">
        <w:rPr>
          <w:b/>
        </w:rPr>
        <w:t>9.)</w:t>
      </w:r>
      <w:r>
        <w:t xml:space="preserve"> ΚΑΝΟΝΙΣΜΟΣ (ΕΚ) αριθ. 1830/2003 του Ευρωπαϊκού Κοινοβουλίου και του Συμβουλίου της 22ας Σεπτεμβρίου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p>
    <w:p w:rsidR="00FF13BD" w:rsidRDefault="00FF13BD" w:rsidP="007053F3">
      <w:pPr>
        <w:tabs>
          <w:tab w:val="left" w:pos="-851"/>
          <w:tab w:val="left" w:pos="1261"/>
          <w:tab w:val="left" w:pos="5176"/>
        </w:tabs>
        <w:spacing w:line="240" w:lineRule="auto"/>
        <w:ind w:left="-851" w:right="-284"/>
        <w:jc w:val="both"/>
      </w:pPr>
      <w:r w:rsidRPr="006E22C7">
        <w:rPr>
          <w:b/>
        </w:rPr>
        <w:t>10)</w:t>
      </w:r>
      <w:r>
        <w:t xml:space="preserve"> ΚΑΝΟΝΙΣΜΟΣ 882/2004 - Κανονισμός για την διεξαγωγή του επίσημου ελέγχου των τροφίμων. </w:t>
      </w:r>
    </w:p>
    <w:p w:rsidR="00FF13BD" w:rsidRDefault="00FF13BD" w:rsidP="007053F3">
      <w:pPr>
        <w:tabs>
          <w:tab w:val="left" w:pos="-851"/>
          <w:tab w:val="left" w:pos="1261"/>
        </w:tabs>
        <w:spacing w:line="240" w:lineRule="auto"/>
        <w:ind w:left="-851" w:right="-284"/>
        <w:jc w:val="both"/>
      </w:pPr>
      <w:r w:rsidRPr="006E22C7">
        <w:rPr>
          <w:b/>
        </w:rPr>
        <w:t>11)</w:t>
      </w:r>
      <w:r>
        <w:t xml:space="preserve"> ΚΑΝΟΝΙΣΜΟΣ (ΕΚ) αριθ. 853/2004 της 29ης Απριλίου για τον καθορισμό ειδικών κανόνων υγιεινής για τα τρόφιμα ζωικής προέλευσης.</w:t>
      </w:r>
    </w:p>
    <w:p w:rsidR="00FF13BD" w:rsidRDefault="00FF13BD" w:rsidP="007053F3">
      <w:pPr>
        <w:tabs>
          <w:tab w:val="left" w:pos="-851"/>
          <w:tab w:val="left" w:pos="1395"/>
        </w:tabs>
        <w:spacing w:line="240" w:lineRule="auto"/>
        <w:ind w:left="-851" w:right="-284"/>
        <w:jc w:val="both"/>
      </w:pPr>
      <w:r w:rsidRPr="006E22C7">
        <w:rPr>
          <w:b/>
        </w:rPr>
        <w:t>12)</w:t>
      </w:r>
      <w:r>
        <w:t xml:space="preserve"> 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Default="00FF13BD" w:rsidP="007053F3">
      <w:pPr>
        <w:tabs>
          <w:tab w:val="left" w:pos="-851"/>
          <w:tab w:val="left" w:pos="7610"/>
        </w:tabs>
        <w:spacing w:line="240" w:lineRule="auto"/>
        <w:ind w:left="-851" w:right="-284"/>
        <w:jc w:val="both"/>
      </w:pPr>
      <w:r w:rsidRPr="006E22C7">
        <w:rPr>
          <w:b/>
        </w:rPr>
        <w:t>13)</w:t>
      </w:r>
      <w:r>
        <w:t xml:space="preserve"> ΚΑΝΟΝΙΣΜΟΣ 852/2004 Κανονισμός Υγιεινής Τροφίμων- προς αντικατάσταση της 93/43 οδηγίας (ΕΟΚ).</w:t>
      </w:r>
    </w:p>
    <w:p w:rsidR="00FF13BD" w:rsidRDefault="00FF13BD" w:rsidP="007053F3">
      <w:pPr>
        <w:tabs>
          <w:tab w:val="left" w:pos="-851"/>
          <w:tab w:val="left" w:pos="1395"/>
        </w:tabs>
        <w:spacing w:line="240" w:lineRule="auto"/>
        <w:ind w:left="-851" w:right="-284"/>
        <w:jc w:val="both"/>
      </w:pPr>
      <w:r w:rsidRPr="006E22C7">
        <w:rPr>
          <w:b/>
        </w:rPr>
        <w:t>14)</w:t>
      </w:r>
      <w:r>
        <w:t xml:space="preserve"> ΚΑΝΟΝΙΣΜΟΣ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 109/ΕΟΚ.</w:t>
      </w:r>
    </w:p>
    <w:p w:rsidR="00FF13BD" w:rsidRDefault="00FF13BD" w:rsidP="007053F3">
      <w:pPr>
        <w:tabs>
          <w:tab w:val="left" w:pos="-851"/>
          <w:tab w:val="left" w:pos="1395"/>
        </w:tabs>
        <w:spacing w:line="240" w:lineRule="auto"/>
        <w:ind w:left="-851" w:right="-284"/>
        <w:jc w:val="both"/>
      </w:pPr>
      <w:r w:rsidRPr="006E22C7">
        <w:rPr>
          <w:b/>
        </w:rPr>
        <w:t>15)</w:t>
      </w:r>
      <w:r>
        <w:t xml:space="preserve"> ΚΑΝΟΝΙΣΜΟΣ (ΕΚ) αριθ. 2073/2005 ΤΗΣ ΕΠΙΤΡΟΠΗΣ της 15ης Νοεμβρίου 2005 περί μικροβιολογικών κριτηρίων για τα τρόφιμα. </w:t>
      </w:r>
    </w:p>
    <w:p w:rsidR="00FF13BD" w:rsidRDefault="00FF13BD" w:rsidP="007053F3">
      <w:pPr>
        <w:tabs>
          <w:tab w:val="left" w:pos="-851"/>
          <w:tab w:val="left" w:pos="687"/>
        </w:tabs>
        <w:spacing w:line="240" w:lineRule="auto"/>
        <w:ind w:left="-851" w:right="-284"/>
        <w:jc w:val="both"/>
      </w:pPr>
      <w:r w:rsidRPr="006E22C7">
        <w:rPr>
          <w:b/>
        </w:rPr>
        <w:t>16)</w:t>
      </w:r>
      <w:r>
        <w:t xml:space="preserve"> ΚΑΝΟΝΙΣΜΟΣ 2074/2005 για χην θέσπιση μέτρων εφαρμογής για ορισμένα προϊόντα βάσει του κανονισμού (Ε.Κ) αριθ.853/2004, 854/2004, 882/2004, για την παρέκκλιση από τον κανονισμό 852/2004 και για τροποποίηση των κανονισμών 853/2004 και 854/2004,</w:t>
      </w:r>
    </w:p>
    <w:p w:rsidR="00FF13BD" w:rsidRDefault="00FF13BD" w:rsidP="007053F3">
      <w:pPr>
        <w:tabs>
          <w:tab w:val="left" w:pos="-851"/>
          <w:tab w:val="left" w:pos="687"/>
        </w:tabs>
        <w:spacing w:line="240" w:lineRule="auto"/>
        <w:ind w:left="-851" w:right="-284"/>
        <w:jc w:val="both"/>
      </w:pPr>
      <w:r w:rsidRPr="006E22C7">
        <w:rPr>
          <w:b/>
        </w:rPr>
        <w:t>17)</w:t>
      </w:r>
      <w:r>
        <w:t xml:space="preserve"> ΚΑΝΟΝΙΣΜΟΣ 2076/2005 για τη θέσπιση μεταβατικών</w:t>
      </w:r>
      <w:r w:rsidR="007053F3">
        <w:t xml:space="preserve"> </w:t>
      </w:r>
      <w:r>
        <w:t>διατάξεων σχετικά με την εφαρμογή του Ευρωπαϊκού Κοινοβουλίου και του Συμβουλίου (Ε.Κ.) 853/2004, 882/2004, και για την τροποποίηση των κανονισμών 853/2004 και 854/2004.</w:t>
      </w:r>
    </w:p>
    <w:p w:rsidR="00FF13BD" w:rsidRDefault="00FF13BD" w:rsidP="007053F3">
      <w:pPr>
        <w:tabs>
          <w:tab w:val="left" w:pos="-851"/>
          <w:tab w:val="left" w:pos="687"/>
        </w:tabs>
        <w:spacing w:line="240" w:lineRule="auto"/>
        <w:ind w:left="-851" w:right="-284"/>
        <w:jc w:val="both"/>
      </w:pPr>
      <w:r w:rsidRPr="006E22C7">
        <w:rPr>
          <w:b/>
        </w:rPr>
        <w:t>18)</w:t>
      </w:r>
      <w:r>
        <w:t xml:space="preserve"> Νόμος 3325. Ίδρυση και λειτουργία Βιομηχανικών - Βιοτεχνικών Εγκαταστάσεων, ΦΕΚ 68, ΤΑ, 11 Μαρτίου 2005.</w:t>
      </w:r>
    </w:p>
    <w:p w:rsidR="00FF13BD" w:rsidRDefault="00FF13BD" w:rsidP="007053F3">
      <w:pPr>
        <w:tabs>
          <w:tab w:val="left" w:pos="-851"/>
          <w:tab w:val="left" w:pos="687"/>
        </w:tabs>
        <w:spacing w:line="240" w:lineRule="auto"/>
        <w:ind w:left="-851" w:right="-284"/>
        <w:jc w:val="both"/>
      </w:pPr>
      <w:r w:rsidRPr="006E22C7">
        <w:rPr>
          <w:b/>
        </w:rPr>
        <w:t>19)</w:t>
      </w:r>
      <w:r>
        <w:t xml:space="preserve"> ΚΑΝΟΝΙΣΜΟΣ 396/2005/Ε.Κ του Ευρωπαϊκού Κοινοβουλίου και του Συμβουλίου για τα ανώτατα όρια καταλοίπων φυτοφαρμάκων στα τρόφιμα και για την τροποποίηση της Οδηγίας 91/414/ΕΟΚ του Συμβουλίου.</w:t>
      </w:r>
    </w:p>
    <w:p w:rsidR="00FF13BD" w:rsidRDefault="00FF13BD" w:rsidP="007053F3">
      <w:pPr>
        <w:tabs>
          <w:tab w:val="left" w:pos="-851"/>
          <w:tab w:val="left" w:pos="687"/>
        </w:tabs>
        <w:spacing w:line="240" w:lineRule="auto"/>
        <w:ind w:left="-851" w:right="-284"/>
        <w:jc w:val="both"/>
      </w:pPr>
      <w:r w:rsidRPr="006E22C7">
        <w:rPr>
          <w:b/>
        </w:rPr>
        <w:t>20)</w:t>
      </w:r>
      <w:r>
        <w:t xml:space="preserve"> ΚΑΝΟΝΙΣΜΟΣ (ΕΚ) αριθ. 1177/2006 ΤΗΣ ΕΠΙΤΡΟΠΗΣ</w:t>
      </w:r>
    </w:p>
    <w:p w:rsidR="00FF13BD" w:rsidRDefault="00FF13BD" w:rsidP="007053F3">
      <w:pPr>
        <w:tabs>
          <w:tab w:val="left" w:pos="-851"/>
          <w:tab w:val="left" w:pos="4113"/>
        </w:tabs>
        <w:spacing w:line="240" w:lineRule="auto"/>
        <w:ind w:left="-851" w:right="-284"/>
        <w:jc w:val="both"/>
      </w:pPr>
      <w:r>
        <w:t>της 1ης Αυγούστου 2006 για την εφαρμογή του κανονισμού (ΕΚ) αριθ. 2160/2003 του Ευρωπαϊκού Κοινοβουλίου και του Συμβουλίου όσον αφορά τις απαιτήσεις για τη χρησιμοποίηση ειδικών μεθόδων ελέγχου στο πλαίσιο των εθνικών προγραμμάτων για τον έλεγχο της σαλμονέλας στα πουλερικά.</w:t>
      </w:r>
    </w:p>
    <w:p w:rsidR="00FF13BD" w:rsidRDefault="00FF13BD" w:rsidP="007053F3">
      <w:pPr>
        <w:tabs>
          <w:tab w:val="left" w:pos="-851"/>
          <w:tab w:val="left" w:pos="687"/>
        </w:tabs>
        <w:spacing w:line="240" w:lineRule="auto"/>
        <w:ind w:left="-851" w:right="-284"/>
        <w:jc w:val="both"/>
      </w:pPr>
      <w:r w:rsidRPr="00CF4ECA">
        <w:rPr>
          <w:b/>
        </w:rPr>
        <w:t>21)</w:t>
      </w:r>
      <w:r>
        <w:t xml:space="preserve"> Η Κ.Υ.Α 15523/31-08-2006 Περί Αναγκαίων</w:t>
      </w:r>
    </w:p>
    <w:p w:rsidR="00FF13BD" w:rsidRDefault="00FF13BD" w:rsidP="007053F3">
      <w:pPr>
        <w:tabs>
          <w:tab w:val="left" w:pos="-851"/>
          <w:tab w:val="left" w:pos="2355"/>
          <w:tab w:val="left" w:pos="4113"/>
          <w:tab w:val="left" w:pos="5918"/>
        </w:tabs>
        <w:spacing w:line="240" w:lineRule="auto"/>
        <w:ind w:left="-851" w:right="-284"/>
      </w:pPr>
      <w:r>
        <w:t>συμπληρωματικών μέτρων εφαρμογής των Κανονισμών Καν. 178/2002, 852/2004,</w:t>
      </w:r>
      <w:r w:rsidR="007053F3">
        <w:t xml:space="preserve"> </w:t>
      </w:r>
      <w:r>
        <w:t>853/2004, 854/2004 και 882/2004 του Ευρωπαϊκού Κοινοβουλίου και του Συμβουλίου και εναρμόνιση της Οδηγίας 2004/41/Ε.Κ του Ευρωπαϊκού Κοινοβουλίου και του Συμβουλίου.</w:t>
      </w:r>
    </w:p>
    <w:p w:rsidR="00FF13BD" w:rsidRDefault="00FF13BD" w:rsidP="007053F3">
      <w:pPr>
        <w:tabs>
          <w:tab w:val="left" w:pos="-851"/>
          <w:tab w:val="left" w:pos="687"/>
        </w:tabs>
        <w:spacing w:line="240" w:lineRule="auto"/>
        <w:ind w:left="-851" w:right="-284"/>
        <w:jc w:val="both"/>
      </w:pPr>
      <w:r w:rsidRPr="00CF4ECA">
        <w:rPr>
          <w:b/>
        </w:rPr>
        <w:t>22)</w:t>
      </w:r>
      <w:r>
        <w:t xml:space="preserve"> ΚΑΝΟΝΙΣΜΟΣ 1924/2006 σχετικά με τους Ισχυρισμούς επί θεμάτων Διατροφής και Υγείας που διατυπώνονται στα τρόφιμα.</w:t>
      </w:r>
    </w:p>
    <w:p w:rsidR="00FF13BD" w:rsidRDefault="00FF13BD" w:rsidP="007053F3">
      <w:pPr>
        <w:tabs>
          <w:tab w:val="left" w:pos="-851"/>
          <w:tab w:val="left" w:pos="687"/>
        </w:tabs>
        <w:spacing w:line="240" w:lineRule="auto"/>
        <w:ind w:left="-851" w:right="-284"/>
        <w:jc w:val="both"/>
      </w:pPr>
      <w:r w:rsidRPr="00CF4ECA">
        <w:rPr>
          <w:b/>
        </w:rPr>
        <w:t>23)</w:t>
      </w:r>
      <w:r>
        <w:t xml:space="preserve"> </w:t>
      </w:r>
      <w:r>
        <w:rPr>
          <w:sz w:val="2"/>
          <w:szCs w:val="2"/>
        </w:rPr>
        <w:t xml:space="preserve"> </w:t>
      </w:r>
      <w:r>
        <w:t>ΚΑΝΟΝΙΣΜΟΣ 2023/2006 της Επιτροπής σχετικά με την ορθή πρακτική παραγωγής υλικών και αντικειμένων που προορίζονται να έλθουν σε επαφή με τα τρόφιμα.</w:t>
      </w:r>
    </w:p>
    <w:p w:rsidR="00FF13BD" w:rsidRPr="009947E2" w:rsidRDefault="00FF13BD" w:rsidP="007053F3">
      <w:pPr>
        <w:tabs>
          <w:tab w:val="left" w:pos="-851"/>
          <w:tab w:val="left" w:pos="743"/>
        </w:tabs>
        <w:spacing w:line="240" w:lineRule="auto"/>
        <w:ind w:left="-851" w:right="-66"/>
        <w:jc w:val="both"/>
      </w:pPr>
      <w:r w:rsidRPr="00CF4ECA">
        <w:rPr>
          <w:b/>
        </w:rPr>
        <w:t>24)</w:t>
      </w:r>
      <w:r>
        <w:t xml:space="preserve"> ΚΑΝΟΝΙΣΜΟΣ (ΕΚ) αριθ. 510/20.03.2006 για την προστασία των γεωγραφικών ενδείξεων και </w:t>
      </w:r>
      <w:r w:rsidRPr="009947E2">
        <w:t>των ονομασιών προέλευσης των γεωργικών προϊόντων και των τροφίμων.</w:t>
      </w:r>
    </w:p>
    <w:p w:rsidR="00FF13BD" w:rsidRPr="009947E2" w:rsidRDefault="00FF13BD" w:rsidP="007053F3">
      <w:pPr>
        <w:tabs>
          <w:tab w:val="left" w:pos="-851"/>
          <w:tab w:val="left" w:pos="743"/>
        </w:tabs>
        <w:spacing w:line="240" w:lineRule="auto"/>
        <w:ind w:left="-851" w:right="-284"/>
        <w:jc w:val="both"/>
      </w:pPr>
      <w:r w:rsidRPr="009947E2">
        <w:rPr>
          <w:b/>
        </w:rPr>
        <w:t>25)</w:t>
      </w:r>
      <w:r w:rsidRPr="009947E2">
        <w:t xml:space="preserve"> ΚΑΝΟΝΙΣΜΟΣ 1898/2006 σχετικά με τη θέσπιση λεπτομερών κανόνων εφαρμογής του κανονισμού (ΕΚ) αριθ. 510/2006 του Συμβουλίου για την προστασία των γεωγραφικών ενδείξεων και των ονομασιών προέλευσης των γεωργικών προϊόντων και των τροφίμων.</w:t>
      </w:r>
    </w:p>
    <w:p w:rsidR="00FF13BD" w:rsidRPr="009947E2" w:rsidRDefault="00FF13BD" w:rsidP="007053F3">
      <w:pPr>
        <w:tabs>
          <w:tab w:val="left" w:pos="-851"/>
          <w:tab w:val="left" w:pos="743"/>
        </w:tabs>
        <w:spacing w:line="240" w:lineRule="auto"/>
        <w:ind w:left="-851" w:right="-284"/>
        <w:jc w:val="both"/>
      </w:pPr>
      <w:r w:rsidRPr="009947E2">
        <w:rPr>
          <w:b/>
        </w:rPr>
        <w:t>26)</w:t>
      </w:r>
      <w:r w:rsidRPr="009947E2">
        <w:t xml:space="preserve"> ΠΔ 79 του 2007. Αναγκαία συμπληρωματικά μέτρα εφαρμογής των Κανονισμών (ΕΚ) υπ’ αριθμ. 178/2002, 852/2004, 853/2004, 854/2004 και 882/2004 του Ευρωπαϊκού Κοινοβουλίου και του Συμβουλίου όσον αφορά τους κανόνες υγιεινής για τα τρόφιμα 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και εναρμόνιση της κτηνιατρικής νομοθεσίας προς την υπ’ αριθμ. 2004/41/ΕΚ Οδηγία του Ευρωπαϊκού Κοινοβουλίου και του Συμβουλίου.</w:t>
      </w:r>
    </w:p>
    <w:p w:rsidR="00FF13BD" w:rsidRPr="009947E2" w:rsidRDefault="00FF13BD" w:rsidP="007053F3">
      <w:pPr>
        <w:tabs>
          <w:tab w:val="left" w:pos="-851"/>
          <w:tab w:val="left" w:pos="743"/>
        </w:tabs>
        <w:spacing w:line="240" w:lineRule="auto"/>
        <w:ind w:left="-851" w:right="-284"/>
        <w:jc w:val="both"/>
      </w:pPr>
      <w:r w:rsidRPr="009947E2">
        <w:rPr>
          <w:b/>
        </w:rPr>
        <w:t>27)</w:t>
      </w:r>
      <w:r w:rsidRPr="009947E2">
        <w:t xml:space="preserve"> ΚΑΝΟΝΙΣΜΟΣ 1234/2007 του Συμβουλίου για την θέσπιση κοινής οργάνωσης των γεωργικών αγορών και ειδικών διατάξεων τροφίμων.</w:t>
      </w:r>
    </w:p>
    <w:p w:rsidR="00FF13BD" w:rsidRPr="009947E2" w:rsidRDefault="00FF13BD" w:rsidP="007053F3">
      <w:pPr>
        <w:tabs>
          <w:tab w:val="left" w:pos="-851"/>
          <w:tab w:val="left" w:pos="743"/>
        </w:tabs>
        <w:spacing w:line="240" w:lineRule="auto"/>
        <w:ind w:left="-851" w:right="-284"/>
        <w:jc w:val="both"/>
      </w:pPr>
      <w:r w:rsidRPr="009947E2">
        <w:rPr>
          <w:b/>
        </w:rPr>
        <w:t>28)</w:t>
      </w:r>
      <w:r w:rsidRPr="009947E2">
        <w:t xml:space="preserve"> ΚΑΝΟΝΙΣΜΟΣ (ΕΚ) αριθ. 1441/2007 για την τροποποίηση του κανονισμού (ΕΚ) αριθ. 2073/2005 της Επιτροπής περί μικροβιολογικών κριτηρίων για τα τρόφιμα.</w:t>
      </w:r>
    </w:p>
    <w:p w:rsidR="00FF13BD" w:rsidRPr="009947E2" w:rsidRDefault="00FF13BD" w:rsidP="007053F3">
      <w:pPr>
        <w:tabs>
          <w:tab w:val="left" w:pos="-851"/>
          <w:tab w:val="left" w:pos="743"/>
        </w:tabs>
        <w:spacing w:line="240" w:lineRule="auto"/>
        <w:ind w:left="-851" w:right="-284"/>
        <w:jc w:val="both"/>
      </w:pPr>
      <w:r w:rsidRPr="009947E2">
        <w:rPr>
          <w:b/>
        </w:rPr>
        <w:t>29)</w:t>
      </w:r>
      <w:r w:rsidRPr="009947E2">
        <w:t xml:space="preserve"> ΚΑΝΟΝΙΣΜΟΣ (ΕΚ) αριθ. 543/2008 για τον καθορισμό λεπτομερών κανόνων εφαρμογής του κανονισμού (ΕΚ) αριθ. 1234/2007 του Συμβουλίου σχετικά με τους κανόνες εμπορίας για το κρέας πουλερικών.</w:t>
      </w:r>
    </w:p>
    <w:p w:rsidR="00FF13BD" w:rsidRPr="009947E2" w:rsidRDefault="00FF13BD" w:rsidP="007053F3">
      <w:pPr>
        <w:tabs>
          <w:tab w:val="left" w:pos="-851"/>
          <w:tab w:val="left" w:pos="743"/>
        </w:tabs>
        <w:spacing w:line="240" w:lineRule="auto"/>
        <w:ind w:left="-851" w:right="-284"/>
      </w:pPr>
      <w:r w:rsidRPr="009947E2">
        <w:rPr>
          <w:b/>
        </w:rPr>
        <w:t>30)</w:t>
      </w:r>
      <w:r w:rsidRPr="009947E2">
        <w:t xml:space="preserve"> ΚΑΝΟΝΙΣΜΟΣ (ΕΕ) αριθ. 1086/2011 για την τροποποίηση του παραρτήματος ΙΙ του κανονισμού (ΕΚ) αριθ. </w:t>
      </w:r>
      <w:r w:rsidRPr="009947E2">
        <w:rPr>
          <w:lang w:bidi="en-US"/>
        </w:rPr>
        <w:t xml:space="preserve">2160/2003 </w:t>
      </w:r>
      <w:r w:rsidRPr="009947E2">
        <w:t>ίου Ευρωπαϊκού Κοινοβουλίου και ίου Συμβουλίου, καθώς και ίου παραρτήματος I του κανονισμού (ΕΚ) αριθ. 2073/2005 της Επιτροπής όσον αφορά τη σαλμονέλα στο νωπό κρέας πουλερικών.</w:t>
      </w:r>
    </w:p>
    <w:p w:rsidR="00FF13BD" w:rsidRPr="009947E2" w:rsidRDefault="00FF13BD" w:rsidP="007053F3">
      <w:pPr>
        <w:tabs>
          <w:tab w:val="left" w:pos="-851"/>
          <w:tab w:val="left" w:pos="777"/>
        </w:tabs>
        <w:spacing w:line="240" w:lineRule="auto"/>
        <w:ind w:left="-851" w:right="-284"/>
        <w:jc w:val="both"/>
      </w:pPr>
      <w:r w:rsidRPr="009947E2">
        <w:rPr>
          <w:b/>
        </w:rPr>
        <w:t>31)</w:t>
      </w:r>
      <w:r w:rsidRPr="009947E2">
        <w:t xml:space="preserve"> ΚΑΝΟΝΙΣΜΟΣ (ΕΚ) 1337/ για την ένδειξη της χώρας καταγωγής η του τόπου προέλευσης για τα νωπά, διατηρημένα με απλή ψύξη ή κατεψυγμένα κρέατα χοιροειδών .... και πουλερικών.</w:t>
      </w:r>
    </w:p>
    <w:p w:rsidR="00FF13BD" w:rsidRPr="009947E2" w:rsidRDefault="00FF13BD" w:rsidP="007053F3">
      <w:pPr>
        <w:tabs>
          <w:tab w:val="left" w:pos="-851"/>
        </w:tabs>
        <w:spacing w:line="240" w:lineRule="auto"/>
        <w:ind w:left="-851" w:right="-284"/>
        <w:jc w:val="both"/>
      </w:pPr>
      <w:r w:rsidRPr="009947E2">
        <w:rPr>
          <w:b/>
        </w:rPr>
        <w:t>32)</w:t>
      </w:r>
      <w:r w:rsidRPr="009947E2">
        <w:t xml:space="preserve">  Οδηγία 89/107/ΕΟΚ. για την προσέγγιση των νομοθεσιών των κρατών μελών σχετικά με τα πρόσθετα που μπορούν να χρησιμοποιούνται στα τρόφιμα τα οποία προορίζονται για ανθρώπινη διατροφή και όπως έχει αυτή τροποποιηθεί(94/34/ΕΚ, 292/97) .</w:t>
      </w:r>
    </w:p>
    <w:p w:rsidR="00FF13BD" w:rsidRPr="009947E2" w:rsidRDefault="00FF13BD" w:rsidP="007053F3">
      <w:pPr>
        <w:tabs>
          <w:tab w:val="left" w:pos="-851"/>
          <w:tab w:val="left" w:pos="777"/>
        </w:tabs>
        <w:spacing w:line="240" w:lineRule="auto"/>
        <w:ind w:left="-851" w:right="-34"/>
        <w:jc w:val="both"/>
      </w:pPr>
      <w:r w:rsidRPr="009947E2">
        <w:rPr>
          <w:b/>
        </w:rPr>
        <w:t>33)</w:t>
      </w:r>
      <w:r w:rsidRPr="009947E2">
        <w:t xml:space="preserve"> Οδηγία 2004/41 Ε.Κ του Ευρωπαϊκού Κοινοβουλίου και του Συμβουλίου για την κατάργηση ορισμένων οδηγιών σχετικών με την υγιεινή των τροφίμων και τους υγειονομικούς όρους για την παραγωγή και διάθεση στην αγορά ορισμένων προϊόντων ζωικής προέλευσης που προορίζονται για ανθρώπινη κατανάλωση και για την τροποποίηση των οδηγιών του Συμβουλίου 89/662 ΕΟΚ. και 92/118/ΕΟΚ και της απόφασης 95/408 ΕΚ του Συμβουλίου.</w:t>
      </w:r>
    </w:p>
    <w:p w:rsidR="00FF13BD" w:rsidRPr="009947E2" w:rsidRDefault="00FF13BD" w:rsidP="007053F3">
      <w:pPr>
        <w:tabs>
          <w:tab w:val="left" w:pos="-851"/>
          <w:tab w:val="left" w:pos="777"/>
        </w:tabs>
        <w:spacing w:line="240" w:lineRule="auto"/>
        <w:ind w:left="-851" w:right="-34"/>
        <w:jc w:val="both"/>
      </w:pPr>
      <w:r w:rsidRPr="009947E2">
        <w:rPr>
          <w:b/>
        </w:rPr>
        <w:t>34)</w:t>
      </w:r>
      <w:r w:rsidRPr="009947E2">
        <w:t xml:space="preserve"> Οδηγία 2000/13/Ε.Κ. και του Συμβουλίου για προσέγγιση των νομοθεσιών των κρατών μελών σχετικά με την επισήμανση, την παρουσίαση και την διαφήμιση των τροφίμων και τις όποιες τροποποιήσεις αυτής από τις Οδηγίες 2007/68/ΕΚ, 2008/5 Ε.Κ, 2005/26 Ε.Κ,2001/101/ Ε.Κ της Επιτροπής, 2002/86/ Ε.Κ της Επιτροπής και της Οδηγίας 2003/89/Ε.Κ του Ευρωπαϊκού Κοινοβουλίου και του Συμβουλίου, για την τροποποίηση της Οδηγίας 2000/13/Ε.Κ όσον αφορά την αναγραφή των συστατικών των τροφίμων.</w:t>
      </w:r>
    </w:p>
    <w:p w:rsidR="00FF13BD" w:rsidRPr="009947E2" w:rsidRDefault="00FF13BD" w:rsidP="007053F3">
      <w:pPr>
        <w:tabs>
          <w:tab w:val="left" w:pos="-851"/>
          <w:tab w:val="left" w:pos="777"/>
        </w:tabs>
        <w:spacing w:line="240" w:lineRule="auto"/>
        <w:ind w:left="-851" w:right="-34"/>
        <w:jc w:val="both"/>
      </w:pPr>
      <w:r w:rsidRPr="009947E2">
        <w:rPr>
          <w:b/>
        </w:rPr>
        <w:t>35)</w:t>
      </w:r>
      <w:r w:rsidRPr="009947E2">
        <w:t xml:space="preserve"> ΕΦΕΤ ΟΔΗΓΟΣ ΥΓΙΕΙΝΗΣ Νο 9</w:t>
      </w:r>
    </w:p>
    <w:p w:rsidR="00FF13BD" w:rsidRPr="009947E2" w:rsidRDefault="00FF13BD" w:rsidP="00FF13BD">
      <w:pPr>
        <w:tabs>
          <w:tab w:val="left" w:pos="777"/>
        </w:tabs>
        <w:spacing w:line="413" w:lineRule="exact"/>
        <w:ind w:right="-284"/>
        <w:jc w:val="right"/>
      </w:pPr>
    </w:p>
    <w:p w:rsidR="00FF13BD" w:rsidRPr="009947E2" w:rsidRDefault="00FF13BD" w:rsidP="00FF13BD">
      <w:pPr>
        <w:pStyle w:val="41"/>
        <w:keepNext/>
        <w:keepLines/>
        <w:shd w:val="clear" w:color="auto" w:fill="auto"/>
        <w:spacing w:before="0" w:after="249" w:line="279" w:lineRule="exact"/>
        <w:ind w:left="1680" w:right="1400" w:hanging="820"/>
        <w:jc w:val="left"/>
      </w:pPr>
      <w:bookmarkStart w:id="77" w:name="bookmark112"/>
      <w:r w:rsidRPr="009947E2">
        <w:t>ΠΟΙΟΤΗΤΑ ΚΑΙ ΧΑΡΑΚΤΗΡΙΣΤΙΚΕΣ ΙΔΙΟΤΗΤΕΣ ΤΩΝ ΤΥΡΟΚΟΜΙΚΩΝ ΠΡΟΪΟΝΤΩΝ</w:t>
      </w:r>
      <w:bookmarkEnd w:id="77"/>
    </w:p>
    <w:p w:rsidR="00FF13BD" w:rsidRPr="009947E2" w:rsidRDefault="00FF13BD" w:rsidP="007053F3">
      <w:pPr>
        <w:spacing w:after="364" w:line="240" w:lineRule="auto"/>
        <w:ind w:left="-567" w:right="-358" w:firstLine="360"/>
        <w:jc w:val="both"/>
      </w:pPr>
      <w:r w:rsidRPr="009947E2">
        <w:t>Όλα τα τυροκομικά προϊόντα να είναι πρώτης ποιότητας σύμφωνα με τα οριζόμενα, ανά είδος, στον Κ.Τ.&amp; Π. Άρθρο 83 και σύμφωνα με τις ισχύουσες Υγειονομικές Διατάξεις.</w:t>
      </w:r>
    </w:p>
    <w:p w:rsidR="00FF13BD" w:rsidRPr="009947E2" w:rsidRDefault="00FF13BD" w:rsidP="007053F3">
      <w:pPr>
        <w:pStyle w:val="41"/>
        <w:keepNext/>
        <w:keepLines/>
        <w:shd w:val="clear" w:color="auto" w:fill="auto"/>
        <w:spacing w:before="0" w:line="240" w:lineRule="auto"/>
        <w:ind w:left="-567" w:right="-176" w:firstLine="360"/>
      </w:pPr>
      <w:bookmarkStart w:id="78" w:name="bookmark113"/>
      <w:r w:rsidRPr="009947E2">
        <w:t>Συνθήκες ωρίμανσης - Χρόνος ωρίμανσης</w:t>
      </w:r>
      <w:bookmarkEnd w:id="78"/>
    </w:p>
    <w:p w:rsidR="00FF13BD" w:rsidRPr="009947E2" w:rsidRDefault="00FF13BD" w:rsidP="007053F3">
      <w:pPr>
        <w:spacing w:line="240" w:lineRule="auto"/>
        <w:ind w:left="-567" w:right="-176" w:firstLine="360"/>
        <w:jc w:val="both"/>
      </w:pPr>
      <w:r w:rsidRPr="009947E2">
        <w:rPr>
          <w:rStyle w:val="212"/>
        </w:rPr>
        <w:t xml:space="preserve">Α. </w:t>
      </w:r>
      <w:r w:rsidRPr="009947E2">
        <w:t xml:space="preserve">Η ωρίμανση των τυριών πρέπει (Άρθρο 83 §1.4) να γίνεται σε χώρους όπου η θερμοκρασία δεν θα είναι κατώτερη των </w:t>
      </w:r>
      <w:r w:rsidRPr="009947E2">
        <w:rPr>
          <w:lang w:bidi="en-US"/>
        </w:rPr>
        <w:t>+10°</w:t>
      </w:r>
      <w:r w:rsidRPr="009947E2">
        <w:rPr>
          <w:lang w:val="en-US" w:bidi="en-US"/>
        </w:rPr>
        <w:t>C</w:t>
      </w:r>
      <w:r w:rsidRPr="009947E2">
        <w:rPr>
          <w:lang w:bidi="en-US"/>
        </w:rPr>
        <w:t xml:space="preserve"> </w:t>
      </w:r>
      <w:r w:rsidRPr="009947E2">
        <w:t>και θα υπάρχει κατάλληλη για κάθε τύπο τυριού υγρομετρική κατάσταση. Ο χρόνος ωρίμανσης εξαρτάται από την κατηγορία ταυ τυριού:</w:t>
      </w:r>
    </w:p>
    <w:p w:rsidR="00FF13BD" w:rsidRPr="009947E2" w:rsidRDefault="00FF13BD" w:rsidP="007053F3">
      <w:pPr>
        <w:spacing w:line="240" w:lineRule="auto"/>
        <w:ind w:left="-567" w:right="-176" w:firstLine="360"/>
        <w:jc w:val="both"/>
      </w:pPr>
      <w:r w:rsidRPr="009947E2">
        <w:t>α) τα πολύ σκληρά, τα σκληρά και τα ημίσκληρα τυριά για να συμπληρώσουν την ωρίμανση τους πρέπει να παραμείνουν για τουλάχιστον τρεις (3) μήνες στις παραπάνω συνθήκες,</w:t>
      </w:r>
    </w:p>
    <w:p w:rsidR="00FF13BD" w:rsidRPr="009947E2" w:rsidRDefault="00FF13BD" w:rsidP="007053F3">
      <w:pPr>
        <w:spacing w:line="240" w:lineRule="auto"/>
        <w:ind w:left="-567" w:right="-176" w:firstLine="360"/>
        <w:jc w:val="both"/>
      </w:pPr>
      <w:r w:rsidRPr="009947E2">
        <w:t>β) τα μαλακά τυριά για να συμπληρώσουν την ωρίμανσή τους πρέπει να παραμείνουν τουλάχιστον δύο (2) μήνες. Εξαιρούνται τα «Λευκά τυριά άλμης», τα οποία είναι παρασκευασμένα από παστεριωμένο γάλα και επιτρέπεται να διατίθενται δεκαπέντε ημέρες (15) μετά την παρασκευή τους (η εξαίρεση αυτή δεν αφορά τα Ελληνικά Παραδοσιακά τυριά).</w:t>
      </w:r>
    </w:p>
    <w:p w:rsidR="00FF13BD" w:rsidRPr="009947E2" w:rsidRDefault="00FF13BD" w:rsidP="007053F3">
      <w:pPr>
        <w:spacing w:line="240" w:lineRule="auto"/>
        <w:ind w:left="-567" w:right="-176" w:firstLine="360"/>
        <w:jc w:val="both"/>
      </w:pPr>
      <w:r w:rsidRPr="009947E2">
        <w:rPr>
          <w:rStyle w:val="212"/>
        </w:rPr>
        <w:t xml:space="preserve">Β. </w:t>
      </w:r>
      <w:r w:rsidRPr="009947E2">
        <w:t>Συνθήκες αποθήκευσης των ώριμων τυριών (Άρθρο 83 §1.5) μέχρι τη διάθεσή τους στην κατανάλωση:</w:t>
      </w:r>
    </w:p>
    <w:p w:rsidR="00FF13BD" w:rsidRPr="009947E2" w:rsidRDefault="00FF13BD" w:rsidP="007053F3">
      <w:pPr>
        <w:tabs>
          <w:tab w:val="left" w:pos="3614"/>
        </w:tabs>
        <w:spacing w:line="240" w:lineRule="auto"/>
        <w:ind w:left="-567" w:right="-176" w:firstLine="360"/>
        <w:jc w:val="both"/>
      </w:pPr>
      <w:r w:rsidRPr="009947E2">
        <w:t xml:space="preserve">α) πολύ σκληρά, σκληρά, ημίσκληρα τυριά: σε κλιματιζόμενους θαλάμους με ανακυκλούμενο έντονο ρεύμα αέρα, θερμοκρασίας από </w:t>
      </w:r>
      <w:r w:rsidRPr="009947E2">
        <w:rPr>
          <w:lang w:bidi="en-US"/>
        </w:rPr>
        <w:t>0°</w:t>
      </w:r>
      <w:r w:rsidRPr="009947E2">
        <w:rPr>
          <w:lang w:val="en-US" w:bidi="en-US"/>
        </w:rPr>
        <w:t>C</w:t>
      </w:r>
      <w:r w:rsidRPr="009947E2">
        <w:rPr>
          <w:lang w:bidi="en-US"/>
        </w:rPr>
        <w:t xml:space="preserve"> </w:t>
      </w:r>
      <w:r w:rsidRPr="009947E2">
        <w:t xml:space="preserve">έως </w:t>
      </w:r>
      <w:r w:rsidRPr="009947E2">
        <w:rPr>
          <w:lang w:bidi="en-US"/>
        </w:rPr>
        <w:t>+10°</w:t>
      </w:r>
      <w:r w:rsidRPr="009947E2">
        <w:rPr>
          <w:lang w:val="en-US" w:bidi="en-US"/>
        </w:rPr>
        <w:t>C</w:t>
      </w:r>
      <w:r w:rsidRPr="009947E2">
        <w:rPr>
          <w:lang w:bidi="en-US"/>
        </w:rPr>
        <w:t xml:space="preserve"> </w:t>
      </w:r>
      <w:r w:rsidRPr="009947E2">
        <w:t xml:space="preserve">και υγρομετρικής κατάστασης από 75 έως 85%,   </w:t>
      </w:r>
    </w:p>
    <w:p w:rsidR="00FF13BD" w:rsidRPr="009947E2" w:rsidRDefault="00FF13BD" w:rsidP="007053F3">
      <w:pPr>
        <w:tabs>
          <w:tab w:val="left" w:pos="3614"/>
        </w:tabs>
        <w:spacing w:line="240" w:lineRule="auto"/>
        <w:ind w:left="-567" w:right="-176" w:firstLine="360"/>
        <w:jc w:val="both"/>
      </w:pPr>
      <w:r w:rsidRPr="009947E2">
        <w:t xml:space="preserve">β) μαλακά τυριά: σε κλιματιζόμενους θαλάμους με ανακυκλωμένο μέτριο ρεύμα αέρα, θερμοκρασίας </w:t>
      </w:r>
      <w:r w:rsidRPr="009947E2">
        <w:rPr>
          <w:lang w:bidi="en-US"/>
        </w:rPr>
        <w:t>0°</w:t>
      </w:r>
      <w:r w:rsidRPr="009947E2">
        <w:rPr>
          <w:lang w:val="en-US" w:bidi="en-US"/>
        </w:rPr>
        <w:t>C</w:t>
      </w:r>
      <w:r w:rsidRPr="009947E2">
        <w:rPr>
          <w:lang w:bidi="en-US"/>
        </w:rPr>
        <w:t xml:space="preserve"> </w:t>
      </w:r>
      <w:r w:rsidRPr="009947E2">
        <w:t xml:space="preserve">έως </w:t>
      </w:r>
      <w:r w:rsidRPr="009947E2">
        <w:rPr>
          <w:lang w:bidi="en-US"/>
        </w:rPr>
        <w:t>+2°</w:t>
      </w:r>
      <w:r w:rsidRPr="009947E2">
        <w:rPr>
          <w:lang w:val="en-US" w:bidi="en-US"/>
        </w:rPr>
        <w:t>C</w:t>
      </w:r>
      <w:r w:rsidRPr="009947E2">
        <w:rPr>
          <w:lang w:bidi="en-US"/>
        </w:rPr>
        <w:t xml:space="preserve"> </w:t>
      </w:r>
      <w:r w:rsidRPr="009947E2">
        <w:t xml:space="preserve">και υγρομετρικής κατάστασης από 85 έως 95 %. Εξαιρούνται τα συσκευασμένα σε συσκευασίες αδιαπέραστες από υγρασία π.χ. μεταλλικά δοχεία, τα οποία αποθηκεύονται σε ψυκτικούς θαλάμους θερμοκρασίας </w:t>
      </w:r>
      <w:r w:rsidRPr="009947E2">
        <w:rPr>
          <w:lang w:bidi="en-US"/>
        </w:rPr>
        <w:t>0°</w:t>
      </w:r>
      <w:r w:rsidRPr="009947E2">
        <w:rPr>
          <w:lang w:val="en-US" w:bidi="en-US"/>
        </w:rPr>
        <w:t>C</w:t>
      </w:r>
      <w:r w:rsidRPr="009947E2">
        <w:rPr>
          <w:lang w:bidi="en-US"/>
        </w:rPr>
        <w:t xml:space="preserve"> </w:t>
      </w:r>
      <w:r w:rsidRPr="009947E2">
        <w:t xml:space="preserve">έως </w:t>
      </w:r>
      <w:r w:rsidRPr="009947E2">
        <w:rPr>
          <w:lang w:bidi="en-US"/>
        </w:rPr>
        <w:t>+2°</w:t>
      </w:r>
      <w:r w:rsidRPr="009947E2">
        <w:rPr>
          <w:lang w:val="en-US" w:bidi="en-US"/>
        </w:rPr>
        <w:t>C</w:t>
      </w:r>
      <w:r w:rsidRPr="009947E2">
        <w:rPr>
          <w:lang w:bidi="en-US"/>
        </w:rPr>
        <w:t xml:space="preserve">. </w:t>
      </w:r>
    </w:p>
    <w:p w:rsidR="00FF13BD" w:rsidRPr="009947E2" w:rsidRDefault="00FF13BD" w:rsidP="007053F3">
      <w:pPr>
        <w:spacing w:line="240" w:lineRule="auto"/>
        <w:ind w:left="-284" w:right="-176" w:hanging="283"/>
      </w:pPr>
      <w:r w:rsidRPr="009947E2">
        <w:rPr>
          <w:rStyle w:val="212"/>
        </w:rPr>
        <w:t xml:space="preserve">Γ. </w:t>
      </w:r>
      <w:r w:rsidRPr="009947E2">
        <w:t>Στα μέσα συσκευασίας που θα περιέχονται τα προϊόντα, θα αναγράφονται στην Ελληνική γλώσσα οι ενδείξεις όπως αυτές καθορίζονται στο άρθρο 11 του Κ.Τ.Π. και στις επιμέρους παραγράφους του άρθρου 83 Κεφάλαιο Γ (γενικές διατάξεις για τα τυριά από γάλα, με ωρίμανση) και επιπλέον:</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κατηγορία τυριού,</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είδος ή είδη γάλακτος (ποσοστά) που παρασκευάσθηκε το τυρί,</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ελάχιστο λίπος (υπολογισμένο σε ξερή ουσία),</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μέγιστη υγρασία,</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ημερομηνία παραγωγής,</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ημερομηνία ελάχιστης διατηρησιμότητας,</w:t>
      </w:r>
    </w:p>
    <w:p w:rsidR="00FF13BD" w:rsidRPr="009947E2" w:rsidRDefault="00FF13BD" w:rsidP="003F32B6">
      <w:pPr>
        <w:widowControl w:val="0"/>
        <w:numPr>
          <w:ilvl w:val="0"/>
          <w:numId w:val="30"/>
        </w:numPr>
        <w:tabs>
          <w:tab w:val="left" w:pos="301"/>
        </w:tabs>
        <w:spacing w:after="0" w:line="240" w:lineRule="auto"/>
        <w:ind w:left="-284" w:right="-358" w:hanging="283"/>
        <w:jc w:val="both"/>
      </w:pPr>
      <w:r w:rsidRPr="009947E2">
        <w:t>χώρα προέλευσης - παραγωγής του τυριού,</w:t>
      </w:r>
    </w:p>
    <w:p w:rsidR="00FF13BD" w:rsidRPr="009947E2" w:rsidRDefault="00FF13BD" w:rsidP="003F32B6">
      <w:pPr>
        <w:widowControl w:val="0"/>
        <w:numPr>
          <w:ilvl w:val="0"/>
          <w:numId w:val="30"/>
        </w:numPr>
        <w:tabs>
          <w:tab w:val="left" w:pos="311"/>
        </w:tabs>
        <w:spacing w:after="0" w:line="240" w:lineRule="auto"/>
        <w:ind w:left="-284" w:right="-358" w:hanging="283"/>
        <w:jc w:val="both"/>
      </w:pPr>
      <w:r w:rsidRPr="009947E2">
        <w:t>έδρα τυροκομείου παρασκευής τυριού (μόνο για τα Παραδοσιακά τυριά),</w:t>
      </w:r>
    </w:p>
    <w:p w:rsidR="00FF13BD" w:rsidRPr="009947E2" w:rsidRDefault="00FF13BD" w:rsidP="003F32B6">
      <w:pPr>
        <w:widowControl w:val="0"/>
        <w:numPr>
          <w:ilvl w:val="0"/>
          <w:numId w:val="30"/>
        </w:numPr>
        <w:tabs>
          <w:tab w:val="left" w:pos="301"/>
        </w:tabs>
        <w:spacing w:after="0" w:line="240" w:lineRule="auto"/>
        <w:jc w:val="both"/>
      </w:pPr>
      <w:r w:rsidRPr="009947E2">
        <w:t>ποσοστό άλατος,</w:t>
      </w:r>
    </w:p>
    <w:p w:rsidR="00FF13BD" w:rsidRPr="009947E2" w:rsidRDefault="00FF13BD" w:rsidP="003F32B6">
      <w:pPr>
        <w:widowControl w:val="0"/>
        <w:numPr>
          <w:ilvl w:val="0"/>
          <w:numId w:val="30"/>
        </w:numPr>
        <w:tabs>
          <w:tab w:val="left" w:pos="301"/>
        </w:tabs>
        <w:spacing w:after="0" w:line="240" w:lineRule="auto"/>
        <w:ind w:right="-216"/>
        <w:jc w:val="both"/>
      </w:pPr>
      <w:r w:rsidRPr="009947E2">
        <w:t>πρόσθετα, είτε έχουν προστεθεί στη μάζα του τυριού είτε υπάρχουν στην επιδερμίδα του τυριού και με τις προϋποθέσεις όπως αυτές αναφέρονται στο άρθρο 11 ταυ Κ.Τ. και επίσης με οδηγίες, όπου χρειάζονται, π.χ. όταν η επιδερμίδα έχει ναταμυκίνη θα δίνονται οδηγίες στον καταναλωτή μέχρι ποιο βάθος θα καθαρίζει το τυρί.</w:t>
      </w:r>
    </w:p>
    <w:p w:rsidR="00FF13BD" w:rsidRPr="009947E2" w:rsidRDefault="00FF13BD" w:rsidP="007053F3">
      <w:pPr>
        <w:spacing w:line="240" w:lineRule="auto"/>
        <w:ind w:left="-567"/>
      </w:pPr>
      <w:r w:rsidRPr="009947E2">
        <w:t>Ήτοι:</w:t>
      </w:r>
    </w:p>
    <w:p w:rsidR="00FF13BD" w:rsidRPr="009947E2" w:rsidRDefault="00FF13BD" w:rsidP="007053F3">
      <w:pPr>
        <w:spacing w:line="240" w:lineRule="auto"/>
        <w:ind w:left="-567" w:right="-216"/>
        <w:jc w:val="both"/>
      </w:pPr>
      <w:r w:rsidRPr="009947E2">
        <w:t xml:space="preserve">α) Το προϊόν, </w:t>
      </w:r>
    </w:p>
    <w:p w:rsidR="00FF13BD" w:rsidRPr="009947E2" w:rsidRDefault="00FF13BD" w:rsidP="007053F3">
      <w:pPr>
        <w:spacing w:line="240" w:lineRule="auto"/>
        <w:ind w:left="-567" w:right="-216"/>
        <w:jc w:val="both"/>
      </w:pPr>
      <w:r w:rsidRPr="009947E2">
        <w:t>β) Την Προέλευση.</w:t>
      </w:r>
    </w:p>
    <w:p w:rsidR="00FF13BD" w:rsidRPr="009947E2" w:rsidRDefault="00FF13BD" w:rsidP="007053F3">
      <w:pPr>
        <w:spacing w:line="240" w:lineRule="auto"/>
        <w:ind w:left="-567" w:right="-216"/>
        <w:jc w:val="both"/>
      </w:pPr>
      <w:r w:rsidRPr="009947E2">
        <w:t>γ) Την επωνυμία και την έδρα του παραγωγού - συσκευαστή. δ) Το καθαρό βάρος του περιεχομένου, ε) Την ημερομηνία παραγωγής και λήξεως.</w:t>
      </w:r>
    </w:p>
    <w:p w:rsidR="00FF13BD" w:rsidRPr="009947E2" w:rsidRDefault="00FF13BD" w:rsidP="007053F3">
      <w:pPr>
        <w:spacing w:line="240" w:lineRule="auto"/>
        <w:ind w:left="-567" w:right="-216"/>
        <w:jc w:val="both"/>
      </w:pPr>
      <w:r w:rsidRPr="009947E2">
        <w:t>στ) Τα δύο πρώτα γράμματα της ονομασίας προέλευσης, τον αύξοντα αριθμό του μέσου συσκευασίας.</w:t>
      </w:r>
    </w:p>
    <w:p w:rsidR="00FF13BD" w:rsidRPr="009947E2" w:rsidRDefault="00FF13BD" w:rsidP="007053F3">
      <w:pPr>
        <w:spacing w:line="240" w:lineRule="auto"/>
        <w:ind w:left="-567" w:right="-216"/>
        <w:jc w:val="both"/>
      </w:pPr>
      <w:r w:rsidRPr="009947E2">
        <w:t>Οι λοιπές υποχρεωτικές ενδείξεις θα είναι σύμφωνα με τα καθοριζόμενα στην παρ.7 του άρθρου 4 του Π.Δ. 81/93, η δε σήμανση να είναι σύμφωνη με τις διατάξεις σήμανσης των τροφίμων:</w:t>
      </w:r>
    </w:p>
    <w:p w:rsidR="00FF13BD" w:rsidRPr="009947E2" w:rsidRDefault="00FF13BD" w:rsidP="007053F3">
      <w:pPr>
        <w:framePr w:h="381" w:wrap="notBeside" w:vAnchor="text" w:hAnchor="text" w:xAlign="center" w:y="1"/>
        <w:spacing w:line="240" w:lineRule="auto"/>
        <w:ind w:left="-567" w:right="-216"/>
        <w:jc w:val="both"/>
        <w:rPr>
          <w:sz w:val="2"/>
          <w:szCs w:val="2"/>
        </w:rPr>
      </w:pPr>
    </w:p>
    <w:p w:rsidR="00FF13BD" w:rsidRPr="009947E2" w:rsidRDefault="00FF13BD" w:rsidP="008E423D">
      <w:pPr>
        <w:spacing w:after="360" w:line="240" w:lineRule="auto"/>
        <w:ind w:left="-567" w:right="-215"/>
        <w:jc w:val="both"/>
      </w:pPr>
      <w:r w:rsidRPr="009947E2">
        <w:t>•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FF13BD" w:rsidRPr="009947E2" w:rsidRDefault="00FF13BD" w:rsidP="008E423D">
      <w:pPr>
        <w:spacing w:line="240" w:lineRule="auto"/>
        <w:ind w:left="-567" w:right="-215"/>
        <w:jc w:val="both"/>
      </w:pPr>
      <w:r w:rsidRPr="009947E2">
        <w:t>Η επικάλυψη των τυριών ( Γ. Γενικές διατάξεις για τα τυριά § 2.β) μπορεί να είναι από κερί μελισσών, σκληρή παραφίνη ή άλλες ύλες που για να χρησιμοποιηθούν πρέπει να τύχουν έγκρισης του ΑΧΣ και κατά περίπτωση, του ΕΟΦ ή του ΚΕΣΥ.</w:t>
      </w:r>
    </w:p>
    <w:p w:rsidR="00FF13BD" w:rsidRPr="009947E2" w:rsidRDefault="00FF13BD" w:rsidP="008E423D">
      <w:pPr>
        <w:spacing w:line="240" w:lineRule="auto"/>
        <w:ind w:left="-567" w:right="-215"/>
        <w:jc w:val="both"/>
      </w:pPr>
      <w:r w:rsidRPr="009947E2">
        <w:t>Η επικάλυψη μπορεί να είναι χρωματισμένη με τις χρωστικές του παραρτήματος V, μέρη 1 και 2 του άρθρου 35 του Κώδικα Τροφίμων καθώς και με τις χρωστικές Ε180, Λιθορουμπίνη ΒΚ και Ε160β Ανάττο, όπως αναφέρεται στο παράρτημα IV, του εν λόγω άρθρου και σύμφωνα με τους όρους των παραρτημάτων αυτών. Επιτρέπεται η επάλειψη, η εμβάπτιση ή ο ψεκασμός μόνο της επιφάνειας των σκληρών, των ημίσκληρων και ημιμαλακών τυριών με ναταμυκίνη ή πιμαρισίνη και με την προϋπόθεση ότι στο τυρί που διατίθεται στην κατανάλωση:</w:t>
      </w:r>
    </w:p>
    <w:p w:rsidR="00FF13BD" w:rsidRPr="009947E2" w:rsidRDefault="002F55E8" w:rsidP="007053F3">
      <w:pPr>
        <w:spacing w:line="240" w:lineRule="auto"/>
        <w:ind w:left="-567" w:right="-216"/>
        <w:jc w:val="both"/>
      </w:pPr>
      <w:r w:rsidRPr="002F55E8">
        <w:rPr>
          <w:sz w:val="24"/>
          <w:szCs w:val="24"/>
        </w:rPr>
        <w:t>1</w:t>
      </w:r>
      <w:r w:rsidR="00FF13BD" w:rsidRPr="009947E2">
        <w:t xml:space="preserve">.Θα διαπιστώνεται απουσία ναταμυκίνης σε βάθος 5 </w:t>
      </w:r>
      <w:r w:rsidR="00FF13BD" w:rsidRPr="009947E2">
        <w:rPr>
          <w:lang w:val="en-US" w:bidi="en-US"/>
        </w:rPr>
        <w:t>mm</w:t>
      </w:r>
      <w:r w:rsidR="00FF13BD" w:rsidRPr="009947E2">
        <w:rPr>
          <w:lang w:bidi="en-US"/>
        </w:rPr>
        <w:t>.</w:t>
      </w:r>
    </w:p>
    <w:p w:rsidR="00FF13BD" w:rsidRPr="009947E2" w:rsidRDefault="00FF13BD" w:rsidP="003F32B6">
      <w:pPr>
        <w:widowControl w:val="0"/>
        <w:numPr>
          <w:ilvl w:val="0"/>
          <w:numId w:val="31"/>
        </w:numPr>
        <w:tabs>
          <w:tab w:val="left" w:pos="623"/>
        </w:tabs>
        <w:spacing w:after="0" w:line="240" w:lineRule="auto"/>
        <w:ind w:hanging="567"/>
        <w:jc w:val="both"/>
      </w:pPr>
      <w:r w:rsidRPr="009947E2">
        <w:t xml:space="preserve">Το κατάλοιπο της ναταμυκίνης δεν θα υπερβαίνει το </w:t>
      </w:r>
      <w:r w:rsidRPr="009947E2">
        <w:rPr>
          <w:lang w:val="en-US" w:bidi="en-US"/>
        </w:rPr>
        <w:t>lmg</w:t>
      </w:r>
      <w:r w:rsidRPr="009947E2">
        <w:rPr>
          <w:lang w:bidi="en-US"/>
        </w:rPr>
        <w:t>/</w:t>
      </w:r>
      <w:r w:rsidRPr="009947E2">
        <w:rPr>
          <w:lang w:val="en-US" w:bidi="en-US"/>
        </w:rPr>
        <w:t>dm</w:t>
      </w:r>
      <w:r w:rsidRPr="009947E2">
        <w:rPr>
          <w:vertAlign w:val="superscript"/>
          <w:lang w:bidi="en-US"/>
        </w:rPr>
        <w:t xml:space="preserve">2 </w:t>
      </w:r>
      <w:r w:rsidRPr="009947E2">
        <w:t>επιφάνειας.</w:t>
      </w:r>
    </w:p>
    <w:p w:rsidR="00FF13BD" w:rsidRPr="000A1C83" w:rsidRDefault="00FF13BD" w:rsidP="007053F3">
      <w:pPr>
        <w:spacing w:line="240" w:lineRule="auto"/>
        <w:rPr>
          <w:highlight w:val="cyan"/>
        </w:rPr>
      </w:pPr>
      <w:r w:rsidRPr="000A1C83">
        <w:t>Η συσκευασία να είναι πλαστική αεροστε</w:t>
      </w:r>
      <w:r>
        <w:t>γής με</w:t>
      </w:r>
      <w:r w:rsidRPr="000A1C83">
        <w:t xml:space="preserve"> το εσωτερικό </w:t>
      </w:r>
      <w:r>
        <w:t>φ</w:t>
      </w:r>
      <w:r w:rsidRPr="000A1C83">
        <w:t xml:space="preserve">ύλλο </w:t>
      </w:r>
      <w:r>
        <w:t>ή</w:t>
      </w:r>
      <w:r w:rsidRPr="000A1C83">
        <w:t xml:space="preserve"> </w:t>
      </w:r>
      <w:r>
        <w:t>φ</w:t>
      </w:r>
      <w:r w:rsidRPr="000A1C83">
        <w:t>ιλ</w:t>
      </w:r>
      <w:r>
        <w:t>μ</w:t>
      </w:r>
      <w:r w:rsidRPr="000A1C83">
        <w:t xml:space="preserve"> που έρχεται σε επαφή </w:t>
      </w:r>
      <w:r>
        <w:t>μ</w:t>
      </w:r>
      <w:r w:rsidRPr="000A1C83">
        <w:t xml:space="preserve">ε το </w:t>
      </w:r>
      <w:r>
        <w:t>τρόφιμο</w:t>
      </w:r>
      <w:r w:rsidRPr="000A1C83">
        <w:t xml:space="preserve"> από ύλη που επιτρέπεται από τον Κ.Τ.Π..</w:t>
      </w:r>
    </w:p>
    <w:p w:rsidR="00FF13BD" w:rsidRPr="009947E2" w:rsidRDefault="00FF13BD" w:rsidP="007053F3">
      <w:pPr>
        <w:pStyle w:val="190"/>
        <w:shd w:val="clear" w:color="auto" w:fill="auto"/>
        <w:spacing w:after="520" w:line="240" w:lineRule="auto"/>
        <w:ind w:firstLine="260"/>
      </w:pPr>
      <w:r w:rsidRPr="00C84AD7">
        <w:t xml:space="preserve">Οι προσφορές των παρακάτω προϊόντων θα είναι επώνυμες ως προς τα προσφερόμενα είδη, </w:t>
      </w:r>
      <w:r w:rsidRPr="009947E2">
        <w:t>βάσει του οποίου θα γίνεται και η παραλαβή του είδους μετά την κατοχύρωση του διαγωνισμού.</w:t>
      </w:r>
    </w:p>
    <w:p w:rsidR="00FF13BD" w:rsidRPr="009947E2" w:rsidRDefault="00FF13BD" w:rsidP="00FF13BD">
      <w:pPr>
        <w:pStyle w:val="3b"/>
        <w:framePr w:w="7446" w:wrap="notBeside" w:vAnchor="text" w:hAnchor="text" w:y="1"/>
        <w:shd w:val="clear" w:color="auto" w:fill="auto"/>
        <w:spacing w:line="240" w:lineRule="exact"/>
      </w:pPr>
      <w:r w:rsidRPr="009947E2">
        <w:t>ΠΡΟΣΦΕΡΟΜΕΝΑ ΕΙΔΗ</w:t>
      </w:r>
    </w:p>
    <w:tbl>
      <w:tblPr>
        <w:tblOverlap w:val="never"/>
        <w:tblW w:w="0" w:type="auto"/>
        <w:tblLayout w:type="fixed"/>
        <w:tblCellMar>
          <w:left w:w="10" w:type="dxa"/>
          <w:right w:w="10" w:type="dxa"/>
        </w:tblCellMar>
        <w:tblLook w:val="0000"/>
      </w:tblPr>
      <w:tblGrid>
        <w:gridCol w:w="2820"/>
        <w:gridCol w:w="4627"/>
      </w:tblGrid>
      <w:tr w:rsidR="00FF13BD" w:rsidRPr="009947E2" w:rsidTr="00FF13BD">
        <w:trPr>
          <w:trHeight w:hRule="exact" w:val="469"/>
        </w:trPr>
        <w:tc>
          <w:tcPr>
            <w:tcW w:w="2820" w:type="dxa"/>
            <w:shd w:val="clear" w:color="auto" w:fill="FFFFFF"/>
          </w:tcPr>
          <w:p w:rsidR="00FF13BD" w:rsidRPr="009947E2" w:rsidRDefault="00FF13BD" w:rsidP="00FF13BD">
            <w:pPr>
              <w:framePr w:w="7446" w:wrap="notBeside" w:vAnchor="text" w:hAnchor="text" w:y="1"/>
              <w:spacing w:line="240" w:lineRule="exact"/>
              <w:ind w:left="180"/>
            </w:pPr>
            <w:r w:rsidRPr="009947E2">
              <w:rPr>
                <w:rStyle w:val="212"/>
                <w:lang w:val="en-US" w:bidi="en-US"/>
              </w:rPr>
              <w:t>CPV</w:t>
            </w:r>
          </w:p>
        </w:tc>
        <w:tc>
          <w:tcPr>
            <w:tcW w:w="4627" w:type="dxa"/>
            <w:shd w:val="clear" w:color="auto" w:fill="FFFFFF"/>
          </w:tcPr>
          <w:p w:rsidR="00FF13BD" w:rsidRPr="009947E2" w:rsidRDefault="00FF13BD" w:rsidP="00FF13BD">
            <w:pPr>
              <w:framePr w:w="7446" w:wrap="notBeside" w:vAnchor="text" w:hAnchor="text" w:y="1"/>
              <w:spacing w:line="240" w:lineRule="exact"/>
              <w:jc w:val="center"/>
            </w:pPr>
            <w:r w:rsidRPr="009947E2">
              <w:rPr>
                <w:rStyle w:val="212"/>
              </w:rPr>
              <w:t>ΠΕΡΙΓΡΑΦΗ ΕΙΔΟΥΣ</w:t>
            </w:r>
          </w:p>
        </w:tc>
      </w:tr>
      <w:tr w:rsidR="00FF13BD" w:rsidRPr="009947E2" w:rsidTr="00FF13BD">
        <w:trPr>
          <w:trHeight w:hRule="exact" w:val="562"/>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1.</w:t>
            </w:r>
            <w:r w:rsidRPr="009947E2">
              <w:t>15542300-2</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ΦΕΤΑ (ΠΟΠ)</w:t>
            </w:r>
          </w:p>
        </w:tc>
      </w:tr>
      <w:tr w:rsidR="00FF13BD" w:rsidRPr="009947E2" w:rsidTr="00FF13BD">
        <w:trPr>
          <w:trHeight w:hRule="exact" w:val="413"/>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2.</w:t>
            </w:r>
            <w:r w:rsidRPr="009947E2">
              <w:t>15543300-9</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ΤΡΙΜΜΕΝΟ ΤΥΡΙ</w:t>
            </w:r>
          </w:p>
        </w:tc>
      </w:tr>
      <w:tr w:rsidR="00FF13BD" w:rsidRPr="009947E2" w:rsidTr="00FF13BD">
        <w:trPr>
          <w:trHeight w:hRule="exact" w:val="418"/>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3.</w:t>
            </w:r>
            <w:r w:rsidRPr="009947E2">
              <w:t>15544000-3</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ΣΚΛΗΡΟ ΤΥΡΙ</w:t>
            </w:r>
          </w:p>
        </w:tc>
      </w:tr>
      <w:tr w:rsidR="00FF13BD" w:rsidRPr="009947E2" w:rsidTr="00FF13BD">
        <w:trPr>
          <w:trHeight w:hRule="exact" w:val="413"/>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4.</w:t>
            </w:r>
            <w:r w:rsidRPr="009947E2">
              <w:t>15544000-4</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ΚΕΦΑΛΟΤΥΡΙ</w:t>
            </w:r>
          </w:p>
        </w:tc>
      </w:tr>
      <w:tr w:rsidR="00FF13BD" w:rsidRPr="009947E2" w:rsidTr="00FF13BD">
        <w:trPr>
          <w:trHeight w:hRule="exact" w:val="413"/>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5.</w:t>
            </w:r>
            <w:r w:rsidRPr="009947E2">
              <w:t>15544100-1</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ΗΜΙΣΚΛΗΡΟ ΤΥΡΙ</w:t>
            </w:r>
          </w:p>
        </w:tc>
      </w:tr>
      <w:tr w:rsidR="00FF13BD" w:rsidRPr="009947E2" w:rsidTr="00FF13BD">
        <w:trPr>
          <w:trHeight w:hRule="exact" w:val="418"/>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6.</w:t>
            </w:r>
            <w:r w:rsidRPr="009947E2">
              <w:t>15544100-2</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ΗΜΙΑΠΟΒΟΥΤΥΡΩΜΕΝΟ</w:t>
            </w:r>
          </w:p>
        </w:tc>
      </w:tr>
      <w:tr w:rsidR="00FF13BD" w:rsidRPr="009947E2" w:rsidTr="00FF13BD">
        <w:trPr>
          <w:trHeight w:hRule="exact" w:val="418"/>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7.</w:t>
            </w:r>
            <w:r w:rsidRPr="009947E2">
              <w:t>15544100-3</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ΚΑΣΕΡΙ (ΠΟΠ)</w:t>
            </w:r>
          </w:p>
        </w:tc>
      </w:tr>
      <w:tr w:rsidR="00FF13BD" w:rsidRPr="009947E2" w:rsidTr="00FF13BD">
        <w:trPr>
          <w:trHeight w:hRule="exact" w:val="409"/>
        </w:trPr>
        <w:tc>
          <w:tcPr>
            <w:tcW w:w="2820" w:type="dxa"/>
            <w:shd w:val="clear" w:color="auto" w:fill="FFFFFF"/>
          </w:tcPr>
          <w:p w:rsidR="00FF13BD" w:rsidRPr="009947E2" w:rsidRDefault="00FF13BD" w:rsidP="00FF13BD">
            <w:pPr>
              <w:framePr w:w="7446" w:wrap="notBeside" w:vAnchor="text" w:hAnchor="text" w:y="1"/>
              <w:spacing w:line="260" w:lineRule="exact"/>
            </w:pPr>
            <w:r w:rsidRPr="009947E2">
              <w:rPr>
                <w:rStyle w:val="212"/>
              </w:rPr>
              <w:t>8.</w:t>
            </w:r>
            <w:r w:rsidRPr="009947E2">
              <w:t>15545000-0</w:t>
            </w:r>
          </w:p>
        </w:tc>
        <w:tc>
          <w:tcPr>
            <w:tcW w:w="4627" w:type="dxa"/>
            <w:shd w:val="clear" w:color="auto" w:fill="FFFFFF"/>
          </w:tcPr>
          <w:p w:rsidR="00FF13BD" w:rsidRPr="009947E2" w:rsidRDefault="00FF13BD" w:rsidP="00FF13BD">
            <w:pPr>
              <w:framePr w:w="7446" w:wrap="notBeside" w:vAnchor="text" w:hAnchor="text" w:y="1"/>
              <w:spacing w:line="260" w:lineRule="exact"/>
              <w:ind w:left="1400"/>
            </w:pPr>
            <w:r w:rsidRPr="009947E2">
              <w:t>ΤΥΡΙΑ ΓΙΑ ΕΠΑΛΕΙΨΗ</w:t>
            </w:r>
          </w:p>
        </w:tc>
      </w:tr>
      <w:tr w:rsidR="00FF13BD" w:rsidRPr="009947E2" w:rsidTr="00FF13BD">
        <w:trPr>
          <w:trHeight w:hRule="exact" w:val="330"/>
        </w:trPr>
        <w:tc>
          <w:tcPr>
            <w:tcW w:w="2820" w:type="dxa"/>
            <w:shd w:val="clear" w:color="auto" w:fill="FFFFFF"/>
            <w:vAlign w:val="bottom"/>
          </w:tcPr>
          <w:p w:rsidR="00FF13BD" w:rsidRPr="009947E2" w:rsidRDefault="00FF13BD" w:rsidP="00FF13BD">
            <w:pPr>
              <w:framePr w:w="7446" w:wrap="notBeside" w:vAnchor="text" w:hAnchor="text" w:y="1"/>
              <w:spacing w:line="260" w:lineRule="exact"/>
            </w:pPr>
            <w:r w:rsidRPr="009947E2">
              <w:rPr>
                <w:rStyle w:val="212"/>
              </w:rPr>
              <w:t>9.</w:t>
            </w:r>
            <w:r w:rsidRPr="009947E2">
              <w:t>15542000-9</w:t>
            </w:r>
          </w:p>
        </w:tc>
        <w:tc>
          <w:tcPr>
            <w:tcW w:w="4627" w:type="dxa"/>
            <w:shd w:val="clear" w:color="auto" w:fill="FFFFFF"/>
            <w:vAlign w:val="bottom"/>
          </w:tcPr>
          <w:p w:rsidR="00FF13BD" w:rsidRPr="009947E2" w:rsidRDefault="00FF13BD" w:rsidP="00FF13BD">
            <w:pPr>
              <w:framePr w:w="7446" w:wrap="notBeside" w:vAnchor="text" w:hAnchor="text" w:y="1"/>
              <w:spacing w:line="260" w:lineRule="exact"/>
              <w:ind w:left="1400"/>
            </w:pPr>
            <w:r w:rsidRPr="009947E2">
              <w:t>ΦΡΕΣΚΑ ΤΥΡΙΑ</w:t>
            </w:r>
          </w:p>
        </w:tc>
      </w:tr>
    </w:tbl>
    <w:p w:rsidR="00FF13BD" w:rsidRPr="009947E2" w:rsidRDefault="00FF13BD" w:rsidP="00FF13BD">
      <w:pPr>
        <w:framePr w:w="7446" w:wrap="notBeside" w:vAnchor="text" w:hAnchor="text" w:y="1"/>
        <w:rPr>
          <w:sz w:val="2"/>
          <w:szCs w:val="2"/>
        </w:rPr>
      </w:pPr>
    </w:p>
    <w:p w:rsidR="00FF13BD" w:rsidRPr="009947E2" w:rsidRDefault="00FF13BD" w:rsidP="00FF13BD">
      <w:pPr>
        <w:rPr>
          <w:sz w:val="2"/>
          <w:szCs w:val="2"/>
        </w:rPr>
      </w:pPr>
    </w:p>
    <w:p w:rsidR="00FF13BD" w:rsidRPr="009947E2" w:rsidRDefault="00FF13BD" w:rsidP="003F32B6">
      <w:pPr>
        <w:pStyle w:val="41"/>
        <w:keepNext/>
        <w:keepLines/>
        <w:numPr>
          <w:ilvl w:val="0"/>
          <w:numId w:val="32"/>
        </w:numPr>
        <w:shd w:val="clear" w:color="auto" w:fill="auto"/>
        <w:tabs>
          <w:tab w:val="left" w:pos="1001"/>
        </w:tabs>
        <w:spacing w:before="810" w:line="240" w:lineRule="auto"/>
        <w:ind w:left="1640" w:right="-216"/>
        <w:jc w:val="left"/>
      </w:pPr>
      <w:bookmarkStart w:id="79" w:name="bookmark114"/>
      <w:r w:rsidRPr="009947E2">
        <w:t>ΠΟΙΟΤΗΤΑ ΚΑΙ ΧΑΡΑΚΤΗΡΙΣΤΙΚΕΣ ΙΔΙΟΤΗΤΕΣ ΤΥΡΙΟΥ ΦΕΤΑ (Π.Ο.Π)</w:t>
      </w:r>
      <w:bookmarkEnd w:id="79"/>
    </w:p>
    <w:p w:rsidR="00FF13BD" w:rsidRPr="009947E2" w:rsidRDefault="00FF13BD" w:rsidP="0024013B">
      <w:pPr>
        <w:spacing w:line="240" w:lineRule="auto"/>
        <w:ind w:left="-284" w:right="-216"/>
      </w:pPr>
      <w:r w:rsidRPr="009947E2">
        <w:t>Το τυρί ΦΕΤΑ (Π.Ο.Π), να είναι πρώτης (Α') ποιότητας όπως αυτή ορίζεται στον ΚΩΔΙΚΑ ΤΡΟΦΙΜΩΝ ΠΟΤΩΝ &amp; ΑΝΤΙΚΕΙΜΕΝΩΝ ΚΟΙΝΗΣ ΧΡΗΣΗΣ (Άρθρο 83 Κεφάλαιο Δ 2</w:t>
      </w:r>
      <w:r w:rsidRPr="009947E2">
        <w:rPr>
          <w:vertAlign w:val="superscript"/>
        </w:rPr>
        <w:t>α</w:t>
      </w:r>
      <w:r w:rsidRPr="009947E2">
        <w:t>) και να έχει παραχθεί σύμφωνα με τις ισχύουσες κτηνιατρικές και υγειονομικές διατάξεις.</w:t>
      </w:r>
    </w:p>
    <w:p w:rsidR="00FF13BD" w:rsidRPr="009947E2" w:rsidRDefault="00FF13BD" w:rsidP="0024013B">
      <w:pPr>
        <w:spacing w:line="240" w:lineRule="auto"/>
        <w:ind w:left="-284" w:right="-216"/>
        <w:jc w:val="both"/>
      </w:pPr>
      <w:r w:rsidRPr="009947E2">
        <w:t xml:space="preserve">Η ονομασία «ΦΕΤΑ» </w:t>
      </w:r>
      <w:r w:rsidRPr="009947E2">
        <w:rPr>
          <w:lang w:bidi="en-US"/>
        </w:rPr>
        <w:t>(</w:t>
      </w:r>
      <w:r w:rsidRPr="009947E2">
        <w:rPr>
          <w:lang w:val="en-US" w:bidi="en-US"/>
        </w:rPr>
        <w:t>FETA</w:t>
      </w:r>
      <w:r w:rsidRPr="009947E2">
        <w:rPr>
          <w:lang w:bidi="en-US"/>
        </w:rPr>
        <w:t xml:space="preserve">) </w:t>
      </w:r>
      <w:r w:rsidRPr="009947E2">
        <w:t xml:space="preserve">αναγνωρίζεται ως προστατευόμενη ονομασία προέλευσης (ΠΟΠ) ΦΕΤΑ </w:t>
      </w:r>
      <w:r w:rsidRPr="009947E2">
        <w:rPr>
          <w:lang w:bidi="en-US"/>
        </w:rPr>
        <w:t>(</w:t>
      </w:r>
      <w:r w:rsidRPr="009947E2">
        <w:rPr>
          <w:lang w:val="en-US" w:bidi="en-US"/>
        </w:rPr>
        <w:t>FETA</w:t>
      </w:r>
      <w:r w:rsidRPr="009947E2">
        <w:rPr>
          <w:lang w:bidi="en-US"/>
        </w:rPr>
        <w:t xml:space="preserve">) </w:t>
      </w:r>
      <w:r w:rsidRPr="009947E2">
        <w:t xml:space="preserve">Απόφαση 313025/11.1.94 του Υφυπουργού Γεωργίας (ΦΕΚ </w:t>
      </w:r>
      <w:r w:rsidRPr="009947E2">
        <w:rPr>
          <w:rStyle w:val="200"/>
        </w:rPr>
        <w:t>8/Β/11.1.94, 101/Β/16.2.94,</w:t>
      </w:r>
      <w:r w:rsidRPr="009947E2">
        <w:t xml:space="preserve"> για το λευκό τυρί άλμης που παράγεται παραδοσιακά στην Ελλάδα και συγκεκριμένα στις περιοχές που αναφέρονται παρά κάτω, από γάλα πρόβειο ή μίγμα αυτού με γίδινο. Το γάλα που χρησιμοποιείται για την παρασκευή της «ΦΕΤΑΣ» </w:t>
      </w:r>
      <w:r w:rsidRPr="009947E2">
        <w:rPr>
          <w:lang w:bidi="en-US"/>
        </w:rPr>
        <w:t>(</w:t>
      </w:r>
      <w:r w:rsidRPr="009947E2">
        <w:rPr>
          <w:lang w:val="en-US" w:bidi="en-US"/>
        </w:rPr>
        <w:t>FETA</w:t>
      </w:r>
      <w:r w:rsidRPr="009947E2">
        <w:rPr>
          <w:lang w:bidi="en-US"/>
        </w:rPr>
        <w:t xml:space="preserve">) </w:t>
      </w:r>
      <w:r w:rsidRPr="009947E2">
        <w:t>πρέπει να προέρχεται αποκλειστικά από τις περιοχές Μακεδονίας, Θράκης, Ηπείρου, Θεσσαλίας, Στερεάς Ελλάδας, Πελοποννήσου και ίου Νομού Λέσβου, όπως αυτό ορίζεται στην υπ.' αριθμό Υπουργική Απόφαση 313025, ΦΕΚ 8, Τεύχος Β'.</w:t>
      </w:r>
    </w:p>
    <w:p w:rsidR="00FF13BD" w:rsidRPr="009947E2" w:rsidRDefault="00FF13BD" w:rsidP="0024013B">
      <w:pPr>
        <w:spacing w:line="240" w:lineRule="auto"/>
        <w:ind w:left="-284"/>
        <w:jc w:val="both"/>
      </w:pPr>
      <w:r w:rsidRPr="002F55E8">
        <w:t>Το γάλα</w:t>
      </w:r>
      <w:r w:rsidRPr="009947E2">
        <w:t xml:space="preserve"> που χρησιμοποιείται για την παρασκευή «ΦΕΤΑΣ» </w:t>
      </w:r>
      <w:r w:rsidRPr="009947E2">
        <w:rPr>
          <w:lang w:bidi="en-US"/>
        </w:rPr>
        <w:t>(</w:t>
      </w:r>
      <w:r w:rsidRPr="009947E2">
        <w:rPr>
          <w:lang w:val="en-US" w:bidi="en-US"/>
        </w:rPr>
        <w:t>FETA</w:t>
      </w:r>
      <w:r w:rsidRPr="009947E2">
        <w:rPr>
          <w:lang w:bidi="en-US"/>
        </w:rPr>
        <w:t xml:space="preserve">) </w:t>
      </w:r>
      <w:r w:rsidRPr="009947E2">
        <w:t>σύμφωνα με το Άρθρο 83 Κεφάλαιο Δ 2</w:t>
      </w:r>
      <w:r w:rsidRPr="009947E2">
        <w:rPr>
          <w:vertAlign w:val="superscript"/>
        </w:rPr>
        <w:t>α</w:t>
      </w:r>
      <w:r w:rsidRPr="009947E2">
        <w:t>) πρέπει να πληροί τις εξής προϋποθέσεις:</w:t>
      </w:r>
    </w:p>
    <w:p w:rsidR="00FF13BD" w:rsidRPr="009947E2" w:rsidRDefault="00FF13BD" w:rsidP="0024013B">
      <w:pPr>
        <w:spacing w:line="240" w:lineRule="auto"/>
        <w:ind w:left="-284"/>
        <w:jc w:val="both"/>
      </w:pPr>
      <w:r w:rsidRPr="009947E2">
        <w:t>α) Το χρησιμοποιούμενο γίδινο γάλα δεν μπορεί να υπερβαίνει το 30% κατά βάρος.</w:t>
      </w:r>
    </w:p>
    <w:p w:rsidR="00FF13BD" w:rsidRPr="009947E2" w:rsidRDefault="00FF13BD" w:rsidP="0024013B">
      <w:pPr>
        <w:spacing w:line="240" w:lineRule="auto"/>
        <w:ind w:left="-284"/>
        <w:jc w:val="both"/>
      </w:pPr>
      <w:r w:rsidRPr="009947E2">
        <w:t>β) Η λιποπεριεκτικότητα του γάλακτος πρέπει να είναι τουλάχιστον 6% κατά βάρος.</w:t>
      </w:r>
    </w:p>
    <w:p w:rsidR="00FF13BD" w:rsidRPr="009947E2" w:rsidRDefault="00FF13BD" w:rsidP="0024013B">
      <w:pPr>
        <w:spacing w:line="240" w:lineRule="auto"/>
        <w:ind w:left="-284"/>
        <w:jc w:val="both"/>
      </w:pPr>
      <w:r w:rsidRPr="009947E2">
        <w:t xml:space="preserve">γ) </w:t>
      </w:r>
      <w:r w:rsidRPr="009947E2">
        <w:rPr>
          <w:lang w:val="en-US" w:bidi="en-US"/>
        </w:rPr>
        <w:t>To</w:t>
      </w:r>
      <w:r w:rsidRPr="009947E2">
        <w:rPr>
          <w:lang w:bidi="en-US"/>
        </w:rPr>
        <w:t xml:space="preserve"> </w:t>
      </w:r>
      <w:r w:rsidRPr="009947E2">
        <w:rPr>
          <w:lang w:val="en-US" w:bidi="en-US"/>
        </w:rPr>
        <w:t>pH</w:t>
      </w:r>
      <w:r w:rsidRPr="009947E2">
        <w:rPr>
          <w:lang w:bidi="en-US"/>
        </w:rPr>
        <w:t xml:space="preserve"> </w:t>
      </w:r>
      <w:r w:rsidRPr="009947E2">
        <w:t xml:space="preserve">του γάλακτος πρέπει να είναι τουλάχιστον 6,5. </w:t>
      </w:r>
    </w:p>
    <w:p w:rsidR="00FF13BD" w:rsidRPr="009947E2" w:rsidRDefault="00FF13BD" w:rsidP="0024013B">
      <w:pPr>
        <w:spacing w:line="240" w:lineRule="auto"/>
        <w:ind w:left="-284"/>
        <w:jc w:val="both"/>
      </w:pPr>
      <w:r w:rsidRPr="009947E2">
        <w:t>δ) Η πήξη του γάλακτος πρέπει να γίνεται εντός 48 ωρών από την άμελξη. Το γάλα μέχρι την πήξη διατηρείται σε ελεγχόμενες συνθήκες θερμοκρασίας.</w:t>
      </w:r>
    </w:p>
    <w:p w:rsidR="00FF13BD" w:rsidRPr="009947E2" w:rsidRDefault="00FF13BD" w:rsidP="0024013B">
      <w:pPr>
        <w:spacing w:line="240" w:lineRule="auto"/>
        <w:ind w:left="-284"/>
        <w:jc w:val="both"/>
      </w:pPr>
      <w:r w:rsidRPr="009947E2">
        <w:t xml:space="preserve">ε) Το γάλα πρέπει να προέρχεται από φυλές προβάτων και αιγών παραδοσιακά εκτρεφόμενες και προσαρμοσμένες στην περιοχή παρασκευής της «ΦΕΤΑΣ» </w:t>
      </w:r>
      <w:r w:rsidRPr="009947E2">
        <w:rPr>
          <w:lang w:bidi="en-US"/>
        </w:rPr>
        <w:t>(</w:t>
      </w:r>
      <w:r w:rsidRPr="009947E2">
        <w:rPr>
          <w:lang w:val="en-US" w:bidi="en-US"/>
        </w:rPr>
        <w:t>FETA</w:t>
      </w:r>
      <w:r w:rsidRPr="009947E2">
        <w:rPr>
          <w:lang w:bidi="en-US"/>
        </w:rPr>
        <w:t xml:space="preserve">) </w:t>
      </w:r>
      <w:r w:rsidRPr="009947E2">
        <w:t>και η διατροφή τους πρέπει να βασίζεται στη χλωρίδα της εν λόγω περιοχής.</w:t>
      </w:r>
    </w:p>
    <w:p w:rsidR="00FF13BD" w:rsidRPr="009947E2" w:rsidRDefault="00FF13BD" w:rsidP="0024013B">
      <w:pPr>
        <w:spacing w:line="240" w:lineRule="auto"/>
        <w:ind w:left="-284"/>
        <w:jc w:val="both"/>
      </w:pPr>
      <w:r w:rsidRPr="009947E2">
        <w:t>στ) Το γάλα πρέπει να προέρχεται από αμέλξεις, που γίνονται 10 ημέρες τουλάχιστον μετά τον τοκετό.</w:t>
      </w:r>
    </w:p>
    <w:p w:rsidR="00FF13BD" w:rsidRPr="009947E2" w:rsidRDefault="00FF13BD" w:rsidP="0024013B">
      <w:pPr>
        <w:spacing w:line="240" w:lineRule="auto"/>
        <w:ind w:left="-284"/>
        <w:jc w:val="both"/>
      </w:pPr>
      <w:r w:rsidRPr="009947E2">
        <w:t xml:space="preserve">ζ) Το γάλα πρέπει να είναι καθαρό, αγνό, υγιεινό, πλήρες, </w:t>
      </w:r>
    </w:p>
    <w:p w:rsidR="00FF13BD" w:rsidRPr="009947E2" w:rsidRDefault="00FF13BD" w:rsidP="0024013B">
      <w:pPr>
        <w:spacing w:line="240" w:lineRule="auto"/>
        <w:ind w:left="-284"/>
        <w:jc w:val="both"/>
      </w:pPr>
      <w:r w:rsidRPr="009947E2">
        <w:t xml:space="preserve">η) Το γάλα πρέπει να είναι νωπό ή παστεριωμένο, </w:t>
      </w:r>
    </w:p>
    <w:p w:rsidR="00FF13BD" w:rsidRPr="009947E2" w:rsidRDefault="00FF13BD" w:rsidP="0024013B">
      <w:pPr>
        <w:spacing w:line="240" w:lineRule="auto"/>
        <w:ind w:left="-284"/>
        <w:jc w:val="both"/>
      </w:pPr>
      <w:r w:rsidRPr="009947E2">
        <w:t>θ) Το γάλα να χαρακτηρίζεται από απουσία αντιβιοτικών και γενετικά τροποποιημένων υλικών.</w:t>
      </w:r>
    </w:p>
    <w:p w:rsidR="00FF13BD" w:rsidRPr="009947E2" w:rsidRDefault="00FF13BD" w:rsidP="0024013B">
      <w:pPr>
        <w:spacing w:line="240" w:lineRule="auto"/>
        <w:ind w:left="-284" w:firstLine="320"/>
        <w:jc w:val="both"/>
      </w:pPr>
      <w:r w:rsidRPr="009947E2">
        <w:t xml:space="preserve">Απαγορεύεται η παρασκευή «ΦΕΤΑΣ» </w:t>
      </w:r>
      <w:r w:rsidRPr="009947E2">
        <w:rPr>
          <w:lang w:bidi="en-US"/>
        </w:rPr>
        <w:t>(</w:t>
      </w:r>
      <w:r w:rsidRPr="009947E2">
        <w:rPr>
          <w:lang w:val="en-US" w:bidi="en-US"/>
        </w:rPr>
        <w:t>FETA</w:t>
      </w:r>
      <w:r w:rsidRPr="009947E2">
        <w:rPr>
          <w:lang w:bidi="en-US"/>
        </w:rPr>
        <w:t xml:space="preserve">) </w:t>
      </w:r>
      <w:r w:rsidRPr="009947E2">
        <w:t>από άλλο είδος γάλακτος, πλην των ανωτέρω καθοριζομένων.</w:t>
      </w:r>
    </w:p>
    <w:p w:rsidR="00FF13BD" w:rsidRPr="009947E2" w:rsidRDefault="00FF13BD" w:rsidP="0024013B">
      <w:pPr>
        <w:spacing w:line="240" w:lineRule="auto"/>
        <w:ind w:left="-284"/>
        <w:jc w:val="both"/>
      </w:pPr>
      <w:r w:rsidRPr="009947E2">
        <w:t xml:space="preserve">Στο προς τυροκόμιση για παρασκευή «ΦΕΤΑΣ» </w:t>
      </w:r>
      <w:r w:rsidRPr="009947E2">
        <w:rPr>
          <w:lang w:bidi="en-US"/>
        </w:rPr>
        <w:t>(</w:t>
      </w:r>
      <w:r w:rsidRPr="009947E2">
        <w:rPr>
          <w:lang w:val="en-US" w:bidi="en-US"/>
        </w:rPr>
        <w:t>FETA</w:t>
      </w:r>
      <w:r w:rsidRPr="009947E2">
        <w:rPr>
          <w:lang w:bidi="en-US"/>
        </w:rPr>
        <w:t xml:space="preserve">) </w:t>
      </w:r>
      <w:r w:rsidRPr="009947E2">
        <w:t>γάλα απαγορεύεται η συμπύκνωση, η προσθήκη σκόνης ή συμπυκνώματος γάλακτος, πρωτεϊνών γάλακτος, καζεϊνικών αλάτων καθώς και η προσθήκη χρωστικών και συντηρητικών ουσιών.</w:t>
      </w:r>
    </w:p>
    <w:p w:rsidR="00FF13BD" w:rsidRPr="009947E2" w:rsidRDefault="00FF13BD" w:rsidP="0024013B">
      <w:pPr>
        <w:tabs>
          <w:tab w:val="left" w:pos="6396"/>
          <w:tab w:val="left" w:pos="8199"/>
        </w:tabs>
        <w:spacing w:line="240" w:lineRule="auto"/>
        <w:ind w:left="-284"/>
        <w:jc w:val="both"/>
      </w:pPr>
      <w:r w:rsidRPr="009947E2">
        <w:t xml:space="preserve">Στο προς τυροκόμιση γάλα για παρασκευή «ΦΕΤΑΣ» </w:t>
      </w:r>
      <w:r w:rsidRPr="009947E2">
        <w:rPr>
          <w:lang w:bidi="en-US"/>
        </w:rPr>
        <w:t>(</w:t>
      </w:r>
      <w:r w:rsidRPr="009947E2">
        <w:rPr>
          <w:lang w:val="en-US" w:bidi="en-US"/>
        </w:rPr>
        <w:t>FETA</w:t>
      </w:r>
      <w:r w:rsidRPr="009947E2">
        <w:rPr>
          <w:lang w:bidi="en-US"/>
        </w:rPr>
        <w:t xml:space="preserve">) </w:t>
      </w:r>
      <w:r w:rsidRPr="009947E2">
        <w:t xml:space="preserve">προστίθενται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w:t>
      </w:r>
      <w:r w:rsidRPr="009947E2">
        <w:rPr>
          <w:lang w:bidi="en-US"/>
        </w:rPr>
        <w:t>20</w:t>
      </w:r>
      <w:r w:rsidRPr="009947E2">
        <w:rPr>
          <w:lang w:val="en-US" w:bidi="en-US"/>
        </w:rPr>
        <w:t>gr</w:t>
      </w:r>
      <w:r w:rsidRPr="009947E2">
        <w:rPr>
          <w:lang w:bidi="en-US"/>
        </w:rPr>
        <w:t xml:space="preserve">/ </w:t>
      </w:r>
      <w:r w:rsidRPr="009947E2">
        <w:t xml:space="preserve">100 </w:t>
      </w:r>
      <w:r w:rsidRPr="009947E2">
        <w:rPr>
          <w:lang w:val="en-US" w:bidi="en-US"/>
        </w:rPr>
        <w:t>Kgr</w:t>
      </w:r>
      <w:r w:rsidRPr="009947E2">
        <w:rPr>
          <w:lang w:bidi="en-US"/>
        </w:rPr>
        <w:t xml:space="preserve"> </w:t>
      </w:r>
      <w:r w:rsidRPr="009947E2">
        <w:t>γάλακτος.</w:t>
      </w:r>
    </w:p>
    <w:p w:rsidR="00FF13BD" w:rsidRPr="009947E2" w:rsidRDefault="00FF13BD" w:rsidP="0024013B">
      <w:pPr>
        <w:spacing w:line="240" w:lineRule="auto"/>
        <w:ind w:left="-284"/>
        <w:jc w:val="both"/>
      </w:pPr>
      <w:r w:rsidRPr="009947E2">
        <w:t>Μετά την πήξη του γάλακτος, το τυρόπηγμα τοποθετείται σε ειδικούς υποδοχείς (καλούπια) για φυσική στράγγιση, χωρίς πίεση.</w:t>
      </w:r>
    </w:p>
    <w:p w:rsidR="00FF13BD" w:rsidRPr="009947E2" w:rsidRDefault="00FF13BD" w:rsidP="0024013B">
      <w:pPr>
        <w:spacing w:line="240" w:lineRule="auto"/>
        <w:ind w:left="-284"/>
        <w:jc w:val="both"/>
      </w:pPr>
      <w:r w:rsidRPr="009947E2">
        <w:t xml:space="preserve">Κατά τη διάρκεια της φυσικής στράγγισης και όταν στερεοποιηθεί το τυρόπηγμα, υποβάλλεται σε ξηρό επιφανειακό αλάτισμα με χονδρόκοκκο αλάτι (βρώσιμο χλωριούχο νάτριο). Κατά το στάδιο αυτό αναπτύσσεται στην επιφάνεια του τυροπήγματος άφθονη μικροχλωρίδα, η οποία θα συμβάλει σημαντικά στην ωρίμανση και στην ανάπτυξη ειδικών οργανοληπτικών ιδιοτήτων της «ΦΕΤΑΣ» </w:t>
      </w:r>
      <w:r w:rsidRPr="009947E2">
        <w:rPr>
          <w:lang w:bidi="en-US"/>
        </w:rPr>
        <w:t>(</w:t>
      </w:r>
      <w:r w:rsidRPr="009947E2">
        <w:rPr>
          <w:lang w:val="en-US" w:bidi="en-US"/>
        </w:rPr>
        <w:t>FETA</w:t>
      </w:r>
      <w:r w:rsidRPr="009947E2">
        <w:rPr>
          <w:lang w:bidi="en-US"/>
        </w:rPr>
        <w:t xml:space="preserve">). </w:t>
      </w:r>
      <w:r w:rsidRPr="009947E2">
        <w:t xml:space="preserve">Μετά το ξηρό αλάτισμα και την τοποθέτηση του τυροπήγματος σε ξύλινους ή μεταλλικούς υποδοχείς, προστίθεται άλμη περιεκτικότητας σε χλωριούχο νάτριο 7% κατά βάρος. Οι υποδοχείς τοποθετούνται σε θαλάμους ωρίμανσης με ελεγχόμενες συνθήκες θερμοκρασίας μέχρι </w:t>
      </w:r>
      <w:r w:rsidRPr="009947E2">
        <w:rPr>
          <w:lang w:bidi="en-US"/>
        </w:rPr>
        <w:t>18°</w:t>
      </w:r>
      <w:r w:rsidRPr="009947E2">
        <w:rPr>
          <w:lang w:val="en-US" w:bidi="en-US"/>
        </w:rPr>
        <w:t>C</w:t>
      </w:r>
      <w:r w:rsidRPr="009947E2">
        <w:rPr>
          <w:lang w:bidi="en-US"/>
        </w:rPr>
        <w:t xml:space="preserve"> </w:t>
      </w:r>
      <w:r w:rsidRPr="009947E2">
        <w:t xml:space="preserve">και σχετικής υγρασίας τουλάχιστον 85%. Η ωρίμανση της «ΦΕΤΑΣ» </w:t>
      </w:r>
      <w:r w:rsidRPr="009947E2">
        <w:rPr>
          <w:lang w:bidi="en-US"/>
        </w:rPr>
        <w:t>(</w:t>
      </w:r>
      <w:r w:rsidRPr="009947E2">
        <w:rPr>
          <w:lang w:val="en-US" w:bidi="en-US"/>
        </w:rPr>
        <w:t>FETA</w:t>
      </w:r>
      <w:r w:rsidRPr="009947E2">
        <w:rPr>
          <w:lang w:bidi="en-US"/>
        </w:rPr>
        <w:t xml:space="preserve">) </w:t>
      </w:r>
      <w:r w:rsidRPr="009947E2">
        <w:t xml:space="preserve">να γίνεται σε δυο στάδια: Το πρώτο στάδιο ωρίμανσης πραγματοποιείται και διαρκεί μέχρι 15 ημέρες. Το δεύτερο στάδιο ωρίμανσης πραγματοποιείται σε ψυκτικές εγκαταστάσεις που εξασφαλίζουν σταθερή θερμοκρασία </w:t>
      </w:r>
      <w:r w:rsidRPr="009947E2">
        <w:rPr>
          <w:lang w:bidi="en-US"/>
        </w:rPr>
        <w:t>2-4°</w:t>
      </w:r>
      <w:r w:rsidRPr="009947E2">
        <w:rPr>
          <w:lang w:val="en-US" w:bidi="en-US"/>
        </w:rPr>
        <w:t>C</w:t>
      </w:r>
      <w:r w:rsidRPr="009947E2">
        <w:rPr>
          <w:lang w:bidi="en-US"/>
        </w:rPr>
        <w:t xml:space="preserve"> </w:t>
      </w:r>
      <w:r w:rsidRPr="009947E2">
        <w:t xml:space="preserve">και σχετική υγρασία 85% τουλάχιστον. Ο συνολικός χρόνος ωρίμανσης της «ΦΕΤΑΣ» </w:t>
      </w:r>
      <w:r w:rsidRPr="009947E2">
        <w:rPr>
          <w:lang w:bidi="en-US"/>
        </w:rPr>
        <w:t>(</w:t>
      </w:r>
      <w:r w:rsidRPr="009947E2">
        <w:rPr>
          <w:lang w:val="en-US" w:bidi="en-US"/>
        </w:rPr>
        <w:t>FETA</w:t>
      </w:r>
      <w:r w:rsidRPr="009947E2">
        <w:rPr>
          <w:lang w:bidi="en-US"/>
        </w:rPr>
        <w:t xml:space="preserve">) </w:t>
      </w:r>
      <w:r w:rsidRPr="009947E2">
        <w:t xml:space="preserve">κατά τα ανωτέρω δυο στάδια διαρκεί τουλάχιστον δυο μήνες. Η ωρίμανση της «ΦΕΤΑΣ» </w:t>
      </w:r>
      <w:r w:rsidRPr="009947E2">
        <w:rPr>
          <w:lang w:bidi="en-US"/>
        </w:rPr>
        <w:t>(</w:t>
      </w:r>
      <w:r w:rsidRPr="009947E2">
        <w:rPr>
          <w:lang w:val="en-US" w:bidi="en-US"/>
        </w:rPr>
        <w:t>FETA</w:t>
      </w:r>
      <w:r w:rsidRPr="009947E2">
        <w:rPr>
          <w:lang w:bidi="en-US"/>
        </w:rPr>
        <w:t xml:space="preserve">) </w:t>
      </w:r>
      <w:r w:rsidRPr="009947E2">
        <w:t>γίνεται σε ξύλινα βαρέλια ή μεταλλικά δοχεία σε εγκαταστάσεις, που βρίσκονται εντός των περιοχών που αναφέρθηκαν.</w:t>
      </w:r>
    </w:p>
    <w:p w:rsidR="00FF13BD" w:rsidRPr="009947E2" w:rsidRDefault="00FF13BD" w:rsidP="0024013B">
      <w:pPr>
        <w:spacing w:after="364" w:line="240" w:lineRule="auto"/>
        <w:ind w:left="-284"/>
      </w:pPr>
      <w:r w:rsidRPr="009947E2">
        <w:t xml:space="preserve">Η «ΦΕΤΑ» </w:t>
      </w:r>
      <w:r w:rsidRPr="009947E2">
        <w:rPr>
          <w:lang w:bidi="en-US"/>
        </w:rPr>
        <w:t>(</w:t>
      </w:r>
      <w:r w:rsidRPr="009947E2">
        <w:rPr>
          <w:lang w:val="en-US" w:bidi="en-US"/>
        </w:rPr>
        <w:t>FETA</w:t>
      </w:r>
      <w:r w:rsidRPr="009947E2">
        <w:rPr>
          <w:lang w:bidi="en-US"/>
        </w:rPr>
        <w:t xml:space="preserve">) </w:t>
      </w:r>
      <w:r w:rsidRPr="009947E2">
        <w:t xml:space="preserve">να διατίθεται συσκευασμένη σε κατάλληλα μεταλλικά δοχεία των 15 </w:t>
      </w:r>
      <w:r w:rsidRPr="009947E2">
        <w:rPr>
          <w:lang w:val="en-US" w:bidi="en-US"/>
        </w:rPr>
        <w:t>Kgr</w:t>
      </w:r>
      <w:r w:rsidRPr="009947E2">
        <w:rPr>
          <w:lang w:bidi="en-US"/>
        </w:rPr>
        <w:t xml:space="preserve"> </w:t>
      </w:r>
      <w:r w:rsidRPr="009947E2">
        <w:t xml:space="preserve">και εντός άλμης όπως ορίζονται στο άρθρο 3 παράγραφος 4 και 5 της </w:t>
      </w:r>
      <w:r w:rsidRPr="009947E2">
        <w:rPr>
          <w:rStyle w:val="212"/>
        </w:rPr>
        <w:t>Υπουργικής Απόφασης 313025 ΦΕΚ 8 Τεύχος Β.</w:t>
      </w:r>
    </w:p>
    <w:p w:rsidR="00FF13BD" w:rsidRPr="009947E2" w:rsidRDefault="00FF13BD" w:rsidP="0024013B">
      <w:pPr>
        <w:spacing w:line="240" w:lineRule="auto"/>
        <w:ind w:left="-284"/>
      </w:pPr>
      <w:r w:rsidRPr="009947E2">
        <w:t>Η παραδιδόμενη ΦΕΤΑ να έχει :</w:t>
      </w:r>
    </w:p>
    <w:p w:rsidR="00FF13BD" w:rsidRPr="009947E2" w:rsidRDefault="00FF13BD" w:rsidP="0024013B">
      <w:pPr>
        <w:pStyle w:val="41"/>
        <w:keepNext/>
        <w:keepLines/>
        <w:shd w:val="clear" w:color="auto" w:fill="auto"/>
        <w:spacing w:before="0" w:line="240" w:lineRule="auto"/>
        <w:ind w:left="-284" w:firstLine="0"/>
        <w:jc w:val="right"/>
      </w:pPr>
      <w:bookmarkStart w:id="80" w:name="bookmark115"/>
    </w:p>
    <w:p w:rsidR="00FF13BD" w:rsidRPr="009947E2" w:rsidRDefault="00FF13BD" w:rsidP="0024013B">
      <w:pPr>
        <w:pStyle w:val="41"/>
        <w:keepNext/>
        <w:keepLines/>
        <w:shd w:val="clear" w:color="auto" w:fill="auto"/>
        <w:spacing w:before="0" w:line="240" w:lineRule="auto"/>
        <w:ind w:left="-284" w:firstLine="0"/>
      </w:pPr>
      <w:r w:rsidRPr="009947E2">
        <w:t>Α ΦΥΣΙΚΟΧΗΜΙΚΑ ΧΑΡΑΚΤΗΡΙΣΤΙΚΑ</w:t>
      </w:r>
      <w:bookmarkEnd w:id="80"/>
    </w:p>
    <w:p w:rsidR="00FF13BD" w:rsidRPr="009947E2" w:rsidRDefault="00FF13BD" w:rsidP="0024013B">
      <w:pPr>
        <w:spacing w:line="240" w:lineRule="auto"/>
        <w:ind w:left="-284"/>
      </w:pPr>
      <w:r w:rsidRPr="009947E2">
        <w:t>(Άρθρο 83 Κεφάλαιο Δ 2</w:t>
      </w:r>
      <w:r w:rsidRPr="009947E2">
        <w:rPr>
          <w:vertAlign w:val="superscript"/>
        </w:rPr>
        <w:t>α</w:t>
      </w:r>
      <w:r w:rsidRPr="009947E2">
        <w:t xml:space="preserve"> Άρθρο 4 )</w:t>
      </w:r>
    </w:p>
    <w:p w:rsidR="00FF13BD" w:rsidRPr="009947E2" w:rsidRDefault="00FF13BD" w:rsidP="003F32B6">
      <w:pPr>
        <w:widowControl w:val="0"/>
        <w:numPr>
          <w:ilvl w:val="0"/>
          <w:numId w:val="33"/>
        </w:numPr>
        <w:tabs>
          <w:tab w:val="left" w:pos="567"/>
        </w:tabs>
        <w:spacing w:after="0" w:line="240" w:lineRule="auto"/>
        <w:ind w:firstLine="520"/>
        <w:jc w:val="both"/>
      </w:pPr>
      <w:r w:rsidRPr="009947E2">
        <w:t xml:space="preserve">Λίπος επί ξηρού 43% κατ’ελάχιστον. </w:t>
      </w:r>
    </w:p>
    <w:p w:rsidR="00FF13BD" w:rsidRPr="009947E2" w:rsidRDefault="00FF13BD" w:rsidP="003F32B6">
      <w:pPr>
        <w:widowControl w:val="0"/>
        <w:numPr>
          <w:ilvl w:val="0"/>
          <w:numId w:val="33"/>
        </w:numPr>
        <w:tabs>
          <w:tab w:val="left" w:pos="426"/>
        </w:tabs>
        <w:spacing w:after="0" w:line="240" w:lineRule="auto"/>
        <w:ind w:left="380"/>
        <w:jc w:val="both"/>
      </w:pPr>
      <w:r w:rsidRPr="009947E2">
        <w:t>Υγρασία 56% μέγιστον.</w:t>
      </w:r>
    </w:p>
    <w:p w:rsidR="00FF13BD" w:rsidRPr="009947E2" w:rsidRDefault="00FF13BD" w:rsidP="003F32B6">
      <w:pPr>
        <w:widowControl w:val="0"/>
        <w:numPr>
          <w:ilvl w:val="0"/>
          <w:numId w:val="33"/>
        </w:numPr>
        <w:tabs>
          <w:tab w:val="left" w:pos="426"/>
        </w:tabs>
        <w:spacing w:after="0" w:line="240" w:lineRule="auto"/>
        <w:ind w:left="380"/>
        <w:jc w:val="both"/>
      </w:pPr>
      <w:r w:rsidRPr="009947E2">
        <w:t>Χλωριούχο Νάτριο 3% μέγιστον.</w:t>
      </w:r>
    </w:p>
    <w:p w:rsidR="00FF13BD" w:rsidRPr="009947E2" w:rsidRDefault="00FF13BD" w:rsidP="003F32B6">
      <w:pPr>
        <w:widowControl w:val="0"/>
        <w:numPr>
          <w:ilvl w:val="0"/>
          <w:numId w:val="33"/>
        </w:numPr>
        <w:tabs>
          <w:tab w:val="left" w:pos="426"/>
        </w:tabs>
        <w:spacing w:after="0" w:line="240" w:lineRule="auto"/>
        <w:ind w:left="380"/>
        <w:jc w:val="both"/>
      </w:pPr>
      <w:r w:rsidRPr="009947E2">
        <w:t xml:space="preserve">Ενεργό οξύτητα 4.25-4.5% </w:t>
      </w:r>
      <w:r w:rsidRPr="009947E2">
        <w:rPr>
          <w:lang w:val="en-US" w:bidi="en-US"/>
        </w:rPr>
        <w:t>ph.</w:t>
      </w:r>
    </w:p>
    <w:p w:rsidR="00FF13BD" w:rsidRPr="009947E2" w:rsidRDefault="00FF13BD" w:rsidP="003F32B6">
      <w:pPr>
        <w:widowControl w:val="0"/>
        <w:numPr>
          <w:ilvl w:val="0"/>
          <w:numId w:val="33"/>
        </w:numPr>
        <w:tabs>
          <w:tab w:val="left" w:pos="426"/>
        </w:tabs>
        <w:spacing w:after="0" w:line="240" w:lineRule="auto"/>
        <w:ind w:left="380"/>
        <w:jc w:val="both"/>
      </w:pPr>
      <w:r w:rsidRPr="009947E2">
        <w:t>Χρώμα καθαρό λευκό.</w:t>
      </w:r>
    </w:p>
    <w:p w:rsidR="00FF13BD" w:rsidRPr="009947E2" w:rsidRDefault="00FF13BD" w:rsidP="003F32B6">
      <w:pPr>
        <w:widowControl w:val="0"/>
        <w:numPr>
          <w:ilvl w:val="0"/>
          <w:numId w:val="33"/>
        </w:numPr>
        <w:tabs>
          <w:tab w:val="left" w:pos="426"/>
        </w:tabs>
        <w:spacing w:after="0" w:line="240" w:lineRule="auto"/>
        <w:ind w:left="380"/>
        <w:jc w:val="both"/>
      </w:pPr>
      <w:r w:rsidRPr="009947E2">
        <w:t>Υφή συμπαγής με λίγες μηχανικές σχισμές.</w:t>
      </w:r>
    </w:p>
    <w:p w:rsidR="00FF13BD" w:rsidRPr="009947E2" w:rsidRDefault="00FF13BD" w:rsidP="003F32B6">
      <w:pPr>
        <w:widowControl w:val="0"/>
        <w:numPr>
          <w:ilvl w:val="0"/>
          <w:numId w:val="33"/>
        </w:numPr>
        <w:tabs>
          <w:tab w:val="left" w:pos="426"/>
        </w:tabs>
        <w:spacing w:after="0" w:line="240" w:lineRule="auto"/>
        <w:ind w:left="700" w:hanging="320"/>
      </w:pPr>
      <w:r w:rsidRPr="009947E2">
        <w:t>Εμφάνιση μαλακό τυρί με λίγες ή καθόλου οπές κατανεμημένες σε όλη την μάζα.</w:t>
      </w:r>
    </w:p>
    <w:p w:rsidR="00FF13BD" w:rsidRPr="009947E2" w:rsidRDefault="00FF13BD" w:rsidP="003F32B6">
      <w:pPr>
        <w:widowControl w:val="0"/>
        <w:numPr>
          <w:ilvl w:val="0"/>
          <w:numId w:val="33"/>
        </w:numPr>
        <w:tabs>
          <w:tab w:val="left" w:pos="426"/>
        </w:tabs>
        <w:spacing w:after="0" w:line="240" w:lineRule="auto"/>
        <w:ind w:left="700" w:hanging="320"/>
      </w:pPr>
      <w:r w:rsidRPr="009947E2">
        <w:t>Γεύση ευχάριστη, λιπόλυσης ελαφρά όξινη και πλούσιο άρωμα.</w:t>
      </w:r>
    </w:p>
    <w:p w:rsidR="00FF13BD" w:rsidRPr="009947E2" w:rsidRDefault="00FF13BD" w:rsidP="003F32B6">
      <w:pPr>
        <w:widowControl w:val="0"/>
        <w:numPr>
          <w:ilvl w:val="0"/>
          <w:numId w:val="33"/>
        </w:numPr>
        <w:tabs>
          <w:tab w:val="left" w:pos="426"/>
        </w:tabs>
        <w:spacing w:after="0" w:line="240" w:lineRule="auto"/>
        <w:ind w:left="380"/>
        <w:jc w:val="both"/>
      </w:pPr>
      <w:r w:rsidRPr="009947E2">
        <w:t>Σχήμα ορθογώνια παραλληλεπίπεδα.</w:t>
      </w:r>
    </w:p>
    <w:p w:rsidR="00FF13BD" w:rsidRPr="009947E2" w:rsidRDefault="00FF13BD" w:rsidP="003F32B6">
      <w:pPr>
        <w:widowControl w:val="0"/>
        <w:numPr>
          <w:ilvl w:val="0"/>
          <w:numId w:val="33"/>
        </w:numPr>
        <w:tabs>
          <w:tab w:val="left" w:pos="426"/>
        </w:tabs>
        <w:spacing w:after="0" w:line="240" w:lineRule="auto"/>
        <w:ind w:left="240"/>
        <w:jc w:val="both"/>
      </w:pPr>
      <w:r w:rsidRPr="009947E2">
        <w:t>Συνεκτικότητα μαλακό τυρί που να κόβεται σε λείες φέτες.</w:t>
      </w:r>
    </w:p>
    <w:p w:rsidR="00FF13BD" w:rsidRPr="009947E2" w:rsidRDefault="00FF13BD" w:rsidP="003F32B6">
      <w:pPr>
        <w:widowControl w:val="0"/>
        <w:numPr>
          <w:ilvl w:val="0"/>
          <w:numId w:val="33"/>
        </w:numPr>
        <w:tabs>
          <w:tab w:val="left" w:pos="426"/>
        </w:tabs>
        <w:spacing w:after="1620" w:line="240" w:lineRule="auto"/>
        <w:ind w:left="380" w:hanging="140"/>
      </w:pPr>
      <w:r w:rsidRPr="009947E2">
        <w:t>Οπές: Καθόλου ή λίγες - Κατανομή: Σε όλη τη μάζα Σχήμα οπής: Ακανόνιστο.</w:t>
      </w:r>
    </w:p>
    <w:p w:rsidR="00FF13BD" w:rsidRPr="009947E2" w:rsidRDefault="00FF13BD" w:rsidP="0024013B">
      <w:pPr>
        <w:pStyle w:val="41"/>
        <w:keepNext/>
        <w:keepLines/>
        <w:shd w:val="clear" w:color="auto" w:fill="auto"/>
        <w:spacing w:before="0" w:line="240" w:lineRule="auto"/>
        <w:ind w:left="-284" w:firstLine="0"/>
        <w:jc w:val="left"/>
      </w:pPr>
      <w:bookmarkStart w:id="81" w:name="bookmark116"/>
      <w:r w:rsidRPr="009947E2">
        <w:t>Β ΜΙΚΡΟΒΙΟΛΟΓΙΚΑ ΧΑΡΑΚΤΗΡΙΣΤΙΚΑ</w:t>
      </w:r>
      <w:bookmarkEnd w:id="81"/>
    </w:p>
    <w:p w:rsidR="00FF13BD" w:rsidRPr="009947E2" w:rsidRDefault="00302568" w:rsidP="0024013B">
      <w:pPr>
        <w:spacing w:line="240" w:lineRule="auto"/>
        <w:ind w:left="-284" w:firstLine="100"/>
      </w:pPr>
      <w:r>
        <w:pict>
          <v:shape id="_x0000_s1032" type="#_x0000_t202" style="position:absolute;left:0;text-align:left;margin-left:8.2pt;margin-top:32.65pt;width:336.35pt;height:61.35pt;z-index:-251650048;mso-wrap-distance-left:78.25pt;mso-wrap-distance-right:46.7pt;mso-position-horizontal-relative:margin" filled="f" stroked="f">
            <v:textbox style="mso-next-textbox:#_x0000_s1032;mso-fit-shape-to-text:t" inset="0,0,0,0">
              <w:txbxContent>
                <w:p w:rsidR="00B7097B" w:rsidRDefault="00B7097B" w:rsidP="003F32B6">
                  <w:pPr>
                    <w:widowControl w:val="0"/>
                    <w:numPr>
                      <w:ilvl w:val="0"/>
                      <w:numId w:val="29"/>
                    </w:numPr>
                    <w:tabs>
                      <w:tab w:val="left" w:pos="446"/>
                    </w:tabs>
                    <w:spacing w:after="0" w:line="409" w:lineRule="exact"/>
                    <w:jc w:val="both"/>
                  </w:pPr>
                  <w:r>
                    <w:rPr>
                      <w:rStyle w:val="2Exact"/>
                    </w:rPr>
                    <w:t>Κολοβακτηροειδή</w:t>
                  </w:r>
                </w:p>
                <w:p w:rsidR="00B7097B" w:rsidRDefault="00B7097B" w:rsidP="003F32B6">
                  <w:pPr>
                    <w:pStyle w:val="62"/>
                    <w:numPr>
                      <w:ilvl w:val="0"/>
                      <w:numId w:val="29"/>
                    </w:numPr>
                    <w:shd w:val="clear" w:color="auto" w:fill="auto"/>
                    <w:tabs>
                      <w:tab w:val="left" w:pos="465"/>
                    </w:tabs>
                    <w:spacing w:line="409" w:lineRule="exact"/>
                    <w:jc w:val="both"/>
                  </w:pPr>
                  <w:r>
                    <w:rPr>
                      <w:rStyle w:val="60Exact"/>
                    </w:rPr>
                    <w:t>Escherichia coli</w:t>
                  </w:r>
                </w:p>
                <w:p w:rsidR="00B7097B" w:rsidRDefault="00B7097B" w:rsidP="003F32B6">
                  <w:pPr>
                    <w:pStyle w:val="62"/>
                    <w:numPr>
                      <w:ilvl w:val="0"/>
                      <w:numId w:val="29"/>
                    </w:numPr>
                    <w:shd w:val="clear" w:color="auto" w:fill="auto"/>
                    <w:tabs>
                      <w:tab w:val="left" w:pos="381"/>
                    </w:tabs>
                    <w:spacing w:line="409" w:lineRule="exact"/>
                    <w:jc w:val="both"/>
                  </w:pPr>
                  <w:r>
                    <w:rPr>
                      <w:rStyle w:val="60Exact"/>
                    </w:rPr>
                    <w:t xml:space="preserve"> Salmonella spp                                        </w:t>
                  </w:r>
                  <w:r>
                    <w:rPr>
                      <w:lang w:val="el-GR"/>
                    </w:rPr>
                    <w:t xml:space="preserve">       0</w:t>
                  </w:r>
                </w:p>
              </w:txbxContent>
            </v:textbox>
            <w10:wrap type="topAndBottom" anchorx="margin"/>
          </v:shape>
        </w:pict>
      </w:r>
      <w:r>
        <w:pict>
          <v:shape id="_x0000_s1033" type="#_x0000_t202" style="position:absolute;left:0;text-align:left;margin-left:282.2pt;margin-top:39.65pt;width:38.55pt;height:14.75pt;z-index:-251649024;mso-wrap-distance-left:5pt;mso-wrap-distance-right:137.05pt;mso-wrap-distance-bottom:6.65pt;mso-position-horizontal-relative:margin" filled="f" stroked="f">
            <v:textbox style="mso-next-textbox:#_x0000_s1033;mso-fit-shape-to-text:t" inset="0,0,0,0">
              <w:txbxContent>
                <w:p w:rsidR="00B7097B" w:rsidRDefault="00B7097B" w:rsidP="00FF13BD">
                  <w:pPr>
                    <w:pStyle w:val="700"/>
                    <w:shd w:val="clear" w:color="auto" w:fill="auto"/>
                    <w:spacing w:line="240" w:lineRule="exact"/>
                  </w:pPr>
                  <w:r>
                    <w:rPr>
                      <w:rStyle w:val="70Tahoma9Exact"/>
                    </w:rPr>
                    <w:t>&lt;</w:t>
                  </w:r>
                  <w:r>
                    <w:rPr>
                      <w:rStyle w:val="70Exact"/>
                    </w:rPr>
                    <w:t xml:space="preserve"> </w:t>
                  </w:r>
                  <w:r>
                    <w:t>100</w:t>
                  </w:r>
                </w:p>
              </w:txbxContent>
            </v:textbox>
            <w10:wrap type="topAndBottom" anchorx="margin"/>
          </v:shape>
        </w:pict>
      </w:r>
      <w:r>
        <w:pict>
          <v:shape id="_x0000_s1034" type="#_x0000_t202" style="position:absolute;left:0;text-align:left;margin-left:287.75pt;margin-top:60.35pt;width:30.45pt;height:14.75pt;z-index:-251648000;mso-wrap-distance-left:5pt;mso-wrap-distance-right:139.6pt;mso-wrap-distance-bottom:6.65pt;mso-position-horizontal-relative:margin" filled="f" stroked="f">
            <v:textbox style="mso-next-textbox:#_x0000_s1034;mso-fit-shape-to-text:t" inset="0,0,0,0">
              <w:txbxContent>
                <w:p w:rsidR="00B7097B" w:rsidRDefault="00B7097B" w:rsidP="00FF13BD">
                  <w:pPr>
                    <w:pStyle w:val="710"/>
                    <w:shd w:val="clear" w:color="auto" w:fill="auto"/>
                    <w:spacing w:line="240" w:lineRule="exact"/>
                  </w:pPr>
                  <w:r>
                    <w:rPr>
                      <w:rStyle w:val="71Tahoma95Exact"/>
                    </w:rPr>
                    <w:t xml:space="preserve">&lt; </w:t>
                  </w:r>
                  <w:r>
                    <w:t>10</w:t>
                  </w:r>
                </w:p>
              </w:txbxContent>
            </v:textbox>
            <w10:wrap type="topAndBottom" anchorx="margin"/>
          </v:shape>
        </w:pict>
      </w:r>
      <w:r w:rsidR="00FF13BD" w:rsidRPr="009947E2">
        <w:t>Ε.Κ 178/2002, 852/2004, 853/2004, 854/2004 και Κανονισμοί 2073/2005 και 1441/2007</w:t>
      </w:r>
    </w:p>
    <w:p w:rsidR="00FF13BD" w:rsidRPr="009947E2" w:rsidRDefault="00FF13BD" w:rsidP="003F32B6">
      <w:pPr>
        <w:pStyle w:val="62"/>
        <w:numPr>
          <w:ilvl w:val="0"/>
          <w:numId w:val="34"/>
        </w:numPr>
        <w:shd w:val="clear" w:color="auto" w:fill="auto"/>
        <w:tabs>
          <w:tab w:val="left" w:pos="-284"/>
        </w:tabs>
        <w:spacing w:after="101" w:line="240" w:lineRule="auto"/>
        <w:ind w:left="142"/>
        <w:jc w:val="both"/>
      </w:pPr>
      <w:r w:rsidRPr="009947E2">
        <w:rPr>
          <w:rStyle w:val="600"/>
        </w:rPr>
        <w:t>Listeria monocytogenes                        0</w:t>
      </w:r>
    </w:p>
    <w:p w:rsidR="00FF13BD" w:rsidRPr="009947E2" w:rsidRDefault="00FF13BD" w:rsidP="003F32B6">
      <w:pPr>
        <w:pStyle w:val="62"/>
        <w:numPr>
          <w:ilvl w:val="0"/>
          <w:numId w:val="34"/>
        </w:numPr>
        <w:shd w:val="clear" w:color="auto" w:fill="auto"/>
        <w:tabs>
          <w:tab w:val="left" w:pos="142"/>
        </w:tabs>
        <w:spacing w:after="813" w:line="240" w:lineRule="auto"/>
        <w:ind w:left="142"/>
        <w:jc w:val="both"/>
      </w:pPr>
      <w:r w:rsidRPr="009947E2">
        <w:rPr>
          <w:rStyle w:val="600"/>
        </w:rPr>
        <w:t>Staphylococcus aureus &lt;100</w:t>
      </w:r>
    </w:p>
    <w:p w:rsidR="00FF13BD" w:rsidRPr="009947E2" w:rsidRDefault="00FF13BD" w:rsidP="0024013B">
      <w:pPr>
        <w:pStyle w:val="41"/>
        <w:keepNext/>
        <w:keepLines/>
        <w:shd w:val="clear" w:color="auto" w:fill="auto"/>
        <w:spacing w:before="0" w:line="240" w:lineRule="auto"/>
        <w:ind w:left="-284" w:firstLine="0"/>
        <w:jc w:val="left"/>
      </w:pPr>
      <w:bookmarkStart w:id="82" w:name="bookmark117"/>
      <w:r w:rsidRPr="009947E2">
        <w:t>Γ ΕΝΔΕΙΞΕΙΣ</w:t>
      </w:r>
      <w:bookmarkEnd w:id="82"/>
    </w:p>
    <w:p w:rsidR="00FF13BD" w:rsidRPr="009947E2" w:rsidRDefault="00FF13BD" w:rsidP="0024013B">
      <w:pPr>
        <w:spacing w:line="240" w:lineRule="auto"/>
        <w:ind w:firstLine="700"/>
      </w:pPr>
      <w:r w:rsidRPr="009947E2">
        <w:t>(Άρθρο 83 Κεφάλαιο Δ 2</w:t>
      </w:r>
      <w:r w:rsidRPr="009947E2">
        <w:rPr>
          <w:vertAlign w:val="superscript"/>
        </w:rPr>
        <w:t>α</w:t>
      </w:r>
      <w:r w:rsidRPr="009947E2">
        <w:t xml:space="preserve"> Άρθρο 5 )</w:t>
      </w:r>
    </w:p>
    <w:p w:rsidR="00FF13BD" w:rsidRPr="009947E2" w:rsidRDefault="00FF13BD" w:rsidP="0024013B">
      <w:pPr>
        <w:spacing w:line="240" w:lineRule="auto"/>
        <w:ind w:left="-284"/>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p w:rsidR="00FF13BD" w:rsidRPr="009947E2" w:rsidRDefault="00FF13BD" w:rsidP="0024013B">
      <w:pPr>
        <w:spacing w:line="240" w:lineRule="auto"/>
        <w:ind w:left="-284"/>
      </w:pPr>
      <w:r w:rsidRPr="009947E2">
        <w:t xml:space="preserve">α) «ΦΕΤΑ» </w:t>
      </w:r>
      <w:r w:rsidRPr="009947E2">
        <w:rPr>
          <w:lang w:bidi="en-US"/>
        </w:rPr>
        <w:t>(</w:t>
      </w:r>
      <w:r w:rsidRPr="009947E2">
        <w:rPr>
          <w:lang w:val="en-US" w:bidi="en-US"/>
        </w:rPr>
        <w:t>FETA</w:t>
      </w:r>
      <w:r w:rsidRPr="009947E2">
        <w:rPr>
          <w:lang w:bidi="en-US"/>
        </w:rPr>
        <w:t xml:space="preserve">). </w:t>
      </w:r>
    </w:p>
    <w:p w:rsidR="00FF13BD" w:rsidRPr="009947E2" w:rsidRDefault="00FF13BD" w:rsidP="0024013B">
      <w:pPr>
        <w:spacing w:line="240" w:lineRule="auto"/>
        <w:ind w:left="-284" w:right="3080"/>
      </w:pPr>
      <w:r w:rsidRPr="009947E2">
        <w:t>β) Προστατευόμενη ονομασία προέλευσης (ΠΟΠ). γ) Τυρί.</w:t>
      </w:r>
    </w:p>
    <w:p w:rsidR="00FF13BD" w:rsidRPr="009947E2" w:rsidRDefault="00FF13BD" w:rsidP="0024013B">
      <w:pPr>
        <w:spacing w:line="240" w:lineRule="auto"/>
        <w:ind w:left="-284" w:right="2120" w:firstLine="220"/>
      </w:pPr>
      <w:r w:rsidRPr="009947E2">
        <w:t>δ) Η επωνυμία και η έδρα του παραγωγού - συσκευαστή. ε) Το βάρος του περιεχομένου, στ) Η ημερομηνία παραγωγής, ζ) Στοιχεία ελέγχου που αναλύονται ως εξής: 1.</w:t>
      </w:r>
    </w:p>
    <w:p w:rsidR="00FF13BD" w:rsidRPr="009947E2" w:rsidRDefault="00FF13BD" w:rsidP="0024013B">
      <w:pPr>
        <w:spacing w:line="240" w:lineRule="auto"/>
        <w:ind w:left="-284"/>
      </w:pPr>
      <w:r w:rsidRPr="009947E2">
        <w:t>Τα δυο πρώτα γράμματα της ονομασίας προέλευσης: ΦΕ</w:t>
      </w:r>
    </w:p>
    <w:p w:rsidR="00FF13BD" w:rsidRPr="009947E2" w:rsidRDefault="00FF13BD" w:rsidP="003F32B6">
      <w:pPr>
        <w:widowControl w:val="0"/>
        <w:numPr>
          <w:ilvl w:val="0"/>
          <w:numId w:val="35"/>
        </w:numPr>
        <w:tabs>
          <w:tab w:val="left" w:pos="423"/>
        </w:tabs>
        <w:spacing w:after="0" w:line="240" w:lineRule="auto"/>
        <w:jc w:val="both"/>
      </w:pPr>
      <w:r w:rsidRPr="009947E2">
        <w:t>Ο αύξοντας αριθμός του μέσου συσκευασίας.</w:t>
      </w:r>
    </w:p>
    <w:p w:rsidR="00FF13BD" w:rsidRPr="009947E2" w:rsidRDefault="00FF13BD" w:rsidP="003F32B6">
      <w:pPr>
        <w:widowControl w:val="0"/>
        <w:numPr>
          <w:ilvl w:val="0"/>
          <w:numId w:val="35"/>
        </w:numPr>
        <w:tabs>
          <w:tab w:val="left" w:pos="423"/>
        </w:tabs>
        <w:spacing w:after="780" w:line="240" w:lineRule="auto"/>
        <w:ind w:right="840"/>
        <w:jc w:val="both"/>
      </w:pPr>
      <w:r w:rsidRPr="009947E2">
        <w:t xml:space="preserve">Η ημερομηνία παραγωγής. Παράδειγμα (ΦΕ-1650-20/12/94). Τα στοιχεία ελέγχου αναγράφονται με ευθύνη του συσκευαστή κατόπιν έγγραφης άδειας της αρμόδιας Διεύθυνσης Γεωργίας, η οποία τηρεί ειδικό βιβλίο παρακολούθησης και ελέγχου ανά παραγωγό «ΦΕΤΑΣ» </w:t>
      </w:r>
      <w:r w:rsidRPr="009947E2">
        <w:rPr>
          <w:lang w:bidi="en-US"/>
        </w:rPr>
        <w:t>(</w:t>
      </w:r>
      <w:r w:rsidRPr="009947E2">
        <w:rPr>
          <w:lang w:val="en-US" w:bidi="en-US"/>
        </w:rPr>
        <w:t>FETA</w:t>
      </w:r>
      <w:r w:rsidRPr="009947E2">
        <w:rPr>
          <w:lang w:bidi="en-US"/>
        </w:rPr>
        <w:t xml:space="preserve">). </w:t>
      </w:r>
      <w:r w:rsidRPr="009947E2">
        <w:t xml:space="preserve">Οι ενδείξεις α, β, γ, δ, ε και στ' αναγράφονται υποχρεωτικά σε κάθε συνοδευτικό έγγραφο κατά τη διακίνηση της «ΦΕΤΑΣ» </w:t>
      </w:r>
      <w:r w:rsidRPr="009947E2">
        <w:rPr>
          <w:lang w:bidi="en-US"/>
        </w:rPr>
        <w:t>(</w:t>
      </w:r>
      <w:r w:rsidRPr="009947E2">
        <w:rPr>
          <w:lang w:val="en-US" w:bidi="en-US"/>
        </w:rPr>
        <w:t>FETA</w:t>
      </w:r>
      <w:r w:rsidRPr="009947E2">
        <w:rPr>
          <w:lang w:bidi="en-US"/>
        </w:rPr>
        <w:t>).</w:t>
      </w:r>
    </w:p>
    <w:p w:rsidR="00FF13BD" w:rsidRPr="009947E2" w:rsidRDefault="00FF13BD" w:rsidP="003F32B6">
      <w:pPr>
        <w:pStyle w:val="41"/>
        <w:keepNext/>
        <w:keepLines/>
        <w:numPr>
          <w:ilvl w:val="0"/>
          <w:numId w:val="36"/>
        </w:numPr>
        <w:shd w:val="clear" w:color="auto" w:fill="auto"/>
        <w:tabs>
          <w:tab w:val="left" w:pos="928"/>
        </w:tabs>
        <w:spacing w:before="0" w:line="240" w:lineRule="auto"/>
        <w:ind w:left="1800" w:right="840" w:hanging="1240"/>
        <w:jc w:val="left"/>
      </w:pPr>
      <w:bookmarkStart w:id="83" w:name="bookmark118"/>
      <w:r w:rsidRPr="009947E2">
        <w:t>ΠΟΙΟΤΗΤΑ ΚΑΙ ΧΑΡΑΚΤΗΡΙΣΤΙΚΕΣ ΙΔΙΟΤΗΤΕΣ ΤΡΙΜΜΕΝΩΝ ΤΥΡΙΩΝ</w:t>
      </w:r>
      <w:bookmarkEnd w:id="83"/>
    </w:p>
    <w:p w:rsidR="00FF13BD" w:rsidRPr="009947E2" w:rsidRDefault="00FF13BD" w:rsidP="0024013B">
      <w:pPr>
        <w:spacing w:line="240" w:lineRule="auto"/>
        <w:ind w:left="-567" w:right="840"/>
      </w:pPr>
      <w:r w:rsidRPr="009947E2">
        <w:t xml:space="preserve">Τα πολύ σκληρά, τα σκληρά και τα ημίσκληρα τυριά επιτρέπεται να διατίθενται και σαν προσυσκευασμένα τριμμένα τυριά (Άρθρο 83 Ενότητα </w:t>
      </w:r>
      <w:r w:rsidRPr="009947E2">
        <w:rPr>
          <w:lang w:val="en-US" w:bidi="en-US"/>
        </w:rPr>
        <w:t>A</w:t>
      </w:r>
      <w:r w:rsidRPr="009947E2">
        <w:rPr>
          <w:lang w:bidi="en-US"/>
        </w:rPr>
        <w:t xml:space="preserve"> </w:t>
      </w:r>
      <w:r w:rsidRPr="009947E2">
        <w:t>§ 1.9) με την προϋπόθεση ότι τα τυριά αυτά να πληρούν τους παρακάτω όρους:</w:t>
      </w:r>
    </w:p>
    <w:p w:rsidR="00FF13BD" w:rsidRPr="009947E2" w:rsidRDefault="00FF13BD" w:rsidP="003F32B6">
      <w:pPr>
        <w:widowControl w:val="0"/>
        <w:numPr>
          <w:ilvl w:val="0"/>
          <w:numId w:val="37"/>
        </w:numPr>
        <w:tabs>
          <w:tab w:val="left" w:pos="0"/>
        </w:tabs>
        <w:spacing w:after="0" w:line="240" w:lineRule="auto"/>
        <w:ind w:right="840" w:firstLine="220"/>
        <w:jc w:val="both"/>
      </w:pPr>
      <w:r w:rsidRPr="009947E2">
        <w:t xml:space="preserve">να είναι σύμφωνα με τις γενικές διατάξεις των τυριών και τις ειδικές διατάξεις των τυριών από τα οποία προέρχονται (ενότητα </w:t>
      </w:r>
      <w:r w:rsidRPr="009947E2">
        <w:rPr>
          <w:lang w:val="en-US" w:bidi="en-US"/>
        </w:rPr>
        <w:t>A</w:t>
      </w:r>
      <w:r w:rsidRPr="009947E2">
        <w:rPr>
          <w:lang w:bidi="en-US"/>
        </w:rPr>
        <w:t xml:space="preserve"> </w:t>
      </w:r>
      <w:r w:rsidRPr="009947E2">
        <w:t>παράγραφος 1 έως και 1.8 του Κ.Τ.Π. Άρθρο ),</w:t>
      </w:r>
    </w:p>
    <w:p w:rsidR="00FF13BD" w:rsidRPr="009947E2" w:rsidRDefault="00FF13BD" w:rsidP="003F32B6">
      <w:pPr>
        <w:widowControl w:val="0"/>
        <w:numPr>
          <w:ilvl w:val="0"/>
          <w:numId w:val="37"/>
        </w:numPr>
        <w:tabs>
          <w:tab w:val="left" w:pos="0"/>
        </w:tabs>
        <w:spacing w:after="0" w:line="240" w:lineRule="auto"/>
        <w:ind w:firstLine="220"/>
        <w:jc w:val="both"/>
      </w:pPr>
      <w:r w:rsidRPr="009947E2">
        <w:t>το καθαρό βάρος τους να αναγράφεται στη συσκευασία,</w:t>
      </w:r>
    </w:p>
    <w:p w:rsidR="00FF13BD" w:rsidRPr="009947E2" w:rsidRDefault="00FF13BD" w:rsidP="003F32B6">
      <w:pPr>
        <w:widowControl w:val="0"/>
        <w:numPr>
          <w:ilvl w:val="0"/>
          <w:numId w:val="37"/>
        </w:numPr>
        <w:tabs>
          <w:tab w:val="left" w:pos="0"/>
        </w:tabs>
        <w:spacing w:after="0" w:line="240" w:lineRule="auto"/>
        <w:ind w:right="840" w:firstLine="220"/>
        <w:jc w:val="both"/>
      </w:pPr>
      <w:r w:rsidRPr="009947E2">
        <w:t>η συσκευασία να είναι πλαστική αεροστεγής με το εσωτερικό φύλλο ή φιλμ που έρχεται σε επαφή με το τρόφιμο από ύλη που επιτρέπεται από τον Κ.Τ.Π.,</w:t>
      </w:r>
    </w:p>
    <w:p w:rsidR="00FF13BD" w:rsidRPr="009947E2" w:rsidRDefault="00FF13BD" w:rsidP="003F32B6">
      <w:pPr>
        <w:widowControl w:val="0"/>
        <w:numPr>
          <w:ilvl w:val="0"/>
          <w:numId w:val="37"/>
        </w:numPr>
        <w:tabs>
          <w:tab w:val="left" w:pos="0"/>
        </w:tabs>
        <w:spacing w:after="360" w:line="240" w:lineRule="auto"/>
        <w:ind w:left="-567" w:right="800" w:firstLine="240"/>
        <w:jc w:val="both"/>
      </w:pPr>
      <w:r w:rsidRPr="009947E2">
        <w:t xml:space="preserve">τα τριμμένα τυριά να είναι απαλλαγμένα από την επιδερμίδα του τυριού (απαγορεύεται η παρουσία οποιουδήποτε συστατικού επικάλυψης της επιδερμίδας των τυριών π.χ. παραφίνης, χρωμάτων, ναταμυκίνης κ.λπ.), </w:t>
      </w:r>
    </w:p>
    <w:p w:rsidR="00FF13BD" w:rsidRPr="009947E2" w:rsidRDefault="00FF13BD" w:rsidP="003F32B6">
      <w:pPr>
        <w:widowControl w:val="0"/>
        <w:numPr>
          <w:ilvl w:val="0"/>
          <w:numId w:val="37"/>
        </w:numPr>
        <w:tabs>
          <w:tab w:val="left" w:pos="0"/>
        </w:tabs>
        <w:spacing w:after="360" w:line="240" w:lineRule="auto"/>
        <w:ind w:right="800" w:firstLine="240"/>
        <w:jc w:val="both"/>
      </w:pPr>
      <w:r w:rsidRPr="009947E2">
        <w:t>οι ενδείξεις στη συσκευασία να είναι ίδιες με τις ενδείξεις του τυριού από το οποίο προέρχονται και με την προσθήκη της φράσης «τριμμένο τυρί».</w:t>
      </w:r>
    </w:p>
    <w:p w:rsidR="00FF13BD" w:rsidRPr="009947E2" w:rsidRDefault="00FF13BD" w:rsidP="0024013B">
      <w:pPr>
        <w:pStyle w:val="41"/>
        <w:keepNext/>
        <w:keepLines/>
        <w:shd w:val="clear" w:color="auto" w:fill="auto"/>
        <w:spacing w:before="0" w:line="240" w:lineRule="auto"/>
        <w:ind w:left="-567" w:right="800" w:firstLine="0"/>
        <w:jc w:val="left"/>
      </w:pPr>
      <w:bookmarkStart w:id="84" w:name="bookmark119"/>
      <w:r w:rsidRPr="009947E2">
        <w:t>3 ΠΟΙΟΤΗΤΑ ΚΑΙ ΧΑΡΑΚΤΗΡΙΣΤΙΚΕΣ ΙΔΙΟΤΗΤΕΣ ΣΚΛΗΡΟΥ ΤΥΡΙΟΥ</w:t>
      </w:r>
      <w:bookmarkEnd w:id="84"/>
    </w:p>
    <w:p w:rsidR="00FF13BD" w:rsidRPr="009947E2" w:rsidRDefault="00FF13BD" w:rsidP="0024013B">
      <w:pPr>
        <w:spacing w:line="240" w:lineRule="auto"/>
        <w:ind w:left="-567" w:right="800"/>
      </w:pPr>
      <w:r w:rsidRPr="009947E2">
        <w:t xml:space="preserve">Το σκληρό τυρί, (κεφάλι 8 </w:t>
      </w:r>
      <w:r w:rsidRPr="009947E2">
        <w:rPr>
          <w:lang w:val="en-US" w:bidi="en-US"/>
        </w:rPr>
        <w:t>Kgr</w:t>
      </w:r>
      <w:r w:rsidRPr="009947E2">
        <w:rPr>
          <w:lang w:bidi="en-US"/>
        </w:rPr>
        <w:t xml:space="preserve"> </w:t>
      </w:r>
      <w:r w:rsidRPr="009947E2">
        <w:t xml:space="preserve">περίπου) να είναι πρώτης (Α') ποιότητας όπως αυτό ορίζεται στον ΚΩΔΙΚΑ ΤΡΟΦΙΜΩΝ ΠΟΤΩΝ &amp; ΑΝΤΙΚΕΙΜΕΝΩΝ ΚΟΙΝΗΣ ΧΡΗΣΗΣ Άρθρο 83 Ενότητα </w:t>
      </w:r>
      <w:r w:rsidRPr="009947E2">
        <w:rPr>
          <w:lang w:val="en-US" w:bidi="en-US"/>
        </w:rPr>
        <w:t>A</w:t>
      </w:r>
      <w:r w:rsidRPr="009947E2">
        <w:rPr>
          <w:lang w:bidi="en-US"/>
        </w:rPr>
        <w:t xml:space="preserve"> </w:t>
      </w:r>
      <w:r w:rsidRPr="009947E2">
        <w:t>§1.7 και να έχει παραχθεί σύμφωνα με τις ισχύουσες κτηνιατρικές και υγειονομικές διατάξεις.</w:t>
      </w:r>
    </w:p>
    <w:p w:rsidR="00FF13BD" w:rsidRPr="009947E2" w:rsidRDefault="00FF13BD" w:rsidP="0024013B">
      <w:pPr>
        <w:spacing w:after="26" w:line="240" w:lineRule="auto"/>
        <w:ind w:left="-567" w:right="800"/>
      </w:pPr>
      <w:r w:rsidRPr="009947E2">
        <w:t xml:space="preserve">Να έχει παρασκευασθεί από νωπό ή παστεριωμένο γάλα, απουσία αντιβιοτικών και γενετικά τροποποιημένων υλικών, μετά από οξυγαλακτική ζύμωση με την επενέργεια πυτιάς ή άλλων ενζύμων οι καλλιέργειες βακτηρίων, η ωρίμανση δε να έχει γίνει στους </w:t>
      </w:r>
      <w:r w:rsidRPr="009947E2">
        <w:rPr>
          <w:lang w:bidi="en-US"/>
        </w:rPr>
        <w:t>12-14°</w:t>
      </w:r>
      <w:r w:rsidRPr="009947E2">
        <w:rPr>
          <w:lang w:val="en-US" w:bidi="en-US"/>
        </w:rPr>
        <w:t>C</w:t>
      </w:r>
      <w:r w:rsidRPr="009947E2">
        <w:rPr>
          <w:lang w:bidi="en-US"/>
        </w:rPr>
        <w:t xml:space="preserve"> </w:t>
      </w:r>
      <w:r w:rsidRPr="009947E2">
        <w:t>με σχετική υγρασία 85-90% και για (3) τουλάχιστον μήνες.</w:t>
      </w:r>
    </w:p>
    <w:p w:rsidR="00FF13BD" w:rsidRPr="009947E2" w:rsidRDefault="00FF13BD" w:rsidP="0024013B">
      <w:pPr>
        <w:spacing w:line="240" w:lineRule="auto"/>
        <w:ind w:left="-567"/>
      </w:pPr>
      <w:r w:rsidRPr="009947E2">
        <w:t>Το παραδιδόμενο σκληρό τυρί να έχει:</w:t>
      </w:r>
    </w:p>
    <w:p w:rsidR="00FF13BD" w:rsidRPr="009947E2" w:rsidRDefault="00FF13BD" w:rsidP="0024013B">
      <w:pPr>
        <w:pStyle w:val="41"/>
        <w:keepNext/>
        <w:keepLines/>
        <w:shd w:val="clear" w:color="auto" w:fill="auto"/>
        <w:spacing w:before="0" w:line="240" w:lineRule="auto"/>
        <w:ind w:left="1080" w:firstLine="0"/>
        <w:jc w:val="left"/>
      </w:pPr>
      <w:bookmarkStart w:id="85" w:name="bookmark120"/>
      <w:r w:rsidRPr="009947E2">
        <w:t>Α ΦΥΣΙΚΟΧΗΜΙΚΑ ΧΑΡΑΚΤΗΡΙΣΤΙΚΑ</w:t>
      </w:r>
      <w:bookmarkEnd w:id="85"/>
    </w:p>
    <w:p w:rsidR="00FF13BD" w:rsidRPr="009947E2" w:rsidRDefault="00FF13BD" w:rsidP="003F32B6">
      <w:pPr>
        <w:pStyle w:val="a8"/>
        <w:widowControl w:val="0"/>
        <w:numPr>
          <w:ilvl w:val="0"/>
          <w:numId w:val="52"/>
        </w:numPr>
        <w:spacing w:after="0" w:line="240" w:lineRule="auto"/>
        <w:ind w:left="284" w:firstLine="76"/>
      </w:pPr>
      <w:r w:rsidRPr="009947E2">
        <w:t>1</w:t>
      </w:r>
      <w:r w:rsidR="00FF0081">
        <w:t>.</w:t>
      </w:r>
      <w:r w:rsidRPr="009947E2">
        <w:t xml:space="preserve"> Λίπος επί ξηρού 40% κατ’ ελάχ</w:t>
      </w:r>
      <w:r w:rsidR="00AF6A24">
        <w:t>ιστον</w:t>
      </w:r>
    </w:p>
    <w:p w:rsidR="00FF13BD" w:rsidRPr="009947E2" w:rsidRDefault="00FF0081" w:rsidP="003F32B6">
      <w:pPr>
        <w:widowControl w:val="0"/>
        <w:numPr>
          <w:ilvl w:val="0"/>
          <w:numId w:val="52"/>
        </w:numPr>
        <w:tabs>
          <w:tab w:val="left" w:pos="709"/>
        </w:tabs>
        <w:spacing w:after="0" w:line="240" w:lineRule="auto"/>
        <w:ind w:left="284" w:firstLine="76"/>
        <w:jc w:val="both"/>
      </w:pPr>
      <w:r>
        <w:t>2.</w:t>
      </w:r>
      <w:r w:rsidR="00FF13BD" w:rsidRPr="009947E2">
        <w:t>Υγρασία 38% μέγιστον.</w:t>
      </w:r>
    </w:p>
    <w:p w:rsidR="00FF13BD" w:rsidRPr="009947E2" w:rsidRDefault="00FF0081" w:rsidP="003F32B6">
      <w:pPr>
        <w:widowControl w:val="0"/>
        <w:numPr>
          <w:ilvl w:val="0"/>
          <w:numId w:val="52"/>
        </w:numPr>
        <w:tabs>
          <w:tab w:val="left" w:pos="709"/>
        </w:tabs>
        <w:spacing w:after="0" w:line="240" w:lineRule="auto"/>
        <w:ind w:left="284" w:firstLine="76"/>
        <w:jc w:val="both"/>
      </w:pPr>
      <w:r>
        <w:t>3.</w:t>
      </w:r>
      <w:r w:rsidR="00FF13BD" w:rsidRPr="009947E2">
        <w:t>Χλωριούχο Νάτριο 2% μέγιστον.</w:t>
      </w:r>
    </w:p>
    <w:p w:rsidR="00FF13BD" w:rsidRPr="009947E2" w:rsidRDefault="00FF0081" w:rsidP="003F32B6">
      <w:pPr>
        <w:widowControl w:val="0"/>
        <w:numPr>
          <w:ilvl w:val="0"/>
          <w:numId w:val="52"/>
        </w:numPr>
        <w:tabs>
          <w:tab w:val="left" w:pos="709"/>
        </w:tabs>
        <w:spacing w:after="0" w:line="240" w:lineRule="auto"/>
        <w:ind w:left="284" w:firstLine="76"/>
        <w:jc w:val="both"/>
      </w:pPr>
      <w:r>
        <w:t>4.</w:t>
      </w:r>
      <w:r w:rsidR="00FF13BD" w:rsidRPr="009947E2">
        <w:t xml:space="preserve">Ενεργό οξύτητα 5.3.5.5% </w:t>
      </w:r>
      <w:r w:rsidR="00FF13BD" w:rsidRPr="009947E2">
        <w:rPr>
          <w:lang w:val="en-US" w:bidi="en-US"/>
        </w:rPr>
        <w:t>pH.</w:t>
      </w:r>
    </w:p>
    <w:p w:rsidR="00FF13BD" w:rsidRPr="009947E2" w:rsidRDefault="00FF0081" w:rsidP="003F32B6">
      <w:pPr>
        <w:widowControl w:val="0"/>
        <w:numPr>
          <w:ilvl w:val="0"/>
          <w:numId w:val="52"/>
        </w:numPr>
        <w:tabs>
          <w:tab w:val="left" w:pos="709"/>
        </w:tabs>
        <w:spacing w:after="0" w:line="240" w:lineRule="auto"/>
        <w:ind w:left="284" w:firstLine="76"/>
        <w:jc w:val="both"/>
      </w:pPr>
      <w:r>
        <w:t>5.</w:t>
      </w:r>
      <w:r w:rsidR="00FF13BD" w:rsidRPr="009947E2">
        <w:t>Χρώμα υποκίτρινο.</w:t>
      </w:r>
    </w:p>
    <w:p w:rsidR="00FF13BD" w:rsidRPr="009947E2" w:rsidRDefault="00FF0081" w:rsidP="003F32B6">
      <w:pPr>
        <w:widowControl w:val="0"/>
        <w:numPr>
          <w:ilvl w:val="0"/>
          <w:numId w:val="52"/>
        </w:numPr>
        <w:tabs>
          <w:tab w:val="left" w:pos="709"/>
        </w:tabs>
        <w:spacing w:after="0" w:line="240" w:lineRule="auto"/>
        <w:ind w:left="284" w:firstLine="76"/>
        <w:jc w:val="both"/>
      </w:pPr>
      <w:r>
        <w:t>6.</w:t>
      </w:r>
      <w:r w:rsidR="00FF13BD" w:rsidRPr="009947E2">
        <w:t>Υφή σκληρής συμπαγής.</w:t>
      </w:r>
    </w:p>
    <w:p w:rsidR="00FF13BD" w:rsidRDefault="00FF0081" w:rsidP="003F32B6">
      <w:pPr>
        <w:widowControl w:val="0"/>
        <w:numPr>
          <w:ilvl w:val="0"/>
          <w:numId w:val="52"/>
        </w:numPr>
        <w:tabs>
          <w:tab w:val="left" w:pos="709"/>
        </w:tabs>
        <w:spacing w:after="0" w:line="240" w:lineRule="auto"/>
        <w:ind w:left="284" w:firstLine="76"/>
        <w:jc w:val="both"/>
      </w:pPr>
      <w:r>
        <w:t>7.</w:t>
      </w:r>
      <w:r w:rsidR="00FF13BD" w:rsidRPr="009947E2">
        <w:t>Εμφάνιση συνεκτική.</w:t>
      </w:r>
    </w:p>
    <w:p w:rsidR="00FF0081" w:rsidRDefault="00FF0081" w:rsidP="003F32B6">
      <w:pPr>
        <w:widowControl w:val="0"/>
        <w:numPr>
          <w:ilvl w:val="0"/>
          <w:numId w:val="52"/>
        </w:numPr>
        <w:tabs>
          <w:tab w:val="left" w:pos="709"/>
        </w:tabs>
        <w:spacing w:after="0" w:line="240" w:lineRule="auto"/>
        <w:ind w:left="284" w:firstLine="76"/>
        <w:jc w:val="both"/>
      </w:pPr>
      <w:r>
        <w:t>8.</w:t>
      </w:r>
      <w:r w:rsidRPr="00FF0081">
        <w:t xml:space="preserve"> </w:t>
      </w:r>
      <w:r w:rsidRPr="009947E2">
        <w:t>Γεύση αλμυρή πικάντικη</w:t>
      </w:r>
    </w:p>
    <w:p w:rsidR="00FF0081" w:rsidRPr="009947E2" w:rsidRDefault="00FF0081" w:rsidP="003F32B6">
      <w:pPr>
        <w:widowControl w:val="0"/>
        <w:numPr>
          <w:ilvl w:val="0"/>
          <w:numId w:val="52"/>
        </w:numPr>
        <w:tabs>
          <w:tab w:val="left" w:pos="709"/>
        </w:tabs>
        <w:spacing w:after="0" w:line="240" w:lineRule="auto"/>
        <w:ind w:left="284" w:firstLine="76"/>
        <w:jc w:val="both"/>
      </w:pPr>
      <w:r>
        <w:t>9.</w:t>
      </w:r>
      <w:r w:rsidRPr="00FF0081">
        <w:t xml:space="preserve"> </w:t>
      </w:r>
      <w:r w:rsidRPr="009947E2">
        <w:t>Σχήμα κυλινδρικό</w:t>
      </w:r>
    </w:p>
    <w:p w:rsidR="00FF13BD" w:rsidRPr="009947E2" w:rsidRDefault="00FF13BD" w:rsidP="0024013B">
      <w:pPr>
        <w:spacing w:line="240" w:lineRule="auto"/>
      </w:pPr>
    </w:p>
    <w:p w:rsidR="00FF13BD" w:rsidRPr="009947E2" w:rsidRDefault="00FF13BD" w:rsidP="0024013B">
      <w:pPr>
        <w:tabs>
          <w:tab w:val="left" w:pos="2637"/>
        </w:tabs>
        <w:spacing w:line="240" w:lineRule="auto"/>
        <w:rPr>
          <w:b/>
        </w:rPr>
      </w:pPr>
      <w:r w:rsidRPr="009947E2">
        <w:tab/>
      </w:r>
      <w:bookmarkStart w:id="86" w:name="bookmark121"/>
      <w:r w:rsidRPr="009947E2">
        <w:rPr>
          <w:b/>
        </w:rPr>
        <w:t>Β ΜΙΚΡΟΒΙΟΛΟΓΙΚΑ ΧΑΡΑΚΤΗΡΙΣΤΙΚΑ</w:t>
      </w:r>
      <w:bookmarkEnd w:id="86"/>
    </w:p>
    <w:p w:rsidR="00FF13BD" w:rsidRPr="009947E2" w:rsidRDefault="00FF13BD" w:rsidP="0024013B">
      <w:pPr>
        <w:spacing w:line="240" w:lineRule="auto"/>
        <w:ind w:left="1040" w:hanging="360"/>
      </w:pPr>
      <w:r w:rsidRPr="009947E2">
        <w:t>Ε.Κ 178/2002, 852/2004, 853/2004, 854/2004 και Κανονισμοί</w:t>
      </w:r>
    </w:p>
    <w:p w:rsidR="00FF13BD" w:rsidRPr="009947E2" w:rsidRDefault="00FF13BD" w:rsidP="0024013B">
      <w:pPr>
        <w:spacing w:line="240" w:lineRule="auto"/>
        <w:ind w:left="1040" w:hanging="360"/>
      </w:pPr>
      <w:r w:rsidRPr="009947E2">
        <w:t>2073/2005 και 1441/2007</w:t>
      </w:r>
    </w:p>
    <w:p w:rsidR="00FF13BD" w:rsidRPr="009947E2" w:rsidRDefault="00FF13BD" w:rsidP="003F32B6">
      <w:pPr>
        <w:widowControl w:val="0"/>
        <w:numPr>
          <w:ilvl w:val="0"/>
          <w:numId w:val="38"/>
        </w:numPr>
        <w:tabs>
          <w:tab w:val="left" w:pos="2486"/>
        </w:tabs>
        <w:spacing w:after="0" w:line="240" w:lineRule="auto"/>
        <w:ind w:left="2100"/>
        <w:jc w:val="both"/>
      </w:pPr>
      <w:r w:rsidRPr="009947E2">
        <w:t>Κολοβακτηροειδή</w:t>
      </w:r>
    </w:p>
    <w:p w:rsidR="00FF13BD" w:rsidRPr="009947E2" w:rsidRDefault="00FF13BD" w:rsidP="003F32B6">
      <w:pPr>
        <w:pStyle w:val="62"/>
        <w:numPr>
          <w:ilvl w:val="0"/>
          <w:numId w:val="38"/>
        </w:numPr>
        <w:shd w:val="clear" w:color="auto" w:fill="auto"/>
        <w:tabs>
          <w:tab w:val="left" w:pos="2518"/>
        </w:tabs>
        <w:spacing w:line="240" w:lineRule="auto"/>
        <w:ind w:left="2100"/>
        <w:jc w:val="both"/>
      </w:pPr>
      <w:r w:rsidRPr="009947E2">
        <w:rPr>
          <w:rStyle w:val="600"/>
        </w:rPr>
        <w:t>Escherichia coli</w:t>
      </w:r>
    </w:p>
    <w:p w:rsidR="00FF13BD" w:rsidRPr="009947E2" w:rsidRDefault="00FF13BD" w:rsidP="003F32B6">
      <w:pPr>
        <w:pStyle w:val="62"/>
        <w:numPr>
          <w:ilvl w:val="0"/>
          <w:numId w:val="38"/>
        </w:numPr>
        <w:shd w:val="clear" w:color="auto" w:fill="auto"/>
        <w:tabs>
          <w:tab w:val="left" w:pos="2552"/>
        </w:tabs>
        <w:spacing w:line="240" w:lineRule="auto"/>
        <w:ind w:left="2100"/>
        <w:jc w:val="both"/>
      </w:pPr>
      <w:r w:rsidRPr="009947E2">
        <w:rPr>
          <w:rStyle w:val="600"/>
        </w:rPr>
        <w:t>Salmonella spp</w:t>
      </w:r>
      <w:r w:rsidRPr="009947E2">
        <w:rPr>
          <w:rStyle w:val="600"/>
        </w:rPr>
        <w:tab/>
        <w:t>Απουσία</w:t>
      </w:r>
    </w:p>
    <w:p w:rsidR="00FF13BD" w:rsidRPr="009947E2" w:rsidRDefault="00FF13BD" w:rsidP="003F32B6">
      <w:pPr>
        <w:pStyle w:val="62"/>
        <w:numPr>
          <w:ilvl w:val="0"/>
          <w:numId w:val="38"/>
        </w:numPr>
        <w:shd w:val="clear" w:color="auto" w:fill="auto"/>
        <w:tabs>
          <w:tab w:val="left" w:pos="2552"/>
          <w:tab w:val="left" w:pos="4253"/>
        </w:tabs>
        <w:spacing w:line="240" w:lineRule="auto"/>
        <w:ind w:left="2100"/>
        <w:jc w:val="both"/>
      </w:pPr>
      <w:r w:rsidRPr="009947E2">
        <w:rPr>
          <w:rStyle w:val="600"/>
        </w:rPr>
        <w:t>Listeria monocytogenes</w:t>
      </w:r>
      <w:r w:rsidRPr="009947E2">
        <w:rPr>
          <w:rStyle w:val="600"/>
        </w:rPr>
        <w:tab/>
        <w:t>Απουσία</w:t>
      </w:r>
    </w:p>
    <w:p w:rsidR="00FF13BD" w:rsidRPr="009947E2" w:rsidRDefault="00FF13BD" w:rsidP="003F32B6">
      <w:pPr>
        <w:pStyle w:val="62"/>
        <w:numPr>
          <w:ilvl w:val="0"/>
          <w:numId w:val="38"/>
        </w:numPr>
        <w:shd w:val="clear" w:color="auto" w:fill="auto"/>
        <w:tabs>
          <w:tab w:val="left" w:pos="2518"/>
        </w:tabs>
        <w:spacing w:after="780" w:line="240" w:lineRule="auto"/>
        <w:ind w:left="2100"/>
        <w:jc w:val="both"/>
      </w:pPr>
      <w:r w:rsidRPr="009947E2">
        <w:rPr>
          <w:rStyle w:val="600"/>
        </w:rPr>
        <w:t>Staphylococcus aureus</w:t>
      </w:r>
    </w:p>
    <w:p w:rsidR="00FF13BD" w:rsidRPr="009947E2" w:rsidRDefault="00FF13BD" w:rsidP="0024013B">
      <w:pPr>
        <w:pStyle w:val="41"/>
        <w:keepNext/>
        <w:keepLines/>
        <w:shd w:val="clear" w:color="auto" w:fill="auto"/>
        <w:spacing w:before="0" w:line="240" w:lineRule="auto"/>
        <w:ind w:left="-142" w:right="-358" w:firstLine="0"/>
      </w:pPr>
      <w:bookmarkStart w:id="87" w:name="bookmark122"/>
      <w:r w:rsidRPr="009947E2">
        <w:t>Γ ΕΝΔΕΙΞΕΙΣ</w:t>
      </w:r>
      <w:bookmarkEnd w:id="87"/>
    </w:p>
    <w:p w:rsidR="00FF13BD" w:rsidRPr="009947E2" w:rsidRDefault="00FF13BD" w:rsidP="0024013B">
      <w:pPr>
        <w:spacing w:line="240" w:lineRule="auto"/>
        <w:ind w:left="-142" w:right="-358" w:firstLine="680"/>
        <w:jc w:val="both"/>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p w:rsidR="00FF13BD" w:rsidRPr="009947E2" w:rsidRDefault="00FF13BD" w:rsidP="003F32B6">
      <w:pPr>
        <w:widowControl w:val="0"/>
        <w:numPr>
          <w:ilvl w:val="0"/>
          <w:numId w:val="39"/>
        </w:numPr>
        <w:tabs>
          <w:tab w:val="left" w:pos="797"/>
        </w:tabs>
        <w:spacing w:after="0" w:line="240" w:lineRule="auto"/>
        <w:ind w:left="420" w:right="-358"/>
        <w:jc w:val="both"/>
      </w:pPr>
      <w:r w:rsidRPr="009947E2">
        <w:t>Το προϊόν.</w:t>
      </w:r>
    </w:p>
    <w:p w:rsidR="00FF13BD" w:rsidRPr="009947E2" w:rsidRDefault="00FF13BD" w:rsidP="003F32B6">
      <w:pPr>
        <w:widowControl w:val="0"/>
        <w:numPr>
          <w:ilvl w:val="0"/>
          <w:numId w:val="39"/>
        </w:numPr>
        <w:tabs>
          <w:tab w:val="left" w:pos="784"/>
        </w:tabs>
        <w:spacing w:after="0" w:line="240" w:lineRule="auto"/>
        <w:ind w:right="-358" w:firstLine="300"/>
        <w:jc w:val="both"/>
      </w:pPr>
      <w:r w:rsidRPr="009947E2">
        <w:t>Η ονομασία Προέλευσης.</w:t>
      </w:r>
    </w:p>
    <w:p w:rsidR="00FF13BD" w:rsidRPr="009947E2" w:rsidRDefault="00FF13BD" w:rsidP="003F32B6">
      <w:pPr>
        <w:widowControl w:val="0"/>
        <w:numPr>
          <w:ilvl w:val="0"/>
          <w:numId w:val="39"/>
        </w:numPr>
        <w:tabs>
          <w:tab w:val="left" w:pos="784"/>
        </w:tabs>
        <w:spacing w:after="0" w:line="240" w:lineRule="auto"/>
        <w:ind w:right="-358" w:firstLine="300"/>
        <w:jc w:val="both"/>
      </w:pPr>
      <w:r w:rsidRPr="009947E2">
        <w:t>Η επωνυμία και η έδρα του παραγωγού.</w:t>
      </w:r>
    </w:p>
    <w:p w:rsidR="00FF13BD" w:rsidRPr="009947E2" w:rsidRDefault="00FF13BD" w:rsidP="003F32B6">
      <w:pPr>
        <w:widowControl w:val="0"/>
        <w:numPr>
          <w:ilvl w:val="0"/>
          <w:numId w:val="39"/>
        </w:numPr>
        <w:tabs>
          <w:tab w:val="left" w:pos="784"/>
        </w:tabs>
        <w:spacing w:after="0" w:line="240" w:lineRule="auto"/>
        <w:ind w:right="-358" w:firstLine="300"/>
        <w:jc w:val="both"/>
      </w:pPr>
      <w:r w:rsidRPr="009947E2">
        <w:t>Η ημερομηνία παραγωγής και η ημερομηνία λήξεως.</w:t>
      </w:r>
    </w:p>
    <w:p w:rsidR="00FF13BD" w:rsidRPr="009947E2" w:rsidRDefault="00FF13BD" w:rsidP="003F32B6">
      <w:pPr>
        <w:widowControl w:val="0"/>
        <w:numPr>
          <w:ilvl w:val="0"/>
          <w:numId w:val="39"/>
        </w:numPr>
        <w:tabs>
          <w:tab w:val="left" w:pos="784"/>
        </w:tabs>
        <w:spacing w:after="0" w:line="240" w:lineRule="auto"/>
        <w:ind w:right="-358" w:firstLine="300"/>
        <w:jc w:val="both"/>
      </w:pPr>
      <w:r w:rsidRPr="009947E2">
        <w:t>Τα ποσοστά λίπους &amp; υγρασίας.</w:t>
      </w:r>
    </w:p>
    <w:p w:rsidR="00FF13BD" w:rsidRPr="009947E2" w:rsidRDefault="00FF13BD" w:rsidP="003F32B6">
      <w:pPr>
        <w:widowControl w:val="0"/>
        <w:numPr>
          <w:ilvl w:val="0"/>
          <w:numId w:val="39"/>
        </w:numPr>
        <w:tabs>
          <w:tab w:val="left" w:pos="784"/>
        </w:tabs>
        <w:spacing w:after="360" w:line="240" w:lineRule="auto"/>
        <w:ind w:right="-358" w:firstLine="300"/>
        <w:jc w:val="both"/>
      </w:pPr>
      <w:r w:rsidRPr="009947E2">
        <w:t>Ο αύξοντας αριθμός του μέσου συσκευασίας.</w:t>
      </w:r>
    </w:p>
    <w:p w:rsidR="00FF13BD" w:rsidRPr="009947E2" w:rsidRDefault="00FF13BD" w:rsidP="003F32B6">
      <w:pPr>
        <w:pStyle w:val="41"/>
        <w:keepNext/>
        <w:keepLines/>
        <w:numPr>
          <w:ilvl w:val="0"/>
          <w:numId w:val="35"/>
        </w:numPr>
        <w:shd w:val="clear" w:color="auto" w:fill="auto"/>
        <w:tabs>
          <w:tab w:val="left" w:pos="1112"/>
        </w:tabs>
        <w:spacing w:before="0" w:after="364" w:line="240" w:lineRule="auto"/>
        <w:ind w:left="1040" w:right="-358" w:hanging="360"/>
      </w:pPr>
      <w:bookmarkStart w:id="88" w:name="bookmark123"/>
      <w:r w:rsidRPr="009947E2">
        <w:t>ΠΟΙΟΤΗΤΑ ΚΑΙ ΧΑΡΑΚΤΗΡΙΣΤΙΚΕΣ ΙΔΙΟΤΗΤΕΣ ΚΕΦΑΛΟΤΥΡΙ</w:t>
      </w:r>
      <w:bookmarkEnd w:id="88"/>
    </w:p>
    <w:p w:rsidR="00FF13BD" w:rsidRPr="009947E2" w:rsidRDefault="00FF13BD" w:rsidP="0024013B">
      <w:pPr>
        <w:spacing w:line="240" w:lineRule="auto"/>
        <w:ind w:left="-567" w:right="-358"/>
        <w:jc w:val="both"/>
      </w:pPr>
      <w:r w:rsidRPr="009947E2">
        <w:t>ΤΟ ΚΕΦΑΛΟΤΥΡΙ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rsidR="00FF13BD" w:rsidRPr="009947E2" w:rsidRDefault="00FF13BD" w:rsidP="0024013B">
      <w:pPr>
        <w:spacing w:line="240" w:lineRule="auto"/>
        <w:ind w:left="-567" w:right="-358" w:firstLine="300"/>
        <w:jc w:val="both"/>
      </w:pPr>
      <w:r w:rsidRPr="009947E2">
        <w:t>Κεφαλοτύρι είναι το σκληρό τυρί που παράγεται παραδοσιακά στην Ελλάδα, από γάλα πρόβειο, ή μίγμα αυτού με γίδινο. Ανάλογα με τον τρόπο προελεύσεως τους έχει διαφορετικό σχήμα, μέγεθος, τεχνολογία και ποιότητα γι' αυτό διατίθεται σαν κεφαλοτύρι Ηπείρου, κεφαλοτύρι Θεσσαλίας, κεφαλοτύρι Μακεδονίας, Κρήτης, Κεφαλληνίας, Εύβοιας, Νάξου κλπ.</w:t>
      </w:r>
    </w:p>
    <w:p w:rsidR="00FF13BD" w:rsidRPr="009947E2" w:rsidRDefault="00FF13BD" w:rsidP="0024013B">
      <w:pPr>
        <w:spacing w:line="240" w:lineRule="auto"/>
        <w:ind w:left="-567" w:right="84"/>
        <w:jc w:val="both"/>
      </w:pPr>
      <w:r w:rsidRPr="009947E2">
        <w:t>Το γάλα το οποίο χρησιμοποιείται για παρασκευή τυριού πρέπει να πληροί τις εξής προϋποθέσεις:</w:t>
      </w:r>
    </w:p>
    <w:p w:rsidR="00FF13BD" w:rsidRPr="009947E2" w:rsidRDefault="00FF13BD" w:rsidP="0024013B">
      <w:pPr>
        <w:spacing w:line="240" w:lineRule="auto"/>
        <w:ind w:left="-567" w:right="84" w:firstLine="140"/>
        <w:jc w:val="both"/>
      </w:pPr>
      <w:r w:rsidRPr="009947E2">
        <w:t>α) Να προέρχεται από φυλές προβάτων και αιγών παραδοσιακά εκτρεφόμενων και προσαρμοσμένων στην περιοχή παρασκευής του τυριού και η διατροφή τους πρέπει να βασίζεται στη χλωρίδα της περιοχής αυτής.</w:t>
      </w:r>
    </w:p>
    <w:p w:rsidR="00FF13BD" w:rsidRPr="009947E2" w:rsidRDefault="00FF13BD" w:rsidP="0024013B">
      <w:pPr>
        <w:spacing w:line="240" w:lineRule="auto"/>
        <w:ind w:left="-567" w:right="84" w:firstLine="140"/>
        <w:jc w:val="both"/>
      </w:pPr>
      <w:r w:rsidRPr="009947E2">
        <w:t>β) Σε περίπτωση χρησιμοποίησης γίδινου γάλακτος, αυτό δεν πρέπει να υπερβαίνει το 10%.</w:t>
      </w:r>
    </w:p>
    <w:p w:rsidR="00FF13BD" w:rsidRPr="009947E2" w:rsidRDefault="00FF13BD" w:rsidP="0024013B">
      <w:pPr>
        <w:spacing w:line="240" w:lineRule="auto"/>
        <w:ind w:left="-567" w:right="84"/>
        <w:jc w:val="both"/>
      </w:pPr>
      <w:r w:rsidRPr="009947E2">
        <w:t>γ) Να προέρχεται από αμέλξεις που γίνονται 10 ημέρες τουλάχιστον μετά τον τοκετό.</w:t>
      </w:r>
    </w:p>
    <w:p w:rsidR="00FF13BD" w:rsidRPr="009947E2" w:rsidRDefault="00FF13BD" w:rsidP="0024013B">
      <w:pPr>
        <w:spacing w:line="240" w:lineRule="auto"/>
        <w:ind w:left="-567" w:right="84" w:firstLine="140"/>
        <w:jc w:val="both"/>
      </w:pPr>
      <w:r w:rsidRPr="009947E2">
        <w:t>δ) Η πήξη να γίνεται εντός 48 ωρών από την άμελξη και μέχρι την πήξη να διατηρείται σε ελεγχόμενες συνθήκες θερμοκρασίας, σύμφωνα με τις κείμενες διατάξεις.</w:t>
      </w:r>
    </w:p>
    <w:p w:rsidR="00FF13BD" w:rsidRPr="009947E2" w:rsidRDefault="00FF13BD" w:rsidP="0024013B">
      <w:pPr>
        <w:spacing w:line="240" w:lineRule="auto"/>
        <w:ind w:left="-567" w:right="84"/>
        <w:jc w:val="both"/>
      </w:pPr>
      <w:r w:rsidRPr="009947E2">
        <w:t>ε) Να είναι καλής ποιότητας και πλήρες, νωπό ή παστεριωμένο. Απαγορεύεται η συμπύκνωση, η προσθήκη σκόνης ή συμπυκνώματος γάλακτος, πρωτεϊνών γάλακτος, καζεϊνικών αλάτων, χρωστικών, συντηρητικών και αντιβιοτικών ουσιών.</w:t>
      </w:r>
    </w:p>
    <w:p w:rsidR="00FF13BD" w:rsidRPr="009947E2" w:rsidRDefault="00FF13BD" w:rsidP="0024013B">
      <w:pPr>
        <w:spacing w:line="240" w:lineRule="auto"/>
        <w:ind w:left="-567" w:right="84" w:firstLine="140"/>
        <w:jc w:val="both"/>
      </w:pPr>
      <w:r w:rsidRPr="009947E2">
        <w:t xml:space="preserve">Στο προς τυροκόμιση γάλα για παρασκευή του παραδοσιακού κεφαλοτυριού προστίθεται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w:t>
      </w:r>
      <w:r w:rsidRPr="009947E2">
        <w:rPr>
          <w:lang w:bidi="en-US"/>
        </w:rPr>
        <w:t>20</w:t>
      </w:r>
      <w:r w:rsidRPr="009947E2">
        <w:rPr>
          <w:lang w:val="en-US" w:bidi="en-US"/>
        </w:rPr>
        <w:t>gr</w:t>
      </w:r>
      <w:r w:rsidRPr="009947E2">
        <w:rPr>
          <w:lang w:bidi="en-US"/>
        </w:rPr>
        <w:t>/100</w:t>
      </w:r>
      <w:r w:rsidRPr="009947E2">
        <w:rPr>
          <w:lang w:val="en-US" w:bidi="en-US"/>
        </w:rPr>
        <w:t>Kgr</w:t>
      </w:r>
      <w:r w:rsidRPr="009947E2">
        <w:rPr>
          <w:lang w:bidi="en-US"/>
        </w:rPr>
        <w:t xml:space="preserve"> </w:t>
      </w:r>
      <w:r w:rsidRPr="009947E2">
        <w:t>γάλακτος.</w:t>
      </w:r>
    </w:p>
    <w:p w:rsidR="00FF13BD" w:rsidRPr="009947E2" w:rsidRDefault="00FF13BD" w:rsidP="0024013B">
      <w:pPr>
        <w:spacing w:line="240" w:lineRule="auto"/>
        <w:ind w:left="-567" w:right="84" w:firstLine="140"/>
        <w:jc w:val="both"/>
      </w:pPr>
      <w:r w:rsidRPr="009947E2">
        <w:t xml:space="preserve">Η πήξη του γάλακτος γίνεται στους </w:t>
      </w:r>
      <w:r w:rsidRPr="009947E2">
        <w:rPr>
          <w:lang w:bidi="en-US"/>
        </w:rPr>
        <w:t>32-34°</w:t>
      </w:r>
      <w:r w:rsidRPr="009947E2">
        <w:rPr>
          <w:lang w:val="en-US" w:bidi="en-US"/>
        </w:rPr>
        <w:t>C</w:t>
      </w:r>
      <w:r w:rsidRPr="009947E2">
        <w:rPr>
          <w:lang w:bidi="en-US"/>
        </w:rPr>
        <w:t xml:space="preserve">. </w:t>
      </w:r>
      <w:r w:rsidRPr="009947E2">
        <w:t xml:space="preserve">Το δημιουργούμενο τυρόπηγμα διαιρείται μετά 35 λεπτά περίπου. Αναθερμαίνεται υπό συνεχή ανάδευση στους </w:t>
      </w:r>
      <w:r w:rsidRPr="009947E2">
        <w:rPr>
          <w:lang w:bidi="en-US"/>
        </w:rPr>
        <w:t>480°</w:t>
      </w:r>
      <w:r w:rsidRPr="009947E2">
        <w:rPr>
          <w:lang w:val="en-US" w:bidi="en-US"/>
        </w:rPr>
        <w:t>C</w:t>
      </w:r>
      <w:r w:rsidRPr="009947E2">
        <w:rPr>
          <w:lang w:bidi="en-US"/>
        </w:rPr>
        <w:t xml:space="preserve"> </w:t>
      </w:r>
      <w:r w:rsidRPr="009947E2">
        <w:t xml:space="preserve">περίπου, τοποθετείται σε καλούπια και υποβάλλεται σε πίεση. Ακολούθως το τυρί μεταφέρεται σε χώρο θερμοκρασίας </w:t>
      </w:r>
      <w:r w:rsidRPr="009947E2">
        <w:rPr>
          <w:lang w:bidi="en-US"/>
        </w:rPr>
        <w:t>14-16°</w:t>
      </w:r>
      <w:r w:rsidRPr="009947E2">
        <w:rPr>
          <w:lang w:val="en-US" w:bidi="en-US"/>
        </w:rPr>
        <w:t>C</w:t>
      </w:r>
      <w:r w:rsidRPr="009947E2">
        <w:rPr>
          <w:lang w:bidi="en-US"/>
        </w:rPr>
        <w:t xml:space="preserve"> </w:t>
      </w:r>
      <w:r w:rsidRPr="009947E2">
        <w:t xml:space="preserve">και σχετική υγρασία 85% περίπου. Μετά μια ημέρα τοποθετείται σε άλμη 18-20 </w:t>
      </w:r>
      <w:r w:rsidRPr="009947E2">
        <w:rPr>
          <w:lang w:val="en-US" w:bidi="en-US"/>
        </w:rPr>
        <w:t>Be</w:t>
      </w:r>
      <w:r w:rsidRPr="009947E2">
        <w:rPr>
          <w:lang w:bidi="en-US"/>
        </w:rPr>
        <w:t xml:space="preserve"> </w:t>
      </w:r>
      <w:r w:rsidRPr="009947E2">
        <w:t>για δυο ημέρες περίπου</w:t>
      </w:r>
    </w:p>
    <w:p w:rsidR="00FF13BD" w:rsidRPr="009947E2" w:rsidRDefault="00FF13BD" w:rsidP="003F32B6">
      <w:pPr>
        <w:widowControl w:val="0"/>
        <w:numPr>
          <w:ilvl w:val="0"/>
          <w:numId w:val="36"/>
        </w:numPr>
        <w:tabs>
          <w:tab w:val="left" w:pos="492"/>
        </w:tabs>
        <w:spacing w:after="483" w:line="240" w:lineRule="auto"/>
        <w:ind w:right="800"/>
        <w:jc w:val="both"/>
      </w:pPr>
      <w:r w:rsidRPr="009947E2">
        <w:t xml:space="preserve">Η ωρίμανση του τυριού γίνεται αρχικά σε θαλάμους με θερμοκρασία </w:t>
      </w:r>
      <w:r w:rsidRPr="009947E2">
        <w:rPr>
          <w:lang w:bidi="en-US"/>
        </w:rPr>
        <w:t>14-16°</w:t>
      </w:r>
      <w:r w:rsidRPr="009947E2">
        <w:rPr>
          <w:lang w:val="en-US" w:bidi="en-US"/>
        </w:rPr>
        <w:t>C</w:t>
      </w:r>
      <w:r w:rsidRPr="009947E2">
        <w:rPr>
          <w:lang w:bidi="en-US"/>
        </w:rPr>
        <w:t xml:space="preserve"> </w:t>
      </w:r>
      <w:r w:rsidRPr="009947E2">
        <w:t xml:space="preserve">και σχετική υγρασία 85-90%. Στο στάδιο αυτό διενεργούνται περίπου 10 επιφανειακά ξηρά αλατίσματα με ταυτόχρονη αναστροφή. Όταν ολοκληρωθεί το αλάτισμα το τυρί μεταφέρεται σε θαλάμους με θερμοκρασία μικρότερη των </w:t>
      </w:r>
      <w:r w:rsidRPr="009947E2">
        <w:rPr>
          <w:lang w:bidi="en-US"/>
        </w:rPr>
        <w:t>6°</w:t>
      </w:r>
      <w:r w:rsidRPr="009947E2">
        <w:rPr>
          <w:lang w:val="en-US" w:bidi="en-US"/>
        </w:rPr>
        <w:t>C</w:t>
      </w:r>
      <w:r w:rsidRPr="009947E2">
        <w:rPr>
          <w:lang w:bidi="en-US"/>
        </w:rPr>
        <w:t xml:space="preserve"> </w:t>
      </w:r>
      <w:r w:rsidRPr="009947E2">
        <w:t>για να ολοκληρωθεί η ωρίμανση. Ο συνολικός χρόνος ωρίμανσης διαρκεί τουλάχιστον 3 μήνες.</w:t>
      </w:r>
    </w:p>
    <w:p w:rsidR="00FF13BD" w:rsidRPr="009947E2" w:rsidRDefault="00FF13BD" w:rsidP="0024013B">
      <w:pPr>
        <w:spacing w:after="394" w:line="240" w:lineRule="auto"/>
        <w:ind w:left="-567"/>
      </w:pPr>
      <w:r w:rsidRPr="009947E2">
        <w:t>Το παραδοσιακό κεφαλοτύρι να έχει :</w:t>
      </w:r>
    </w:p>
    <w:p w:rsidR="00FF13BD" w:rsidRPr="009947E2" w:rsidRDefault="00FF13BD" w:rsidP="0024013B">
      <w:pPr>
        <w:pStyle w:val="41"/>
        <w:keepNext/>
        <w:keepLines/>
        <w:shd w:val="clear" w:color="auto" w:fill="auto"/>
        <w:spacing w:before="0" w:line="240" w:lineRule="auto"/>
        <w:ind w:left="-567" w:firstLine="0"/>
      </w:pPr>
      <w:bookmarkStart w:id="89" w:name="bookmark125"/>
      <w:r w:rsidRPr="009947E2">
        <w:t>Α ΦΥΣΙΚΟΧΗΜΙΚΑ ΧΑΡΑΚΤΗΡΙΣΤΙΚΑ</w:t>
      </w:r>
      <w:bookmarkEnd w:id="89"/>
    </w:p>
    <w:p w:rsidR="00FF13BD" w:rsidRPr="009947E2" w:rsidRDefault="00FF13BD" w:rsidP="003F32B6">
      <w:pPr>
        <w:widowControl w:val="0"/>
        <w:numPr>
          <w:ilvl w:val="0"/>
          <w:numId w:val="43"/>
        </w:numPr>
        <w:tabs>
          <w:tab w:val="left" w:pos="0"/>
        </w:tabs>
        <w:spacing w:after="0" w:line="240" w:lineRule="auto"/>
        <w:ind w:left="440"/>
        <w:jc w:val="both"/>
      </w:pPr>
      <w:r w:rsidRPr="009947E2">
        <w:t>Λίπος επί ξηρού 40% κατ'ελάχιστο.</w:t>
      </w:r>
    </w:p>
    <w:p w:rsidR="00FF13BD" w:rsidRPr="009947E2" w:rsidRDefault="00FF13BD" w:rsidP="003F32B6">
      <w:pPr>
        <w:widowControl w:val="0"/>
        <w:numPr>
          <w:ilvl w:val="0"/>
          <w:numId w:val="43"/>
        </w:numPr>
        <w:tabs>
          <w:tab w:val="left" w:pos="0"/>
          <w:tab w:val="left" w:pos="854"/>
        </w:tabs>
        <w:spacing w:after="0" w:line="240" w:lineRule="auto"/>
        <w:ind w:left="440"/>
        <w:jc w:val="both"/>
      </w:pPr>
      <w:r w:rsidRPr="009947E2">
        <w:t>Υγρασία 38% μέγιστον.</w:t>
      </w:r>
    </w:p>
    <w:p w:rsidR="00FF13BD" w:rsidRPr="009947E2" w:rsidRDefault="00FF13BD" w:rsidP="003F32B6">
      <w:pPr>
        <w:widowControl w:val="0"/>
        <w:numPr>
          <w:ilvl w:val="0"/>
          <w:numId w:val="43"/>
        </w:numPr>
        <w:tabs>
          <w:tab w:val="left" w:pos="0"/>
          <w:tab w:val="left" w:pos="854"/>
        </w:tabs>
        <w:spacing w:after="0" w:line="240" w:lineRule="auto"/>
        <w:ind w:left="440"/>
        <w:jc w:val="both"/>
      </w:pPr>
      <w:r w:rsidRPr="009947E2">
        <w:t>Χλωριούχο Νάτριο 2% μέγιστον.</w:t>
      </w:r>
    </w:p>
    <w:p w:rsidR="00FF13BD" w:rsidRPr="009947E2" w:rsidRDefault="00FF13BD" w:rsidP="003F32B6">
      <w:pPr>
        <w:widowControl w:val="0"/>
        <w:numPr>
          <w:ilvl w:val="0"/>
          <w:numId w:val="43"/>
        </w:numPr>
        <w:tabs>
          <w:tab w:val="left" w:pos="0"/>
          <w:tab w:val="left" w:pos="854"/>
        </w:tabs>
        <w:spacing w:after="0" w:line="240" w:lineRule="auto"/>
        <w:ind w:left="440"/>
        <w:jc w:val="both"/>
      </w:pPr>
      <w:r w:rsidRPr="009947E2">
        <w:t>Ενεργό οξύτητα 5.3.5.5% ΡΗ.</w:t>
      </w:r>
    </w:p>
    <w:p w:rsidR="00FF13BD" w:rsidRPr="009947E2" w:rsidRDefault="00FF13BD" w:rsidP="003F32B6">
      <w:pPr>
        <w:widowControl w:val="0"/>
        <w:numPr>
          <w:ilvl w:val="0"/>
          <w:numId w:val="43"/>
        </w:numPr>
        <w:tabs>
          <w:tab w:val="left" w:pos="0"/>
          <w:tab w:val="left" w:pos="854"/>
        </w:tabs>
        <w:spacing w:after="0" w:line="240" w:lineRule="auto"/>
        <w:ind w:left="440"/>
        <w:jc w:val="both"/>
      </w:pPr>
      <w:r w:rsidRPr="009947E2">
        <w:t>Συνεκτικότητα: Σκληρό τυρί.</w:t>
      </w:r>
    </w:p>
    <w:p w:rsidR="00FF13BD" w:rsidRPr="009947E2" w:rsidRDefault="00FF13BD" w:rsidP="003F32B6">
      <w:pPr>
        <w:widowControl w:val="0"/>
        <w:numPr>
          <w:ilvl w:val="0"/>
          <w:numId w:val="35"/>
        </w:numPr>
        <w:tabs>
          <w:tab w:val="left" w:pos="0"/>
          <w:tab w:val="left" w:pos="844"/>
        </w:tabs>
        <w:spacing w:after="0" w:line="240" w:lineRule="auto"/>
        <w:ind w:left="440"/>
        <w:jc w:val="both"/>
      </w:pPr>
      <w:r w:rsidRPr="009947E2">
        <w:t>Χρώμα υποκίτρινο έως ανοικτό καστανό.</w:t>
      </w:r>
    </w:p>
    <w:p w:rsidR="00FF13BD" w:rsidRPr="009947E2" w:rsidRDefault="00FF13BD" w:rsidP="003F32B6">
      <w:pPr>
        <w:widowControl w:val="0"/>
        <w:numPr>
          <w:ilvl w:val="0"/>
          <w:numId w:val="35"/>
        </w:numPr>
        <w:tabs>
          <w:tab w:val="left" w:pos="0"/>
          <w:tab w:val="left" w:pos="854"/>
        </w:tabs>
        <w:spacing w:after="0" w:line="240" w:lineRule="auto"/>
        <w:ind w:left="440" w:right="800"/>
        <w:jc w:val="both"/>
      </w:pPr>
      <w:r w:rsidRPr="009947E2">
        <w:t>Υφή σκληρή συμπαγής ελαστική, με πολλές οπές στη μάζα του.</w:t>
      </w:r>
    </w:p>
    <w:p w:rsidR="00FF13BD" w:rsidRPr="009947E2" w:rsidRDefault="00FF13BD" w:rsidP="003F32B6">
      <w:pPr>
        <w:widowControl w:val="0"/>
        <w:numPr>
          <w:ilvl w:val="0"/>
          <w:numId w:val="35"/>
        </w:numPr>
        <w:tabs>
          <w:tab w:val="left" w:pos="0"/>
          <w:tab w:val="left" w:pos="844"/>
        </w:tabs>
        <w:spacing w:after="0" w:line="240" w:lineRule="auto"/>
        <w:ind w:left="440"/>
        <w:jc w:val="both"/>
      </w:pPr>
      <w:r w:rsidRPr="009947E2">
        <w:t>Εμφάνιση συνεκτική λεπτή.</w:t>
      </w:r>
    </w:p>
    <w:p w:rsidR="00FF13BD" w:rsidRPr="009947E2" w:rsidRDefault="00FF13BD" w:rsidP="003F32B6">
      <w:pPr>
        <w:widowControl w:val="0"/>
        <w:numPr>
          <w:ilvl w:val="0"/>
          <w:numId w:val="35"/>
        </w:numPr>
        <w:tabs>
          <w:tab w:val="left" w:pos="0"/>
          <w:tab w:val="left" w:pos="849"/>
        </w:tabs>
        <w:spacing w:after="0" w:line="240" w:lineRule="auto"/>
        <w:ind w:left="440"/>
        <w:jc w:val="both"/>
      </w:pPr>
      <w:r w:rsidRPr="009947E2">
        <w:t>Γεύση αλμυρή πικάντικη.</w:t>
      </w:r>
    </w:p>
    <w:p w:rsidR="00FF13BD" w:rsidRPr="009947E2" w:rsidRDefault="00FF13BD" w:rsidP="003F32B6">
      <w:pPr>
        <w:widowControl w:val="0"/>
        <w:numPr>
          <w:ilvl w:val="0"/>
          <w:numId w:val="35"/>
        </w:numPr>
        <w:tabs>
          <w:tab w:val="left" w:pos="0"/>
          <w:tab w:val="left" w:pos="849"/>
        </w:tabs>
        <w:spacing w:after="0" w:line="240" w:lineRule="auto"/>
        <w:ind w:left="440"/>
        <w:jc w:val="both"/>
      </w:pPr>
      <w:r w:rsidRPr="009947E2">
        <w:t>Σχήμα κυλινδρικό.</w:t>
      </w:r>
    </w:p>
    <w:p w:rsidR="00FF13BD" w:rsidRPr="009947E2" w:rsidRDefault="00FF13BD" w:rsidP="003F32B6">
      <w:pPr>
        <w:widowControl w:val="0"/>
        <w:numPr>
          <w:ilvl w:val="0"/>
          <w:numId w:val="35"/>
        </w:numPr>
        <w:tabs>
          <w:tab w:val="left" w:pos="0"/>
          <w:tab w:val="left" w:pos="1016"/>
        </w:tabs>
        <w:spacing w:after="0" w:line="240" w:lineRule="auto"/>
        <w:ind w:left="440" w:right="800"/>
        <w:jc w:val="both"/>
      </w:pPr>
      <w:r w:rsidRPr="009947E2">
        <w:t>Διαστάσεις: Διάφορες - Βάρη: Μικρό 4-6κιλά Μεγάλο 10-12 κιλά.</w:t>
      </w:r>
    </w:p>
    <w:p w:rsidR="00FF13BD" w:rsidRPr="009947E2" w:rsidRDefault="00FF13BD" w:rsidP="003F32B6">
      <w:pPr>
        <w:widowControl w:val="0"/>
        <w:numPr>
          <w:ilvl w:val="0"/>
          <w:numId w:val="35"/>
        </w:numPr>
        <w:tabs>
          <w:tab w:val="left" w:pos="0"/>
          <w:tab w:val="left" w:pos="1021"/>
        </w:tabs>
        <w:spacing w:after="919" w:line="240" w:lineRule="auto"/>
        <w:ind w:left="440" w:right="800"/>
        <w:jc w:val="both"/>
      </w:pPr>
      <w:r w:rsidRPr="009947E2">
        <w:t>Άλλα χαρακτηριστικά: Ευχάριστη, ελαφρά αλμυρή γεύση και πλούσιο άρωμα. Απαγορεύεται η χρήση χρωστικών, συντηρητικών και αντιβιοτικών ουσιών στο τυρί.</w:t>
      </w:r>
    </w:p>
    <w:p w:rsidR="00FF13BD" w:rsidRPr="009947E2" w:rsidRDefault="00FF13BD" w:rsidP="0024013B">
      <w:pPr>
        <w:pStyle w:val="41"/>
        <w:keepNext/>
        <w:keepLines/>
        <w:shd w:val="clear" w:color="auto" w:fill="auto"/>
        <w:spacing w:before="0" w:line="240" w:lineRule="auto"/>
        <w:ind w:hanging="567"/>
        <w:jc w:val="left"/>
      </w:pPr>
      <w:bookmarkStart w:id="90" w:name="bookmark126"/>
      <w:r w:rsidRPr="009947E2">
        <w:t>Β ΜΙΚΡΟΒΙΟΛΟΓΙΚΑ ΧΑΡΑΚΤΗΡΙΣΤΙΚΑ</w:t>
      </w:r>
      <w:bookmarkEnd w:id="90"/>
    </w:p>
    <w:p w:rsidR="00FF13BD" w:rsidRPr="009947E2" w:rsidRDefault="00FF13BD" w:rsidP="0024013B">
      <w:pPr>
        <w:spacing w:line="240" w:lineRule="auto"/>
        <w:ind w:right="1100" w:hanging="567"/>
      </w:pPr>
      <w:r w:rsidRPr="009947E2">
        <w:t>Ε.Κ 178/2002, 852/2004, 853/2004, 854/2004 και Κανονισμοί 2073/2005 και 1441/2007</w:t>
      </w:r>
    </w:p>
    <w:p w:rsidR="00FF13BD" w:rsidRPr="009947E2" w:rsidRDefault="00FF13BD" w:rsidP="003F32B6">
      <w:pPr>
        <w:widowControl w:val="0"/>
        <w:numPr>
          <w:ilvl w:val="0"/>
          <w:numId w:val="39"/>
        </w:numPr>
        <w:tabs>
          <w:tab w:val="left" w:pos="851"/>
        </w:tabs>
        <w:spacing w:after="0" w:line="240" w:lineRule="auto"/>
        <w:ind w:left="284"/>
        <w:jc w:val="both"/>
      </w:pPr>
      <w:r w:rsidRPr="009947E2">
        <w:t>Κολοβακτηροειδή</w:t>
      </w:r>
    </w:p>
    <w:p w:rsidR="00FF13BD" w:rsidRPr="009947E2" w:rsidRDefault="00FF13BD" w:rsidP="003F32B6">
      <w:pPr>
        <w:pStyle w:val="62"/>
        <w:numPr>
          <w:ilvl w:val="0"/>
          <w:numId w:val="39"/>
        </w:numPr>
        <w:shd w:val="clear" w:color="auto" w:fill="auto"/>
        <w:tabs>
          <w:tab w:val="left" w:pos="851"/>
        </w:tabs>
        <w:spacing w:line="240" w:lineRule="auto"/>
        <w:ind w:left="284"/>
        <w:jc w:val="both"/>
      </w:pPr>
      <w:r w:rsidRPr="009947E2">
        <w:rPr>
          <w:rStyle w:val="600"/>
        </w:rPr>
        <w:t>Escherichia coli</w:t>
      </w:r>
    </w:p>
    <w:p w:rsidR="00FF13BD" w:rsidRPr="009947E2" w:rsidRDefault="00FF13BD" w:rsidP="003F32B6">
      <w:pPr>
        <w:pStyle w:val="62"/>
        <w:numPr>
          <w:ilvl w:val="0"/>
          <w:numId w:val="39"/>
        </w:numPr>
        <w:shd w:val="clear" w:color="auto" w:fill="auto"/>
        <w:tabs>
          <w:tab w:val="left" w:pos="851"/>
        </w:tabs>
        <w:spacing w:line="240" w:lineRule="auto"/>
        <w:ind w:left="284"/>
        <w:jc w:val="both"/>
      </w:pPr>
      <w:r w:rsidRPr="009947E2">
        <w:rPr>
          <w:rStyle w:val="600"/>
        </w:rPr>
        <w:t>Salmonella spp</w:t>
      </w:r>
      <w:r w:rsidR="00C26086">
        <w:rPr>
          <w:rStyle w:val="600"/>
        </w:rPr>
        <w:t xml:space="preserve">                 Απουσία</w:t>
      </w:r>
    </w:p>
    <w:p w:rsidR="00FF13BD" w:rsidRPr="009947E2" w:rsidRDefault="00FF13BD" w:rsidP="003F32B6">
      <w:pPr>
        <w:pStyle w:val="62"/>
        <w:numPr>
          <w:ilvl w:val="0"/>
          <w:numId w:val="39"/>
        </w:numPr>
        <w:shd w:val="clear" w:color="auto" w:fill="auto"/>
        <w:tabs>
          <w:tab w:val="left" w:pos="851"/>
          <w:tab w:val="left" w:pos="1843"/>
        </w:tabs>
        <w:spacing w:line="240" w:lineRule="auto"/>
        <w:ind w:left="284"/>
        <w:jc w:val="both"/>
      </w:pPr>
      <w:r w:rsidRPr="009947E2">
        <w:rPr>
          <w:rStyle w:val="600"/>
        </w:rPr>
        <w:t>Listeria</w:t>
      </w:r>
      <w:r w:rsidR="00C26086">
        <w:rPr>
          <w:rStyle w:val="600"/>
        </w:rPr>
        <w:t xml:space="preserve"> </w:t>
      </w:r>
      <w:r w:rsidRPr="009947E2">
        <w:rPr>
          <w:rStyle w:val="600"/>
        </w:rPr>
        <w:t>monocytogenes</w:t>
      </w:r>
      <w:r w:rsidR="00EE4B45">
        <w:rPr>
          <w:rStyle w:val="600"/>
        </w:rPr>
        <w:t xml:space="preserve">    </w:t>
      </w:r>
      <w:r w:rsidR="00C26086" w:rsidRPr="009947E2">
        <w:rPr>
          <w:rStyle w:val="600"/>
        </w:rPr>
        <w:t>Απουσία</w:t>
      </w:r>
      <w:r w:rsidR="00EE4B45">
        <w:rPr>
          <w:rStyle w:val="600"/>
        </w:rPr>
        <w:t xml:space="preserve">            </w:t>
      </w:r>
    </w:p>
    <w:p w:rsidR="00FF13BD" w:rsidRPr="009947E2" w:rsidRDefault="00FF13BD" w:rsidP="003F32B6">
      <w:pPr>
        <w:pStyle w:val="62"/>
        <w:keepNext/>
        <w:keepLines/>
        <w:numPr>
          <w:ilvl w:val="0"/>
          <w:numId w:val="39"/>
        </w:numPr>
        <w:shd w:val="clear" w:color="auto" w:fill="auto"/>
        <w:tabs>
          <w:tab w:val="left" w:pos="851"/>
          <w:tab w:val="left" w:pos="1843"/>
        </w:tabs>
        <w:spacing w:line="240" w:lineRule="auto"/>
        <w:ind w:left="284"/>
        <w:rPr>
          <w:rStyle w:val="600"/>
          <w:i/>
          <w:iCs/>
          <w:color w:val="auto"/>
          <w:spacing w:val="-30"/>
          <w:shd w:val="clear" w:color="auto" w:fill="auto"/>
          <w:lang w:val="en-US" w:eastAsia="en-US" w:bidi="en-US"/>
        </w:rPr>
      </w:pPr>
      <w:r w:rsidRPr="009947E2">
        <w:rPr>
          <w:rStyle w:val="600"/>
        </w:rPr>
        <w:t>Staphylococcus aureus</w:t>
      </w:r>
      <w:bookmarkStart w:id="91" w:name="bookmark127"/>
      <w:r w:rsidRPr="009947E2">
        <w:rPr>
          <w:rStyle w:val="600"/>
        </w:rPr>
        <w:t xml:space="preserve"> </w:t>
      </w:r>
    </w:p>
    <w:p w:rsidR="00FF13BD" w:rsidRPr="009947E2" w:rsidRDefault="00FF13BD" w:rsidP="00C26086">
      <w:pPr>
        <w:pStyle w:val="62"/>
        <w:keepNext/>
        <w:keepLines/>
        <w:shd w:val="clear" w:color="auto" w:fill="auto"/>
        <w:tabs>
          <w:tab w:val="left" w:pos="2003"/>
        </w:tabs>
        <w:spacing w:line="240" w:lineRule="auto"/>
        <w:ind w:left="-567"/>
        <w:rPr>
          <w:rFonts w:ascii="Verdana" w:hAnsi="Verdana"/>
          <w:b/>
          <w:i w:val="0"/>
        </w:rPr>
      </w:pPr>
      <w:r w:rsidRPr="009947E2">
        <w:rPr>
          <w:rFonts w:ascii="Verdana" w:hAnsi="Verdana"/>
          <w:b/>
          <w:i w:val="0"/>
        </w:rPr>
        <w:t xml:space="preserve">Γ </w:t>
      </w:r>
      <w:r w:rsidRPr="009947E2">
        <w:rPr>
          <w:rFonts w:ascii="Verdana" w:hAnsi="Verdana"/>
          <w:b/>
          <w:i w:val="0"/>
          <w:lang w:val="el-GR"/>
        </w:rPr>
        <w:t>.</w:t>
      </w:r>
      <w:r w:rsidRPr="009947E2">
        <w:rPr>
          <w:rFonts w:ascii="Verdana" w:hAnsi="Verdana"/>
          <w:b/>
          <w:i w:val="0"/>
        </w:rPr>
        <w:t>ΕΝΔΕΙΞΕΙΣ</w:t>
      </w:r>
      <w:bookmarkEnd w:id="91"/>
    </w:p>
    <w:p w:rsidR="00FF13BD" w:rsidRPr="009947E2" w:rsidRDefault="00FF13BD" w:rsidP="0024013B">
      <w:pPr>
        <w:tabs>
          <w:tab w:val="left" w:pos="9356"/>
          <w:tab w:val="left" w:pos="9498"/>
        </w:tabs>
        <w:spacing w:line="240" w:lineRule="auto"/>
        <w:ind w:left="-567" w:right="66" w:firstLine="283"/>
        <w:jc w:val="both"/>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 α) «ΚΕΦΑΛΟΤΥΡΙ».</w:t>
      </w:r>
    </w:p>
    <w:p w:rsidR="00FF13BD" w:rsidRPr="009947E2" w:rsidRDefault="00FF13BD" w:rsidP="0024013B">
      <w:pPr>
        <w:tabs>
          <w:tab w:val="left" w:pos="9356"/>
          <w:tab w:val="left" w:pos="9498"/>
        </w:tabs>
        <w:spacing w:line="240" w:lineRule="auto"/>
        <w:ind w:left="-567" w:right="66" w:firstLine="240"/>
        <w:jc w:val="both"/>
      </w:pPr>
      <w:r w:rsidRPr="009947E2">
        <w:t>β) Η επωνυμία και η έδρα του παραγωγού - συσκευαστή. γ) Το βάρος του περιεχομένου, δ) Η ημερομηνία παραγωγής, ε) Ο αύξοντας αριθμός του μέσου συσκευασίας.</w:t>
      </w:r>
    </w:p>
    <w:p w:rsidR="00FF13BD" w:rsidRPr="009947E2" w:rsidRDefault="00FF13BD" w:rsidP="0024013B">
      <w:pPr>
        <w:tabs>
          <w:tab w:val="left" w:pos="9356"/>
          <w:tab w:val="left" w:pos="9498"/>
        </w:tabs>
        <w:spacing w:after="1759" w:line="240" w:lineRule="auto"/>
        <w:ind w:left="-567" w:right="66"/>
        <w:jc w:val="both"/>
      </w:pPr>
      <w:r w:rsidRPr="009947E2">
        <w:t>στ) Τα ποσοστά λίπους &amp; υγρασίας, οι δε λοιπές υποχρεωτικές ενδείξεις θα είναι σύμφωνα με τα καθοριζόμενα στην § 7 αρθρ.4 του Π.Δ. 81/93.</w:t>
      </w:r>
    </w:p>
    <w:p w:rsidR="00FF13BD" w:rsidRPr="009947E2" w:rsidRDefault="00FF13BD" w:rsidP="003F32B6">
      <w:pPr>
        <w:pStyle w:val="41"/>
        <w:keepNext/>
        <w:keepLines/>
        <w:numPr>
          <w:ilvl w:val="0"/>
          <w:numId w:val="44"/>
        </w:numPr>
        <w:shd w:val="clear" w:color="auto" w:fill="auto"/>
        <w:tabs>
          <w:tab w:val="left" w:pos="-142"/>
        </w:tabs>
        <w:spacing w:before="0" w:after="117" w:line="240" w:lineRule="auto"/>
        <w:ind w:firstLine="740"/>
      </w:pPr>
      <w:bookmarkStart w:id="92" w:name="bookmark128"/>
      <w:r w:rsidRPr="009947E2">
        <w:t>ΠΟΙΟΤΗΤΑ ΚΑΙ ΧΑΡΑΚΤΗΡΙΣΤΙΚΕΣ ΙΔΙΟΤΗΤΕΣ</w:t>
      </w:r>
      <w:bookmarkEnd w:id="92"/>
    </w:p>
    <w:p w:rsidR="00FF13BD" w:rsidRPr="009947E2" w:rsidRDefault="00FF13BD" w:rsidP="0024013B">
      <w:pPr>
        <w:pStyle w:val="41"/>
        <w:keepNext/>
        <w:keepLines/>
        <w:shd w:val="clear" w:color="auto" w:fill="auto"/>
        <w:tabs>
          <w:tab w:val="left" w:pos="-142"/>
        </w:tabs>
        <w:spacing w:before="0" w:line="240" w:lineRule="auto"/>
        <w:ind w:left="-567" w:firstLine="0"/>
        <w:jc w:val="left"/>
      </w:pPr>
      <w:bookmarkStart w:id="93" w:name="bookmark129"/>
      <w:r w:rsidRPr="009947E2">
        <w:t>ΗΜΙΣΚΛΗΡΟΥ ΤΥΡΙΟΥ</w:t>
      </w:r>
      <w:bookmarkEnd w:id="93"/>
    </w:p>
    <w:p w:rsidR="00FF13BD" w:rsidRPr="009947E2" w:rsidRDefault="00FF13BD" w:rsidP="0024013B">
      <w:pPr>
        <w:tabs>
          <w:tab w:val="left" w:pos="-142"/>
        </w:tabs>
        <w:spacing w:line="240" w:lineRule="auto"/>
        <w:ind w:left="-567" w:right="740"/>
      </w:pPr>
      <w:r w:rsidRPr="009947E2">
        <w:t xml:space="preserve">Ημίσκληρο τυρί τύπου ΚΑΣΕΡΙ ΜΠΑΣΤΟΥΝΙ των 3 </w:t>
      </w:r>
      <w:r w:rsidRPr="009947E2">
        <w:rPr>
          <w:lang w:val="en-US" w:bidi="en-US"/>
        </w:rPr>
        <w:t>Kgr</w:t>
      </w:r>
      <w:r w:rsidRPr="009947E2">
        <w:rPr>
          <w:lang w:bidi="en-US"/>
        </w:rPr>
        <w:t xml:space="preserve"> </w:t>
      </w:r>
      <w:r w:rsidRPr="009947E2">
        <w:t>περίπου,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rsidR="00FF13BD" w:rsidRPr="009947E2" w:rsidRDefault="00FF13BD" w:rsidP="0024013B">
      <w:pPr>
        <w:tabs>
          <w:tab w:val="left" w:pos="-142"/>
        </w:tabs>
        <w:spacing w:after="0" w:line="240" w:lineRule="auto"/>
        <w:ind w:left="-567"/>
      </w:pPr>
      <w:r w:rsidRPr="009947E2">
        <w:t xml:space="preserve">Να έχει παρασκευασθεί από νωπό ή παστεριωμένο γάλα, απουσία αντιβιοτικών και γενετικά τροποποιημένων υλικών, μετά από οξυγαλακτική ζύμωση και να προέρχεται από ωρίμανση του πήγματος, μετά την απαλλαγή του από το τυρόγαλο, με την επενέργεια πυτιάς ή άλλων ενζύμων, </w:t>
      </w:r>
      <w:r w:rsidRPr="009947E2">
        <w:rPr>
          <w:rStyle w:val="2110"/>
        </w:rPr>
        <w:t xml:space="preserve">η ωρίμανση δε να έχει συμπληρώσει τους τρεις (3) τουλάχιστον μήνες </w:t>
      </w:r>
      <w:r w:rsidRPr="009947E2">
        <w:t>και να έχει γίνει σε χώρους και συνθήκες τέτοιες που να χαρακτηρίζουν το είδος. Το παραδιδόμενο Ημίσκληρο τυρί τύπου ΚΑΣΕΡΙ να έχει:</w:t>
      </w:r>
    </w:p>
    <w:p w:rsidR="00FF13BD" w:rsidRPr="009947E2" w:rsidRDefault="00FF13BD" w:rsidP="0024013B">
      <w:pPr>
        <w:pStyle w:val="41"/>
        <w:keepNext/>
        <w:keepLines/>
        <w:shd w:val="clear" w:color="auto" w:fill="auto"/>
        <w:spacing w:before="0" w:after="402" w:line="240" w:lineRule="auto"/>
        <w:ind w:left="1320" w:firstLine="0"/>
        <w:jc w:val="left"/>
      </w:pPr>
      <w:bookmarkStart w:id="94" w:name="bookmark130"/>
      <w:r w:rsidRPr="009947E2">
        <w:t>Α ΦΥΣΙΚΟΧΗΜΙΚΑ ΧΑΡΑΚΤΗΡΙΣΤΙΚΑ</w:t>
      </w:r>
      <w:bookmarkEnd w:id="94"/>
    </w:p>
    <w:p w:rsidR="00FF13BD" w:rsidRPr="009947E2" w:rsidRDefault="00FF13BD" w:rsidP="003F32B6">
      <w:pPr>
        <w:widowControl w:val="0"/>
        <w:numPr>
          <w:ilvl w:val="0"/>
          <w:numId w:val="45"/>
        </w:numPr>
        <w:tabs>
          <w:tab w:val="left" w:pos="829"/>
        </w:tabs>
        <w:spacing w:after="0" w:line="240" w:lineRule="auto"/>
        <w:ind w:left="440"/>
        <w:jc w:val="both"/>
      </w:pPr>
      <w:r w:rsidRPr="009947E2">
        <w:t>Λίπος επί ξηρού 40% κατ’ελάχιστον.</w:t>
      </w:r>
    </w:p>
    <w:p w:rsidR="00FF13BD" w:rsidRPr="009947E2" w:rsidRDefault="00FF13BD" w:rsidP="003F32B6">
      <w:pPr>
        <w:widowControl w:val="0"/>
        <w:numPr>
          <w:ilvl w:val="0"/>
          <w:numId w:val="45"/>
        </w:numPr>
        <w:tabs>
          <w:tab w:val="left" w:pos="849"/>
        </w:tabs>
        <w:spacing w:after="0" w:line="240" w:lineRule="auto"/>
        <w:ind w:left="440"/>
        <w:jc w:val="both"/>
      </w:pPr>
      <w:r w:rsidRPr="009947E2">
        <w:t>Υγρασία 45% το μέγιστον.</w:t>
      </w:r>
    </w:p>
    <w:p w:rsidR="00FF13BD" w:rsidRPr="009947E2" w:rsidRDefault="00FF13BD" w:rsidP="003F32B6">
      <w:pPr>
        <w:widowControl w:val="0"/>
        <w:numPr>
          <w:ilvl w:val="0"/>
          <w:numId w:val="45"/>
        </w:numPr>
        <w:tabs>
          <w:tab w:val="left" w:pos="849"/>
        </w:tabs>
        <w:spacing w:after="0" w:line="240" w:lineRule="auto"/>
        <w:ind w:left="440"/>
        <w:jc w:val="both"/>
      </w:pPr>
      <w:r w:rsidRPr="009947E2">
        <w:t>Χλωριούχο Νάτριο 2% μέγιστον.</w:t>
      </w:r>
    </w:p>
    <w:p w:rsidR="00FF13BD" w:rsidRPr="009947E2" w:rsidRDefault="00FF13BD" w:rsidP="003F32B6">
      <w:pPr>
        <w:widowControl w:val="0"/>
        <w:numPr>
          <w:ilvl w:val="0"/>
          <w:numId w:val="45"/>
        </w:numPr>
        <w:tabs>
          <w:tab w:val="left" w:pos="849"/>
        </w:tabs>
        <w:spacing w:after="0" w:line="240" w:lineRule="auto"/>
        <w:ind w:left="440"/>
        <w:jc w:val="both"/>
      </w:pPr>
      <w:r w:rsidRPr="009947E2">
        <w:t xml:space="preserve">Ενεργό οξύτητα 5,1% - 5,4% </w:t>
      </w:r>
      <w:r w:rsidRPr="009947E2">
        <w:rPr>
          <w:lang w:val="en-US" w:bidi="en-US"/>
        </w:rPr>
        <w:t>pH.</w:t>
      </w:r>
    </w:p>
    <w:p w:rsidR="00FF13BD" w:rsidRPr="009947E2" w:rsidRDefault="00FF13BD" w:rsidP="003F32B6">
      <w:pPr>
        <w:widowControl w:val="0"/>
        <w:numPr>
          <w:ilvl w:val="0"/>
          <w:numId w:val="45"/>
        </w:numPr>
        <w:tabs>
          <w:tab w:val="left" w:pos="849"/>
        </w:tabs>
        <w:spacing w:after="0" w:line="240" w:lineRule="auto"/>
        <w:ind w:left="440"/>
        <w:jc w:val="both"/>
      </w:pPr>
      <w:r w:rsidRPr="009947E2">
        <w:t>Σχήμα παραλληλεπίπεδο.</w:t>
      </w:r>
    </w:p>
    <w:p w:rsidR="00FF13BD" w:rsidRPr="009947E2" w:rsidRDefault="00FF13BD" w:rsidP="003F32B6">
      <w:pPr>
        <w:widowControl w:val="0"/>
        <w:numPr>
          <w:ilvl w:val="0"/>
          <w:numId w:val="45"/>
        </w:numPr>
        <w:tabs>
          <w:tab w:val="left" w:pos="849"/>
        </w:tabs>
        <w:spacing w:after="0" w:line="240" w:lineRule="auto"/>
        <w:ind w:left="780" w:right="800" w:hanging="340"/>
      </w:pPr>
      <w:r w:rsidRPr="009947E2">
        <w:t>Υφή συνεκτική, άνευ οπών, επικαλυμμένη είτε με παραφίνη είτε με άλλες επιτρεπόμενες ύλες για τρόφιμα.</w:t>
      </w:r>
    </w:p>
    <w:p w:rsidR="00FF13BD" w:rsidRPr="009947E2" w:rsidRDefault="00FF13BD" w:rsidP="003F32B6">
      <w:pPr>
        <w:widowControl w:val="0"/>
        <w:numPr>
          <w:ilvl w:val="0"/>
          <w:numId w:val="45"/>
        </w:numPr>
        <w:tabs>
          <w:tab w:val="left" w:pos="849"/>
        </w:tabs>
        <w:spacing w:after="0" w:line="240" w:lineRule="auto"/>
        <w:ind w:left="440"/>
        <w:jc w:val="both"/>
      </w:pPr>
      <w:r w:rsidRPr="009947E2">
        <w:t>Συνεκτικότητα: Ημίσκληρο έως σκληρό με συμπαγή μάζα.</w:t>
      </w:r>
    </w:p>
    <w:p w:rsidR="00FF13BD" w:rsidRPr="009947E2" w:rsidRDefault="00FF13BD" w:rsidP="003F32B6">
      <w:pPr>
        <w:widowControl w:val="0"/>
        <w:numPr>
          <w:ilvl w:val="0"/>
          <w:numId w:val="45"/>
        </w:numPr>
        <w:tabs>
          <w:tab w:val="left" w:pos="849"/>
        </w:tabs>
        <w:spacing w:after="0" w:line="240" w:lineRule="auto"/>
        <w:ind w:left="440"/>
        <w:jc w:val="both"/>
      </w:pPr>
      <w:r w:rsidRPr="009947E2">
        <w:t>Εμφάνιση: Λεπτή.</w:t>
      </w:r>
    </w:p>
    <w:p w:rsidR="00FF13BD" w:rsidRPr="009947E2" w:rsidRDefault="00FF13BD" w:rsidP="003F32B6">
      <w:pPr>
        <w:pStyle w:val="360"/>
        <w:numPr>
          <w:ilvl w:val="0"/>
          <w:numId w:val="45"/>
        </w:numPr>
        <w:shd w:val="clear" w:color="auto" w:fill="auto"/>
        <w:tabs>
          <w:tab w:val="left" w:pos="849"/>
          <w:tab w:val="left" w:pos="2059"/>
        </w:tabs>
        <w:spacing w:before="0" w:line="240" w:lineRule="auto"/>
        <w:ind w:left="440" w:firstLine="0"/>
      </w:pPr>
      <w:r w:rsidRPr="009947E2">
        <w:rPr>
          <w:rStyle w:val="3613"/>
        </w:rPr>
        <w:t>Χρώμα:</w:t>
      </w:r>
      <w:r w:rsidRPr="009947E2">
        <w:rPr>
          <w:rStyle w:val="3613"/>
        </w:rPr>
        <w:tab/>
        <w:t xml:space="preserve">Λευκοκίτρινο </w:t>
      </w:r>
      <w:r w:rsidRPr="009947E2">
        <w:rPr>
          <w:rStyle w:val="3600"/>
        </w:rPr>
        <w:t>(αποκλειομένων των κίτρινων</w:t>
      </w:r>
    </w:p>
    <w:p w:rsidR="00FF13BD" w:rsidRPr="009947E2" w:rsidRDefault="00FF13BD" w:rsidP="0024013B">
      <w:pPr>
        <w:pStyle w:val="360"/>
        <w:shd w:val="clear" w:color="auto" w:fill="auto"/>
        <w:spacing w:before="0" w:line="240" w:lineRule="auto"/>
        <w:ind w:left="780" w:firstLine="0"/>
        <w:jc w:val="left"/>
      </w:pPr>
      <w:r w:rsidRPr="009947E2">
        <w:rPr>
          <w:rStyle w:val="3600"/>
        </w:rPr>
        <w:t>τυριών).</w:t>
      </w:r>
    </w:p>
    <w:p w:rsidR="00FF13BD" w:rsidRPr="009947E2" w:rsidRDefault="00FF13BD" w:rsidP="003F32B6">
      <w:pPr>
        <w:widowControl w:val="0"/>
        <w:numPr>
          <w:ilvl w:val="0"/>
          <w:numId w:val="45"/>
        </w:numPr>
        <w:tabs>
          <w:tab w:val="left" w:pos="984"/>
        </w:tabs>
        <w:spacing w:after="0" w:line="240" w:lineRule="auto"/>
        <w:ind w:left="440"/>
        <w:jc w:val="both"/>
      </w:pPr>
      <w:r w:rsidRPr="009947E2">
        <w:t>Οπές: Ελάχιστες έως καθόλου (συνήθως χωρίς οπές).</w:t>
      </w:r>
    </w:p>
    <w:p w:rsidR="00FF13BD" w:rsidRPr="009947E2" w:rsidRDefault="00FF13BD" w:rsidP="003F32B6">
      <w:pPr>
        <w:widowControl w:val="0"/>
        <w:numPr>
          <w:ilvl w:val="0"/>
          <w:numId w:val="45"/>
        </w:numPr>
        <w:tabs>
          <w:tab w:val="left" w:pos="984"/>
          <w:tab w:val="left" w:pos="2059"/>
        </w:tabs>
        <w:spacing w:after="0" w:line="240" w:lineRule="auto"/>
        <w:ind w:left="440"/>
        <w:jc w:val="both"/>
      </w:pPr>
      <w:r w:rsidRPr="009947E2">
        <w:t>Γεύση:</w:t>
      </w:r>
      <w:r w:rsidRPr="009947E2">
        <w:tab/>
        <w:t>Ευχάριστη, με πλούσιο άρωμα. Απαγορεύεται η</w:t>
      </w:r>
    </w:p>
    <w:p w:rsidR="00FF13BD" w:rsidRPr="009947E2" w:rsidRDefault="00FF13BD" w:rsidP="0024013B">
      <w:pPr>
        <w:spacing w:after="360" w:line="240" w:lineRule="auto"/>
        <w:ind w:left="780" w:right="800"/>
      </w:pPr>
      <w:r w:rsidRPr="009947E2">
        <w:t>χρήση χρωστικών, αντιβιοτικών και συντηρητικών ουσιών στο τυρί.</w:t>
      </w:r>
    </w:p>
    <w:p w:rsidR="00FF13BD" w:rsidRPr="009947E2" w:rsidRDefault="00FF13BD" w:rsidP="0024013B">
      <w:pPr>
        <w:pStyle w:val="41"/>
        <w:keepNext/>
        <w:keepLines/>
        <w:shd w:val="clear" w:color="auto" w:fill="auto"/>
        <w:spacing w:before="0" w:line="240" w:lineRule="auto"/>
        <w:ind w:left="1160" w:firstLine="0"/>
        <w:jc w:val="left"/>
      </w:pPr>
      <w:bookmarkStart w:id="95" w:name="bookmark131"/>
      <w:r w:rsidRPr="009947E2">
        <w:t>Β ΜΙΚΡΟΒΙΟΛΟΓΙΚΑ ΧΑΡΑΚΤΗΡΙΣΤΙΚΑ</w:t>
      </w:r>
      <w:bookmarkEnd w:id="95"/>
      <w:r w:rsidRPr="009947E2">
        <w:t xml:space="preserve"> </w:t>
      </w:r>
    </w:p>
    <w:p w:rsidR="00FF13BD" w:rsidRPr="009947E2" w:rsidRDefault="00302568" w:rsidP="0024013B">
      <w:pPr>
        <w:spacing w:line="240" w:lineRule="auto"/>
        <w:ind w:right="-75"/>
      </w:pPr>
      <w:r>
        <w:pict>
          <v:shape id="_x0000_s1041" type="#_x0000_t202" style="position:absolute;margin-left:281.05pt;margin-top:80.2pt;width:11.65pt;height:13pt;z-index:-251640832;mso-wrap-distance-left:5pt;mso-wrap-distance-right:44.15pt;mso-wrap-distance-bottom:6.2pt;mso-position-horizontal-relative:margin" filled="f" stroked="f">
            <v:textbox style="mso-next-textbox:#_x0000_s1041;mso-fit-shape-to-text:t" inset="0,0,0,0">
              <w:txbxContent>
                <w:p w:rsidR="00B7097B" w:rsidRPr="00EE4B45" w:rsidRDefault="00B7097B" w:rsidP="00FF13BD">
                  <w:pPr>
                    <w:pStyle w:val="72"/>
                    <w:shd w:val="clear" w:color="auto" w:fill="auto"/>
                    <w:spacing w:line="260" w:lineRule="exact"/>
                    <w:rPr>
                      <w:rFonts w:ascii="Cambria" w:hAnsi="Cambria"/>
                      <w:sz w:val="32"/>
                      <w:szCs w:val="32"/>
                    </w:rPr>
                  </w:pPr>
                  <w:r w:rsidRPr="00EE4B45">
                    <w:rPr>
                      <w:rFonts w:ascii="Cambria" w:hAnsi="Cambria"/>
                      <w:sz w:val="32"/>
                      <w:szCs w:val="32"/>
                    </w:rPr>
                    <w:t>ο</w:t>
                  </w:r>
                </w:p>
              </w:txbxContent>
            </v:textbox>
            <w10:wrap type="topAndBottom" anchorx="margin"/>
          </v:shape>
        </w:pict>
      </w:r>
      <w:r>
        <w:pict>
          <v:shape id="_x0000_s1038" type="#_x0000_t202" style="position:absolute;margin-left:81.5pt;margin-top:32.45pt;width:136.55pt;height:64.85pt;z-index:-251643904;mso-wrap-distance-left:81.5pt;mso-wrap-distance-right:46.7pt;mso-wrap-distance-bottom:4.9pt;mso-position-horizontal-relative:margin" filled="f" stroked="f">
            <v:textbox style="mso-next-textbox:#_x0000_s1038;mso-fit-shape-to-text:t" inset="0,0,0,0">
              <w:txbxContent>
                <w:p w:rsidR="00B7097B" w:rsidRDefault="00B7097B" w:rsidP="003F32B6">
                  <w:pPr>
                    <w:widowControl w:val="0"/>
                    <w:numPr>
                      <w:ilvl w:val="0"/>
                      <w:numId w:val="40"/>
                    </w:numPr>
                    <w:tabs>
                      <w:tab w:val="left" w:pos="451"/>
                    </w:tabs>
                    <w:spacing w:after="0" w:line="413" w:lineRule="exact"/>
                    <w:jc w:val="both"/>
                  </w:pPr>
                  <w:r>
                    <w:rPr>
                      <w:rStyle w:val="2Exact"/>
                    </w:rPr>
                    <w:t>Κολοβακτηροειδή</w:t>
                  </w:r>
                </w:p>
                <w:p w:rsidR="00B7097B" w:rsidRDefault="00B7097B" w:rsidP="003F32B6">
                  <w:pPr>
                    <w:pStyle w:val="62"/>
                    <w:numPr>
                      <w:ilvl w:val="0"/>
                      <w:numId w:val="40"/>
                    </w:numPr>
                    <w:shd w:val="clear" w:color="auto" w:fill="auto"/>
                    <w:tabs>
                      <w:tab w:val="left" w:pos="465"/>
                    </w:tabs>
                    <w:spacing w:line="413" w:lineRule="exact"/>
                    <w:jc w:val="both"/>
                  </w:pPr>
                  <w:r>
                    <w:rPr>
                      <w:rStyle w:val="60Exact"/>
                    </w:rPr>
                    <w:t>Escherichia coli</w:t>
                  </w:r>
                </w:p>
                <w:p w:rsidR="00B7097B" w:rsidRDefault="00B7097B" w:rsidP="003F32B6">
                  <w:pPr>
                    <w:pStyle w:val="62"/>
                    <w:numPr>
                      <w:ilvl w:val="0"/>
                      <w:numId w:val="40"/>
                    </w:numPr>
                    <w:shd w:val="clear" w:color="auto" w:fill="auto"/>
                    <w:tabs>
                      <w:tab w:val="left" w:pos="381"/>
                    </w:tabs>
                    <w:spacing w:line="413" w:lineRule="exact"/>
                    <w:jc w:val="both"/>
                  </w:pPr>
                  <w:r>
                    <w:rPr>
                      <w:rStyle w:val="60Exact"/>
                    </w:rPr>
                    <w:t>Salmonella spp</w:t>
                  </w:r>
                </w:p>
              </w:txbxContent>
            </v:textbox>
            <w10:wrap type="topAndBottom" anchorx="margin"/>
          </v:shape>
        </w:pict>
      </w:r>
      <w:r>
        <w:pict>
          <v:shape id="_x0000_s1039" type="#_x0000_t202" style="position:absolute;margin-left:264.75pt;margin-top:39.65pt;width:38.55pt;height:14.75pt;z-index:-251642880;mso-wrap-distance-left:5pt;mso-wrap-distance-right:174.9pt;mso-wrap-distance-bottom:6.65pt;mso-position-horizontal-relative:margin" filled="f" stroked="f">
            <v:textbox style="mso-next-textbox:#_x0000_s1039;mso-fit-shape-to-text:t" inset="0,0,0,0">
              <w:txbxContent>
                <w:p w:rsidR="00B7097B" w:rsidRDefault="00B7097B" w:rsidP="00FF13BD">
                  <w:pPr>
                    <w:pStyle w:val="76"/>
                    <w:shd w:val="clear" w:color="auto" w:fill="auto"/>
                    <w:spacing w:line="240" w:lineRule="exact"/>
                  </w:pPr>
                  <w:r>
                    <w:rPr>
                      <w:rStyle w:val="76Tahoma9Exact"/>
                    </w:rPr>
                    <w:t xml:space="preserve">&lt; </w:t>
                  </w:r>
                  <w:r>
                    <w:t>100</w:t>
                  </w:r>
                </w:p>
              </w:txbxContent>
            </v:textbox>
            <w10:wrap type="topAndBottom" anchorx="margin"/>
          </v:shape>
        </w:pict>
      </w:r>
      <w:r>
        <w:pict>
          <v:shape id="_x0000_s1040" type="#_x0000_t202" style="position:absolute;margin-left:270.6pt;margin-top:60.35pt;width:30.45pt;height:14.75pt;z-index:-251641856;mso-wrap-distance-left:5pt;mso-wrap-distance-right:177.2pt;mso-wrap-distance-bottom:6.65pt;mso-position-horizontal-relative:margin" filled="f" stroked="f">
            <v:textbox style="mso-next-textbox:#_x0000_s1040;mso-fit-shape-to-text:t" inset="0,0,0,0">
              <w:txbxContent>
                <w:p w:rsidR="00B7097B" w:rsidRDefault="00B7097B" w:rsidP="00FF13BD">
                  <w:pPr>
                    <w:pStyle w:val="77"/>
                    <w:shd w:val="clear" w:color="auto" w:fill="auto"/>
                    <w:spacing w:line="240" w:lineRule="exact"/>
                  </w:pPr>
                  <w:r>
                    <w:rPr>
                      <w:rStyle w:val="77Tahoma95Exact"/>
                    </w:rPr>
                    <w:t xml:space="preserve">&lt; </w:t>
                  </w:r>
                  <w:r>
                    <w:t>10</w:t>
                  </w:r>
                </w:p>
              </w:txbxContent>
            </v:textbox>
            <w10:wrap type="topAndBottom" anchorx="margin"/>
          </v:shape>
        </w:pict>
      </w:r>
      <w:r w:rsidR="00FF13BD" w:rsidRPr="009947E2">
        <w:t>Ε.Κ 178/2002, 852/2004, 853/2004, 854/2004 και Κανονισμοί 2073/2005 και 1441/2007</w:t>
      </w:r>
    </w:p>
    <w:p w:rsidR="00FF13BD" w:rsidRPr="009947E2" w:rsidRDefault="00302568" w:rsidP="0024013B">
      <w:pPr>
        <w:spacing w:line="240" w:lineRule="auto"/>
        <w:ind w:left="-567" w:right="-75"/>
        <w:rPr>
          <w:b/>
        </w:rPr>
      </w:pPr>
      <w:r w:rsidRPr="00302568">
        <w:pict>
          <v:shape id="_x0000_s1042" type="#_x0000_t202" style="position:absolute;left:0;text-align:left;margin-left:81.5pt;margin-top:77pt;width:301.3pt;height:44.3pt;z-index:-251639808;mso-wrap-distance-left:81.5pt;mso-wrap-distance-right:5pt;mso-position-horizontal-relative:margin" filled="f" stroked="f">
            <v:textbox style="mso-next-textbox:#_x0000_s1042;mso-fit-shape-to-text:t" inset="0,0,0,0">
              <w:txbxContent>
                <w:p w:rsidR="00B7097B" w:rsidRDefault="00B7097B" w:rsidP="003F32B6">
                  <w:pPr>
                    <w:pStyle w:val="62"/>
                    <w:numPr>
                      <w:ilvl w:val="0"/>
                      <w:numId w:val="41"/>
                    </w:numPr>
                    <w:shd w:val="clear" w:color="auto" w:fill="auto"/>
                    <w:tabs>
                      <w:tab w:val="left" w:pos="372"/>
                    </w:tabs>
                    <w:spacing w:after="106" w:line="260" w:lineRule="exact"/>
                    <w:jc w:val="both"/>
                  </w:pPr>
                  <w:r>
                    <w:rPr>
                      <w:rStyle w:val="60Exact"/>
                    </w:rPr>
                    <w:t>Listeria monocytogenes 0</w:t>
                  </w:r>
                </w:p>
                <w:p w:rsidR="00B7097B" w:rsidRDefault="00B7097B" w:rsidP="003F32B6">
                  <w:pPr>
                    <w:pStyle w:val="62"/>
                    <w:numPr>
                      <w:ilvl w:val="0"/>
                      <w:numId w:val="41"/>
                    </w:numPr>
                    <w:shd w:val="clear" w:color="auto" w:fill="auto"/>
                    <w:tabs>
                      <w:tab w:val="left" w:pos="381"/>
                    </w:tabs>
                    <w:spacing w:line="260" w:lineRule="exact"/>
                    <w:jc w:val="both"/>
                  </w:pPr>
                  <w:r>
                    <w:rPr>
                      <w:rStyle w:val="60Exact"/>
                    </w:rPr>
                    <w:t>Staphylococcus aureus        &lt;100</w:t>
                  </w:r>
                </w:p>
              </w:txbxContent>
            </v:textbox>
            <w10:wrap type="topAndBottom" anchorx="margin"/>
          </v:shape>
        </w:pict>
      </w:r>
      <w:r w:rsidR="00FF13BD" w:rsidRPr="009947E2">
        <w:rPr>
          <w:b/>
        </w:rPr>
        <w:t>Γ.ΕΝΔΕΙΞΕΙΣ</w:t>
      </w:r>
    </w:p>
    <w:p w:rsidR="00FF13BD" w:rsidRPr="009947E2" w:rsidRDefault="00FF13BD" w:rsidP="0024013B">
      <w:pPr>
        <w:spacing w:line="240" w:lineRule="auto"/>
        <w:ind w:left="-567" w:right="-75" w:firstLine="540"/>
        <w:jc w:val="both"/>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p w:rsidR="00FF13BD" w:rsidRPr="009947E2" w:rsidRDefault="00FF13BD" w:rsidP="003F32B6">
      <w:pPr>
        <w:widowControl w:val="0"/>
        <w:numPr>
          <w:ilvl w:val="0"/>
          <w:numId w:val="46"/>
        </w:numPr>
        <w:tabs>
          <w:tab w:val="left" w:pos="1818"/>
        </w:tabs>
        <w:spacing w:after="0" w:line="240" w:lineRule="auto"/>
        <w:ind w:left="1820" w:right="-75" w:hanging="440"/>
        <w:jc w:val="both"/>
      </w:pPr>
      <w:r w:rsidRPr="009947E2">
        <w:t>Το προϊόν.</w:t>
      </w:r>
    </w:p>
    <w:p w:rsidR="00FF13BD" w:rsidRPr="009947E2" w:rsidRDefault="00FF13BD" w:rsidP="003F32B6">
      <w:pPr>
        <w:widowControl w:val="0"/>
        <w:numPr>
          <w:ilvl w:val="0"/>
          <w:numId w:val="46"/>
        </w:numPr>
        <w:tabs>
          <w:tab w:val="left" w:pos="1818"/>
        </w:tabs>
        <w:spacing w:after="0" w:line="240" w:lineRule="auto"/>
        <w:ind w:left="1820" w:right="-75" w:hanging="440"/>
        <w:jc w:val="both"/>
      </w:pPr>
      <w:r w:rsidRPr="009947E2">
        <w:t>Η προέλευση.</w:t>
      </w:r>
    </w:p>
    <w:p w:rsidR="00FF13BD" w:rsidRPr="009947E2" w:rsidRDefault="00FF13BD" w:rsidP="003F32B6">
      <w:pPr>
        <w:widowControl w:val="0"/>
        <w:numPr>
          <w:ilvl w:val="0"/>
          <w:numId w:val="46"/>
        </w:numPr>
        <w:tabs>
          <w:tab w:val="left" w:pos="1818"/>
        </w:tabs>
        <w:spacing w:after="0" w:line="240" w:lineRule="auto"/>
        <w:ind w:left="1820" w:right="-75" w:hanging="440"/>
        <w:jc w:val="both"/>
      </w:pPr>
      <w:r w:rsidRPr="009947E2">
        <w:t>Η επωνυμία και η έδρα του παραγωγού.</w:t>
      </w:r>
    </w:p>
    <w:p w:rsidR="00FF13BD" w:rsidRPr="009947E2" w:rsidRDefault="00FF13BD" w:rsidP="003F32B6">
      <w:pPr>
        <w:widowControl w:val="0"/>
        <w:numPr>
          <w:ilvl w:val="0"/>
          <w:numId w:val="46"/>
        </w:numPr>
        <w:tabs>
          <w:tab w:val="left" w:pos="1818"/>
        </w:tabs>
        <w:spacing w:after="0" w:line="240" w:lineRule="auto"/>
        <w:ind w:left="1820" w:right="-75" w:hanging="440"/>
        <w:jc w:val="both"/>
      </w:pPr>
      <w:r w:rsidRPr="009947E2">
        <w:t>Η ημερομηνία παραγωγής και ημερομηνία λήξεως.</w:t>
      </w:r>
    </w:p>
    <w:p w:rsidR="00FF13BD" w:rsidRPr="009947E2" w:rsidRDefault="00FF13BD" w:rsidP="003F32B6">
      <w:pPr>
        <w:widowControl w:val="0"/>
        <w:numPr>
          <w:ilvl w:val="0"/>
          <w:numId w:val="46"/>
        </w:numPr>
        <w:tabs>
          <w:tab w:val="left" w:pos="1818"/>
        </w:tabs>
        <w:spacing w:after="1204" w:line="240" w:lineRule="auto"/>
        <w:ind w:left="1820" w:right="-75" w:hanging="440"/>
        <w:jc w:val="both"/>
      </w:pPr>
      <w:r w:rsidRPr="009947E2">
        <w:t>Τα ποσοστά λίπους &amp; υγρασίας, οι δε λοιπές υποχρεωτικές ενδείξεις θα είναι σύμφωνα με τα καθοριζόμενα στην § 7 αρθρ.4 του Π.Δ. 81/93.</w:t>
      </w:r>
    </w:p>
    <w:p w:rsidR="00FF13BD" w:rsidRPr="009947E2" w:rsidRDefault="00FF13BD" w:rsidP="003F32B6">
      <w:pPr>
        <w:pStyle w:val="41"/>
        <w:keepNext/>
        <w:keepLines/>
        <w:numPr>
          <w:ilvl w:val="0"/>
          <w:numId w:val="44"/>
        </w:numPr>
        <w:shd w:val="clear" w:color="auto" w:fill="auto"/>
        <w:spacing w:before="0" w:line="240" w:lineRule="auto"/>
        <w:ind w:right="-75" w:firstLine="540"/>
      </w:pPr>
      <w:bookmarkStart w:id="96" w:name="bookmark132"/>
      <w:r w:rsidRPr="009947E2">
        <w:t>ΠΟΙΟΤΗΤΑ ΚΑΙ ΧΑΡΑΚΤΗΡΙΣΤΙΚΕΣ ΙΔΙΟΤΗΤΕΣ</w:t>
      </w:r>
      <w:bookmarkEnd w:id="96"/>
    </w:p>
    <w:p w:rsidR="00FF13BD" w:rsidRPr="009947E2" w:rsidRDefault="00FF13BD" w:rsidP="0024013B">
      <w:pPr>
        <w:spacing w:line="240" w:lineRule="auto"/>
        <w:ind w:left="-993" w:right="-75" w:firstLine="284"/>
        <w:jc w:val="both"/>
      </w:pPr>
      <w:r w:rsidRPr="009947E2">
        <w:rPr>
          <w:rStyle w:val="212"/>
        </w:rPr>
        <w:t xml:space="preserve">ΗΜΙΣΚΛΗΡΟΥ ΤΥΡΙ </w:t>
      </w:r>
      <w:r w:rsidRPr="009947E2">
        <w:t>ΜΕΡΙΚΩΣ ΑΠΟΒΟΥΤΥΡΩΜΕΝΟΥ Το Ημίσκληρο μερικώς αποβουτυρωμένο τυρί (Μπαστούνι) να είναι πρώτης (Α') ποιότητας όπως αυτή ορίζεται στον ΚΩΔΙΚΑ ΤΡΟΦΙΜΩΝ ΠΟΤΩΝ &amp; ΑΝΤΙΚΕΙΜΕΝΩΝ ΚΟΙΝΗΣ ΧΡΗΣΗΣ ΑΡΘΡΟ 83 ΕΝΩΤΗΤΑ Α παραγρ. 1.8 και να έχει παραχθεί σύμφωνα με τις ισχύουσες κτηνιατρικές και υγειονομικές διατάξεις.</w:t>
      </w:r>
    </w:p>
    <w:p w:rsidR="00FF13BD" w:rsidRPr="009947E2" w:rsidRDefault="00FF13BD" w:rsidP="0024013B">
      <w:pPr>
        <w:spacing w:line="240" w:lineRule="auto"/>
        <w:ind w:left="-993"/>
      </w:pPr>
      <w:r w:rsidRPr="009947E2">
        <w:t>Το μερικώς αποβουτυρωμένο τυρί να έχει μέγιστη υγρασία 46% και λίπος έως 20% υπολογισμένο επί ξηράς ουσίας. Στην συσκευασία, πέραν των υποχρεωτικών ενδείξεων θα αναγράφεται η ένδειξη «μερικώς αποβουτυρωμένο».</w:t>
      </w:r>
    </w:p>
    <w:p w:rsidR="00FF13BD" w:rsidRPr="009947E2" w:rsidRDefault="00FF13BD" w:rsidP="0024013B">
      <w:pPr>
        <w:spacing w:line="240" w:lineRule="auto"/>
        <w:ind w:left="-993"/>
      </w:pPr>
    </w:p>
    <w:p w:rsidR="00FF13BD" w:rsidRPr="009947E2" w:rsidRDefault="00FF13BD" w:rsidP="0024013B">
      <w:pPr>
        <w:pStyle w:val="41"/>
        <w:keepNext/>
        <w:keepLines/>
        <w:shd w:val="clear" w:color="auto" w:fill="auto"/>
        <w:tabs>
          <w:tab w:val="left" w:pos="952"/>
        </w:tabs>
        <w:spacing w:before="0" w:after="61" w:line="240" w:lineRule="auto"/>
        <w:ind w:left="-993" w:firstLine="0"/>
      </w:pPr>
      <w:bookmarkStart w:id="97" w:name="bookmark133"/>
      <w:r w:rsidRPr="009947E2">
        <w:t>7.ΠΟΙΟΤΗΤΑ ΚΑΙ ΧΑΡΑΚΤΗΡΙΣΤΙΚΕΣ ΙΔΙΟΤΗΤΕΣ</w:t>
      </w:r>
      <w:bookmarkEnd w:id="97"/>
    </w:p>
    <w:p w:rsidR="00FF13BD" w:rsidRPr="009947E2" w:rsidRDefault="00FF13BD" w:rsidP="0024013B">
      <w:pPr>
        <w:pStyle w:val="41"/>
        <w:keepNext/>
        <w:keepLines/>
        <w:shd w:val="clear" w:color="auto" w:fill="auto"/>
        <w:spacing w:before="0" w:after="402" w:line="240" w:lineRule="auto"/>
        <w:ind w:left="2720" w:firstLine="0"/>
        <w:jc w:val="left"/>
      </w:pPr>
      <w:bookmarkStart w:id="98" w:name="bookmark134"/>
      <w:r w:rsidRPr="009947E2">
        <w:t>ΓΙΑ ΤΟ ΚΑΣΕΡΙ (ΠΟΠ)</w:t>
      </w:r>
      <w:bookmarkEnd w:id="98"/>
    </w:p>
    <w:p w:rsidR="00FF13BD" w:rsidRPr="009947E2" w:rsidRDefault="00FF13BD" w:rsidP="0024013B">
      <w:pPr>
        <w:spacing w:line="240" w:lineRule="auto"/>
        <w:ind w:left="-993"/>
      </w:pPr>
      <w:r w:rsidRPr="009947E2">
        <w:t>Το ΚΑΣΕΡΙ να είναι πρώτης (Α’) ποιότητας όπως αυτή ορίζεται στον ΚΩΔΙΚΑ ΤΡΟΦΙΜΩΝ ΠΟΤΩΝ &amp; ΑΝΤΙΚΕΙΜΕΝΩΝ ΚΟΙΝΗΣ ΧΡΗΣΗΣ και να έχει παραχθεί σύμφωνα με τις ισχύουσες κτηνιατρικές και υγειονομικές διατάξεις.</w:t>
      </w:r>
    </w:p>
    <w:p w:rsidR="00FF13BD" w:rsidRPr="009947E2" w:rsidRDefault="00FF13BD" w:rsidP="00500886">
      <w:pPr>
        <w:tabs>
          <w:tab w:val="left" w:pos="6308"/>
        </w:tabs>
        <w:spacing w:line="240" w:lineRule="auto"/>
        <w:ind w:left="-993" w:right="-75"/>
        <w:jc w:val="both"/>
      </w:pPr>
      <w:r w:rsidRPr="009947E2">
        <w:t xml:space="preserve">ΚΑΣΕΡΙ αναγνωρίζεται ως προστατευόμενη ονομασία προέλευσης (Π.Ο.Π. ΚΑΣΕΡΙ </w:t>
      </w:r>
      <w:r w:rsidRPr="009947E2">
        <w:rPr>
          <w:lang w:bidi="en-US"/>
        </w:rPr>
        <w:t>(</w:t>
      </w:r>
      <w:r w:rsidRPr="009947E2">
        <w:rPr>
          <w:lang w:val="en-US" w:bidi="en-US"/>
        </w:rPr>
        <w:t>KASSERI</w:t>
      </w:r>
      <w:r w:rsidRPr="009947E2">
        <w:rPr>
          <w:lang w:bidi="en-US"/>
        </w:rPr>
        <w:t xml:space="preserve">) </w:t>
      </w:r>
      <w:r w:rsidRPr="009947E2">
        <w:t>Απόφαση 313027/11.1.1994 του Υφυπουργού Γεωργίας (ΦΕΚ 8/Β/17.1.94,101/Β/16.2.1994)όπως τροποποιήθηκε με την απόφαση του Υπ. Γεωργίας 379116/19-7-2000 (Φ.Ε.Κ. 949/Β/31-7-2000), Άρθρο 1.</w:t>
      </w:r>
    </w:p>
    <w:p w:rsidR="00FF13BD" w:rsidRPr="009947E2" w:rsidRDefault="00FF13BD" w:rsidP="0024013B">
      <w:pPr>
        <w:spacing w:line="240" w:lineRule="auto"/>
        <w:ind w:left="-993" w:right="-75" w:firstLine="180"/>
        <w:jc w:val="both"/>
      </w:pPr>
      <w:r w:rsidRPr="009947E2">
        <w:t>ΚΑΣΕΡΙ είναι το ημίσκληρο τυρί που παράγεται παραδοσιακά στην Ελλάδα από γάλα πρόβειο ή μίγμα με γίδινο και προέρχεται αποκλειστικά από τις γεωγραφικές περιοχές Μακεδονίας, Θεσσαλίας και Νομών Λέσβου και Ξάνθης.</w:t>
      </w:r>
    </w:p>
    <w:p w:rsidR="00FF13BD" w:rsidRPr="009947E2" w:rsidRDefault="00FF13BD" w:rsidP="0024013B">
      <w:pPr>
        <w:spacing w:line="240" w:lineRule="auto"/>
        <w:ind w:left="-993"/>
        <w:jc w:val="both"/>
      </w:pPr>
      <w:r w:rsidRPr="009947E2">
        <w:t xml:space="preserve">Το γάλα το οποίο χρησιμοποιείται για παρασκευή τυριού «ΚΑΣΕΡΙ» </w:t>
      </w:r>
      <w:r w:rsidRPr="009947E2">
        <w:rPr>
          <w:lang w:bidi="en-US"/>
        </w:rPr>
        <w:t>(</w:t>
      </w:r>
      <w:r w:rsidRPr="009947E2">
        <w:rPr>
          <w:lang w:val="en-US" w:bidi="en-US"/>
        </w:rPr>
        <w:t>KASSERI</w:t>
      </w:r>
      <w:r w:rsidRPr="009947E2">
        <w:rPr>
          <w:lang w:bidi="en-US"/>
        </w:rPr>
        <w:t xml:space="preserve">) </w:t>
      </w:r>
      <w:r w:rsidRPr="009947E2">
        <w:t xml:space="preserve">πρέπει να πληροί τις εξής προϋποθέσεις: α) Το «ΚΑΣΕΡΙ» </w:t>
      </w:r>
      <w:r w:rsidRPr="009947E2">
        <w:rPr>
          <w:lang w:bidi="en-US"/>
        </w:rPr>
        <w:t>(</w:t>
      </w:r>
      <w:r w:rsidRPr="009947E2">
        <w:rPr>
          <w:lang w:val="en-US" w:bidi="en-US"/>
        </w:rPr>
        <w:t>KASSERI</w:t>
      </w:r>
      <w:r w:rsidRPr="009947E2">
        <w:rPr>
          <w:lang w:bidi="en-US"/>
        </w:rPr>
        <w:t xml:space="preserve">) </w:t>
      </w:r>
      <w:r w:rsidRPr="009947E2">
        <w:t>παράγεται κατά κανόνα από πρόβειο γάλα. Σε περίπτωση ανάμειξής του με γίδινο γάλα, το τελευταίο δεν μπορεί να υπερβαίνει το 20% κατά βάρος.</w:t>
      </w:r>
    </w:p>
    <w:p w:rsidR="00FF13BD" w:rsidRPr="009947E2" w:rsidRDefault="00FF13BD" w:rsidP="0024013B">
      <w:pPr>
        <w:spacing w:line="240" w:lineRule="auto"/>
        <w:ind w:left="-993"/>
        <w:jc w:val="both"/>
      </w:pPr>
      <w:r w:rsidRPr="009947E2">
        <w:t>β) Η λιποπεριεκτικότητα του γάλακτος πρέπει να είναι τουλάχιστον σε 6% κατά βάρος.</w:t>
      </w:r>
    </w:p>
    <w:p w:rsidR="00FF13BD" w:rsidRPr="009947E2" w:rsidRDefault="00FF13BD" w:rsidP="0024013B">
      <w:pPr>
        <w:spacing w:line="240" w:lineRule="auto"/>
        <w:ind w:left="-993"/>
        <w:jc w:val="both"/>
      </w:pPr>
      <w:r w:rsidRPr="009947E2">
        <w:t xml:space="preserve">γ) Η πήξη του γάλακτος πρέπει να γίνεται εντός 48 ωρών από την άμελξη. Το γάλα μέχρι την πήξη διατηρείται σε ελεγχόμενες συνθήκες θερμοκρασίας, σύμφωνα με την κείμενη νομοθεσία, δ) Το γάλα πρέπει να προέρχεται από φυλές προβάτων και αιγών παραδοσιακά εκτρεφόμενων και προσαρμοσμένων στην περιοχή παρασκευής του τυριού «ΚΑΣΕΡΙ» </w:t>
      </w:r>
      <w:r w:rsidRPr="009947E2">
        <w:rPr>
          <w:lang w:bidi="en-US"/>
        </w:rPr>
        <w:t>(</w:t>
      </w:r>
      <w:r w:rsidRPr="009947E2">
        <w:rPr>
          <w:lang w:val="en-US" w:bidi="en-US"/>
        </w:rPr>
        <w:t>KASSERI</w:t>
      </w:r>
      <w:r w:rsidRPr="009947E2">
        <w:rPr>
          <w:lang w:bidi="en-US"/>
        </w:rPr>
        <w:t xml:space="preserve">) </w:t>
      </w:r>
      <w:r w:rsidRPr="009947E2">
        <w:t>και η διατροφή τους πρέπει να βασίζεται στη χλωρίδα της περιοχής αυτής, ε) Το γάλα πρέπει να προέρχεται από αμέλξεις, που γίνονται 10 ημέρες τουλάχιστον μετά τον τοκετό.</w:t>
      </w:r>
    </w:p>
    <w:p w:rsidR="00FF13BD" w:rsidRPr="009947E2" w:rsidRDefault="00FF13BD" w:rsidP="0024013B">
      <w:pPr>
        <w:spacing w:line="240" w:lineRule="auto"/>
        <w:ind w:left="-993" w:right="420"/>
        <w:jc w:val="both"/>
      </w:pPr>
      <w:r w:rsidRPr="009947E2">
        <w:t xml:space="preserve">στ) Το γάλα πρέπει να είναι καλής ποιότητας, νωπό ή παστεριωμένο. Απαγορεύεται η παρασκευή τυριού «ΚΑΣΕΡΙ» </w:t>
      </w:r>
      <w:r w:rsidRPr="009947E2">
        <w:rPr>
          <w:lang w:bidi="en-US"/>
        </w:rPr>
        <w:t>(</w:t>
      </w:r>
      <w:r w:rsidRPr="009947E2">
        <w:rPr>
          <w:lang w:val="en-US" w:bidi="en-US"/>
        </w:rPr>
        <w:t>KASSERI</w:t>
      </w:r>
      <w:r w:rsidRPr="009947E2">
        <w:rPr>
          <w:lang w:bidi="en-US"/>
        </w:rPr>
        <w:t xml:space="preserve">) </w:t>
      </w:r>
      <w:r w:rsidRPr="009947E2">
        <w:t>από άλλο είδος γάλακτος, πλην των καθοριζομένων στο άρθρο 83 1, 1θ του Κ.Τ.Π..</w:t>
      </w:r>
    </w:p>
    <w:p w:rsidR="00FF13BD" w:rsidRPr="009947E2" w:rsidRDefault="00FF13BD" w:rsidP="0024013B">
      <w:pPr>
        <w:tabs>
          <w:tab w:val="left" w:pos="5676"/>
          <w:tab w:val="left" w:pos="6796"/>
        </w:tabs>
        <w:spacing w:line="240" w:lineRule="auto"/>
        <w:ind w:left="-993" w:firstLine="180"/>
      </w:pPr>
      <w:r w:rsidRPr="009947E2">
        <w:t xml:space="preserve">Στο προς τυροκόμιση για παρασκευή τυριού «ΚΑΣΕΡΙ» </w:t>
      </w:r>
      <w:r w:rsidRPr="009947E2">
        <w:rPr>
          <w:lang w:bidi="en-US"/>
        </w:rPr>
        <w:t>(</w:t>
      </w:r>
      <w:r w:rsidRPr="009947E2">
        <w:rPr>
          <w:lang w:val="en-US" w:bidi="en-US"/>
        </w:rPr>
        <w:t>KASSERI</w:t>
      </w:r>
      <w:r w:rsidRPr="009947E2">
        <w:rPr>
          <w:lang w:bidi="en-US"/>
        </w:rPr>
        <w:t xml:space="preserve">) </w:t>
      </w:r>
      <w:r w:rsidRPr="009947E2">
        <w:t>γάλα, απαγορεύεται η συμπύκνωση, η προσθήκη σκόνης γάλακτος, πρωτεϊνών γάλακτος, καζεϊνικών αλάτων καθώς η προσθήκη χρωστικών, συντηρητικών και αντιβιοτικών ουσιών.</w:t>
      </w:r>
    </w:p>
    <w:p w:rsidR="00FF13BD" w:rsidRPr="009947E2" w:rsidRDefault="00FF13BD" w:rsidP="0024013B">
      <w:pPr>
        <w:spacing w:line="240" w:lineRule="auto"/>
        <w:ind w:left="-993" w:right="-75"/>
        <w:jc w:val="both"/>
      </w:pPr>
      <w:r w:rsidRPr="009947E2">
        <w:t xml:space="preserve">Στο προς τυροκόμιση γάλα για παρασκευή τυριού «ΚΑΣΕΡΙ» </w:t>
      </w:r>
      <w:r w:rsidRPr="009947E2">
        <w:rPr>
          <w:lang w:bidi="en-US"/>
        </w:rPr>
        <w:t>(</w:t>
      </w:r>
      <w:r w:rsidRPr="009947E2">
        <w:rPr>
          <w:lang w:val="en-US" w:bidi="en-US"/>
        </w:rPr>
        <w:t>KASSERI</w:t>
      </w:r>
      <w:r w:rsidRPr="009947E2">
        <w:rPr>
          <w:lang w:bidi="en-US"/>
        </w:rPr>
        <w:t xml:space="preserve">) </w:t>
      </w:r>
      <w:r w:rsidRPr="009947E2">
        <w:t xml:space="preserve">προστίθεται παραδοσιακή πυτιά ή άλλα ένζυμα με ανάλογη δράση. Όταν το γάλα παστεριώνεται προστίθενται αβλαβείς οξυγαλακτικές καλλιέργειες βακτηρίων, καθώς και χλωριούχο ασβέστιο μέχρι </w:t>
      </w:r>
      <w:r w:rsidRPr="009947E2">
        <w:rPr>
          <w:lang w:bidi="en-US"/>
        </w:rPr>
        <w:t>20</w:t>
      </w:r>
      <w:r w:rsidRPr="009947E2">
        <w:rPr>
          <w:lang w:val="en-US" w:bidi="en-US"/>
        </w:rPr>
        <w:t>gr</w:t>
      </w:r>
      <w:r w:rsidRPr="009947E2">
        <w:rPr>
          <w:lang w:bidi="en-US"/>
        </w:rPr>
        <w:t xml:space="preserve">/100 </w:t>
      </w:r>
      <w:r w:rsidRPr="009947E2">
        <w:rPr>
          <w:lang w:val="en-US" w:bidi="en-US"/>
        </w:rPr>
        <w:t>Kgr</w:t>
      </w:r>
      <w:r w:rsidRPr="009947E2">
        <w:rPr>
          <w:lang w:bidi="en-US"/>
        </w:rPr>
        <w:t xml:space="preserve"> </w:t>
      </w:r>
      <w:r w:rsidRPr="009947E2">
        <w:t>γάλακτος.</w:t>
      </w:r>
    </w:p>
    <w:p w:rsidR="00FF13BD" w:rsidRPr="009947E2" w:rsidRDefault="00FF13BD" w:rsidP="0024013B">
      <w:pPr>
        <w:spacing w:after="483" w:line="240" w:lineRule="auto"/>
        <w:ind w:left="-993" w:right="-75"/>
        <w:jc w:val="both"/>
      </w:pPr>
      <w:r w:rsidRPr="009947E2">
        <w:t xml:space="preserve">Η ωρίμανση του τυριού διαρκεί 3 τουλάχιστον μήνες σε θερμοκρασία που δεν ξεπερνά τους </w:t>
      </w:r>
      <w:r w:rsidRPr="009947E2">
        <w:rPr>
          <w:lang w:bidi="en-US"/>
        </w:rPr>
        <w:t>18°</w:t>
      </w:r>
      <w:r w:rsidRPr="009947E2">
        <w:rPr>
          <w:lang w:val="en-US" w:bidi="en-US"/>
        </w:rPr>
        <w:t>C</w:t>
      </w:r>
      <w:r w:rsidRPr="009947E2">
        <w:rPr>
          <w:lang w:bidi="en-US"/>
        </w:rPr>
        <w:t xml:space="preserve">, </w:t>
      </w:r>
      <w:r w:rsidRPr="009947E2">
        <w:t>σε εγκαταστάσεις των παραπάνω οριζόμενων περιοχών.</w:t>
      </w:r>
    </w:p>
    <w:p w:rsidR="00FF13BD" w:rsidRPr="009947E2" w:rsidRDefault="00FF13BD" w:rsidP="0024013B">
      <w:pPr>
        <w:spacing w:after="533" w:line="240" w:lineRule="auto"/>
        <w:ind w:left="-993"/>
      </w:pPr>
      <w:r w:rsidRPr="009947E2">
        <w:t>Το παραδιδόμενο Ημίσκληρο τυρί ΚΑΣΕΡΙ να έχει:</w:t>
      </w:r>
    </w:p>
    <w:p w:rsidR="00FF13BD" w:rsidRPr="009947E2" w:rsidRDefault="00FF13BD" w:rsidP="0024013B">
      <w:pPr>
        <w:pStyle w:val="41"/>
        <w:keepNext/>
        <w:keepLines/>
        <w:shd w:val="clear" w:color="auto" w:fill="auto"/>
        <w:spacing w:before="0" w:after="411" w:line="240" w:lineRule="auto"/>
        <w:ind w:left="-993" w:firstLine="0"/>
      </w:pPr>
      <w:bookmarkStart w:id="99" w:name="bookmark135"/>
      <w:r w:rsidRPr="009947E2">
        <w:t>Α ΦΥΣΙΚΟΧΗΜΙΚΑ ΧΑΡΑΚΤΗΡΙΣΤΙΚΑ</w:t>
      </w:r>
      <w:bookmarkEnd w:id="99"/>
    </w:p>
    <w:p w:rsidR="00FF13BD" w:rsidRPr="009947E2" w:rsidRDefault="00FF13BD" w:rsidP="003F32B6">
      <w:pPr>
        <w:widowControl w:val="0"/>
        <w:numPr>
          <w:ilvl w:val="0"/>
          <w:numId w:val="47"/>
        </w:numPr>
        <w:tabs>
          <w:tab w:val="left" w:pos="0"/>
        </w:tabs>
        <w:spacing w:after="0" w:line="240" w:lineRule="auto"/>
        <w:ind w:left="-851"/>
        <w:jc w:val="both"/>
      </w:pPr>
      <w:r w:rsidRPr="009947E2">
        <w:t>Λίπος επί ξηρού 40% κατ’ελάχιστο.</w:t>
      </w:r>
    </w:p>
    <w:p w:rsidR="00FF13BD" w:rsidRPr="009947E2" w:rsidRDefault="00FF13BD" w:rsidP="003F32B6">
      <w:pPr>
        <w:widowControl w:val="0"/>
        <w:numPr>
          <w:ilvl w:val="0"/>
          <w:numId w:val="47"/>
        </w:numPr>
        <w:tabs>
          <w:tab w:val="left" w:pos="0"/>
        </w:tabs>
        <w:spacing w:after="0" w:line="240" w:lineRule="auto"/>
        <w:ind w:left="-851"/>
        <w:jc w:val="both"/>
      </w:pPr>
      <w:r w:rsidRPr="009947E2">
        <w:t>Υγρασία 45% μέγιστον.</w:t>
      </w:r>
    </w:p>
    <w:p w:rsidR="00FF13BD" w:rsidRPr="009947E2" w:rsidRDefault="00FF13BD" w:rsidP="003F32B6">
      <w:pPr>
        <w:widowControl w:val="0"/>
        <w:numPr>
          <w:ilvl w:val="0"/>
          <w:numId w:val="47"/>
        </w:numPr>
        <w:tabs>
          <w:tab w:val="left" w:pos="0"/>
        </w:tabs>
        <w:spacing w:after="0" w:line="240" w:lineRule="auto"/>
        <w:ind w:left="-851"/>
        <w:jc w:val="both"/>
      </w:pPr>
      <w:r w:rsidRPr="009947E2">
        <w:t>Χλωριούχο Νάτριο 2% μέγιστον.</w:t>
      </w:r>
    </w:p>
    <w:p w:rsidR="00FF13BD" w:rsidRPr="009947E2" w:rsidRDefault="00FF13BD" w:rsidP="003F32B6">
      <w:pPr>
        <w:widowControl w:val="0"/>
        <w:numPr>
          <w:ilvl w:val="0"/>
          <w:numId w:val="47"/>
        </w:numPr>
        <w:tabs>
          <w:tab w:val="left" w:pos="0"/>
          <w:tab w:val="left" w:pos="1834"/>
        </w:tabs>
        <w:spacing w:after="0" w:line="240" w:lineRule="auto"/>
        <w:ind w:left="-851"/>
        <w:jc w:val="both"/>
      </w:pPr>
      <w:r w:rsidRPr="009947E2">
        <w:t xml:space="preserve">Ενεργό οξύτητα 5,1% - 5,4% </w:t>
      </w:r>
      <w:r w:rsidRPr="009947E2">
        <w:rPr>
          <w:lang w:val="en-US" w:bidi="en-US"/>
        </w:rPr>
        <w:t>pH.</w:t>
      </w:r>
    </w:p>
    <w:p w:rsidR="00FF13BD" w:rsidRPr="009947E2" w:rsidRDefault="00FF13BD" w:rsidP="003F32B6">
      <w:pPr>
        <w:widowControl w:val="0"/>
        <w:numPr>
          <w:ilvl w:val="0"/>
          <w:numId w:val="47"/>
        </w:numPr>
        <w:tabs>
          <w:tab w:val="left" w:pos="0"/>
          <w:tab w:val="left" w:pos="1834"/>
        </w:tabs>
        <w:spacing w:after="0" w:line="240" w:lineRule="auto"/>
        <w:ind w:left="-851"/>
        <w:jc w:val="both"/>
      </w:pPr>
      <w:r w:rsidRPr="009947E2">
        <w:t>ΣΧΗΜΑ:</w:t>
      </w:r>
    </w:p>
    <w:p w:rsidR="00FF13BD" w:rsidRPr="009947E2" w:rsidRDefault="00FF13BD" w:rsidP="0024013B">
      <w:pPr>
        <w:spacing w:line="240" w:lineRule="auto"/>
        <w:ind w:left="-993" w:right="1100"/>
      </w:pPr>
      <w:r w:rsidRPr="009947E2">
        <w:t xml:space="preserve">α) Κυλινδρικό: Διαστάσεων Διάμετρος 25-30 </w:t>
      </w:r>
      <w:r w:rsidRPr="009947E2">
        <w:rPr>
          <w:lang w:val="en-US" w:bidi="en-US"/>
        </w:rPr>
        <w:t>cm</w:t>
      </w:r>
      <w:r w:rsidRPr="009947E2">
        <w:rPr>
          <w:lang w:bidi="en-US"/>
        </w:rPr>
        <w:t xml:space="preserve">, </w:t>
      </w:r>
      <w:r w:rsidRPr="009947E2">
        <w:t>ύψος 7-</w:t>
      </w:r>
      <w:r w:rsidRPr="009947E2">
        <w:rPr>
          <w:lang w:bidi="en-US"/>
        </w:rPr>
        <w:t>10</w:t>
      </w:r>
      <w:r w:rsidRPr="009947E2">
        <w:rPr>
          <w:lang w:val="en-US" w:bidi="en-US"/>
        </w:rPr>
        <w:t>cm</w:t>
      </w:r>
      <w:r w:rsidRPr="009947E2">
        <w:rPr>
          <w:lang w:bidi="en-US"/>
        </w:rPr>
        <w:t>.</w:t>
      </w:r>
    </w:p>
    <w:p w:rsidR="00FF13BD" w:rsidRPr="009947E2" w:rsidRDefault="00FF13BD" w:rsidP="0024013B">
      <w:pPr>
        <w:spacing w:line="240" w:lineRule="auto"/>
        <w:ind w:left="-142" w:hanging="851"/>
      </w:pPr>
      <w:r w:rsidRPr="009947E2">
        <w:t xml:space="preserve">β) παραλληλεπίπεδο τριών (3) </w:t>
      </w:r>
      <w:r w:rsidRPr="009947E2">
        <w:rPr>
          <w:lang w:val="en-US" w:bidi="en-US"/>
        </w:rPr>
        <w:t>Kgr.</w:t>
      </w:r>
    </w:p>
    <w:p w:rsidR="00FF13BD" w:rsidRPr="009947E2" w:rsidRDefault="00FF13BD" w:rsidP="003F32B6">
      <w:pPr>
        <w:widowControl w:val="0"/>
        <w:numPr>
          <w:ilvl w:val="0"/>
          <w:numId w:val="47"/>
        </w:numPr>
        <w:tabs>
          <w:tab w:val="left" w:pos="1838"/>
        </w:tabs>
        <w:spacing w:after="0" w:line="240" w:lineRule="auto"/>
        <w:ind w:right="320" w:hanging="851"/>
        <w:jc w:val="both"/>
      </w:pPr>
      <w:r w:rsidRPr="009947E2">
        <w:t>Υφή: συνεκτική, άνευ οπών, επικαλυμμένη είτε με παραφίνη, είτε με άλλες επιτρεπόμενες ύλες για τρόφιμα.</w:t>
      </w:r>
    </w:p>
    <w:p w:rsidR="00FF13BD" w:rsidRPr="009947E2" w:rsidRDefault="00FF13BD" w:rsidP="003F32B6">
      <w:pPr>
        <w:widowControl w:val="0"/>
        <w:numPr>
          <w:ilvl w:val="0"/>
          <w:numId w:val="47"/>
        </w:numPr>
        <w:tabs>
          <w:tab w:val="left" w:pos="1904"/>
        </w:tabs>
        <w:spacing w:after="0" w:line="240" w:lineRule="auto"/>
        <w:ind w:hanging="851"/>
        <w:jc w:val="both"/>
      </w:pPr>
      <w:r w:rsidRPr="009947E2">
        <w:t>Εμφάνιση: Λεπτή.</w:t>
      </w:r>
    </w:p>
    <w:p w:rsidR="00FF13BD" w:rsidRPr="009947E2" w:rsidRDefault="00FF13BD" w:rsidP="003F32B6">
      <w:pPr>
        <w:widowControl w:val="0"/>
        <w:numPr>
          <w:ilvl w:val="0"/>
          <w:numId w:val="47"/>
        </w:numPr>
        <w:tabs>
          <w:tab w:val="left" w:pos="1904"/>
        </w:tabs>
        <w:spacing w:after="0" w:line="240" w:lineRule="auto"/>
        <w:ind w:hanging="851"/>
        <w:jc w:val="both"/>
      </w:pPr>
      <w:r w:rsidRPr="009947E2">
        <w:t>Χρώμα: Λευκοκίτρινο.</w:t>
      </w:r>
    </w:p>
    <w:p w:rsidR="00FF13BD" w:rsidRPr="009947E2" w:rsidRDefault="00FF13BD" w:rsidP="003F32B6">
      <w:pPr>
        <w:widowControl w:val="0"/>
        <w:numPr>
          <w:ilvl w:val="0"/>
          <w:numId w:val="47"/>
        </w:numPr>
        <w:tabs>
          <w:tab w:val="left" w:pos="1834"/>
        </w:tabs>
        <w:spacing w:after="0" w:line="240" w:lineRule="auto"/>
        <w:ind w:hanging="851"/>
        <w:jc w:val="both"/>
      </w:pPr>
      <w:r w:rsidRPr="009947E2">
        <w:t>Οπές: Ελάχιστες έως καθόλου (συνήθως χωρίς οπές).</w:t>
      </w:r>
    </w:p>
    <w:p w:rsidR="00FF13BD" w:rsidRPr="009947E2" w:rsidRDefault="00FF13BD" w:rsidP="003F32B6">
      <w:pPr>
        <w:widowControl w:val="0"/>
        <w:numPr>
          <w:ilvl w:val="0"/>
          <w:numId w:val="47"/>
        </w:numPr>
        <w:tabs>
          <w:tab w:val="left" w:pos="1992"/>
        </w:tabs>
        <w:spacing w:after="495" w:line="240" w:lineRule="auto"/>
        <w:ind w:right="320" w:hanging="851"/>
        <w:jc w:val="both"/>
      </w:pPr>
      <w:r w:rsidRPr="009947E2">
        <w:t>Γεύση: Ευχάριστη, με πλούσιο άρωμα. Απαγορεύεται η χρήση χρωστικών, αντιβιοτικών και συντηρητικών ουσιών στο τυρί.</w:t>
      </w:r>
    </w:p>
    <w:p w:rsidR="00FF13BD" w:rsidRPr="009947E2" w:rsidRDefault="00FF13BD" w:rsidP="0024013B">
      <w:pPr>
        <w:pStyle w:val="41"/>
        <w:keepNext/>
        <w:keepLines/>
        <w:shd w:val="clear" w:color="auto" w:fill="auto"/>
        <w:spacing w:before="0" w:line="240" w:lineRule="auto"/>
        <w:ind w:right="320" w:hanging="993"/>
        <w:jc w:val="center"/>
      </w:pPr>
      <w:bookmarkStart w:id="100" w:name="bookmark136"/>
      <w:r w:rsidRPr="009947E2">
        <w:t>Β ΜΙΚΡΟΒΙΟΛΟΓΙΚΑ ΧΑΡΑΚΤΗΡΙΣΤΙΚΑ</w:t>
      </w:r>
      <w:bookmarkEnd w:id="100"/>
    </w:p>
    <w:p w:rsidR="00FF13BD" w:rsidRPr="009947E2" w:rsidRDefault="00FF13BD" w:rsidP="0024013B">
      <w:pPr>
        <w:spacing w:line="240" w:lineRule="auto"/>
        <w:ind w:left="700" w:right="66" w:hanging="993"/>
      </w:pPr>
      <w:r w:rsidRPr="009947E2">
        <w:t>Ε.Κ 178/2002, 852/2004, 853/2004, 854/2004 και Κανονισμοί 2073/2005 και 1441/2007</w:t>
      </w:r>
    </w:p>
    <w:p w:rsidR="00FF13BD" w:rsidRPr="009947E2" w:rsidRDefault="00302568" w:rsidP="003F32B6">
      <w:pPr>
        <w:widowControl w:val="0"/>
        <w:numPr>
          <w:ilvl w:val="0"/>
          <w:numId w:val="43"/>
        </w:numPr>
        <w:tabs>
          <w:tab w:val="left" w:pos="2154"/>
          <w:tab w:val="left" w:pos="5336"/>
        </w:tabs>
        <w:spacing w:after="0" w:line="240" w:lineRule="auto"/>
        <w:ind w:left="1680"/>
        <w:jc w:val="both"/>
      </w:pPr>
      <w:r>
        <w:pict>
          <v:shape id="_x0000_s1043" type="#_x0000_t202" style="position:absolute;left:0;text-align:left;margin-left:26.8pt;margin-top:17.7pt;width:199.65pt;height:31.05pt;z-index:-251638784;mso-wrap-distance-left:82.9pt;mso-wrap-distance-right:60.85pt;mso-position-horizontal-relative:margin" filled="f" stroked="f">
            <v:textbox style="mso-next-textbox:#_x0000_s1043;mso-fit-shape-to-text:t" inset="0,0,0,0">
              <w:txbxContent>
                <w:p w:rsidR="00B7097B" w:rsidRDefault="00B7097B" w:rsidP="003F32B6">
                  <w:pPr>
                    <w:pStyle w:val="62"/>
                    <w:numPr>
                      <w:ilvl w:val="0"/>
                      <w:numId w:val="42"/>
                    </w:numPr>
                    <w:shd w:val="clear" w:color="auto" w:fill="auto"/>
                    <w:tabs>
                      <w:tab w:val="left" w:pos="465"/>
                    </w:tabs>
                    <w:spacing w:after="101" w:line="260" w:lineRule="exact"/>
                    <w:jc w:val="both"/>
                  </w:pPr>
                  <w:r>
                    <w:rPr>
                      <w:rStyle w:val="60Exact"/>
                    </w:rPr>
                    <w:t>Escherichia coli</w:t>
                  </w:r>
                </w:p>
                <w:p w:rsidR="00B7097B" w:rsidRDefault="00B7097B" w:rsidP="003F32B6">
                  <w:pPr>
                    <w:pStyle w:val="62"/>
                    <w:numPr>
                      <w:ilvl w:val="0"/>
                      <w:numId w:val="42"/>
                    </w:numPr>
                    <w:shd w:val="clear" w:color="auto" w:fill="auto"/>
                    <w:tabs>
                      <w:tab w:val="left" w:pos="376"/>
                    </w:tabs>
                    <w:spacing w:line="260" w:lineRule="exact"/>
                    <w:jc w:val="both"/>
                  </w:pPr>
                  <w:r>
                    <w:rPr>
                      <w:rStyle w:val="60Exact"/>
                    </w:rPr>
                    <w:t>Salmonella spp</w:t>
                  </w:r>
                </w:p>
              </w:txbxContent>
            </v:textbox>
            <w10:wrap type="topAndBottom" anchorx="margin"/>
          </v:shape>
        </w:pict>
      </w:r>
      <w:r>
        <w:pict>
          <v:shape id="_x0000_s1044" type="#_x0000_t202" style="position:absolute;left:0;text-align:left;margin-left:287.3pt;margin-top:18.75pt;width:30.45pt;height:14.75pt;z-index:-251637760;mso-wrap-distance-left:149.95pt;mso-wrap-distance-right:155.85pt;mso-wrap-distance-bottom:6.65pt;mso-position-horizontal-relative:margin" filled="f" stroked="f">
            <v:textbox style="mso-next-textbox:#_x0000_s1044;mso-fit-shape-to-text:t" inset="0,0,0,0">
              <w:txbxContent>
                <w:p w:rsidR="00B7097B" w:rsidRDefault="00B7097B" w:rsidP="00FF13BD">
                  <w:pPr>
                    <w:pStyle w:val="79"/>
                    <w:shd w:val="clear" w:color="auto" w:fill="auto"/>
                    <w:spacing w:line="240" w:lineRule="exact"/>
                  </w:pPr>
                  <w:r>
                    <w:rPr>
                      <w:rStyle w:val="79Tahoma95Exact"/>
                    </w:rPr>
                    <w:t xml:space="preserve">&lt; </w:t>
                  </w:r>
                  <w:r>
                    <w:t>10</w:t>
                  </w:r>
                </w:p>
              </w:txbxContent>
            </v:textbox>
            <w10:wrap type="topAndBottom" anchorx="margin"/>
          </v:shape>
        </w:pict>
      </w:r>
      <w:r>
        <w:pict>
          <v:shape id="_x0000_s1045" type="#_x0000_t202" style="position:absolute;left:0;text-align:left;margin-left:298pt;margin-top:39.45pt;width:9.5pt;height:14.75pt;z-index:-251636736;mso-wrap-distance-left:160.65pt;mso-wrap-distance-right:166.05pt;mso-position-horizontal-relative:margin" filled="f" stroked="f">
            <v:textbox style="mso-next-textbox:#_x0000_s1045;mso-fit-shape-to-text:t" inset="0,0,0,0">
              <w:txbxContent>
                <w:p w:rsidR="00B7097B" w:rsidRDefault="00B7097B" w:rsidP="00FF13BD">
                  <w:pPr>
                    <w:pStyle w:val="62"/>
                    <w:shd w:val="clear" w:color="auto" w:fill="auto"/>
                    <w:spacing w:line="240" w:lineRule="exact"/>
                  </w:pPr>
                  <w:r>
                    <w:rPr>
                      <w:rStyle w:val="60Exact"/>
                    </w:rPr>
                    <w:t>0</w:t>
                  </w:r>
                </w:p>
              </w:txbxContent>
            </v:textbox>
            <w10:wrap type="topAndBottom" anchorx="margin"/>
          </v:shape>
        </w:pict>
      </w:r>
      <w:r w:rsidR="00FF13BD" w:rsidRPr="009947E2">
        <w:t>Κολοβακτηροειδή</w:t>
      </w:r>
      <w:r w:rsidR="00FF13BD" w:rsidRPr="009947E2">
        <w:tab/>
        <w:t>&lt; 100</w:t>
      </w:r>
    </w:p>
    <w:p w:rsidR="00FF13BD" w:rsidRPr="009947E2" w:rsidRDefault="00FF13BD" w:rsidP="003F32B6">
      <w:pPr>
        <w:pStyle w:val="62"/>
        <w:numPr>
          <w:ilvl w:val="0"/>
          <w:numId w:val="48"/>
        </w:numPr>
        <w:shd w:val="clear" w:color="auto" w:fill="auto"/>
        <w:tabs>
          <w:tab w:val="left" w:pos="2046"/>
        </w:tabs>
        <w:spacing w:after="97" w:line="240" w:lineRule="auto"/>
        <w:ind w:left="1600"/>
        <w:jc w:val="both"/>
      </w:pPr>
      <w:r w:rsidRPr="009947E2">
        <w:rPr>
          <w:rStyle w:val="600"/>
        </w:rPr>
        <w:t>Listeria monocytogenes 0</w:t>
      </w:r>
    </w:p>
    <w:p w:rsidR="00FF13BD" w:rsidRPr="009947E2" w:rsidRDefault="00FF13BD" w:rsidP="003F32B6">
      <w:pPr>
        <w:pStyle w:val="62"/>
        <w:numPr>
          <w:ilvl w:val="0"/>
          <w:numId w:val="48"/>
        </w:numPr>
        <w:shd w:val="clear" w:color="auto" w:fill="auto"/>
        <w:tabs>
          <w:tab w:val="left" w:pos="2136"/>
        </w:tabs>
        <w:spacing w:after="384" w:line="240" w:lineRule="auto"/>
        <w:ind w:left="1600"/>
        <w:jc w:val="both"/>
      </w:pPr>
      <w:r w:rsidRPr="009947E2">
        <w:rPr>
          <w:rStyle w:val="600"/>
        </w:rPr>
        <w:t>Staphylococcus aureus &lt;100</w:t>
      </w:r>
    </w:p>
    <w:p w:rsidR="00FF13BD" w:rsidRPr="009947E2" w:rsidRDefault="00FF13BD" w:rsidP="0024013B">
      <w:pPr>
        <w:pStyle w:val="41"/>
        <w:keepNext/>
        <w:keepLines/>
        <w:shd w:val="clear" w:color="auto" w:fill="auto"/>
        <w:spacing w:before="0" w:line="240" w:lineRule="auto"/>
        <w:ind w:left="-993" w:firstLine="0"/>
      </w:pPr>
      <w:bookmarkStart w:id="101" w:name="bookmark137"/>
      <w:r w:rsidRPr="009947E2">
        <w:t>Γ ΕΝΔΕΙΞΕΙΣ</w:t>
      </w:r>
      <w:bookmarkEnd w:id="101"/>
    </w:p>
    <w:p w:rsidR="00FF13BD" w:rsidRPr="009947E2" w:rsidRDefault="00FF13BD" w:rsidP="0024013B">
      <w:pPr>
        <w:spacing w:line="240" w:lineRule="auto"/>
        <w:ind w:left="-993"/>
        <w:jc w:val="both"/>
      </w:pPr>
      <w:r w:rsidRPr="009947E2">
        <w:t>Στο μέσο συσκευασίας θα πρέπει να αναγράφονται υποχρεωτικά στην Ελληνική γλώσσα με ευανάγνωστα γράμματα, από χρώμα ή μελάνι που δεν μεταφέρουν τοξικές ή καρκινογόνες ουσίες, οι ακόλουθες ενδείξεις:</w:t>
      </w:r>
    </w:p>
    <w:p w:rsidR="00FF13BD" w:rsidRPr="009947E2" w:rsidRDefault="00FF13BD" w:rsidP="0024013B">
      <w:pPr>
        <w:spacing w:line="240" w:lineRule="auto"/>
        <w:ind w:left="-993"/>
        <w:jc w:val="both"/>
      </w:pPr>
      <w:r w:rsidRPr="009947E2">
        <w:t xml:space="preserve">Στα μέσα συσκευασίας που περιέχουν «ΚΑΣΕΡΙ» </w:t>
      </w:r>
      <w:r w:rsidRPr="009947E2">
        <w:rPr>
          <w:lang w:bidi="en-US"/>
        </w:rPr>
        <w:t>(</w:t>
      </w:r>
      <w:r w:rsidRPr="009947E2">
        <w:rPr>
          <w:lang w:val="en-US" w:bidi="en-US"/>
        </w:rPr>
        <w:t>KASSERI</w:t>
      </w:r>
      <w:r w:rsidRPr="009947E2">
        <w:rPr>
          <w:lang w:bidi="en-US"/>
        </w:rPr>
        <w:t xml:space="preserve">) </w:t>
      </w:r>
      <w:r w:rsidRPr="009947E2">
        <w:t xml:space="preserve">αναγράφονται υποχρεωτικά οι ακόλουθες ενδείξεις: α) «ΚΑΣΕΡΙ» </w:t>
      </w:r>
      <w:r w:rsidRPr="009947E2">
        <w:rPr>
          <w:lang w:bidi="en-US"/>
        </w:rPr>
        <w:t>(</w:t>
      </w:r>
      <w:r w:rsidRPr="009947E2">
        <w:rPr>
          <w:lang w:val="en-US" w:bidi="en-US"/>
        </w:rPr>
        <w:t>KASSERI</w:t>
      </w:r>
      <w:r w:rsidRPr="009947E2">
        <w:rPr>
          <w:lang w:bidi="en-US"/>
        </w:rPr>
        <w:t>).</w:t>
      </w:r>
    </w:p>
    <w:p w:rsidR="00FF13BD" w:rsidRPr="009947E2" w:rsidRDefault="00FF13BD" w:rsidP="0024013B">
      <w:pPr>
        <w:spacing w:line="240" w:lineRule="auto"/>
        <w:ind w:left="-993" w:right="2080"/>
        <w:jc w:val="both"/>
      </w:pPr>
      <w:r w:rsidRPr="009947E2">
        <w:t>β) Προστατευόμενη ονομασία προέλευσης (Π.Ο.Π.), γ) Τυρί.</w:t>
      </w:r>
    </w:p>
    <w:p w:rsidR="00FF13BD" w:rsidRPr="009947E2" w:rsidRDefault="00FF13BD" w:rsidP="0024013B">
      <w:pPr>
        <w:spacing w:line="240" w:lineRule="auto"/>
        <w:ind w:left="-993" w:right="1380"/>
        <w:jc w:val="both"/>
      </w:pPr>
      <w:r w:rsidRPr="009947E2">
        <w:t xml:space="preserve">δ) Η επωνυμία και η έδρα του παραγωγού - συσκευαστή.     </w:t>
      </w:r>
    </w:p>
    <w:p w:rsidR="00FF13BD" w:rsidRPr="009947E2" w:rsidRDefault="00FF13BD" w:rsidP="0024013B">
      <w:pPr>
        <w:spacing w:line="240" w:lineRule="auto"/>
        <w:ind w:left="-993" w:right="1380"/>
        <w:jc w:val="both"/>
      </w:pPr>
      <w:r w:rsidRPr="009947E2">
        <w:t xml:space="preserve">ε) Το βάρος του περιεχομένου, </w:t>
      </w:r>
    </w:p>
    <w:p w:rsidR="00FF13BD" w:rsidRPr="009947E2" w:rsidRDefault="00FF13BD" w:rsidP="0024013B">
      <w:pPr>
        <w:spacing w:line="240" w:lineRule="auto"/>
        <w:ind w:left="-993" w:right="1380"/>
        <w:jc w:val="both"/>
      </w:pPr>
      <w:r w:rsidRPr="009947E2">
        <w:t xml:space="preserve">στ) Η ημερομηνία παραγωγής, </w:t>
      </w:r>
    </w:p>
    <w:p w:rsidR="00FF13BD" w:rsidRPr="009947E2" w:rsidRDefault="00FF13BD" w:rsidP="0024013B">
      <w:pPr>
        <w:spacing w:line="240" w:lineRule="auto"/>
        <w:ind w:left="-993" w:right="1380"/>
        <w:jc w:val="both"/>
      </w:pPr>
      <w:r w:rsidRPr="009947E2">
        <w:t>ζ) Στοιχεία ελέγχου που αναλύονται ως εξής:</w:t>
      </w:r>
    </w:p>
    <w:p w:rsidR="00FF13BD" w:rsidRPr="009947E2" w:rsidRDefault="00FF13BD" w:rsidP="003F32B6">
      <w:pPr>
        <w:widowControl w:val="0"/>
        <w:numPr>
          <w:ilvl w:val="0"/>
          <w:numId w:val="49"/>
        </w:numPr>
        <w:tabs>
          <w:tab w:val="left" w:pos="-567"/>
        </w:tabs>
        <w:spacing w:after="0" w:line="240" w:lineRule="auto"/>
        <w:jc w:val="both"/>
      </w:pPr>
      <w:r w:rsidRPr="009947E2">
        <w:t>Τα δυο πρώτα γράμματα της ονομασίας προέλευσης: ΚΑ</w:t>
      </w:r>
    </w:p>
    <w:p w:rsidR="00FF13BD" w:rsidRPr="009947E2" w:rsidRDefault="00FF13BD" w:rsidP="003F32B6">
      <w:pPr>
        <w:widowControl w:val="0"/>
        <w:numPr>
          <w:ilvl w:val="0"/>
          <w:numId w:val="49"/>
        </w:numPr>
        <w:tabs>
          <w:tab w:val="left" w:pos="-567"/>
        </w:tabs>
        <w:spacing w:after="0" w:line="240" w:lineRule="auto"/>
        <w:jc w:val="both"/>
      </w:pPr>
      <w:r w:rsidRPr="009947E2">
        <w:t>Ο αύξοντας αριθμός του μέσου συσκευασίας.</w:t>
      </w:r>
    </w:p>
    <w:p w:rsidR="00FF13BD" w:rsidRPr="009947E2" w:rsidRDefault="00FF13BD" w:rsidP="003F32B6">
      <w:pPr>
        <w:widowControl w:val="0"/>
        <w:numPr>
          <w:ilvl w:val="0"/>
          <w:numId w:val="49"/>
        </w:numPr>
        <w:tabs>
          <w:tab w:val="left" w:pos="-567"/>
          <w:tab w:val="left" w:pos="396"/>
        </w:tabs>
        <w:spacing w:after="0" w:line="240" w:lineRule="auto"/>
        <w:jc w:val="both"/>
      </w:pPr>
      <w:r w:rsidRPr="009947E2">
        <w:t>Η ημερομηνία παραγωγής. Παράδειγμα (ΚΑ -1650-20.12.94)</w:t>
      </w:r>
    </w:p>
    <w:p w:rsidR="00FF13BD" w:rsidRPr="009947E2" w:rsidRDefault="00302568" w:rsidP="0024013B">
      <w:pPr>
        <w:spacing w:after="303" w:line="240" w:lineRule="auto"/>
        <w:ind w:left="-993"/>
        <w:jc w:val="both"/>
      </w:pPr>
      <w:r>
        <w:pict>
          <v:shape id="_x0000_s1046" type="#_x0000_t202" style="position:absolute;left:0;text-align:left;margin-left:-36.8pt;margin-top:49.35pt;width:500.3pt;height:38.25pt;z-index:-251635712;mso-wrap-distance-left:5pt;mso-wrap-distance-right:5pt;mso-wrap-distance-bottom:20pt;mso-position-horizontal-relative:margin" wrapcoords="0 0 17759 0 17759 8916 21600 8916 21600 21600 6787 21600 6787 9172 0 9172 0 0" filled="f" stroked="f">
            <v:textbox style="mso-next-textbox:#_x0000_s1046" inset="0,0,0,0">
              <w:txbxContent>
                <w:p w:rsidR="00B7097B" w:rsidRPr="00171E33" w:rsidRDefault="00B7097B" w:rsidP="00FF13BD">
                  <w:pPr>
                    <w:pStyle w:val="130"/>
                    <w:shd w:val="clear" w:color="auto" w:fill="auto"/>
                    <w:rPr>
                      <w:b w:val="0"/>
                    </w:rPr>
                  </w:pPr>
                  <w:r w:rsidRPr="00171E33">
                    <w:rPr>
                      <w:rStyle w:val="13Exact"/>
                      <w:b/>
                    </w:rPr>
                    <w:t>8. ΠΟΙΟΤΗΤΑ ΚΑΙ ΧΑΡΑΚΤΗΡΙΣΤΙΚΕΣ ΙΔΙΟΤΗΤΕΣ ΤΗΓΜΕΝΟ ΤΥΡΙ ΜΕ ΑΛΟΙΦΩΔΗ ΥΦΗ ΣΕ ΤΡΙΓΩΝΑ.</w:t>
                  </w:r>
                </w:p>
              </w:txbxContent>
            </v:textbox>
            <w10:wrap type="square" side="left" anchorx="margin"/>
          </v:shape>
        </w:pict>
      </w:r>
      <w:r w:rsidR="00FF13BD" w:rsidRPr="009947E2">
        <w:t xml:space="preserve">Οι ενδείξεις α, β, γ, δ, ε και στ αναγράφονται υποχρεωτικά σε κάθε συνοδευτικό έγγραφο κατά τη διακίνηση του «ΚΑΣΕΡΙΟΥ» </w:t>
      </w:r>
      <w:r w:rsidR="00FF13BD" w:rsidRPr="009947E2">
        <w:rPr>
          <w:lang w:bidi="en-US"/>
        </w:rPr>
        <w:t>(</w:t>
      </w:r>
      <w:r w:rsidR="00FF13BD" w:rsidRPr="009947E2">
        <w:rPr>
          <w:lang w:val="en-US" w:bidi="en-US"/>
        </w:rPr>
        <w:t>KASSERI</w:t>
      </w:r>
      <w:r w:rsidR="00FF13BD" w:rsidRPr="009947E2">
        <w:rPr>
          <w:lang w:bidi="en-US"/>
        </w:rPr>
        <w:t>).</w:t>
      </w:r>
    </w:p>
    <w:p w:rsidR="00FF13BD" w:rsidRPr="009947E2" w:rsidRDefault="00FF13BD" w:rsidP="0024013B">
      <w:pPr>
        <w:spacing w:line="240" w:lineRule="auto"/>
        <w:ind w:left="980"/>
      </w:pPr>
    </w:p>
    <w:p w:rsidR="00FF13BD" w:rsidRPr="009947E2" w:rsidRDefault="00FF13BD" w:rsidP="0024013B">
      <w:pPr>
        <w:spacing w:line="240" w:lineRule="auto"/>
        <w:ind w:left="980"/>
      </w:pPr>
      <w:r w:rsidRPr="009947E2">
        <w:t xml:space="preserve">Συσκευασία: </w:t>
      </w:r>
      <w:r w:rsidRPr="009947E2">
        <w:rPr>
          <w:rStyle w:val="234"/>
        </w:rPr>
        <w:t>15-20</w:t>
      </w:r>
      <w:r w:rsidRPr="009947E2">
        <w:rPr>
          <w:rStyle w:val="234"/>
          <w:lang w:val="en-US"/>
        </w:rPr>
        <w:t>g</w:t>
      </w:r>
      <w:r w:rsidRPr="009947E2">
        <w:rPr>
          <w:rStyle w:val="234"/>
        </w:rPr>
        <w:t>(ατομική μερίδα)</w:t>
      </w:r>
    </w:p>
    <w:p w:rsidR="00FF13BD" w:rsidRPr="009947E2" w:rsidRDefault="00FF13BD" w:rsidP="0024013B">
      <w:pPr>
        <w:spacing w:line="240" w:lineRule="auto"/>
        <w:ind w:left="-709" w:right="66"/>
        <w:jc w:val="both"/>
      </w:pPr>
      <w:r w:rsidRPr="009947E2">
        <w:t>Το προσφερόμενο είδος να είναι Α ποιότητας σύμφωνα με τους όρους του 83 Β παρ.2 του Κώδικα Τροφίμων και Ποτών, καθώς και με τις εκάστοτε ισχΰουσες υγειονομικές και αγορανομικές διατάξεις.</w:t>
      </w:r>
    </w:p>
    <w:p w:rsidR="00FF13BD" w:rsidRPr="009947E2" w:rsidRDefault="00FF13BD" w:rsidP="0024013B">
      <w:pPr>
        <w:spacing w:line="240" w:lineRule="auto"/>
        <w:ind w:left="-709" w:right="66" w:firstLine="180"/>
        <w:jc w:val="both"/>
      </w:pPr>
      <w:r w:rsidRPr="009947E2">
        <w:t>Τηγμένα τυριά με αλοιφώδη υφή χαρακτηρίζονται τα προϊόντα που παρασκευάζονται με άλεση, ανάμιξη, τήξη και γαλακτοματοποίηση διαφόρων ειδών τυριών με θέρμανση και προσθήκη γαλακτοματοποιητών και με ή χωρίς την προσθήκη προϊόντων γάλακτος και /ή άλλων τροφίμων.</w:t>
      </w:r>
    </w:p>
    <w:p w:rsidR="00FF13BD" w:rsidRPr="009947E2" w:rsidRDefault="00FF13BD" w:rsidP="0024013B">
      <w:pPr>
        <w:spacing w:line="240" w:lineRule="auto"/>
        <w:ind w:left="-709" w:right="66" w:firstLine="180"/>
        <w:jc w:val="both"/>
      </w:pPr>
      <w:r w:rsidRPr="009947E2">
        <w:t>Ελάχιστο λίπος επί ξηρού: 45% και ελάχιστο ξηρό υπόλειμμα: 40%.</w:t>
      </w:r>
    </w:p>
    <w:p w:rsidR="00FF13BD" w:rsidRPr="00A67303" w:rsidRDefault="00FF13BD" w:rsidP="00CB41E2">
      <w:pPr>
        <w:spacing w:after="3004" w:line="240" w:lineRule="auto"/>
        <w:ind w:left="-709" w:right="66" w:firstLine="180"/>
        <w:rPr>
          <w:sz w:val="19"/>
          <w:szCs w:val="19"/>
        </w:rPr>
      </w:pPr>
      <w:r w:rsidRPr="009947E2">
        <w:t xml:space="preserve">Τα μέσα συσκευασίας δεν πρέπει να περιέχουν καρκινογόνες ή και τοξικές ανόργανες ή οργανικές ενώσεις (βαρέα μέταλλα, μονομερή κ.α.) σε ποσοστό μεγαλύτερο από τα τυχόν επιτρεπόμενα όρια και έτσι να μεταφέρονται και στο τυρί. Οι ενδείξεις να αναγράφονται καθαρά, ανεξίτηλα με οποιοδήποτε σε κάθε μονάδα παραγωγής </w:t>
      </w:r>
      <w:bookmarkStart w:id="102" w:name="bookmark138"/>
      <w:r w:rsidRPr="009947E2">
        <w:t xml:space="preserve">    </w:t>
      </w:r>
      <w:r w:rsidR="000B2A63">
        <w:t xml:space="preserve">                                                                                                                                                                              </w:t>
      </w:r>
      <w:r w:rsidRPr="009947E2">
        <w:t xml:space="preserve">  </w:t>
      </w:r>
      <w:r w:rsidRPr="009947E2">
        <w:rPr>
          <w:b/>
        </w:rPr>
        <w:t>9.ΠΟΙΟΤΗΤΑ ΚΑΙ ΧΑΡΑΚΤΗΡΙΣΤΙΚΕΣ ΙΔΙΟΤΗΤΕΣ ΑΝΘΟΤΥΡΟΥ</w:t>
      </w:r>
      <w:bookmarkEnd w:id="102"/>
      <w:r w:rsidRPr="009947E2">
        <w:t xml:space="preserve">                            Το προσφερόμενο είδος να είναι Α ποιότητας σύμφωνα με τους όρους του Κώδικα Τροφίμων και Ποτών, καθώς και με τις εκάστοτε ισχύουσες υγειονομικές και αγορανομικές διατάξεις. Να παρασκευάζεται από αιγοπρόβειο ή αγελαδινό τυρόγαλα, γάλα και ανθόγαλα. Να είναι μαλακό, εύπεπτο, χαμηλό σε νάτριο (αλάτι) και λιπαρά. Το ανθότυρο έχει χαμηλή έως μέτρια περιεκτικότητα σε χοληστερίνη και υψηλή περιεκτικότητα σε λακτόζη. Είναι πλούσιο σε πρωτεΐνη υψηλής βιολογικής αξίας, ασβέστιο, μαγνήσιο, φώσφορο, βιταμίνες </w:t>
      </w:r>
      <w:r w:rsidRPr="009947E2">
        <w:rPr>
          <w:lang w:val="en-US" w:bidi="en-US"/>
        </w:rPr>
        <w:t>A</w:t>
      </w:r>
      <w:r w:rsidRPr="009947E2">
        <w:rPr>
          <w:lang w:bidi="en-US"/>
        </w:rPr>
        <w:t xml:space="preserve">, </w:t>
      </w:r>
      <w:r w:rsidRPr="009947E2">
        <w:t xml:space="preserve">Ε και Β. Η προσφερόμενη συσκευασία να είναι 400 </w:t>
      </w:r>
      <w:r w:rsidRPr="009947E2">
        <w:rPr>
          <w:lang w:val="en-US" w:bidi="en-US"/>
        </w:rPr>
        <w:t>gr</w:t>
      </w:r>
      <w:r w:rsidRPr="009947E2">
        <w:rPr>
          <w:lang w:bidi="en-US"/>
        </w:rPr>
        <w:t xml:space="preserve"> </w:t>
      </w:r>
      <w:r w:rsidRPr="009947E2">
        <w:t xml:space="preserve">και 1 </w:t>
      </w:r>
      <w:r w:rsidRPr="009947E2">
        <w:rPr>
          <w:lang w:val="en-US" w:bidi="en-US"/>
        </w:rPr>
        <w:t>Kgr</w:t>
      </w:r>
      <w:r w:rsidRPr="009947E2">
        <w:rPr>
          <w:lang w:bidi="en-US"/>
        </w:rPr>
        <w:t xml:space="preserve"> </w:t>
      </w:r>
      <w:r w:rsidRPr="009947E2">
        <w:t xml:space="preserve">σε </w:t>
      </w:r>
      <w:r w:rsidRPr="009947E2">
        <w:rPr>
          <w:lang w:val="en-US" w:bidi="en-US"/>
        </w:rPr>
        <w:t>Vacuum</w:t>
      </w:r>
      <w:r w:rsidR="001549CA">
        <w:rPr>
          <w:lang w:bidi="en-US"/>
        </w:rPr>
        <w:t>.</w:t>
      </w:r>
      <w:r w:rsidR="001549CA" w:rsidRPr="001549CA">
        <w:rPr>
          <w:color w:val="FFFFFF" w:themeColor="background1"/>
          <w:lang w:bidi="en-US"/>
        </w:rPr>
        <w:t>…</w:t>
      </w:r>
      <w:bookmarkStart w:id="103" w:name="bookmark141"/>
      <w:r w:rsidR="001549CA" w:rsidRPr="001549CA">
        <w:rPr>
          <w:color w:val="FFFFFF" w:themeColor="background1"/>
          <w:lang w:bidi="en-US"/>
        </w:rPr>
        <w:t>…………………………………………………………………………………………………………………………………</w:t>
      </w:r>
      <w:r w:rsidRPr="009947E2">
        <w:rPr>
          <w:lang w:bidi="en-US"/>
        </w:rPr>
        <w:t xml:space="preserve">            </w:t>
      </w:r>
      <w:r w:rsidR="000B2A63">
        <w:rPr>
          <w:lang w:bidi="en-US"/>
        </w:rPr>
        <w:t xml:space="preserve">                                         </w:t>
      </w:r>
      <w:r w:rsidRPr="009947E2">
        <w:rPr>
          <w:lang w:bidi="en-US"/>
        </w:rPr>
        <w:t xml:space="preserve">                                                                                                 </w:t>
      </w:r>
      <w:r w:rsidRPr="009947E2">
        <w:rPr>
          <w:b/>
          <w:lang w:bidi="en-US"/>
        </w:rPr>
        <w:t>ΦΥΣΙΚΟΧΗΜΙΚΑ ΧΑΡΑΚΤΗΡΙΣΤΙΚΑ</w:t>
      </w:r>
      <w:r w:rsidRPr="009947E2">
        <w:rPr>
          <w:lang w:bidi="en-US"/>
        </w:rPr>
        <w:t xml:space="preserve">                 </w:t>
      </w:r>
      <w:r w:rsidR="007E08AE">
        <w:rPr>
          <w:lang w:bidi="en-US"/>
        </w:rPr>
        <w:t xml:space="preserve">                                       </w:t>
      </w:r>
      <w:r w:rsidRPr="009947E2">
        <w:rPr>
          <w:lang w:bidi="en-US"/>
        </w:rPr>
        <w:t xml:space="preserve">                                                               </w:t>
      </w:r>
      <w:r w:rsidR="001549CA">
        <w:rPr>
          <w:lang w:bidi="en-US"/>
        </w:rPr>
        <w:t xml:space="preserve">               </w:t>
      </w:r>
      <w:r w:rsidRPr="009947E2">
        <w:rPr>
          <w:lang w:bidi="en-US"/>
        </w:rPr>
        <w:t xml:space="preserve">        </w:t>
      </w:r>
      <w:r w:rsidRPr="009947E2">
        <w:t>Χρώμα: Λευκό έως υπόλευκο.</w:t>
      </w:r>
      <w:r w:rsidR="000B2A63" w:rsidRPr="009947E2">
        <w:t xml:space="preserve"> </w:t>
      </w:r>
      <w:r w:rsidRPr="009947E2">
        <w:t>Υφή: Μαλακή με συμπαγή ομοιόμορφη δομή.</w:t>
      </w:r>
      <w:r w:rsidR="000B2A63" w:rsidRPr="009947E2">
        <w:t xml:space="preserve"> </w:t>
      </w:r>
      <w:r w:rsidRPr="009947E2">
        <w:t>Συνεκτικότητα: Φρέσκο μαλακό τυρί γαλακτώδες, με ήπια ή γλυκιά γεύση.</w:t>
      </w:r>
      <w:r w:rsidR="000B2A63" w:rsidRPr="009947E2">
        <w:t xml:space="preserve"> </w:t>
      </w:r>
      <w:r w:rsidRPr="009947E2">
        <w:t>Άλλα χαρακτηριστικά: Ευχάριστη γεύση με ελαφρύ άρωμα.</w:t>
      </w:r>
      <w:r w:rsidR="000B2A63" w:rsidRPr="009947E2">
        <w:t xml:space="preserve"> </w:t>
      </w:r>
      <w:r w:rsidRPr="009947E2">
        <w:t>Μέγιστη υγρασία: 75%.Μέγιστη λιποπεριεκτικότητα: 10 - 15% περίπου.       Μέγιστη περιεκτικότητα σε αλάτι: &gt;1%</w:t>
      </w:r>
      <w:r w:rsidRPr="009947E2">
        <w:rPr>
          <w:lang w:bidi="en-US"/>
        </w:rPr>
        <w:t xml:space="preserve">    </w:t>
      </w:r>
      <w:r w:rsidRPr="009947E2">
        <w:t xml:space="preserve"> </w:t>
      </w:r>
      <w:bookmarkStart w:id="104" w:name="bookmark142"/>
      <w:bookmarkEnd w:id="103"/>
      <w:r w:rsidRPr="000B2A63">
        <w:rPr>
          <w:b/>
        </w:rPr>
        <w:t>ΜΙΚΡΟΒΙΟΛΟΓΙΚΑ ΧΑΡΑΚΤΗΡΙΣΤΙΚΑ</w:t>
      </w:r>
      <w:bookmarkEnd w:id="104"/>
      <w:r w:rsidR="000B2A63">
        <w:t xml:space="preserve"> </w:t>
      </w:r>
      <w:r w:rsidRPr="009947E2">
        <w:t>Σύμφωνα με το Προεδρικό Διάταγμα 56/95, ΦΕΚ 45 / 27-2-1995 και το Κανονισμό (ΕΚ) 2073/2005,</w:t>
      </w:r>
      <w:r w:rsidR="000B2A63">
        <w:t xml:space="preserve"> </w:t>
      </w:r>
      <w:r w:rsidR="00005E19">
        <w:t xml:space="preserve">                                                                                                                                                  </w:t>
      </w:r>
      <w:r w:rsidR="00302568" w:rsidRPr="00302568">
        <w:pict>
          <v:shape id="_x0000_s1047" type="#_x0000_t202" style="position:absolute;left:0;text-align:left;margin-left:153.2pt;margin-top:-3.8pt;width:279.05pt;height:71.25pt;z-index:-251634688;mso-wrap-distance-left:42.3pt;mso-wrap-distance-right:5pt;mso-wrap-distance-bottom:26.55pt;mso-position-horizontal-relative:margin;mso-position-vertical-relative:text" filled="f" stroked="f">
            <v:textbox style="mso-next-textbox:#_x0000_s1047" inset="0,0,0,0">
              <w:txbxContent>
                <w:p w:rsidR="00B7097B" w:rsidRPr="000B631F" w:rsidRDefault="00B7097B" w:rsidP="00FF13BD">
                  <w:pPr>
                    <w:pStyle w:val="810"/>
                    <w:shd w:val="clear" w:color="auto" w:fill="auto"/>
                    <w:jc w:val="left"/>
                    <w:rPr>
                      <w:b w:val="0"/>
                      <w:sz w:val="24"/>
                      <w:szCs w:val="24"/>
                    </w:rPr>
                  </w:pPr>
                  <w:r w:rsidRPr="000B631F">
                    <w:rPr>
                      <w:rStyle w:val="81Exact"/>
                      <w:b/>
                      <w:sz w:val="24"/>
                      <w:szCs w:val="24"/>
                    </w:rPr>
                    <w:t>Esherichia coli</w:t>
                  </w:r>
                </w:p>
                <w:p w:rsidR="00B7097B" w:rsidRPr="00CB41E2" w:rsidRDefault="00B7097B" w:rsidP="00FF13BD">
                  <w:pPr>
                    <w:spacing w:line="269" w:lineRule="exact"/>
                    <w:rPr>
                      <w:lang w:val="en-US"/>
                    </w:rPr>
                  </w:pPr>
                  <w:r w:rsidRPr="00CB41E2">
                    <w:rPr>
                      <w:rStyle w:val="2AngsanaUPC17Exact"/>
                      <w:sz w:val="28"/>
                      <w:szCs w:val="28"/>
                      <w:lang w:val="en-US" w:eastAsia="en-US" w:bidi="en-US"/>
                    </w:rPr>
                    <w:t xml:space="preserve">m= </w:t>
                  </w:r>
                  <w:r w:rsidRPr="00CB41E2">
                    <w:rPr>
                      <w:rStyle w:val="2AngsanaUPC17Exact"/>
                      <w:sz w:val="28"/>
                      <w:szCs w:val="28"/>
                      <w:lang w:val="en-US"/>
                    </w:rPr>
                    <w:t>100</w:t>
                  </w:r>
                  <w:r w:rsidRPr="00CB41E2">
                    <w:rPr>
                      <w:rStyle w:val="2AngsanaUPC17Exact"/>
                      <w:sz w:val="22"/>
                      <w:szCs w:val="22"/>
                      <w:lang w:val="en-US"/>
                    </w:rPr>
                    <w:t xml:space="preserve"> </w:t>
                  </w:r>
                  <w:r w:rsidRPr="00CB41E2">
                    <w:rPr>
                      <w:rStyle w:val="2AngsanaUPC17Exact"/>
                      <w:rFonts w:asciiTheme="minorHAnsi" w:hAnsiTheme="minorHAnsi"/>
                      <w:sz w:val="22"/>
                      <w:szCs w:val="22"/>
                      <w:lang w:val="en-US"/>
                    </w:rPr>
                    <w:t xml:space="preserve">           </w:t>
                  </w:r>
                  <w:r w:rsidRPr="00D14C66">
                    <w:rPr>
                      <w:rStyle w:val="2AngsanaUPC17Exact"/>
                      <w:rFonts w:asciiTheme="minorHAnsi" w:hAnsiTheme="minorHAnsi"/>
                      <w:sz w:val="22"/>
                      <w:szCs w:val="22"/>
                      <w:lang w:val="en-US"/>
                    </w:rPr>
                    <w:t xml:space="preserve">                             </w:t>
                  </w:r>
                  <w:r w:rsidRPr="00CB41E2">
                    <w:rPr>
                      <w:rStyle w:val="2AngsanaUPC17Exact"/>
                      <w:rFonts w:asciiTheme="minorHAnsi" w:hAnsiTheme="minorHAnsi"/>
                      <w:sz w:val="22"/>
                      <w:szCs w:val="22"/>
                      <w:lang w:val="en-US"/>
                    </w:rPr>
                    <w:t xml:space="preserve">             </w:t>
                  </w:r>
                  <w:r w:rsidRPr="00D14C66">
                    <w:rPr>
                      <w:rStyle w:val="2AngsanaUPC17Exact"/>
                      <w:rFonts w:asciiTheme="minorHAnsi" w:hAnsiTheme="minorHAnsi"/>
                      <w:sz w:val="22"/>
                      <w:szCs w:val="22"/>
                      <w:lang w:val="en-US"/>
                    </w:rPr>
                    <w:t xml:space="preserve">                     </w:t>
                  </w:r>
                  <w:r w:rsidRPr="00CB41E2">
                    <w:rPr>
                      <w:rStyle w:val="2AngsanaUPC17Exact"/>
                      <w:rFonts w:asciiTheme="minorHAnsi" w:hAnsiTheme="minorHAnsi"/>
                      <w:sz w:val="22"/>
                      <w:szCs w:val="22"/>
                      <w:lang w:val="en-US"/>
                    </w:rPr>
                    <w:t xml:space="preserve">                                </w:t>
                  </w:r>
                  <w:r w:rsidRPr="00A67303">
                    <w:rPr>
                      <w:rStyle w:val="2Exact"/>
                      <w:sz w:val="20"/>
                      <w:szCs w:val="20"/>
                    </w:rPr>
                    <w:t>Μ</w:t>
                  </w:r>
                  <w:r w:rsidRPr="00A67303">
                    <w:rPr>
                      <w:rStyle w:val="2Exact"/>
                      <w:sz w:val="20"/>
                      <w:szCs w:val="20"/>
                      <w:lang w:val="en-US"/>
                    </w:rPr>
                    <w:t xml:space="preserve"> = 1000</w:t>
                  </w:r>
                  <w:r w:rsidRPr="00D14C66">
                    <w:rPr>
                      <w:rStyle w:val="2Exact"/>
                      <w:sz w:val="20"/>
                      <w:szCs w:val="20"/>
                      <w:lang w:val="en-US"/>
                    </w:rPr>
                    <w:t xml:space="preserve">                  </w:t>
                  </w:r>
                  <w:r w:rsidRPr="00A67303">
                    <w:rPr>
                      <w:rStyle w:val="2Exact"/>
                      <w:sz w:val="20"/>
                      <w:szCs w:val="20"/>
                      <w:lang w:val="en-US"/>
                    </w:rPr>
                    <w:t xml:space="preserve">                            </w:t>
                  </w:r>
                  <w:r w:rsidRPr="00D14C66">
                    <w:rPr>
                      <w:rStyle w:val="2Exact"/>
                      <w:sz w:val="20"/>
                      <w:szCs w:val="20"/>
                      <w:lang w:val="en-US"/>
                    </w:rPr>
                    <w:t xml:space="preserve">           </w:t>
                  </w:r>
                  <w:r w:rsidRPr="00A67303">
                    <w:rPr>
                      <w:rStyle w:val="2Exact"/>
                      <w:sz w:val="20"/>
                      <w:szCs w:val="20"/>
                      <w:lang w:val="en-US"/>
                    </w:rPr>
                    <w:t xml:space="preserve">              </w:t>
                  </w:r>
                  <w:r>
                    <w:rPr>
                      <w:rStyle w:val="2Exact"/>
                      <w:sz w:val="20"/>
                      <w:szCs w:val="20"/>
                      <w:lang w:val="en-US"/>
                    </w:rPr>
                    <w:t>n</w:t>
                  </w:r>
                  <w:r w:rsidRPr="00A67303">
                    <w:rPr>
                      <w:rStyle w:val="2Exact"/>
                      <w:sz w:val="20"/>
                      <w:szCs w:val="20"/>
                      <w:lang w:val="en-US"/>
                    </w:rPr>
                    <w:t xml:space="preserve"> = 5    </w:t>
                  </w:r>
                  <w:r w:rsidRPr="00D14C66">
                    <w:rPr>
                      <w:rStyle w:val="2Exact"/>
                      <w:sz w:val="20"/>
                      <w:szCs w:val="20"/>
                      <w:lang w:val="en-US"/>
                    </w:rPr>
                    <w:t xml:space="preserve">               </w:t>
                  </w:r>
                  <w:r w:rsidRPr="00A67303">
                    <w:rPr>
                      <w:rStyle w:val="2Exact"/>
                      <w:sz w:val="20"/>
                      <w:szCs w:val="20"/>
                      <w:lang w:val="en-US"/>
                    </w:rPr>
                    <w:t xml:space="preserve">              </w:t>
                  </w:r>
                  <w:r w:rsidRPr="00D14C66">
                    <w:rPr>
                      <w:rStyle w:val="2Exact"/>
                      <w:sz w:val="20"/>
                      <w:szCs w:val="20"/>
                      <w:lang w:val="en-US"/>
                    </w:rPr>
                    <w:t xml:space="preserve">                </w:t>
                  </w:r>
                  <w:r w:rsidRPr="00A67303">
                    <w:rPr>
                      <w:rStyle w:val="2Exact"/>
                      <w:sz w:val="20"/>
                      <w:szCs w:val="20"/>
                      <w:lang w:val="en-US"/>
                    </w:rPr>
                    <w:t xml:space="preserve">                                </w:t>
                  </w:r>
                  <w:r w:rsidRPr="00A67303">
                    <w:rPr>
                      <w:rStyle w:val="2Exact"/>
                      <w:sz w:val="20"/>
                      <w:szCs w:val="20"/>
                      <w:lang w:val="en-US" w:bidi="en-US"/>
                    </w:rPr>
                    <w:t xml:space="preserve">c </w:t>
                  </w:r>
                  <w:r w:rsidRPr="00A67303">
                    <w:rPr>
                      <w:rStyle w:val="2Exact"/>
                      <w:sz w:val="20"/>
                      <w:szCs w:val="20"/>
                      <w:lang w:val="en-US"/>
                    </w:rPr>
                    <w:t>= 2</w:t>
                  </w:r>
                </w:p>
              </w:txbxContent>
            </v:textbox>
            <w10:wrap type="square" side="left" anchorx="margin"/>
          </v:shape>
        </w:pict>
      </w:r>
      <w:r w:rsidRPr="00005E19">
        <w:rPr>
          <w:b/>
          <w:lang w:eastAsia="el-GR" w:bidi="el-GR"/>
        </w:rPr>
        <w:t xml:space="preserve">Κολοβακτηρίδια 30 </w:t>
      </w:r>
      <w:r w:rsidRPr="00005E19">
        <w:rPr>
          <w:b/>
        </w:rPr>
        <w:t>°C</w:t>
      </w:r>
      <w:r w:rsidR="000B2A63" w:rsidRPr="00005E19">
        <w:t xml:space="preserve"> </w:t>
      </w:r>
      <w:r w:rsidR="00005E19" w:rsidRPr="00005E19">
        <w:t xml:space="preserve"> </w:t>
      </w:r>
      <w:r w:rsidR="00A67303">
        <w:t xml:space="preserve">                                                                                                                                                                                  </w:t>
      </w:r>
      <w:r w:rsidR="00005E19" w:rsidRPr="00005E19">
        <w:t xml:space="preserve"> </w:t>
      </w:r>
      <w:r w:rsidRPr="00005E19">
        <w:rPr>
          <w:rStyle w:val="295"/>
          <w:lang w:val="en-US" w:eastAsia="en-US" w:bidi="en-US"/>
        </w:rPr>
        <w:t>m</w:t>
      </w:r>
      <w:r w:rsidRPr="00005E19">
        <w:rPr>
          <w:rStyle w:val="295"/>
          <w:lang w:eastAsia="en-US" w:bidi="en-US"/>
        </w:rPr>
        <w:t xml:space="preserve">= </w:t>
      </w:r>
      <w:r w:rsidRPr="00005E19">
        <w:rPr>
          <w:rStyle w:val="295"/>
        </w:rPr>
        <w:t>10.000</w:t>
      </w:r>
      <w:r w:rsidR="00005E19" w:rsidRPr="00005E19">
        <w:rPr>
          <w:rStyle w:val="295"/>
        </w:rPr>
        <w:t xml:space="preserve">  </w:t>
      </w:r>
      <w:r w:rsidR="00A67303">
        <w:rPr>
          <w:rStyle w:val="295"/>
        </w:rPr>
        <w:t xml:space="preserve">                                                                                             </w:t>
      </w:r>
      <w:r w:rsidR="00005E19" w:rsidRPr="00005E19">
        <w:rPr>
          <w:rStyle w:val="295"/>
        </w:rPr>
        <w:t xml:space="preserve">                                                           </w:t>
      </w:r>
      <w:r w:rsidRPr="00005E19">
        <w:rPr>
          <w:rStyle w:val="295"/>
        </w:rPr>
        <w:t xml:space="preserve"> </w:t>
      </w:r>
      <w:r w:rsidRPr="00005E19">
        <w:t xml:space="preserve">Μ = 100.000 </w:t>
      </w:r>
      <w:r w:rsidR="00005E19" w:rsidRPr="00005E19">
        <w:t xml:space="preserve">                                                                    </w:t>
      </w:r>
      <w:r w:rsidR="00A67303">
        <w:t xml:space="preserve">                                                                                                               </w:t>
      </w:r>
      <w:r w:rsidR="00005E19" w:rsidRPr="00005E19">
        <w:t xml:space="preserve">          </w:t>
      </w:r>
      <w:r w:rsidR="00A67303">
        <w:rPr>
          <w:lang w:val="en-US"/>
        </w:rPr>
        <w:t>n</w:t>
      </w:r>
      <w:r w:rsidRPr="00005E19">
        <w:t xml:space="preserve"> = 5</w:t>
      </w:r>
      <w:r w:rsidR="00005E19" w:rsidRPr="00005E19">
        <w:t xml:space="preserve">                                                                     </w:t>
      </w:r>
      <w:r w:rsidR="00A67303">
        <w:t xml:space="preserve">                                                                                                                     </w:t>
      </w:r>
      <w:r w:rsidR="00005E19" w:rsidRPr="00A67303">
        <w:t xml:space="preserve">                   </w:t>
      </w:r>
      <w:r w:rsidRPr="00A67303">
        <w:t xml:space="preserve"> </w:t>
      </w:r>
      <w:r w:rsidRPr="00005E19">
        <w:rPr>
          <w:lang w:val="en-US" w:bidi="en-US"/>
        </w:rPr>
        <w:t>c</w:t>
      </w:r>
      <w:r w:rsidRPr="00A67303">
        <w:rPr>
          <w:lang w:bidi="en-US"/>
        </w:rPr>
        <w:t xml:space="preserve"> </w:t>
      </w:r>
      <w:r w:rsidRPr="00A67303">
        <w:t>= 2</w:t>
      </w:r>
      <w:r w:rsidR="000B2A63" w:rsidRPr="00A67303">
        <w:t xml:space="preserve"> </w:t>
      </w:r>
      <w:r w:rsidR="001549CA" w:rsidRPr="00A67303">
        <w:t xml:space="preserve"> </w:t>
      </w:r>
      <w:r w:rsidR="00CB41E2" w:rsidRPr="00A67303">
        <w:t xml:space="preserve">                                                                                                                             </w:t>
      </w:r>
      <w:r w:rsidR="001549CA" w:rsidRPr="00A67303">
        <w:t xml:space="preserve">    </w:t>
      </w:r>
      <w:r w:rsidR="00005E19" w:rsidRPr="00A67303">
        <w:t xml:space="preserve">                                      </w:t>
      </w:r>
      <w:r w:rsidR="001549CA" w:rsidRPr="00A67303">
        <w:t xml:space="preserve">                                                             </w:t>
      </w:r>
      <w:r w:rsidR="00302568" w:rsidRPr="00302568">
        <w:pict>
          <v:shape id="_x0000_s1048" type="#_x0000_t202" style="position:absolute;left:0;text-align:left;margin-left:153.2pt;margin-top:67.45pt;width:294pt;height:49.5pt;z-index:-251633664;mso-wrap-distance-left:38.1pt;mso-wrap-distance-top:29.25pt;mso-wrap-distance-right:5pt;mso-wrap-distance-bottom:20pt;mso-position-horizontal-relative:margin;mso-position-vertical-relative:text" wrapcoords="1925 0 10458 0 10458 2080 21600 3084 21600 21600 0 21600 0 3084 1925 2080 1925 0" filled="f" stroked="f">
            <v:textbox style="mso-next-textbox:#_x0000_s1048" inset="0,0,0,0">
              <w:txbxContent>
                <w:p w:rsidR="00B7097B" w:rsidRPr="000B631F" w:rsidRDefault="00B7097B" w:rsidP="00FF13BD">
                  <w:pPr>
                    <w:pStyle w:val="141"/>
                    <w:shd w:val="clear" w:color="auto" w:fill="auto"/>
                    <w:spacing w:line="220" w:lineRule="exact"/>
                    <w:rPr>
                      <w:b w:val="0"/>
                      <w:lang w:val="el-GR"/>
                    </w:rPr>
                  </w:pPr>
                  <w:r>
                    <w:t>Salmonella</w:t>
                  </w:r>
                  <w:r w:rsidRPr="000B631F">
                    <w:rPr>
                      <w:lang w:val="el-GR"/>
                    </w:rPr>
                    <w:t xml:space="preserve"> </w:t>
                  </w:r>
                  <w:r>
                    <w:t>spp</w:t>
                  </w:r>
                  <w:r w:rsidRPr="000B631F">
                    <w:rPr>
                      <w:lang w:val="el-GR"/>
                    </w:rPr>
                    <w:t>.</w:t>
                  </w:r>
                  <w:r>
                    <w:rPr>
                      <w:lang w:val="el-GR"/>
                    </w:rPr>
                    <w:t xml:space="preserve"> </w:t>
                  </w:r>
                  <w:r w:rsidRPr="000B631F">
                    <w:rPr>
                      <w:lang w:val="el-GR"/>
                    </w:rPr>
                    <w:t xml:space="preserve">       </w:t>
                  </w:r>
                  <w:r>
                    <w:rPr>
                      <w:lang w:val="el-GR"/>
                    </w:rPr>
                    <w:t xml:space="preserve">                             </w:t>
                  </w:r>
                  <w:r w:rsidRPr="000B631F">
                    <w:rPr>
                      <w:lang w:val="el-GR"/>
                    </w:rPr>
                    <w:t xml:space="preserve">            </w:t>
                  </w:r>
                  <w:r w:rsidRPr="000B631F">
                    <w:rPr>
                      <w:b w:val="0"/>
                      <w:lang w:val="el-GR"/>
                    </w:rPr>
                    <w:t>Απουσία σε 25</w:t>
                  </w:r>
                  <w:r w:rsidRPr="000B631F">
                    <w:rPr>
                      <w:b w:val="0"/>
                    </w:rPr>
                    <w:t>gr</w:t>
                  </w:r>
                  <w:r w:rsidRPr="000B631F">
                    <w:rPr>
                      <w:b w:val="0"/>
                      <w:lang w:val="el-GR"/>
                    </w:rPr>
                    <w:t xml:space="preserve"> </w:t>
                  </w:r>
                  <w:r>
                    <w:rPr>
                      <w:b w:val="0"/>
                      <w:lang w:val="el-GR"/>
                    </w:rPr>
                    <w:t xml:space="preserve">                                                                 </w:t>
                  </w:r>
                  <w:r w:rsidRPr="000B631F">
                    <w:rPr>
                      <w:b w:val="0"/>
                    </w:rPr>
                    <w:t>n</w:t>
                  </w:r>
                  <w:r w:rsidRPr="000B631F">
                    <w:rPr>
                      <w:b w:val="0"/>
                      <w:lang w:val="el-GR"/>
                    </w:rPr>
                    <w:t xml:space="preserve">=5 </w:t>
                  </w:r>
                  <w:r>
                    <w:rPr>
                      <w:b w:val="0"/>
                      <w:lang w:val="el-GR"/>
                    </w:rPr>
                    <w:t xml:space="preserve">                                                                                      </w:t>
                  </w:r>
                  <w:r w:rsidRPr="000B631F">
                    <w:rPr>
                      <w:b w:val="0"/>
                    </w:rPr>
                    <w:t>c</w:t>
                  </w:r>
                  <w:r w:rsidRPr="000B631F">
                    <w:rPr>
                      <w:b w:val="0"/>
                      <w:lang w:val="el-GR"/>
                    </w:rPr>
                    <w:t>=0</w:t>
                  </w:r>
                </w:p>
                <w:p w:rsidR="00B7097B" w:rsidRDefault="00B7097B" w:rsidP="00FF13BD">
                  <w:pPr>
                    <w:jc w:val="center"/>
                    <w:rPr>
                      <w:sz w:val="2"/>
                      <w:szCs w:val="2"/>
                    </w:rPr>
                  </w:pPr>
                  <w:r>
                    <w:rPr>
                      <w:sz w:val="2"/>
                      <w:szCs w:val="2"/>
                    </w:rPr>
                    <w:t>Α</w:t>
                  </w:r>
                </w:p>
              </w:txbxContent>
            </v:textbox>
            <w10:wrap type="square" side="left" anchorx="margin"/>
          </v:shape>
        </w:pict>
      </w:r>
      <w:r w:rsidRPr="00CB41E2">
        <w:rPr>
          <w:b/>
          <w:lang w:val="en-US"/>
        </w:rPr>
        <w:t>Listeria</w:t>
      </w:r>
      <w:r w:rsidR="001549CA" w:rsidRPr="00A67303">
        <w:rPr>
          <w:b/>
        </w:rPr>
        <w:t>-</w:t>
      </w:r>
      <w:r w:rsidRPr="00CB41E2">
        <w:rPr>
          <w:b/>
          <w:lang w:val="en-US"/>
        </w:rPr>
        <w:t>monocytogenes</w:t>
      </w:r>
      <w:r w:rsidR="00005E19" w:rsidRPr="00A67303">
        <w:rPr>
          <w:b/>
        </w:rPr>
        <w:t xml:space="preserve">                       </w:t>
      </w:r>
      <w:r w:rsidR="00A67303">
        <w:rPr>
          <w:b/>
        </w:rPr>
        <w:t xml:space="preserve">                                                                                                           </w:t>
      </w:r>
      <w:r w:rsidR="00005E19" w:rsidRPr="00A67303">
        <w:rPr>
          <w:b/>
        </w:rPr>
        <w:t xml:space="preserve">                          </w:t>
      </w:r>
      <w:r w:rsidR="00005E19" w:rsidRPr="00005E19">
        <w:rPr>
          <w:b/>
        </w:rPr>
        <w:t>Απουσία</w:t>
      </w:r>
      <w:r w:rsidR="00005E19" w:rsidRPr="00A67303">
        <w:rPr>
          <w:b/>
        </w:rPr>
        <w:t xml:space="preserve"> </w:t>
      </w:r>
      <w:r w:rsidR="00005E19" w:rsidRPr="00005E19">
        <w:rPr>
          <w:b/>
        </w:rPr>
        <w:t>σε</w:t>
      </w:r>
      <w:r w:rsidR="00005E19" w:rsidRPr="00A67303">
        <w:rPr>
          <w:b/>
        </w:rPr>
        <w:t xml:space="preserve"> 25</w:t>
      </w:r>
      <w:r w:rsidR="00005E19" w:rsidRPr="00005E19">
        <w:rPr>
          <w:b/>
          <w:lang w:val="en-US"/>
        </w:rPr>
        <w:t>gr</w:t>
      </w:r>
      <w:r w:rsidR="00005E19" w:rsidRPr="00A67303">
        <w:rPr>
          <w:b/>
        </w:rPr>
        <w:t xml:space="preserve">         </w:t>
      </w:r>
      <w:r w:rsidR="00A67303">
        <w:rPr>
          <w:b/>
        </w:rPr>
        <w:t xml:space="preserve">                                                                                                              </w:t>
      </w:r>
      <w:r w:rsidR="00005E19" w:rsidRPr="00A67303">
        <w:rPr>
          <w:b/>
        </w:rPr>
        <w:t xml:space="preserve">                                                       </w:t>
      </w:r>
      <w:r w:rsidR="00A67303">
        <w:rPr>
          <w:lang w:val="en-US"/>
        </w:rPr>
        <w:t>n</w:t>
      </w:r>
      <w:r w:rsidRPr="00A67303">
        <w:t>=5</w:t>
      </w:r>
      <w:r w:rsidR="00005E19" w:rsidRPr="00A67303">
        <w:t xml:space="preserve">                  </w:t>
      </w:r>
      <w:r w:rsidR="00A67303">
        <w:t xml:space="preserve">                                                                                                        </w:t>
      </w:r>
      <w:r w:rsidR="00005E19" w:rsidRPr="00A67303">
        <w:t xml:space="preserve">                                                                           </w:t>
      </w:r>
      <w:r w:rsidRPr="00005E19">
        <w:rPr>
          <w:lang w:val="en-US" w:bidi="en-US"/>
        </w:rPr>
        <w:t>c</w:t>
      </w:r>
      <w:r w:rsidRPr="00A67303">
        <w:t>=0</w:t>
      </w:r>
    </w:p>
    <w:p w:rsidR="00FF13BD" w:rsidRPr="009947E2" w:rsidRDefault="00FF13BD" w:rsidP="0024013B">
      <w:pPr>
        <w:spacing w:after="398" w:line="240" w:lineRule="auto"/>
        <w:ind w:right="-284"/>
        <w:jc w:val="both"/>
      </w:pPr>
      <w:r w:rsidRPr="009947E2">
        <w:t>Οι συμμετέχοντες πρέπει να προσκομίσουν:</w:t>
      </w:r>
    </w:p>
    <w:p w:rsidR="00FF13BD" w:rsidRPr="009947E2" w:rsidRDefault="00FF13BD" w:rsidP="003F32B6">
      <w:pPr>
        <w:widowControl w:val="0"/>
        <w:numPr>
          <w:ilvl w:val="0"/>
          <w:numId w:val="50"/>
        </w:numPr>
        <w:tabs>
          <w:tab w:val="left" w:pos="553"/>
        </w:tabs>
        <w:spacing w:after="0" w:line="240" w:lineRule="auto"/>
        <w:ind w:right="-284"/>
        <w:jc w:val="both"/>
      </w:pPr>
      <w:r w:rsidRPr="00AC3A9B">
        <w:rPr>
          <w:b/>
        </w:rPr>
        <w:t>Άδεια λειτουργίας της Επιχείρησης</w:t>
      </w:r>
      <w:r w:rsidRPr="009947E2">
        <w:t xml:space="preserve">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p>
    <w:p w:rsidR="00FF13BD" w:rsidRPr="009947E2" w:rsidRDefault="00FF13BD" w:rsidP="0024013B">
      <w:pPr>
        <w:spacing w:line="240" w:lineRule="auto"/>
        <w:ind w:right="-284" w:firstLine="460"/>
        <w:jc w:val="both"/>
      </w:pPr>
      <w:r w:rsidRPr="009947E2">
        <w:t xml:space="preserve">Η επιχείρηση τροφίμων πρέπει να προσκομίσει και την καταχώρηση ή την έγκριση εγκατάστασής τους, σύμφωνα με την </w:t>
      </w:r>
      <w:r w:rsidRPr="009947E2">
        <w:rPr>
          <w:rStyle w:val="212"/>
        </w:rPr>
        <w:t xml:space="preserve">Κ.Υ.Α. Αριθμ. 15523 /2006. </w:t>
      </w:r>
      <w:r w:rsidRPr="009947E2">
        <w:t>Ολες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w:t>
      </w:r>
    </w:p>
    <w:p w:rsidR="00FF13BD" w:rsidRPr="009947E2" w:rsidRDefault="00FF13BD" w:rsidP="00703A9D">
      <w:pPr>
        <w:tabs>
          <w:tab w:val="left" w:pos="10064"/>
        </w:tabs>
        <w:spacing w:line="240" w:lineRule="auto"/>
        <w:ind w:right="-284"/>
        <w:jc w:val="both"/>
      </w:pPr>
      <w:r w:rsidRPr="00703A9D">
        <w:rPr>
          <w:b/>
          <w:sz w:val="28"/>
          <w:szCs w:val="28"/>
          <w:u w:val="single"/>
        </w:rPr>
        <w:t>2</w:t>
      </w:r>
      <w:r w:rsidR="00703A9D">
        <w:rPr>
          <w:b/>
          <w:sz w:val="28"/>
          <w:szCs w:val="28"/>
          <w:u w:val="single"/>
        </w:rPr>
        <w:t>.</w:t>
      </w:r>
      <w:r w:rsidRPr="009947E2">
        <w:t xml:space="preserve"> </w:t>
      </w:r>
      <w:r w:rsidRPr="00AC3A9B">
        <w:rPr>
          <w:b/>
        </w:rPr>
        <w:t>Ισχύον Πιστοποιητικό</w:t>
      </w:r>
      <w:r w:rsidRPr="009947E2">
        <w:t xml:space="preserve"> περί εφαρμογής συστήματος διαχείρισης της ασφάλειας των τροφίμων [ΚΥΑ 487/2000 (ΦΕΚ1219β/4.10.2000)] σύμφωνα με τις απαιτήσεις του προτύπου ΕΝ </w:t>
      </w:r>
      <w:r w:rsidRPr="009947E2">
        <w:rPr>
          <w:lang w:val="en-US" w:bidi="en-US"/>
        </w:rPr>
        <w:t>ISO</w:t>
      </w:r>
      <w:r w:rsidRPr="009947E2">
        <w:rPr>
          <w:lang w:bidi="en-US"/>
        </w:rPr>
        <w:t xml:space="preserve"> </w:t>
      </w:r>
      <w:r w:rsidRPr="009947E2">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p>
    <w:p w:rsidR="00FF13BD" w:rsidRPr="009947E2" w:rsidRDefault="00FF13BD" w:rsidP="0024013B">
      <w:pPr>
        <w:spacing w:line="240" w:lineRule="auto"/>
        <w:ind w:right="-284" w:firstLine="460"/>
        <w:jc w:val="both"/>
      </w:pPr>
      <w:r w:rsidRPr="009947E2">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FF13BD" w:rsidRPr="009947E2" w:rsidRDefault="00FF13BD" w:rsidP="0024013B">
      <w:pPr>
        <w:spacing w:line="240" w:lineRule="auto"/>
        <w:ind w:right="-284" w:firstLine="320"/>
        <w:jc w:val="both"/>
      </w:pPr>
      <w:r w:rsidRPr="009947E2">
        <w:t>Σε περίπτωση που ο συμμετέχων στον διαγωνισμό δεν είναι παραγωγός ή παρασκευαστής θα πρέπει να επισυνάψει :</w:t>
      </w:r>
    </w:p>
    <w:p w:rsidR="00FF13BD" w:rsidRPr="009947E2" w:rsidRDefault="00FF13BD" w:rsidP="003F32B6">
      <w:pPr>
        <w:pStyle w:val="a8"/>
        <w:numPr>
          <w:ilvl w:val="0"/>
          <w:numId w:val="60"/>
        </w:numPr>
        <w:tabs>
          <w:tab w:val="left" w:pos="4929"/>
          <w:tab w:val="left" w:pos="6847"/>
        </w:tabs>
        <w:spacing w:line="240" w:lineRule="auto"/>
        <w:ind w:right="-284"/>
        <w:jc w:val="both"/>
      </w:pPr>
      <w:r w:rsidRPr="009947E2">
        <w:t xml:space="preserve"> Ισχύον Πιστοποιητικό περί εφαρμογής συστήματος διαχείρισης της ασφάλειας των τροφίμων σύμφωνα με τις απαιτήσεις του προτύπου ΕΝ </w:t>
      </w:r>
      <w:r w:rsidRPr="00703A9D">
        <w:rPr>
          <w:lang w:val="en-US"/>
        </w:rPr>
        <w:t>ISO</w:t>
      </w:r>
      <w:r w:rsidRPr="009947E2">
        <w:t xml:space="preserve"> 22000:2005 το οποίο θα έχει χορηγηθεί από κατάλληλα διαπιστευμένους φορείς Πιστοποίησης από τον ΕΣΥΔ για την παραγωγή - παρασκευή των προϊόντων.</w:t>
      </w:r>
    </w:p>
    <w:p w:rsidR="00FF13BD" w:rsidRPr="009947E2" w:rsidRDefault="00FF13BD" w:rsidP="003F32B6">
      <w:pPr>
        <w:pStyle w:val="a8"/>
        <w:numPr>
          <w:ilvl w:val="0"/>
          <w:numId w:val="59"/>
        </w:numPr>
        <w:spacing w:line="240" w:lineRule="auto"/>
        <w:ind w:left="709" w:right="-284" w:hanging="425"/>
      </w:pPr>
      <w:r w:rsidRPr="009947E2">
        <w:t>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που κατακυρωθεί σε αυτόν ο διαγωνισμός.</w:t>
      </w:r>
    </w:p>
    <w:p w:rsidR="00AC3A9B" w:rsidRDefault="00FF13BD" w:rsidP="00703A9D">
      <w:pPr>
        <w:spacing w:line="240" w:lineRule="auto"/>
        <w:ind w:right="-1"/>
        <w:jc w:val="both"/>
      </w:pPr>
      <w:r w:rsidRPr="00703A9D">
        <w:rPr>
          <w:b/>
          <w:sz w:val="28"/>
          <w:szCs w:val="28"/>
          <w:u w:val="single"/>
        </w:rPr>
        <w:t>3</w:t>
      </w:r>
      <w:r w:rsidR="00703A9D">
        <w:t>.</w:t>
      </w:r>
      <w:r w:rsidRPr="00703A9D">
        <w:t xml:space="preserve"> </w:t>
      </w:r>
      <w:r w:rsidR="00AC3A9B" w:rsidRPr="00AC3A9B">
        <w:rPr>
          <w:b/>
        </w:rPr>
        <w:t>Βεβαίωση Καταλληλότητας Οχήματος</w:t>
      </w:r>
      <w:r w:rsidR="00AC3A9B" w:rsidRPr="009947E2">
        <w:t xml:space="preserve"> από Υγειονομικής πλευράς, η οποία εκδίδεται από τις κατά τόπους Διευθύνσεις Δημόσιας Υγείας των Περιφερειών και </w:t>
      </w:r>
      <w:r w:rsidR="00AC3A9B" w:rsidRPr="00AC3A9B">
        <w:rPr>
          <w:b/>
        </w:rPr>
        <w:t>Άδεια Κυκλοφορίας Οχήματος Μεταφοράς</w:t>
      </w:r>
      <w:r w:rsidR="00AC3A9B" w:rsidRPr="009947E2">
        <w:t>, η οποία εκδίδεται από τις κατά τόπους Κτηνιατρικές Υπηρεσίες.</w:t>
      </w:r>
    </w:p>
    <w:p w:rsidR="00FF13BD" w:rsidRPr="009947E2" w:rsidRDefault="00FF13BD" w:rsidP="003F32B6">
      <w:pPr>
        <w:pStyle w:val="a8"/>
        <w:numPr>
          <w:ilvl w:val="0"/>
          <w:numId w:val="59"/>
        </w:numPr>
        <w:spacing w:line="240" w:lineRule="auto"/>
        <w:ind w:left="709" w:right="-1" w:hanging="425"/>
        <w:jc w:val="both"/>
      </w:pPr>
      <w:r w:rsidRPr="009947E2">
        <w:t>Η μεταφορά [Κ.Υ.Α. 487/04.10.2000 (ΦΕΚ 1219Β)] θα γίνεται με καθαρά και απολυμασμένα μεταφορικά μέσα και μέχρι τους χώρους αποθήκευσης του Νοσοκομείου και θα φέρουν καταγραφικό θερμοκρασίας του θαλάμου μεταφοράς και το οποίο θα παραδίδεται με το προϊόν.</w:t>
      </w:r>
    </w:p>
    <w:p w:rsidR="00FF13BD" w:rsidRPr="009947E2" w:rsidRDefault="00FF13BD" w:rsidP="0024013B">
      <w:pPr>
        <w:spacing w:after="360" w:line="240" w:lineRule="auto"/>
        <w:ind w:right="-1"/>
        <w:jc w:val="both"/>
      </w:pPr>
      <w:r w:rsidRPr="009947E2">
        <w:t>Κατά την ώρα παράδοση ο προμηθευτής οφείλει να προσκομίζει και παραδίδει στην επιτροπή παραλαβής αντίγραφο του καταγραφικού της θερμοκρασία του οχήματος μεταφοράς, ο δε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w:t>
      </w:r>
    </w:p>
    <w:p w:rsidR="00FF13BD" w:rsidRPr="009947E2" w:rsidRDefault="00FF13BD" w:rsidP="0024013B">
      <w:pPr>
        <w:spacing w:line="240" w:lineRule="auto"/>
        <w:ind w:right="-1"/>
        <w:jc w:val="both"/>
      </w:pPr>
      <w:r w:rsidRPr="009947E2">
        <w:t>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της ζητείται σχετικά με τον προσδιορισμό του είδους.</w:t>
      </w:r>
    </w:p>
    <w:p w:rsidR="00FF13BD" w:rsidRPr="009947E2" w:rsidRDefault="00FF13BD" w:rsidP="0024013B">
      <w:pPr>
        <w:spacing w:line="240" w:lineRule="auto"/>
        <w:ind w:right="-1"/>
        <w:jc w:val="both"/>
      </w:pPr>
      <w:r w:rsidRPr="009947E2">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p>
    <w:p w:rsidR="00FF13BD" w:rsidRPr="009947E2" w:rsidRDefault="00FF13BD" w:rsidP="0024013B">
      <w:pPr>
        <w:spacing w:line="240" w:lineRule="auto"/>
        <w:rPr>
          <w:sz w:val="2"/>
          <w:szCs w:val="2"/>
        </w:rPr>
      </w:pPr>
    </w:p>
    <w:p w:rsidR="00FF13BD" w:rsidRPr="009947E2" w:rsidRDefault="00FF13BD" w:rsidP="0024013B">
      <w:pPr>
        <w:pStyle w:val="41"/>
        <w:keepNext/>
        <w:keepLines/>
        <w:shd w:val="clear" w:color="auto" w:fill="auto"/>
        <w:spacing w:before="0" w:line="240" w:lineRule="auto"/>
        <w:ind w:firstLine="0"/>
        <w:jc w:val="left"/>
      </w:pPr>
      <w:bookmarkStart w:id="105" w:name="bookmark143"/>
    </w:p>
    <w:p w:rsidR="00FF13BD" w:rsidRPr="009947E2" w:rsidRDefault="00FF13BD" w:rsidP="0024013B">
      <w:pPr>
        <w:pStyle w:val="41"/>
        <w:keepNext/>
        <w:keepLines/>
        <w:shd w:val="clear" w:color="auto" w:fill="auto"/>
        <w:spacing w:before="0" w:line="240" w:lineRule="auto"/>
        <w:ind w:firstLine="0"/>
        <w:jc w:val="left"/>
      </w:pPr>
    </w:p>
    <w:p w:rsidR="00FF13BD" w:rsidRPr="009947E2" w:rsidRDefault="00FF13BD" w:rsidP="0024013B">
      <w:pPr>
        <w:pStyle w:val="41"/>
        <w:keepNext/>
        <w:keepLines/>
        <w:shd w:val="clear" w:color="auto" w:fill="auto"/>
        <w:spacing w:before="0" w:line="240" w:lineRule="auto"/>
        <w:ind w:firstLine="0"/>
        <w:jc w:val="left"/>
      </w:pPr>
    </w:p>
    <w:p w:rsidR="00FF13BD" w:rsidRPr="009947E2" w:rsidRDefault="00FF13BD" w:rsidP="0024013B">
      <w:pPr>
        <w:pStyle w:val="41"/>
        <w:keepNext/>
        <w:keepLines/>
        <w:shd w:val="clear" w:color="auto" w:fill="auto"/>
        <w:spacing w:before="0" w:line="240" w:lineRule="auto"/>
        <w:ind w:firstLine="0"/>
        <w:jc w:val="left"/>
      </w:pPr>
    </w:p>
    <w:bookmarkEnd w:id="105"/>
    <w:p w:rsidR="00FF13BD" w:rsidRPr="009947E2" w:rsidRDefault="00FF13BD" w:rsidP="0024013B">
      <w:pPr>
        <w:pStyle w:val="41"/>
        <w:keepNext/>
        <w:keepLines/>
        <w:shd w:val="clear" w:color="auto" w:fill="auto"/>
        <w:spacing w:before="0" w:line="240" w:lineRule="auto"/>
        <w:ind w:firstLine="0"/>
        <w:jc w:val="left"/>
      </w:pPr>
      <w:r w:rsidRPr="009947E2">
        <w:t>ΝΟΜΟΘΕΣΙΑ</w:t>
      </w:r>
    </w:p>
    <w:p w:rsidR="00FF13BD" w:rsidRPr="009947E2" w:rsidRDefault="00FF13BD" w:rsidP="003F32B6">
      <w:pPr>
        <w:widowControl w:val="0"/>
        <w:numPr>
          <w:ilvl w:val="0"/>
          <w:numId w:val="51"/>
        </w:numPr>
        <w:tabs>
          <w:tab w:val="left" w:pos="0"/>
        </w:tabs>
        <w:spacing w:after="0" w:line="240" w:lineRule="auto"/>
        <w:ind w:right="-568"/>
        <w:jc w:val="both"/>
      </w:pPr>
      <w:r w:rsidRPr="009947E2">
        <w:t>Κ.Τ.Π. Άρθρο 83.</w:t>
      </w:r>
    </w:p>
    <w:p w:rsidR="00FF13BD" w:rsidRPr="009947E2" w:rsidRDefault="00FF13BD" w:rsidP="003F32B6">
      <w:pPr>
        <w:widowControl w:val="0"/>
        <w:numPr>
          <w:ilvl w:val="0"/>
          <w:numId w:val="51"/>
        </w:numPr>
        <w:tabs>
          <w:tab w:val="left" w:pos="0"/>
        </w:tabs>
        <w:spacing w:after="0" w:line="240" w:lineRule="auto"/>
        <w:ind w:right="-568"/>
        <w:jc w:val="both"/>
      </w:pPr>
      <w:r w:rsidRPr="009947E2">
        <w:t>ΕΚ 2377/1990 και τροποποιήσεις.</w:t>
      </w:r>
    </w:p>
    <w:p w:rsidR="00FF13BD" w:rsidRPr="009947E2" w:rsidRDefault="00FF13BD" w:rsidP="003F32B6">
      <w:pPr>
        <w:widowControl w:val="0"/>
        <w:numPr>
          <w:ilvl w:val="0"/>
          <w:numId w:val="51"/>
        </w:numPr>
        <w:tabs>
          <w:tab w:val="left" w:pos="0"/>
        </w:tabs>
        <w:spacing w:after="0" w:line="240" w:lineRule="auto"/>
        <w:ind w:right="-568"/>
        <w:jc w:val="both"/>
      </w:pPr>
      <w:r w:rsidRPr="009947E2">
        <w:t>Π.Δ. 56/21-2-1995 «Συμμόρφωση της Ελληνικής νομοθεσίας προς τις Οδηγίες 92/46/ΕΟΚ και 92/47/ΕΟΚ του Συμβουλίου περί των υγειονομικών κανόνων που διέπουν την παραγωγή και εμπορία γάλακτος και προϊόντων με βάση το γάλα» (ΦΕΚ 45/27-2-95 τ. Α’.</w:t>
      </w:r>
    </w:p>
    <w:p w:rsidR="00FF13BD" w:rsidRPr="009947E2" w:rsidRDefault="00FF13BD" w:rsidP="003F32B6">
      <w:pPr>
        <w:widowControl w:val="0"/>
        <w:numPr>
          <w:ilvl w:val="0"/>
          <w:numId w:val="51"/>
        </w:numPr>
        <w:tabs>
          <w:tab w:val="left" w:pos="0"/>
        </w:tabs>
        <w:spacing w:after="0" w:line="240" w:lineRule="auto"/>
        <w:ind w:right="-568"/>
        <w:jc w:val="both"/>
      </w:pPr>
      <w:r w:rsidRPr="009947E2">
        <w:t>ΚΑΝΟΝΙΣΜΌΣ (ΕΚ) αριθ. 178/2002 ΤΟΥ ΕΥΡΩΠΑΪΚΟΎ ΚΟΙΝΟΒΟΥΛΊΟΥ ΚΑΙ ΤΟΥ ΣΥΜΒΟΥΛΊΟΥ της 28ης Ιανουάριου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FF13BD" w:rsidRPr="009947E2" w:rsidRDefault="00FF13BD" w:rsidP="003F32B6">
      <w:pPr>
        <w:widowControl w:val="0"/>
        <w:numPr>
          <w:ilvl w:val="0"/>
          <w:numId w:val="51"/>
        </w:numPr>
        <w:tabs>
          <w:tab w:val="left" w:pos="0"/>
        </w:tabs>
        <w:spacing w:after="0" w:line="240" w:lineRule="auto"/>
        <w:ind w:right="-568"/>
        <w:jc w:val="both"/>
      </w:pPr>
      <w:r w:rsidRPr="009947E2">
        <w:t>ΚΑΝΟΝΙΣΜΟΣ 1829/2003 για τα γενετικώς τροποποιημένα τρόφιμα και ζωοτροφές.</w:t>
      </w:r>
    </w:p>
    <w:p w:rsidR="00FF13BD" w:rsidRPr="009947E2" w:rsidRDefault="00FF13BD" w:rsidP="003F32B6">
      <w:pPr>
        <w:widowControl w:val="0"/>
        <w:numPr>
          <w:ilvl w:val="0"/>
          <w:numId w:val="51"/>
        </w:numPr>
        <w:tabs>
          <w:tab w:val="left" w:pos="0"/>
        </w:tabs>
        <w:spacing w:after="0" w:line="240" w:lineRule="auto"/>
        <w:ind w:right="-568"/>
        <w:jc w:val="both"/>
      </w:pPr>
      <w:r w:rsidRPr="009947E2">
        <w:t>ΚΑΝΟΝΙΣΜΌΣ (ΕΚ) ΑΡΙΘ. 1935/2004 ΤΟΥ ΕΥΡΩΠΑΪΚΟΥ ΚΟΙΝΟΒΟΥΛΊΟΥ ΚΑΙ ΤΟΥ ΣΥΜΒΟΥΛΊΟΥ της 27ης Οκτωβρίου 2004 σχετικά με τα υλικά και αντικείμενα που προορίζονται να έρθουν σε επαφή με τρόφιμα και με την κατάργηση των οδηγιών 80/590/ΕΟΚ και 89/109/ΕΟΚ.</w:t>
      </w:r>
    </w:p>
    <w:p w:rsidR="00FF13BD" w:rsidRPr="009947E2" w:rsidRDefault="00FF13BD" w:rsidP="003F32B6">
      <w:pPr>
        <w:widowControl w:val="0"/>
        <w:numPr>
          <w:ilvl w:val="0"/>
          <w:numId w:val="51"/>
        </w:numPr>
        <w:tabs>
          <w:tab w:val="left" w:pos="0"/>
        </w:tabs>
        <w:spacing w:after="0" w:line="240" w:lineRule="auto"/>
        <w:ind w:right="-568"/>
        <w:jc w:val="both"/>
      </w:pPr>
      <w:r w:rsidRPr="009947E2">
        <w:t>ΚΑΝΟΝΙΣΜΟΣ 852/2004 Κανονισμός Υγιεινής Τροφίμων- προς αντικατάσταση της 93/43 οδηγίας (ΕΟΚ).</w:t>
      </w:r>
    </w:p>
    <w:p w:rsidR="00FF13BD" w:rsidRPr="009947E2" w:rsidRDefault="00FF13BD" w:rsidP="003F32B6">
      <w:pPr>
        <w:widowControl w:val="0"/>
        <w:numPr>
          <w:ilvl w:val="0"/>
          <w:numId w:val="51"/>
        </w:numPr>
        <w:tabs>
          <w:tab w:val="left" w:pos="0"/>
        </w:tabs>
        <w:spacing w:after="0" w:line="240" w:lineRule="auto"/>
        <w:ind w:right="-568"/>
        <w:jc w:val="both"/>
      </w:pPr>
      <w:r w:rsidRPr="009947E2">
        <w:t>ΚΑΝΟΝΙΣΜΟΣ (ΕΚ) αριθ. 853/2004 της 29ης Απριλίου 2004 για τον καθορισμό ειδικών κανόνων υγιεινής για τα τρόφιμα ζωικής προέλευσης.</w:t>
      </w:r>
    </w:p>
    <w:p w:rsidR="00FF13BD" w:rsidRPr="009947E2" w:rsidRDefault="00FF13BD" w:rsidP="003F32B6">
      <w:pPr>
        <w:widowControl w:val="0"/>
        <w:numPr>
          <w:ilvl w:val="0"/>
          <w:numId w:val="51"/>
        </w:numPr>
        <w:tabs>
          <w:tab w:val="left" w:pos="0"/>
        </w:tabs>
        <w:spacing w:after="0" w:line="240" w:lineRule="auto"/>
        <w:ind w:right="-568"/>
        <w:jc w:val="both"/>
      </w:pPr>
      <w:r w:rsidRPr="009947E2">
        <w:t>ΚΑΝΟΝΙΣΜΟΣ (ΕΚ) αριθ. 854/2004 της 29ης Απριλίου 2004, για τον καθορισμό ειδικών διατάξεων για την οργάνωση των επίσημων ελέγχων στα προϊόντα ζωικής προέλευσης που προορίζονται για κατανάλωση από τον άνθρωπο.</w:t>
      </w:r>
    </w:p>
    <w:p w:rsidR="00FF13BD" w:rsidRPr="0024013B" w:rsidRDefault="00FF13BD" w:rsidP="003F32B6">
      <w:pPr>
        <w:widowControl w:val="0"/>
        <w:numPr>
          <w:ilvl w:val="0"/>
          <w:numId w:val="51"/>
        </w:numPr>
        <w:tabs>
          <w:tab w:val="left" w:pos="0"/>
          <w:tab w:val="left" w:pos="1070"/>
        </w:tabs>
        <w:spacing w:after="0" w:line="240" w:lineRule="auto"/>
        <w:ind w:right="-567"/>
        <w:jc w:val="both"/>
        <w:rPr>
          <w:rFonts w:asciiTheme="minorHAnsi" w:hAnsiTheme="minorHAnsi"/>
        </w:rPr>
      </w:pPr>
      <w:r w:rsidRPr="0024013B">
        <w:rPr>
          <w:rFonts w:asciiTheme="minorHAnsi" w:hAnsiTheme="minorHAnsi"/>
        </w:rPr>
        <w:t>ΚΑΝΟΝΙΣΜΟΣ (ΕΚ) αριθ. 882/2004 ΤΟΥ ΕΥΡΩΠΑΪΚΟΥ ΚΟΙΝΟΒΟΥΛΙΟΥ ΚΑΙ ΤΟΥ ΣΥΜΒΟΥΛΙΟΥ της 29ης Απριλίου 2004 για τη διενέργεια επίσημων, ελέγχων της συμμόρφωσης</w:t>
      </w:r>
    </w:p>
    <w:p w:rsidR="00FF13BD" w:rsidRPr="0024013B" w:rsidRDefault="00302568" w:rsidP="0024013B">
      <w:pPr>
        <w:pStyle w:val="28"/>
        <w:shd w:val="clear" w:color="auto" w:fill="auto"/>
        <w:tabs>
          <w:tab w:val="left" w:pos="0"/>
          <w:tab w:val="left" w:pos="10056"/>
        </w:tabs>
        <w:spacing w:line="240" w:lineRule="auto"/>
        <w:ind w:right="-567"/>
        <w:rPr>
          <w:rFonts w:asciiTheme="minorHAnsi" w:hAnsiTheme="minorHAnsi"/>
          <w:sz w:val="22"/>
          <w:szCs w:val="22"/>
        </w:rPr>
      </w:pPr>
      <w:r w:rsidRPr="00302568">
        <w:rPr>
          <w:rFonts w:asciiTheme="minorHAnsi" w:hAnsiTheme="minorHAnsi"/>
          <w:sz w:val="22"/>
          <w:szCs w:val="22"/>
        </w:rPr>
        <w:fldChar w:fldCharType="begin"/>
      </w:r>
      <w:r w:rsidR="00FF13BD" w:rsidRPr="0024013B">
        <w:rPr>
          <w:rFonts w:asciiTheme="minorHAnsi" w:hAnsiTheme="minorHAnsi"/>
          <w:sz w:val="22"/>
          <w:szCs w:val="22"/>
        </w:rPr>
        <w:instrText xml:space="preserve"> TOC \o "1-5" \h \z </w:instrText>
      </w:r>
      <w:r w:rsidRPr="00302568">
        <w:rPr>
          <w:rFonts w:asciiTheme="minorHAnsi" w:hAnsiTheme="minorHAnsi"/>
          <w:sz w:val="22"/>
          <w:szCs w:val="22"/>
        </w:rPr>
        <w:fldChar w:fldCharType="separate"/>
      </w:r>
      <w:r w:rsidR="00FF13BD" w:rsidRPr="0024013B">
        <w:rPr>
          <w:rFonts w:asciiTheme="minorHAnsi" w:hAnsiTheme="minorHAnsi"/>
          <w:sz w:val="22"/>
          <w:szCs w:val="22"/>
        </w:rPr>
        <w:t>προς τη νομοθεσία περί ζωοτροφών και τροφίμων και προς τους κανόνες για την υγεία και την καλή διαβίωση των ζώων.</w:t>
      </w:r>
      <w:r w:rsidR="00FF13BD" w:rsidRPr="0024013B">
        <w:rPr>
          <w:rFonts w:asciiTheme="minorHAnsi" w:hAnsiTheme="minorHAnsi"/>
          <w:sz w:val="22"/>
          <w:szCs w:val="22"/>
        </w:rPr>
        <w:tab/>
      </w:r>
    </w:p>
    <w:p w:rsidR="00FF13BD" w:rsidRPr="00F05CDA" w:rsidRDefault="00FF13BD" w:rsidP="003F32B6">
      <w:pPr>
        <w:pStyle w:val="28"/>
        <w:numPr>
          <w:ilvl w:val="0"/>
          <w:numId w:val="51"/>
        </w:numPr>
        <w:shd w:val="clear" w:color="auto" w:fill="auto"/>
        <w:tabs>
          <w:tab w:val="left" w:pos="0"/>
          <w:tab w:val="left" w:pos="567"/>
          <w:tab w:val="left" w:pos="10056"/>
        </w:tabs>
        <w:spacing w:after="13" w:line="240" w:lineRule="auto"/>
        <w:ind w:right="-567"/>
        <w:rPr>
          <w:rFonts w:asciiTheme="minorHAnsi" w:hAnsiTheme="minorHAnsi"/>
          <w:sz w:val="22"/>
          <w:szCs w:val="22"/>
        </w:rPr>
      </w:pPr>
      <w:r w:rsidRPr="00F05CDA">
        <w:rPr>
          <w:rFonts w:asciiTheme="minorHAnsi" w:hAnsiTheme="minorHAnsi"/>
          <w:sz w:val="22"/>
          <w:szCs w:val="22"/>
        </w:rPr>
        <w:t xml:space="preserve">ΚΑΝΟΝΙΣΜΟΣ (ΕΚ) αριθ. 2074/2005 ΤΗΣ ΕΠΙΤΡΟΠΗΣ της 5ης Δεκεμβρίου 2005 για θέσπιση μέτρων εφαρμογής για ορισμένα προϊόντα βάσει του κανονισμού (ΕΚ) αριθ.853/2004 και για την οργάνωση επίσημων ελέγχων βάσει των κανονισμών (ΕΚ) αριθ. 854/2004 και (ΕΚ) αριθ. 882/ 2004, για την παρέκκλιση από τον κανονισμό (ΕΚ) αριθ. 852/2004 και για τροποποίηση των κανονισμών (ΕΚ) αριθ. 853/2004 και (ΕΚ) αριθ. 854/2004. </w:t>
      </w:r>
    </w:p>
    <w:p w:rsidR="00FF13BD" w:rsidRPr="0024013B" w:rsidRDefault="00FF13BD" w:rsidP="003F32B6">
      <w:pPr>
        <w:pStyle w:val="28"/>
        <w:numPr>
          <w:ilvl w:val="0"/>
          <w:numId w:val="51"/>
        </w:numPr>
        <w:shd w:val="clear" w:color="auto" w:fill="auto"/>
        <w:tabs>
          <w:tab w:val="left" w:pos="0"/>
          <w:tab w:val="left" w:pos="1096"/>
          <w:tab w:val="left" w:pos="10056"/>
        </w:tabs>
        <w:spacing w:line="240" w:lineRule="auto"/>
        <w:ind w:right="-567"/>
        <w:rPr>
          <w:rFonts w:asciiTheme="minorHAnsi" w:hAnsiTheme="minorHAnsi"/>
          <w:sz w:val="22"/>
          <w:szCs w:val="22"/>
        </w:rPr>
      </w:pPr>
      <w:r w:rsidRPr="0024013B">
        <w:rPr>
          <w:rFonts w:asciiTheme="minorHAnsi" w:hAnsiTheme="minorHAnsi"/>
          <w:sz w:val="22"/>
          <w:szCs w:val="22"/>
        </w:rPr>
        <w:t xml:space="preserve">ΚΑΝΟΝΙΣΜΟΣ (ΕΚ) αριθ. 2073/2005 ΤΗΣ ΕΠΙΤΡΟΠΗΣ της 15ης Νοεμβρίου 2005 περί μικροβιολογικών κριτηρίων για τα τρόφιμα. </w:t>
      </w:r>
    </w:p>
    <w:p w:rsidR="00FF13BD" w:rsidRPr="00F05CDA" w:rsidRDefault="00FF13BD" w:rsidP="003F32B6">
      <w:pPr>
        <w:pStyle w:val="28"/>
        <w:numPr>
          <w:ilvl w:val="0"/>
          <w:numId w:val="51"/>
        </w:numPr>
        <w:shd w:val="clear" w:color="auto" w:fill="auto"/>
        <w:tabs>
          <w:tab w:val="left" w:pos="-426"/>
          <w:tab w:val="left" w:pos="-142"/>
        </w:tabs>
        <w:spacing w:line="240" w:lineRule="auto"/>
        <w:ind w:right="-567"/>
        <w:rPr>
          <w:rFonts w:asciiTheme="minorHAnsi" w:hAnsiTheme="minorHAnsi"/>
          <w:sz w:val="22"/>
          <w:szCs w:val="22"/>
        </w:rPr>
      </w:pPr>
      <w:r w:rsidRPr="00F05CDA">
        <w:rPr>
          <w:rFonts w:asciiTheme="minorHAnsi" w:hAnsiTheme="minorHAnsi"/>
          <w:sz w:val="22"/>
          <w:szCs w:val="22"/>
        </w:rPr>
        <w:t xml:space="preserve">ΚΑΝΟΝΙΣΜΟΣ (ΕΚ) αριθ. 396/2005 ΤΟΥ ΕΥΡΩΠΑΪΚΟΥ ΙΝΟΒΟΥΛΙΟΥ ΚΑΙ ΤΟΥ ΣΥΜΒΟΥΛΙΟΥ </w:t>
      </w:r>
      <w:r w:rsidR="00F05CDA" w:rsidRPr="00F05CDA">
        <w:rPr>
          <w:rFonts w:asciiTheme="minorHAnsi" w:hAnsiTheme="minorHAnsi"/>
          <w:sz w:val="22"/>
          <w:szCs w:val="22"/>
        </w:rPr>
        <w:t>της 2</w:t>
      </w:r>
      <w:r w:rsidRPr="00F05CDA">
        <w:rPr>
          <w:rFonts w:asciiTheme="minorHAnsi" w:hAnsiTheme="minorHAnsi"/>
          <w:sz w:val="22"/>
          <w:szCs w:val="22"/>
        </w:rPr>
        <w:t>3</w:t>
      </w:r>
      <w:r w:rsidRPr="00F05CDA">
        <w:rPr>
          <w:rFonts w:asciiTheme="minorHAnsi" w:hAnsiTheme="minorHAnsi"/>
          <w:sz w:val="22"/>
          <w:szCs w:val="22"/>
          <w:vertAlign w:val="superscript"/>
        </w:rPr>
        <w:t>ης</w:t>
      </w:r>
      <w:r w:rsidRPr="00F05CDA">
        <w:rPr>
          <w:rFonts w:asciiTheme="minorHAnsi" w:hAnsiTheme="minorHAnsi"/>
          <w:sz w:val="22"/>
          <w:szCs w:val="22"/>
        </w:rPr>
        <w:t xml:space="preserve"> Φεβρουάριου 2005 για τα ανώτατα όρια καταλοίπων φυτοφαρμάκων μέσα η πάνω στα τρόφιμα και τις ζωοτροφές φυτικής και ζωικής προέλευσης και για την τροποποίηση της οδηγίας 91/414/ΕΟΚ του Συμβουλίου.</w:t>
      </w:r>
    </w:p>
    <w:p w:rsidR="00FF13BD" w:rsidRPr="0024013B" w:rsidRDefault="00FF13BD" w:rsidP="003F32B6">
      <w:pPr>
        <w:pStyle w:val="28"/>
        <w:numPr>
          <w:ilvl w:val="0"/>
          <w:numId w:val="51"/>
        </w:numPr>
        <w:shd w:val="clear" w:color="auto" w:fill="auto"/>
        <w:tabs>
          <w:tab w:val="left" w:pos="567"/>
          <w:tab w:val="right" w:pos="10083"/>
        </w:tabs>
        <w:spacing w:line="240" w:lineRule="auto"/>
        <w:ind w:right="-567"/>
        <w:rPr>
          <w:rFonts w:asciiTheme="minorHAnsi" w:hAnsiTheme="minorHAnsi"/>
          <w:sz w:val="22"/>
          <w:szCs w:val="22"/>
        </w:rPr>
      </w:pPr>
      <w:r w:rsidRPr="0024013B">
        <w:rPr>
          <w:rFonts w:asciiTheme="minorHAnsi" w:hAnsiTheme="minorHAnsi"/>
          <w:sz w:val="22"/>
          <w:szCs w:val="22"/>
        </w:rPr>
        <w:t xml:space="preserve">ΚΑΝΟΝΙΣΜΟΣ (ΕΚ) αριθ. 510/20.03.2006 Για την προστασία των γεωγραφικών ενδείξεων και των ονομασιών προέλευσης των γεωργικών προϊόντων και των τροφίμων. </w:t>
      </w:r>
    </w:p>
    <w:p w:rsidR="00FF13BD" w:rsidRPr="0024013B" w:rsidRDefault="00FF13BD" w:rsidP="003F32B6">
      <w:pPr>
        <w:pStyle w:val="87"/>
        <w:numPr>
          <w:ilvl w:val="0"/>
          <w:numId w:val="51"/>
        </w:numPr>
        <w:shd w:val="clear" w:color="auto" w:fill="auto"/>
        <w:tabs>
          <w:tab w:val="left" w:pos="0"/>
          <w:tab w:val="left" w:pos="567"/>
          <w:tab w:val="left" w:pos="10056"/>
          <w:tab w:val="right" w:pos="10083"/>
        </w:tabs>
        <w:spacing w:line="240" w:lineRule="auto"/>
        <w:ind w:right="-567"/>
        <w:rPr>
          <w:rFonts w:asciiTheme="minorHAnsi" w:hAnsiTheme="minorHAnsi"/>
          <w:b w:val="0"/>
          <w:sz w:val="22"/>
          <w:szCs w:val="22"/>
        </w:rPr>
      </w:pPr>
      <w:r w:rsidRPr="0024013B">
        <w:rPr>
          <w:rFonts w:asciiTheme="minorHAnsi" w:hAnsiTheme="minorHAnsi"/>
          <w:b w:val="0"/>
          <w:sz w:val="22"/>
          <w:szCs w:val="22"/>
        </w:rPr>
        <w:t xml:space="preserve">Κ.Υ.Α. Αριθμ. 15523 /2006 </w:t>
      </w:r>
      <w:r w:rsidRPr="0024013B">
        <w:rPr>
          <w:rStyle w:val="813"/>
          <w:rFonts w:asciiTheme="minorHAnsi" w:hAnsiTheme="minorHAnsi"/>
          <w:b/>
          <w:sz w:val="22"/>
          <w:szCs w:val="22"/>
        </w:rPr>
        <w:t>(ΦΕΚ 1187/τ. Β731-8-</w:t>
      </w:r>
      <w:r w:rsidRPr="0024013B">
        <w:rPr>
          <w:rFonts w:asciiTheme="minorHAnsi" w:hAnsiTheme="minorHAnsi"/>
          <w:b w:val="0"/>
          <w:sz w:val="22"/>
          <w:szCs w:val="22"/>
        </w:rPr>
        <w:t xml:space="preserve">2006)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w:t>
      </w:r>
    </w:p>
    <w:p w:rsidR="00FF13BD" w:rsidRPr="0024013B" w:rsidRDefault="00CD2C77" w:rsidP="003F32B6">
      <w:pPr>
        <w:pStyle w:val="28"/>
        <w:numPr>
          <w:ilvl w:val="0"/>
          <w:numId w:val="51"/>
        </w:numPr>
        <w:shd w:val="clear" w:color="auto" w:fill="auto"/>
        <w:tabs>
          <w:tab w:val="left" w:pos="284"/>
        </w:tabs>
        <w:spacing w:after="46" w:line="240" w:lineRule="auto"/>
        <w:ind w:right="-567"/>
        <w:rPr>
          <w:sz w:val="22"/>
          <w:szCs w:val="22"/>
        </w:rPr>
      </w:pPr>
      <w:r>
        <w:rPr>
          <w:rFonts w:asciiTheme="minorHAnsi" w:hAnsiTheme="minorHAnsi"/>
          <w:sz w:val="22"/>
          <w:szCs w:val="22"/>
        </w:rPr>
        <w:t xml:space="preserve">Η </w:t>
      </w:r>
      <w:r w:rsidR="00FF13BD" w:rsidRPr="0024013B">
        <w:rPr>
          <w:rFonts w:asciiTheme="minorHAnsi" w:hAnsiTheme="minorHAnsi"/>
          <w:sz w:val="22"/>
          <w:szCs w:val="22"/>
        </w:rPr>
        <w:t>Υπ’αριθμ. 261611/07.03.2007 (ΦΕΚ 406/Β/22.03.2007) Κοινή Υπουργική Απόφαση «Καθορισμός συμπληρωματικών μέτρων για την εφαρμογή των διατάξεων του Καν. (ΕΚ) 510/2006 του Συμβουλίου της 20ης Μαρτίου 2006 για την προστασία των γεωγραφικών ενδείξεων και των ονομασιών</w:t>
      </w:r>
      <w:r w:rsidR="00FF13BD" w:rsidRPr="0024013B">
        <w:rPr>
          <w:sz w:val="22"/>
          <w:szCs w:val="22"/>
        </w:rPr>
        <w:t xml:space="preserve"> </w:t>
      </w:r>
      <w:r w:rsidR="00302568" w:rsidRPr="0024013B">
        <w:rPr>
          <w:sz w:val="22"/>
          <w:szCs w:val="22"/>
        </w:rPr>
        <w:fldChar w:fldCharType="end"/>
      </w:r>
      <w:r w:rsidR="00FF13BD" w:rsidRPr="0024013B">
        <w:rPr>
          <w:sz w:val="22"/>
          <w:szCs w:val="22"/>
        </w:rPr>
        <w:t>προέλευσης των γεωργικών προϊόντων και των τροφίμων και του Καν. (ΕΚ) 1898/2006 της Επιτροπής της 23ης Δεκεμβρίου 2006 σχετικά με τη θέσπιση λεπτομερών κανόνων εφαρμογής του κανονισμού υπ'αριθμ. 510/2006 για την προστασία των γεωγραφικών ενδείξεων και των ονομασιών προέλευσης των γεωγραφικών προϊόντων και των τροφίμων», όπως τροποποιήθηκε από την υπ'αριθμ. 290398/11.04.2008 (ΦΕΚ 694/Β/21.04.2008) Κοινή Υπουργική Απόφαση και ισχύει.</w:t>
      </w:r>
    </w:p>
    <w:p w:rsidR="00FF13BD" w:rsidRPr="009947E2" w:rsidRDefault="00FF13BD" w:rsidP="003F32B6">
      <w:pPr>
        <w:widowControl w:val="0"/>
        <w:numPr>
          <w:ilvl w:val="0"/>
          <w:numId w:val="51"/>
        </w:numPr>
        <w:tabs>
          <w:tab w:val="left" w:pos="0"/>
          <w:tab w:val="left" w:pos="995"/>
        </w:tabs>
        <w:spacing w:after="0" w:line="240" w:lineRule="auto"/>
        <w:ind w:right="-568"/>
        <w:jc w:val="both"/>
      </w:pPr>
      <w:r w:rsidRPr="009947E2">
        <w:t>ΚΑΝΟΝΙΣΜΟΣ (ΕΚ) αριθ. 1881/2006 ΤΗΣ ΕΠΙΤΡΟΠΗΣ της 19ης Δεκεμβρίου 2006 για καθορισμό μέγιστων επιτρεπτών επιπέδων για ορισμένες ουσίες οι οποίες επιμολύνουν τα τρόφιμα.</w:t>
      </w:r>
    </w:p>
    <w:p w:rsidR="00FF13BD" w:rsidRPr="009947E2" w:rsidRDefault="00FF13BD" w:rsidP="003F32B6">
      <w:pPr>
        <w:widowControl w:val="0"/>
        <w:numPr>
          <w:ilvl w:val="0"/>
          <w:numId w:val="51"/>
        </w:numPr>
        <w:tabs>
          <w:tab w:val="left" w:pos="0"/>
          <w:tab w:val="left" w:pos="995"/>
        </w:tabs>
        <w:spacing w:after="0" w:line="240" w:lineRule="auto"/>
        <w:ind w:right="-568"/>
        <w:jc w:val="both"/>
      </w:pPr>
      <w:r w:rsidRPr="009947E2">
        <w:t>ΚΑΝΟΝΙΣΜΟΣ (ΕΚ) αριθ. 1662/2006 ΤΗΣ ΕΠΙΤΡΟΠΗΣ της 6ης Νοεμβρίου 2006 για τροποποίηση του κανονισμού (ΕΚ) αριθ. 853/2004 του Ευρωπαϊκού Κοινοβουλίου και του Συμβουλίου για τον καθορισμό ειδικών κανόνων υγιεινής για τα τρόφιμα ζωικής προέλευσης.</w:t>
      </w:r>
    </w:p>
    <w:p w:rsidR="00FF13BD" w:rsidRPr="009947E2" w:rsidRDefault="00FF13BD" w:rsidP="003F32B6">
      <w:pPr>
        <w:widowControl w:val="0"/>
        <w:numPr>
          <w:ilvl w:val="0"/>
          <w:numId w:val="51"/>
        </w:numPr>
        <w:tabs>
          <w:tab w:val="left" w:pos="0"/>
          <w:tab w:val="left" w:pos="995"/>
        </w:tabs>
        <w:spacing w:after="0" w:line="240" w:lineRule="auto"/>
        <w:ind w:right="-568"/>
        <w:jc w:val="both"/>
      </w:pPr>
      <w:r w:rsidRPr="009947E2">
        <w:t>ΚΑΝΟΝΙΣΜΟΣ (ΕΚ) αριθ. 1441/2007 ΤΗΣ ΕΠΙΤΡΟΠΗΣ της 5ης Δεκεμβρίου 2007 για την τροποποίηση του κανονισμού (ΕΚ) αριθ. 2073/2005 της Επιτροπής περί μικροβιολογικών κριτηρίων για τα τρόφιμα.</w:t>
      </w:r>
    </w:p>
    <w:p w:rsidR="00FF13BD" w:rsidRPr="009947E2" w:rsidRDefault="00FF13BD" w:rsidP="003F32B6">
      <w:pPr>
        <w:widowControl w:val="0"/>
        <w:numPr>
          <w:ilvl w:val="0"/>
          <w:numId w:val="51"/>
        </w:numPr>
        <w:tabs>
          <w:tab w:val="left" w:pos="0"/>
          <w:tab w:val="left" w:pos="995"/>
        </w:tabs>
        <w:spacing w:after="0" w:line="240" w:lineRule="auto"/>
        <w:ind w:right="-568"/>
        <w:jc w:val="both"/>
      </w:pPr>
      <w:r w:rsidRPr="009947E2">
        <w:t>ΟΔΗΓΙΑ 2007/68/ΕΚ ΤΗΣ ΕΠΙΤΡΟΠΗΣ της 27ης Νοεμβρίου 2007 για την τροποποίηση του παραρτήματος ΙΙΙα της οδηγίας 2000/13/ΕΚ του Ευρωπαϊκού Κοινοβουλίου και του Συμβουλίου όσον αφορά ορισμένα συστατικά τροφίμων .</w:t>
      </w:r>
    </w:p>
    <w:p w:rsidR="00FF13BD" w:rsidRPr="009947E2" w:rsidRDefault="00FF13BD" w:rsidP="003F32B6">
      <w:pPr>
        <w:widowControl w:val="0"/>
        <w:numPr>
          <w:ilvl w:val="0"/>
          <w:numId w:val="51"/>
        </w:numPr>
        <w:tabs>
          <w:tab w:val="left" w:pos="0"/>
          <w:tab w:val="left" w:pos="995"/>
        </w:tabs>
        <w:spacing w:after="0" w:line="240" w:lineRule="auto"/>
        <w:ind w:right="-568"/>
        <w:jc w:val="both"/>
      </w:pPr>
      <w:r w:rsidRPr="009947E2">
        <w:t>ΚΑΝΟΝΙΣΜΟΣ (ΕΚ) αριθ. 1019/2008 ΤΗΣ ΕΠΙΤΡΟΠΗΣ της 17ης Οκτωβρίου 2008 για την τροποποίηση του παραρτήματος II του κανονισμού (ΕΚ) αριθ. 852/2004 του Ευρωπαϊκού Κοινοβουλίου και του Συμβουλίου για την υγιεινή των τροφίμων.</w:t>
      </w:r>
    </w:p>
    <w:p w:rsidR="00FF13BD" w:rsidRPr="009947E2" w:rsidRDefault="00FF13BD" w:rsidP="003F32B6">
      <w:pPr>
        <w:widowControl w:val="0"/>
        <w:numPr>
          <w:ilvl w:val="0"/>
          <w:numId w:val="51"/>
        </w:numPr>
        <w:tabs>
          <w:tab w:val="left" w:pos="0"/>
          <w:tab w:val="left" w:pos="543"/>
        </w:tabs>
        <w:spacing w:after="0" w:line="240" w:lineRule="auto"/>
        <w:ind w:right="-568"/>
      </w:pPr>
      <w:r w:rsidRPr="009947E2">
        <w:t xml:space="preserve">ΚΑΝΟΝΙΣΜΟΣ 1020/2008 για τον καθορισμό ειδικών κανόνων υγιεινής για τα τρόφιμα αναγνώρισης, το νωπό γάλα και τα γαλακτοκομικά προϊόντα. </w:t>
      </w:r>
    </w:p>
    <w:p w:rsidR="00FF13BD" w:rsidRPr="009947E2" w:rsidRDefault="00FF13BD" w:rsidP="003F32B6">
      <w:pPr>
        <w:widowControl w:val="0"/>
        <w:numPr>
          <w:ilvl w:val="0"/>
          <w:numId w:val="51"/>
        </w:numPr>
        <w:tabs>
          <w:tab w:val="left" w:pos="0"/>
          <w:tab w:val="left" w:pos="947"/>
        </w:tabs>
        <w:spacing w:after="0" w:line="240" w:lineRule="auto"/>
        <w:ind w:right="-568"/>
        <w:jc w:val="both"/>
      </w:pPr>
      <w:r w:rsidRPr="009947E2">
        <w:t>ΚΑΝΟΝΙΣΜΟΣ (ΕΚ) αριθ. 149/2008 ΤΗΣ ΕΠΙΤΡΟΠΗΣ της 29ης Ιανουάριου 2008 για ιην τροποποίηση του κανονισμού (ΕΚ) αριθ. 396/2005 του Ευρωπαϊκού Κοινοβουλίου και του Συμβουλίου με τη θέσπιση των παραρτημάτων II, III και IV για τον καθορισμό ανώτατων ορίων καταλοίπων στα προϊόντα που καλύπτονται από το παράρτημα I του κανονισμού.</w:t>
      </w:r>
    </w:p>
    <w:p w:rsidR="00FF13BD" w:rsidRPr="009947E2" w:rsidRDefault="00FF13BD" w:rsidP="003F32B6">
      <w:pPr>
        <w:widowControl w:val="0"/>
        <w:numPr>
          <w:ilvl w:val="0"/>
          <w:numId w:val="51"/>
        </w:numPr>
        <w:tabs>
          <w:tab w:val="left" w:pos="0"/>
          <w:tab w:val="left" w:pos="1102"/>
        </w:tabs>
        <w:spacing w:after="0" w:line="240" w:lineRule="auto"/>
        <w:ind w:right="-568"/>
        <w:jc w:val="both"/>
      </w:pPr>
      <w:r w:rsidRPr="009947E2">
        <w:t>ΚΑΝΟΝΙΣΜΟΣ (ΕΚ) αριθ. 273/2008 της Επιτροπής της 5ης Μαρτίου 2008 για τη θέσπιση λεπτομερών κανόνων εφαρμογής του κανονισμού (ΕΚ) αριθ. 1255/1999 του Συμβουλίου, όσον αφορά τις μεθόδους ανάλυσης και ποιοτικής αξιολόγησης του γάλακτος και των γαλακτοκομικών προϊόντων.</w:t>
      </w:r>
    </w:p>
    <w:p w:rsidR="00FF13BD" w:rsidRPr="009947E2" w:rsidRDefault="00FF13BD" w:rsidP="003F32B6">
      <w:pPr>
        <w:widowControl w:val="0"/>
        <w:numPr>
          <w:ilvl w:val="0"/>
          <w:numId w:val="51"/>
        </w:numPr>
        <w:tabs>
          <w:tab w:val="left" w:pos="0"/>
          <w:tab w:val="left" w:pos="1102"/>
        </w:tabs>
        <w:spacing w:after="0" w:line="240" w:lineRule="auto"/>
        <w:ind w:right="-568"/>
        <w:jc w:val="both"/>
      </w:pPr>
      <w:r w:rsidRPr="009947E2">
        <w:t>ΚΑΝΟΝΙΣΜΟΣ (ΕΚ) αριθ. 1162/2009 ΤΗΣ ΕΠΙΤΡΟΠΗΣ της 30ής Νοεμβρίου 2009 σχετικά με τη θέσπιση μεταβατικών μέτρων για την εφαρμογή των κανονισμών (ΕΚ) αριθ. 853/2004, (ΕΚ) αριθ. 854/2004 και (ΕΚ) αριθ. 882/2004 του Ευρωπαϊκού Κοινοβουλίου και του Συμβουλίου.</w:t>
      </w:r>
    </w:p>
    <w:p w:rsidR="00FF13BD" w:rsidRPr="009947E2" w:rsidRDefault="00FF13BD" w:rsidP="003F32B6">
      <w:pPr>
        <w:widowControl w:val="0"/>
        <w:numPr>
          <w:ilvl w:val="0"/>
          <w:numId w:val="51"/>
        </w:numPr>
        <w:tabs>
          <w:tab w:val="left" w:pos="0"/>
          <w:tab w:val="left" w:pos="1102"/>
        </w:tabs>
        <w:spacing w:after="483" w:line="240" w:lineRule="auto"/>
        <w:ind w:right="-568"/>
        <w:jc w:val="both"/>
      </w:pPr>
      <w:r w:rsidRPr="009947E2">
        <w:t>ΚΑΝΟΝΙΣΜΟΣ (ΕΕ) αριθ. 10/2011 ΤΗΣ ΕΠΙΤΡΟΠΗΣ της 14ης Ιανουάριου 2011 για τα πλαστικά υλικά και αντικείμενα που προορίζονται να έρθουν σε επαφή με τρόφιμα.</w:t>
      </w:r>
    </w:p>
    <w:p w:rsidR="00FF13BD" w:rsidRPr="00D93C46" w:rsidRDefault="00FF13BD" w:rsidP="0024013B">
      <w:pPr>
        <w:pStyle w:val="41"/>
        <w:keepNext/>
        <w:keepLines/>
        <w:shd w:val="clear" w:color="auto" w:fill="auto"/>
        <w:tabs>
          <w:tab w:val="left" w:pos="0"/>
        </w:tabs>
        <w:spacing w:before="0" w:line="240" w:lineRule="auto"/>
        <w:ind w:right="-568" w:firstLine="0"/>
        <w:jc w:val="left"/>
      </w:pPr>
    </w:p>
    <w:p w:rsidR="0048372F" w:rsidRDefault="0048372F" w:rsidP="000F35E3">
      <w:pPr>
        <w:keepNext/>
        <w:keepLines/>
        <w:spacing w:after="281" w:line="240" w:lineRule="auto"/>
        <w:ind w:left="-851"/>
        <w:jc w:val="both"/>
      </w:pPr>
      <w:bookmarkStart w:id="106" w:name="bookmark76"/>
      <w:r>
        <w:rPr>
          <w:b/>
          <w:bCs/>
        </w:rPr>
        <w:t>ΠΟΙΟΤΗΤΑ ΚΑΙ ΧΑΡΑΚΤΗΡΙΣΤΙΚΕΣ ΙΔΙΟΤΗΤΕΣ</w:t>
      </w:r>
      <w:bookmarkEnd w:id="106"/>
    </w:p>
    <w:p w:rsidR="0048372F" w:rsidRPr="0048372F" w:rsidRDefault="0048372F" w:rsidP="000F35E3">
      <w:pPr>
        <w:keepNext/>
        <w:keepLines/>
        <w:spacing w:after="147" w:line="240" w:lineRule="auto"/>
        <w:ind w:left="-851"/>
        <w:jc w:val="both"/>
        <w:rPr>
          <w:b/>
        </w:rPr>
      </w:pPr>
      <w:bookmarkStart w:id="107" w:name="bookmark77"/>
      <w:r w:rsidRPr="0048372F">
        <w:rPr>
          <w:b/>
        </w:rPr>
        <w:t>ΚΑΤΕΨΥΓΜΕΝΩΝ ΑΛΙΕΥΜΑΤΩΝ</w:t>
      </w:r>
      <w:bookmarkEnd w:id="107"/>
    </w:p>
    <w:p w:rsidR="0048372F" w:rsidRDefault="0048372F" w:rsidP="000F35E3">
      <w:pPr>
        <w:spacing w:after="379" w:line="240" w:lineRule="auto"/>
        <w:ind w:left="-851" w:right="560" w:firstLine="180"/>
        <w:jc w:val="both"/>
      </w:pPr>
      <w:r>
        <w:t xml:space="preserve">Τα χορηγούμενα είδη να είναι Α' ποιότητας κατεψυγμένα κατά μονάδα </w:t>
      </w:r>
      <w:r w:rsidRPr="001E74E0">
        <w:rPr>
          <w:lang w:bidi="en-US"/>
        </w:rPr>
        <w:t>(</w:t>
      </w:r>
      <w:r>
        <w:rPr>
          <w:lang w:val="en-US" w:bidi="en-US"/>
        </w:rPr>
        <w:t>IQF</w:t>
      </w:r>
      <w:r w:rsidRPr="001E74E0">
        <w:rPr>
          <w:lang w:bidi="en-US"/>
        </w:rPr>
        <w:t xml:space="preserve">) </w:t>
      </w:r>
      <w:r>
        <w:t xml:space="preserve">και να πληρούν τους όρους του ΚΩΔΙΚΑ ΤΡΟΦΙΜΩΝ ΚΑΙ ΠΟΤΩΝ ΚΑΙ ΑΝΤΙΚΕΙΜΕΝΩΝ ΚΟΙΝΗΣ ΧΡΗΣΗΣ (Άρθρα 92, 93). Τα κατεψυγμένα προϊόντα θα είναι τυποποιημένα ομοιόμορφα κατά μέγεθος, ανάλογα με το ζητούμενο είδος, το δε βάρος τους δεν θα είναι μικρότερο των 240 </w:t>
      </w:r>
      <w:r>
        <w:rPr>
          <w:lang w:val="en-US" w:bidi="en-US"/>
        </w:rPr>
        <w:t>gr</w:t>
      </w:r>
      <w:r w:rsidRPr="001E74E0">
        <w:rPr>
          <w:lang w:bidi="en-US"/>
        </w:rPr>
        <w:t xml:space="preserve"> </w:t>
      </w:r>
      <w:r>
        <w:t xml:space="preserve">και μεγαλύτερο των 300 </w:t>
      </w:r>
      <w:r>
        <w:rPr>
          <w:lang w:val="en-US" w:bidi="en-US"/>
        </w:rPr>
        <w:t>gr</w:t>
      </w:r>
      <w:r w:rsidRPr="001E74E0">
        <w:rPr>
          <w:lang w:bidi="en-US"/>
        </w:rPr>
        <w:t xml:space="preserve">. </w:t>
      </w:r>
      <w:r>
        <w:t xml:space="preserve">Τα τεμαχισμένα ψάρια (φέτα) θα παραδίδονται με δέρμα, ώστε να γίνεται εύκολα η ταυτοποίηση του είδους, το δε βάρος της εκάστοτε φέτας να είναι 240 </w:t>
      </w:r>
      <w:r>
        <w:rPr>
          <w:lang w:val="en-US" w:bidi="en-US"/>
        </w:rPr>
        <w:t>gr</w:t>
      </w:r>
      <w:r w:rsidRPr="001E74E0">
        <w:rPr>
          <w:lang w:bidi="en-US"/>
        </w:rPr>
        <w:t xml:space="preserve"> </w:t>
      </w:r>
      <w:r>
        <w:t xml:space="preserve">- 260 </w:t>
      </w:r>
      <w:r>
        <w:rPr>
          <w:lang w:val="en-US" w:bidi="en-US"/>
        </w:rPr>
        <w:t>gr</w:t>
      </w:r>
      <w:r w:rsidRPr="001E74E0">
        <w:rPr>
          <w:lang w:bidi="en-US"/>
        </w:rPr>
        <w:t xml:space="preserve"> </w:t>
      </w:r>
      <w:r>
        <w:t xml:space="preserve">περίπου. </w:t>
      </w:r>
      <w:bookmarkStart w:id="108" w:name="bookmark78"/>
      <w:r>
        <w:t xml:space="preserve">                                                                                                                     Προϊόντα πέραν των παραπάνω οριζομένων βαρών δεν θα γίνονται αποδεκτά.</w:t>
      </w:r>
      <w:bookmarkEnd w:id="108"/>
    </w:p>
    <w:p w:rsidR="0048372F" w:rsidRDefault="0048372F" w:rsidP="003F32B6">
      <w:pPr>
        <w:widowControl w:val="0"/>
        <w:numPr>
          <w:ilvl w:val="0"/>
          <w:numId w:val="20"/>
        </w:numPr>
        <w:tabs>
          <w:tab w:val="left" w:pos="1088"/>
        </w:tabs>
        <w:spacing w:after="0" w:line="240" w:lineRule="auto"/>
        <w:ind w:left="-851" w:hanging="340"/>
        <w:jc w:val="both"/>
      </w:pPr>
      <w:r>
        <w:t>Να έχουν αμέμπτους οργανοληπτικούς χαρακτήρες, χωρίς υπολείμματα αίματος και σπλάχνων.</w:t>
      </w:r>
    </w:p>
    <w:p w:rsidR="0048372F" w:rsidRDefault="0048372F" w:rsidP="003F32B6">
      <w:pPr>
        <w:widowControl w:val="0"/>
        <w:numPr>
          <w:ilvl w:val="0"/>
          <w:numId w:val="20"/>
        </w:numPr>
        <w:tabs>
          <w:tab w:val="left" w:pos="1088"/>
        </w:tabs>
        <w:spacing w:after="0" w:line="240" w:lineRule="auto"/>
        <w:ind w:left="-851" w:hanging="340"/>
        <w:jc w:val="both"/>
      </w:pPr>
      <w:r>
        <w:t>Να μη περιέχουν προσθήκη οργανικής ή ανόργανης ουσίας.</w:t>
      </w:r>
    </w:p>
    <w:p w:rsidR="0048372F" w:rsidRDefault="0048372F" w:rsidP="003F32B6">
      <w:pPr>
        <w:widowControl w:val="0"/>
        <w:numPr>
          <w:ilvl w:val="0"/>
          <w:numId w:val="20"/>
        </w:numPr>
        <w:tabs>
          <w:tab w:val="left" w:pos="1088"/>
        </w:tabs>
        <w:spacing w:after="0" w:line="240" w:lineRule="auto"/>
        <w:ind w:left="-851" w:right="560" w:hanging="340"/>
        <w:jc w:val="both"/>
      </w:pPr>
      <w:r>
        <w:t>Να μην παρουσιάζουν αλλοιώσεις που τα καθιστούν ακατάλληλα η επικίνδυνα για κατανάλωση.</w:t>
      </w:r>
    </w:p>
    <w:p w:rsidR="0048372F" w:rsidRDefault="0048372F" w:rsidP="003F32B6">
      <w:pPr>
        <w:widowControl w:val="0"/>
        <w:numPr>
          <w:ilvl w:val="0"/>
          <w:numId w:val="20"/>
        </w:numPr>
        <w:tabs>
          <w:tab w:val="left" w:pos="1088"/>
        </w:tabs>
        <w:spacing w:after="0" w:line="240" w:lineRule="auto"/>
        <w:ind w:left="-851" w:right="560" w:hanging="340"/>
        <w:jc w:val="both"/>
      </w:pPr>
      <w:r>
        <w:t>Να έχουν υποστεί βαθιά κατάψυξη, σύμφωνα με τις κείμενες διατάξεις και δεν έχουν υποστεί επανακατάψυξη.</w:t>
      </w:r>
    </w:p>
    <w:p w:rsidR="0048372F" w:rsidRDefault="0048372F" w:rsidP="003F32B6">
      <w:pPr>
        <w:widowControl w:val="0"/>
        <w:numPr>
          <w:ilvl w:val="0"/>
          <w:numId w:val="20"/>
        </w:numPr>
        <w:tabs>
          <w:tab w:val="left" w:pos="1088"/>
        </w:tabs>
        <w:spacing w:after="0" w:line="240" w:lineRule="auto"/>
        <w:ind w:left="-851" w:right="560" w:hanging="340"/>
        <w:jc w:val="both"/>
      </w:pPr>
      <w:r>
        <w:t>Να εμφανίζουν μετά την απόψυξη τους οργανοληπτικούς χαρακτήρες των νωπών.</w:t>
      </w:r>
    </w:p>
    <w:p w:rsidR="0048372F" w:rsidRDefault="0048372F" w:rsidP="003F32B6">
      <w:pPr>
        <w:widowControl w:val="0"/>
        <w:numPr>
          <w:ilvl w:val="0"/>
          <w:numId w:val="20"/>
        </w:numPr>
        <w:tabs>
          <w:tab w:val="left" w:pos="1088"/>
        </w:tabs>
        <w:spacing w:after="0" w:line="240" w:lineRule="auto"/>
        <w:ind w:left="-851" w:right="560" w:hanging="340"/>
        <w:jc w:val="both"/>
      </w:pPr>
      <w:r>
        <w:t xml:space="preserve">Να πληρούν τους όρους και τις προδιαγραφές του </w:t>
      </w:r>
      <w:r>
        <w:rPr>
          <w:rStyle w:val="2111"/>
        </w:rPr>
        <w:t xml:space="preserve">Κ.Τ.&amp; Π. </w:t>
      </w:r>
      <w:r>
        <w:t xml:space="preserve">και τις εκάστοτε ισχύουσες υγειονομικές και κοινοτικές οδηγίες περί εμπορίας κατεψυγμένων αλιευμάτων, Π.Δ.786/1978 Π.Δ.290/92 Π.Δ.42/94 περί υγειονομικών όρων παραγωγής και διάθεσης μαλακίων και αλιευμάτων </w:t>
      </w:r>
    </w:p>
    <w:p w:rsidR="0048372F" w:rsidRDefault="0048372F" w:rsidP="003F32B6">
      <w:pPr>
        <w:widowControl w:val="0"/>
        <w:numPr>
          <w:ilvl w:val="0"/>
          <w:numId w:val="20"/>
        </w:numPr>
        <w:tabs>
          <w:tab w:val="left" w:pos="1024"/>
        </w:tabs>
        <w:spacing w:after="0" w:line="240" w:lineRule="auto"/>
        <w:ind w:left="-851" w:right="580" w:hanging="360"/>
        <w:jc w:val="both"/>
      </w:pPr>
      <w:r>
        <w:t xml:space="preserve">Η αποθήκευση και η μεταφορά να πραγματοποιείται σύμφωνα με τα προβλεπόμενα από τον </w:t>
      </w:r>
      <w:r>
        <w:rPr>
          <w:rStyle w:val="212"/>
        </w:rPr>
        <w:t xml:space="preserve">Κ.Τ.&amp; Π. </w:t>
      </w:r>
      <w:r>
        <w:t>άρθρα 61, 62, 62</w:t>
      </w:r>
      <w:r>
        <w:rPr>
          <w:vertAlign w:val="superscript"/>
        </w:rPr>
        <w:t>α</w:t>
      </w:r>
      <w:r>
        <w:t xml:space="preserve">, 92 &amp; 93 και τον οδηγό Υγιεινής του Ε.Φ.Ε.Τ. </w:t>
      </w:r>
      <w:r>
        <w:rPr>
          <w:rStyle w:val="212"/>
        </w:rPr>
        <w:t>Ν° 9.</w:t>
      </w:r>
    </w:p>
    <w:p w:rsidR="0048372F" w:rsidRDefault="0048372F" w:rsidP="003F32B6">
      <w:pPr>
        <w:widowControl w:val="0"/>
        <w:numPr>
          <w:ilvl w:val="0"/>
          <w:numId w:val="20"/>
        </w:numPr>
        <w:tabs>
          <w:tab w:val="left" w:pos="1024"/>
        </w:tabs>
        <w:spacing w:after="0" w:line="240" w:lineRule="auto"/>
        <w:ind w:left="-851" w:right="580" w:hanging="360"/>
        <w:jc w:val="both"/>
      </w:pPr>
      <w:r>
        <w:t xml:space="preserve">Η συσκευασία να είναι σύμφωνα με τα προβλεπόμενα από τον </w:t>
      </w:r>
      <w:r>
        <w:rPr>
          <w:rStyle w:val="212"/>
        </w:rPr>
        <w:t xml:space="preserve">Κ.Τ.&amp; Π. </w:t>
      </w:r>
      <w:r>
        <w:t>άρθρα 9, 11 &amp; 62</w:t>
      </w:r>
      <w:r>
        <w:rPr>
          <w:vertAlign w:val="superscript"/>
        </w:rPr>
        <w:t>α</w:t>
      </w:r>
      <w:r>
        <w:t xml:space="preserve"> και τις εκάστοτε ισχύουσες Διατάξεις.</w:t>
      </w:r>
    </w:p>
    <w:p w:rsidR="0048372F" w:rsidRDefault="0048372F" w:rsidP="000F35E3">
      <w:pPr>
        <w:spacing w:line="240" w:lineRule="auto"/>
        <w:ind w:left="-851" w:right="580"/>
        <w:jc w:val="both"/>
      </w:pPr>
      <w:r>
        <w:t xml:space="preserve">Τα είδη θα παραδίδονται συσκευασμένα σε πρώτη (Α) συσκευασία, σε πλαστικό φύλλο, κατάλληλη για τρόφιμα, σύμφωνα με τα άρθ. 26, 26α &amp; 27 του </w:t>
      </w:r>
      <w:r>
        <w:rPr>
          <w:rStyle w:val="212"/>
        </w:rPr>
        <w:t xml:space="preserve">Κ.Τ.&amp; Π. </w:t>
      </w:r>
      <w:r>
        <w:t>και εντός χαρτοκιβωτίου (Β) συσκευασία (εξωτερική συσκευασία) επιμελώς συσκευασμένα και πολύ καλά κλεισμένα. Οι εξωτερικές συσκευασίες πρέπει να φέρουν ταινίας ασφαλείας που θα καταστρέφεται με την αποσφράγισή τους κατά την παράδοσή τους. Στη συσκευασία θα πρέπει να υπάρχουν, σε εμφανές και καλά τοποθετημένο σημείο, με ευκρινή και ανεξίτηλα γράμματα στην Ελληνική Γλώσσα, οι εξής ενδείξεις:</w:t>
      </w:r>
    </w:p>
    <w:p w:rsidR="0048372F" w:rsidRDefault="0048372F" w:rsidP="000F35E3">
      <w:pPr>
        <w:tabs>
          <w:tab w:val="left" w:pos="1024"/>
          <w:tab w:val="right" w:pos="3552"/>
          <w:tab w:val="left" w:pos="3714"/>
          <w:tab w:val="left" w:pos="7129"/>
          <w:tab w:val="right" w:pos="9278"/>
        </w:tabs>
        <w:spacing w:line="240" w:lineRule="auto"/>
        <w:ind w:left="-851"/>
      </w:pPr>
      <w:r>
        <w:rPr>
          <w:rStyle w:val="212"/>
        </w:rPr>
        <w:t xml:space="preserve">Α) </w:t>
      </w:r>
      <w:r>
        <w:t>Το ονοματεπώνυμο</w:t>
      </w:r>
      <w:r>
        <w:tab/>
        <w:t>ή ο εμπορικός τίτλος ή η έδρα της επιχείρησης και ο αριθμός της άδειας λειτουργίας της.</w:t>
      </w:r>
    </w:p>
    <w:p w:rsidR="0048372F" w:rsidRDefault="0048372F" w:rsidP="000F35E3">
      <w:pPr>
        <w:spacing w:line="240" w:lineRule="auto"/>
        <w:ind w:left="-851" w:right="580"/>
        <w:jc w:val="both"/>
      </w:pPr>
      <w:r>
        <w:rPr>
          <w:rStyle w:val="212"/>
        </w:rPr>
        <w:t xml:space="preserve">Β) </w:t>
      </w:r>
      <w:r>
        <w:t>Το ονοματεπώνυμο ή ο τίτλος της επιχείρησης, όπου έλαβε χώρα η κατάψυξη.</w:t>
      </w:r>
    </w:p>
    <w:p w:rsidR="0048372F" w:rsidRDefault="0048372F" w:rsidP="000F35E3">
      <w:pPr>
        <w:spacing w:line="240" w:lineRule="auto"/>
        <w:ind w:left="-851"/>
        <w:jc w:val="both"/>
      </w:pPr>
      <w:r>
        <w:rPr>
          <w:rStyle w:val="212"/>
        </w:rPr>
        <w:t xml:space="preserve">Γ) </w:t>
      </w:r>
      <w:r>
        <w:t>Η εμπορική ονομασία του είδους.</w:t>
      </w:r>
    </w:p>
    <w:p w:rsidR="0048372F" w:rsidRDefault="0048372F" w:rsidP="000F35E3">
      <w:pPr>
        <w:spacing w:line="240" w:lineRule="auto"/>
        <w:ind w:left="-851"/>
        <w:jc w:val="both"/>
      </w:pPr>
      <w:r w:rsidRPr="0048372F">
        <w:rPr>
          <w:b/>
        </w:rPr>
        <w:t>Δ)</w:t>
      </w:r>
      <w:r>
        <w:t xml:space="preserve"> Η ζώνη αλίευσης </w:t>
      </w:r>
      <w:r w:rsidRPr="001E74E0">
        <w:rPr>
          <w:lang w:bidi="en-US"/>
        </w:rPr>
        <w:t>(</w:t>
      </w:r>
      <w:r>
        <w:rPr>
          <w:lang w:val="en-US" w:bidi="en-US"/>
        </w:rPr>
        <w:t>FAO</w:t>
      </w:r>
      <w:r w:rsidRPr="001E74E0">
        <w:rPr>
          <w:lang w:bidi="en-US"/>
        </w:rPr>
        <w:t>).</w:t>
      </w:r>
    </w:p>
    <w:p w:rsidR="0048372F" w:rsidRDefault="0048372F" w:rsidP="000F35E3">
      <w:pPr>
        <w:spacing w:line="240" w:lineRule="auto"/>
        <w:ind w:left="-851"/>
        <w:jc w:val="both"/>
      </w:pPr>
      <w:r>
        <w:rPr>
          <w:rStyle w:val="212"/>
        </w:rPr>
        <w:t xml:space="preserve">Ε) </w:t>
      </w:r>
      <w:r>
        <w:t>Η ημερομηνία αλιείας (ημέρα-μήνας-έτος).</w:t>
      </w:r>
    </w:p>
    <w:p w:rsidR="0048372F" w:rsidRDefault="0048372F" w:rsidP="000F35E3">
      <w:pPr>
        <w:spacing w:line="240" w:lineRule="auto"/>
        <w:ind w:left="-851"/>
        <w:jc w:val="both"/>
      </w:pPr>
      <w:r w:rsidRPr="0048372F">
        <w:rPr>
          <w:rStyle w:val="21220"/>
          <w:b/>
        </w:rPr>
        <w:t>Στ)</w:t>
      </w:r>
      <w:r>
        <w:t xml:space="preserve"> Η ημερομηνία κατάψυξης (ημέρα-μήνας-έτος).</w:t>
      </w:r>
    </w:p>
    <w:p w:rsidR="0048372F" w:rsidRDefault="0048372F" w:rsidP="000F35E3">
      <w:pPr>
        <w:spacing w:line="240" w:lineRule="auto"/>
        <w:ind w:left="-851"/>
        <w:jc w:val="both"/>
      </w:pPr>
      <w:r>
        <w:rPr>
          <w:rStyle w:val="212"/>
        </w:rPr>
        <w:t xml:space="preserve">Ζ) </w:t>
      </w:r>
      <w:r>
        <w:t>Η ανάλωση κατά προτίμηση πριν από (ημέρα-μήνας-έτος).</w:t>
      </w:r>
    </w:p>
    <w:p w:rsidR="0048372F" w:rsidRDefault="0048372F" w:rsidP="000F35E3">
      <w:pPr>
        <w:tabs>
          <w:tab w:val="left" w:pos="1024"/>
          <w:tab w:val="left" w:pos="3714"/>
          <w:tab w:val="right" w:pos="9278"/>
        </w:tabs>
        <w:spacing w:line="240" w:lineRule="auto"/>
        <w:ind w:left="-851"/>
      </w:pPr>
      <w:r>
        <w:t>Οι ενδείξεις αυτές θα πρέπει να αναγράφονται, τόσο επί της συσκευασίας των κατεψυγμένων αλιευμάτων όσο και στο εξωτερικό του κιβωτίου, στο οποίο αυτά επανασυσκευάζονται.</w:t>
      </w:r>
    </w:p>
    <w:p w:rsidR="0048372F" w:rsidRDefault="0048372F" w:rsidP="000F35E3">
      <w:pPr>
        <w:tabs>
          <w:tab w:val="right" w:pos="1985"/>
          <w:tab w:val="left" w:pos="3780"/>
          <w:tab w:val="left" w:pos="7129"/>
          <w:tab w:val="right" w:pos="9072"/>
        </w:tabs>
        <w:spacing w:line="240" w:lineRule="auto"/>
        <w:ind w:left="-851" w:right="43" w:firstLine="180"/>
        <w:jc w:val="both"/>
      </w:pPr>
      <w:r>
        <w:t>Τα προϊόντα αλιείας εγχώρια, κοινοτικά, τρίτης χώρας, κατά την πώλησή</w:t>
      </w:r>
      <w:r w:rsidR="00F11DD4">
        <w:t xml:space="preserve"> </w:t>
      </w:r>
      <w:r>
        <w:t>τους, φέρουν</w:t>
      </w:r>
      <w:r>
        <w:tab/>
        <w:t xml:space="preserve">  πληροφορίες για την</w:t>
      </w:r>
      <w:r>
        <w:tab/>
        <w:t xml:space="preserve"> ενημέρωση του καταναλωτή, οι οποίες αναγράφονται στην ετικέτα ή στη σήμανση του προϊόντος, με ευανάγνωστα κεφαλαία γράμματα, σύμφωνα με τις διατάξεις των Καν(ΕΚ) 104/2000 του Συμβουλίου, Καν(ΕΚ)2065/2001 της Επιτροπής, «για καθορισμό των λεπτομερειών εφαρμογής του κανονισμού (ΕΚ) αριθ. 104/2000 του Συμβουλίου, όσον αφορά την ενημέρωση του καταναλωτή στον τομέα των προϊόντων της αλιείας, όπως συμπληρώθηκαν με τις διατάξεις του Καν(ΕΚ) 1224/2009 «περί θεσπίσεως κοινοτικού συστήματος ελέγχου της τήρησης των κανόνων της κοινής αλιευτικής πολιτικής, τροποποιήσεως των κανονισμών ... και καταργήσεως των κανονισμών...» του Συμβουλίου και του εκτελεστικού Καν(ΕΚ)404/2011 της Επιτροπής «για τη θέσπιση λεπτομερών κανόνων σχετικά με την εφαρμογή του κανονισμού (ΕΚ) αριθ. 1224/2009 περί της θέσπισης κοινοτικού συστήματος ελέγχου για την εξασφάλιση της τήρησης των κανόνων της κοινής αλιευτικής πολιτικής».</w:t>
      </w:r>
    </w:p>
    <w:p w:rsidR="0048372F" w:rsidRDefault="0048372F" w:rsidP="000F35E3">
      <w:pPr>
        <w:spacing w:line="240" w:lineRule="auto"/>
        <w:ind w:left="-851" w:right="3" w:firstLine="320"/>
        <w:jc w:val="both"/>
      </w:pPr>
      <w:r>
        <w:t>Το ποσοστό του επίπαγου στα αποκεφαλισμένα και εκσπλαχνισμένα ψάρια δεν πρέπει να υπερβαίνει το 10% του συνολικού τους βάρους. Το ποσοστό του επίπαγου σε όλα τα κατεψυγμένα επεξεργασθέντα αλιεύματα, δηλαδή φιλέτα και φέτες ψαριών και μαλάκια καθαρισμένα και τεμαχισμένα σε φέτες ή μη, δεν πρέπει να υπερβαίνει το 15% του συνολικού τους βάρους.</w:t>
      </w:r>
    </w:p>
    <w:p w:rsidR="0048372F" w:rsidRDefault="0048372F" w:rsidP="000F35E3">
      <w:pPr>
        <w:spacing w:line="240" w:lineRule="auto"/>
        <w:ind w:left="-851" w:right="3" w:firstLine="560"/>
        <w:jc w:val="both"/>
      </w:pPr>
      <w:r>
        <w:t xml:space="preserve">Τα κατεψυγμένα προϊόντα θα τεμαχίζονται ή θα συσκευάζονται σε εργαστήρια που θα διαθέτουν εγκεκριμένο κωδικό λειτουργίας, ο οποίος και θα αναγράφεται στην συσκευασία του προϊόντος. Τα συσκευαστήρια - τεμαχιστήρια και οι αυτόνομες ψυκτικές εγκαταστάσεις πρέπει να διαθέτουν άδεια λειτουργίας και αριθμό έγκρισης σύμφωνα με τις απαιτήσεις του </w:t>
      </w:r>
      <w:r>
        <w:rPr>
          <w:rStyle w:val="212"/>
        </w:rPr>
        <w:t>Π.Δ.79/2007.</w:t>
      </w:r>
    </w:p>
    <w:p w:rsidR="0048372F" w:rsidRDefault="0048372F" w:rsidP="000F35E3">
      <w:pPr>
        <w:spacing w:after="2" w:line="240" w:lineRule="auto"/>
        <w:ind w:left="-851" w:right="3" w:firstLine="560"/>
        <w:jc w:val="both"/>
      </w:pPr>
      <w:r>
        <w:t xml:space="preserve">Τα εν λόγω εργαστήρια θα πρέπει να έχουν πιστοποιητικό τήρησης συστήματος ελέγχου κρίσιμων σημείων που προβλέπεται από το Π.Δ 56/1995 ή Ισχύον Πιστοποιητικό περί εφαρμογής συστήματος διαχείρισης της ασφάλειας των τροφίμων σύμφωνα με τις απαιτήσεις του προτύπου ΕΝ </w:t>
      </w:r>
      <w:r>
        <w:rPr>
          <w:lang w:val="en-US" w:bidi="en-US"/>
        </w:rPr>
        <w:t>ISO</w:t>
      </w:r>
      <w:r w:rsidRPr="001E74E0">
        <w:rPr>
          <w:lang w:bidi="en-US"/>
        </w:rPr>
        <w:t xml:space="preserve"> </w:t>
      </w:r>
      <w:r>
        <w:t>22000:2005 το οποίο θα έχει χορηγηθεί από τον ΕΦΕΤ ή από άλλους κατάλληλα διαπιστευμένους φορείς για την παραγωγή -αποθήκευση και μεταφορά των προϊόντων.</w:t>
      </w:r>
    </w:p>
    <w:p w:rsidR="0048372F" w:rsidRDefault="0048372F" w:rsidP="000F35E3">
      <w:pPr>
        <w:spacing w:after="106" w:line="240" w:lineRule="auto"/>
        <w:ind w:left="-851"/>
        <w:jc w:val="both"/>
      </w:pPr>
      <w:r>
        <w:t xml:space="preserve">Η παραλαβή των προϊόντων και το ποσοστό του επίπαγου θα γίνεται σύμφωνα με την Αγορανομική διάταξη </w:t>
      </w:r>
      <w:r>
        <w:rPr>
          <w:rStyle w:val="212"/>
        </w:rPr>
        <w:t>4/2006/ΦΕΚ851/7-7-6</w:t>
      </w:r>
      <w:r>
        <w:t>(και την ΥΑ Α2-</w:t>
      </w:r>
      <w:r>
        <w:rPr>
          <w:rStyle w:val="212"/>
        </w:rPr>
        <w:t xml:space="preserve">1162/2004 ΦΕΚ 874/Β/14.6.2004). </w:t>
      </w:r>
      <w:r>
        <w:t>Βελτιωμένες ρυθμίσεις στο άρθρο 107α της Α.Δ. 14/89 σχετικά με την εμπορία και διάθεση κατεψυγμένων αλιευμάτων σε σχέση με το ποσοστό του επίπαγου του άρθρου 1 του Π.Δ. 290/1992 που ΕΧΕΙ ΑΝΤΙΚΑΤΑΣΤΑΘΕΙ ΜΕ ΤΗΝ ΑΠΟΦΑΣΗ Α2-718/2014 (ΦΕΚ 2090/Β’/31-07-2014).</w:t>
      </w:r>
    </w:p>
    <w:p w:rsidR="0048372F" w:rsidRDefault="0048372F" w:rsidP="0023338F">
      <w:pPr>
        <w:spacing w:line="240" w:lineRule="auto"/>
        <w:ind w:left="-851" w:right="860"/>
        <w:jc w:val="both"/>
      </w:pPr>
      <w:r>
        <w:t>Οι μορφές των κατεψυγμένων αλιευμάτων, που επιτρέπεται να διατίθενται υπό τον όρο ότι το ποσοστό του φερόμενου επίπαγου (υγρού κάλυψης) δεν θα υπερβαίνει, κατά περίπτωση, το 10% ή 15%, έχει ως εξής:</w:t>
      </w:r>
    </w:p>
    <w:p w:rsidR="0048372F" w:rsidRDefault="0048372F" w:rsidP="0023338F">
      <w:pPr>
        <w:pStyle w:val="43"/>
        <w:shd w:val="clear" w:color="auto" w:fill="auto"/>
        <w:tabs>
          <w:tab w:val="left" w:pos="4949"/>
        </w:tabs>
        <w:spacing w:before="0" w:line="358" w:lineRule="exact"/>
        <w:ind w:left="-851" w:firstLine="360"/>
      </w:pPr>
      <w:r>
        <w:rPr>
          <w:rStyle w:val="403"/>
        </w:rPr>
        <w:t>Είδος αλιεύματος</w:t>
      </w:r>
      <w:r>
        <w:rPr>
          <w:rStyle w:val="403"/>
        </w:rPr>
        <w:tab/>
        <w:t>Μέγιστο ποσοστό επίπαγου</w:t>
      </w:r>
    </w:p>
    <w:p w:rsidR="0048372F" w:rsidRDefault="0048372F" w:rsidP="0023338F">
      <w:pPr>
        <w:pStyle w:val="43"/>
        <w:shd w:val="clear" w:color="auto" w:fill="auto"/>
        <w:tabs>
          <w:tab w:val="left" w:pos="6986"/>
        </w:tabs>
        <w:spacing w:before="0" w:line="358" w:lineRule="exact"/>
        <w:ind w:left="-851"/>
      </w:pPr>
      <w:r>
        <w:rPr>
          <w:rStyle w:val="403"/>
        </w:rPr>
        <w:t>Ψάρια ολόκληρα, ψάρια Α/Κ και εκσπλαχνισμένα</w:t>
      </w:r>
      <w:r>
        <w:rPr>
          <w:rStyle w:val="403"/>
        </w:rPr>
        <w:tab/>
      </w:r>
      <w:r>
        <w:rPr>
          <w:rStyle w:val="412"/>
        </w:rPr>
        <w:t>10%</w:t>
      </w:r>
    </w:p>
    <w:p w:rsidR="0048372F" w:rsidRDefault="0048372F" w:rsidP="0023338F">
      <w:pPr>
        <w:pStyle w:val="43"/>
        <w:shd w:val="clear" w:color="auto" w:fill="auto"/>
        <w:spacing w:before="0" w:line="190" w:lineRule="exact"/>
        <w:ind w:left="-851"/>
      </w:pPr>
      <w:r>
        <w:rPr>
          <w:rStyle w:val="403"/>
        </w:rPr>
        <w:t>Ψάρια σε μεγάλα τεμάχια</w:t>
      </w:r>
    </w:p>
    <w:p w:rsidR="0048372F" w:rsidRDefault="0048372F" w:rsidP="0023338F">
      <w:pPr>
        <w:tabs>
          <w:tab w:val="left" w:pos="5387"/>
        </w:tabs>
        <w:spacing w:line="240" w:lineRule="auto"/>
        <w:ind w:left="-851" w:right="3972"/>
      </w:pPr>
      <w:r w:rsidRPr="0023338F">
        <w:rPr>
          <w:rFonts w:ascii="Bookman Old Style" w:hAnsi="Bookman Old Style"/>
        </w:rPr>
        <w:t>Φιλέτο και φέτες ψαριών, ψάρια αποκεφαλισμένα και εκσπλαχνισμένα χωρίς δέρμα, μαλακόστρακα</w:t>
      </w:r>
      <w:r w:rsidR="0023338F" w:rsidRPr="0023338F">
        <w:rPr>
          <w:rFonts w:ascii="Bookman Old Style" w:hAnsi="Bookman Old Style"/>
        </w:rPr>
        <w:t xml:space="preserve"> </w:t>
      </w:r>
      <w:r w:rsidR="00A253CD">
        <w:rPr>
          <w:rFonts w:ascii="Bookman Old Style" w:hAnsi="Bookman Old Style"/>
        </w:rPr>
        <w:t xml:space="preserve">           </w:t>
      </w:r>
      <w:r w:rsidR="00A253CD" w:rsidRPr="00A253CD">
        <w:rPr>
          <w:rFonts w:ascii="Bookman Old Style" w:hAnsi="Bookman Old Style"/>
          <w:b/>
        </w:rPr>
        <w:t>15%</w:t>
      </w:r>
      <w:r w:rsidR="00A253CD">
        <w:rPr>
          <w:rFonts w:ascii="Bookman Old Style" w:hAnsi="Bookman Old Style"/>
        </w:rPr>
        <w:t xml:space="preserve">                                    </w:t>
      </w:r>
      <w:r w:rsidRPr="0023338F">
        <w:rPr>
          <w:rFonts w:ascii="Bookman Old Style" w:hAnsi="Bookman Old Style"/>
        </w:rPr>
        <w:t>αποφλοιωμένα ή μη, προβρασμένα ή μη, μαλάκια καθαρισμένα, τεμαχισμένα ή μη</w:t>
      </w:r>
      <w:r>
        <w:t>.</w:t>
      </w:r>
      <w:r w:rsidR="0023338F">
        <w:t xml:space="preserve">           </w:t>
      </w:r>
      <w:r w:rsidR="0023338F" w:rsidRPr="0023338F">
        <w:rPr>
          <w:b/>
          <w:sz w:val="28"/>
          <w:szCs w:val="28"/>
        </w:rPr>
        <w:t xml:space="preserve">                 </w:t>
      </w:r>
      <w:r w:rsidR="0023338F" w:rsidRPr="0023338F">
        <w:t xml:space="preserve">                                                                           </w:t>
      </w:r>
      <w:r w:rsidR="0023338F" w:rsidRPr="0023338F">
        <w:rPr>
          <w:color w:val="FFFFFF" w:themeColor="background1"/>
        </w:rPr>
        <w:t>1</w:t>
      </w:r>
    </w:p>
    <w:p w:rsidR="0048372F" w:rsidRDefault="0048372F" w:rsidP="0048372F">
      <w:pPr>
        <w:spacing w:line="240" w:lineRule="auto"/>
        <w:ind w:left="-851" w:right="862" w:firstLine="360"/>
        <w:jc w:val="both"/>
      </w:pPr>
      <w:r>
        <w:t>Τα φρέσκα ψάρια να είναι συσκευασμένα σε ισοθερμικά κιβώτια μίας χρήσεως καλυμμένα με πάγο σε αναλογία αλιεύματος/πάγου 2/1, και να μεταφέρονται με ψυγείο το οποίο διαθέτει τις κατάλληλες άδειες και να εφαρμόζει όλες τις ισχύουσες διατάξεις περί διακίνησης τροφίμων.</w:t>
      </w:r>
    </w:p>
    <w:p w:rsidR="0048372F" w:rsidRDefault="0048372F" w:rsidP="0048372F">
      <w:pPr>
        <w:spacing w:line="240" w:lineRule="auto"/>
        <w:ind w:left="-851" w:right="862"/>
        <w:jc w:val="both"/>
      </w:pPr>
      <w:r>
        <w:t>Για τα φρέσκα ψάρια απαιτείται και η προσκόμιση βεβαίωσης της Δ/νσης Κτηνιατρικής ότι τα ψάρια προέρχονται από καταχωρημένη ιχθυόσκαλα καθώς επίσης και τον κωδικό αριθμό Ε.Ε.</w:t>
      </w:r>
    </w:p>
    <w:p w:rsidR="0048372F" w:rsidRDefault="0048372F" w:rsidP="0048372F">
      <w:pPr>
        <w:spacing w:line="240" w:lineRule="auto"/>
        <w:ind w:left="-851" w:right="862"/>
        <w:jc w:val="both"/>
      </w:pPr>
      <w:r>
        <w:t>Επί του τιμολογίου ή δελτίου αποστολής να αναφέρεται η ζώνη αλίευσης και ο κωδικός της, η ονομασία και η προέλευση, καθώς επίσης στο παραπάνω τιμολόγιο ή δελτίο αποστολής στην πίσω σελίδα του να υπάρχει ωοειδές σφραγίδα κτηνιατρικής έγκρισης της ιχθυόσκαλας συνοδευόμενο με την υπογραφή του εκάστοτε κτηνιάτρου υπηρεσίας.</w:t>
      </w:r>
    </w:p>
    <w:p w:rsidR="0048372F" w:rsidRDefault="0048372F" w:rsidP="0048372F">
      <w:pPr>
        <w:spacing w:line="432" w:lineRule="exact"/>
        <w:ind w:left="-851"/>
        <w:jc w:val="both"/>
      </w:pPr>
      <w:r>
        <w:t>Η σήμανση να είναι σύμφωνη με τις διατάξεις σήμανσης τροφίμων.</w:t>
      </w:r>
    </w:p>
    <w:p w:rsidR="0048372F" w:rsidRDefault="0048372F" w:rsidP="0048372F">
      <w:pPr>
        <w:spacing w:after="360" w:line="240" w:lineRule="auto"/>
        <w:ind w:left="-851" w:right="760"/>
        <w:jc w:val="both"/>
      </w:pPr>
      <w:r>
        <w:t>• ΚΑΝΟΝΙΣΜΟΣ (ΕΕ) αριθ. 1169/2011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w:t>
      </w:r>
    </w:p>
    <w:p w:rsidR="0048372F" w:rsidRDefault="0048372F" w:rsidP="0048372F">
      <w:pPr>
        <w:spacing w:line="240" w:lineRule="auto"/>
        <w:ind w:left="-851" w:right="760" w:firstLine="240"/>
        <w:jc w:val="both"/>
      </w:pPr>
      <w:r>
        <w:t>Το Νοσοκομείο έχει το δικαίωμα να ζητήσει τη συνδρομή της Διεύθυνσης της Κτηνιατρικής Υπηρεσίας για εργαστηριακό ή άλλο έλεγχο, κατά την η παραλαβή η και μετά από αυτήν.</w:t>
      </w:r>
    </w:p>
    <w:p w:rsidR="0048372F" w:rsidRDefault="0048372F" w:rsidP="0048372F">
      <w:pPr>
        <w:pStyle w:val="190"/>
        <w:shd w:val="clear" w:color="auto" w:fill="auto"/>
        <w:spacing w:after="349" w:line="240" w:lineRule="auto"/>
        <w:ind w:left="-851" w:right="1040" w:hanging="140"/>
      </w:pPr>
      <w:r>
        <w:t>Η ημερομηνία παράδοσης θα είναι το πρώτο τέταρτο του συνολικού χρόνου της διατηρησιμότητάς τους.</w:t>
      </w:r>
    </w:p>
    <w:p w:rsidR="0048372F" w:rsidRDefault="0048372F" w:rsidP="0048372F">
      <w:pPr>
        <w:pStyle w:val="41"/>
        <w:keepNext/>
        <w:keepLines/>
        <w:shd w:val="clear" w:color="auto" w:fill="auto"/>
        <w:spacing w:before="0" w:line="432" w:lineRule="exact"/>
        <w:ind w:left="-851" w:firstLine="0"/>
      </w:pPr>
      <w:bookmarkStart w:id="109" w:name="bookmark79"/>
      <w:r>
        <w:t>ΠΡΟΣΦΕΡΟΜΕΝΑ ΕΙΔΗ</w:t>
      </w:r>
      <w:bookmarkEnd w:id="109"/>
    </w:p>
    <w:p w:rsidR="0048372F" w:rsidRDefault="0048372F" w:rsidP="0048372F">
      <w:pPr>
        <w:tabs>
          <w:tab w:val="left" w:pos="2538"/>
        </w:tabs>
        <w:spacing w:line="432" w:lineRule="exact"/>
        <w:ind w:left="-851"/>
        <w:jc w:val="both"/>
      </w:pPr>
      <w:r>
        <w:rPr>
          <w:lang w:val="en-US" w:bidi="en-US"/>
        </w:rPr>
        <w:t>CPV</w:t>
      </w:r>
      <w:r w:rsidRPr="001E74E0">
        <w:rPr>
          <w:lang w:bidi="en-US"/>
        </w:rPr>
        <w:tab/>
      </w:r>
      <w:r>
        <w:t>ΠΕΡΙΓΡΑΦΗ ΕΙΔΟΥΣ</w:t>
      </w:r>
    </w:p>
    <w:p w:rsidR="0048372F" w:rsidRDefault="0048372F" w:rsidP="0048372F">
      <w:pPr>
        <w:tabs>
          <w:tab w:val="left" w:pos="2538"/>
          <w:tab w:val="left" w:pos="5812"/>
          <w:tab w:val="right" w:pos="7990"/>
        </w:tabs>
        <w:spacing w:line="432" w:lineRule="exact"/>
        <w:ind w:left="-851"/>
        <w:jc w:val="both"/>
      </w:pPr>
      <w:r>
        <w:t>15220000-6</w:t>
      </w:r>
      <w:r>
        <w:tab/>
        <w:t>ΚΑΤΕΨΥΓΜΕΝΑ ΨΑΡΙΑ,ΦΙΛΕΤΑ ΨΑΡΙΩΝ</w:t>
      </w:r>
    </w:p>
    <w:p w:rsidR="0048372F" w:rsidRDefault="0048372F" w:rsidP="0048372F">
      <w:pPr>
        <w:tabs>
          <w:tab w:val="left" w:pos="2538"/>
        </w:tabs>
        <w:spacing w:line="432" w:lineRule="exact"/>
        <w:ind w:left="-851"/>
        <w:jc w:val="both"/>
      </w:pPr>
      <w:r>
        <w:t>15221000-3</w:t>
      </w:r>
      <w:r>
        <w:tab/>
        <w:t>ΚΑΤΕΨΥΓΜΕΝΑ ΨΑΡΙΑ</w:t>
      </w:r>
    </w:p>
    <w:p w:rsidR="0048372F" w:rsidRDefault="0048372F" w:rsidP="0048372F">
      <w:pPr>
        <w:tabs>
          <w:tab w:val="left" w:pos="2538"/>
        </w:tabs>
        <w:spacing w:line="432" w:lineRule="exact"/>
        <w:ind w:left="-851"/>
        <w:jc w:val="both"/>
      </w:pPr>
      <w:r>
        <w:t>03311000-2</w:t>
      </w:r>
      <w:r>
        <w:tab/>
        <w:t>ΦΡΕΣΚΑ ΨΑΡΙΑ</w:t>
      </w:r>
    </w:p>
    <w:p w:rsidR="0048372F" w:rsidRDefault="0048372F" w:rsidP="003F32B6">
      <w:pPr>
        <w:widowControl w:val="0"/>
        <w:numPr>
          <w:ilvl w:val="0"/>
          <w:numId w:val="53"/>
        </w:numPr>
        <w:tabs>
          <w:tab w:val="left" w:pos="604"/>
          <w:tab w:val="left" w:pos="5529"/>
          <w:tab w:val="center" w:pos="6689"/>
          <w:tab w:val="right" w:pos="8647"/>
        </w:tabs>
        <w:spacing w:after="0" w:line="427" w:lineRule="exact"/>
        <w:ind w:left="-851"/>
        <w:jc w:val="both"/>
      </w:pPr>
      <w:r>
        <w:t>ΚΑΛΑΜΑΡΑΚΙΑ καθαρισμένα Ν°1 ή Ν°2(160-250,100-160</w:t>
      </w:r>
      <w:r w:rsidRPr="001E0A31">
        <w:rPr>
          <w:lang w:val="en-US" w:bidi="en-US"/>
        </w:rPr>
        <w:t>gr</w:t>
      </w:r>
      <w:r>
        <w:t>/τεμ).</w:t>
      </w:r>
    </w:p>
    <w:p w:rsidR="0048372F" w:rsidRDefault="0048372F" w:rsidP="003F32B6">
      <w:pPr>
        <w:widowControl w:val="0"/>
        <w:numPr>
          <w:ilvl w:val="0"/>
          <w:numId w:val="53"/>
        </w:numPr>
        <w:tabs>
          <w:tab w:val="left" w:pos="628"/>
        </w:tabs>
        <w:spacing w:after="0" w:line="427" w:lineRule="exact"/>
        <w:ind w:left="-851"/>
        <w:jc w:val="both"/>
      </w:pPr>
      <w:r>
        <w:t xml:space="preserve">ΧΤΑΠΟΔΙ ΟΛΟΚΛΗΡΟ παραγουλιασμένο 1000- 1200 </w:t>
      </w:r>
      <w:r>
        <w:rPr>
          <w:lang w:val="en-US" w:bidi="en-US"/>
        </w:rPr>
        <w:t>gr</w:t>
      </w:r>
      <w:r>
        <w:t>/τεμ.</w:t>
      </w:r>
    </w:p>
    <w:p w:rsidR="0048372F" w:rsidRDefault="0048372F" w:rsidP="003F32B6">
      <w:pPr>
        <w:widowControl w:val="0"/>
        <w:numPr>
          <w:ilvl w:val="0"/>
          <w:numId w:val="53"/>
        </w:numPr>
        <w:tabs>
          <w:tab w:val="left" w:pos="628"/>
        </w:tabs>
        <w:spacing w:after="0" w:line="427" w:lineRule="exact"/>
        <w:ind w:left="-851"/>
        <w:jc w:val="both"/>
      </w:pPr>
      <w:r>
        <w:t xml:space="preserve">ΣΟΥΠΙΕΣ ΚΑΘΑΡΙΣΜΕΝΕΣ 800-1000 </w:t>
      </w:r>
      <w:r>
        <w:rPr>
          <w:lang w:val="en-US" w:bidi="en-US"/>
        </w:rPr>
        <w:t>gr</w:t>
      </w:r>
      <w:r>
        <w:t>/τεμ.</w:t>
      </w:r>
    </w:p>
    <w:p w:rsidR="0048372F" w:rsidRDefault="0048372F" w:rsidP="003F32B6">
      <w:pPr>
        <w:widowControl w:val="0"/>
        <w:numPr>
          <w:ilvl w:val="0"/>
          <w:numId w:val="53"/>
        </w:numPr>
        <w:tabs>
          <w:tab w:val="left" w:pos="632"/>
        </w:tabs>
        <w:spacing w:after="0" w:line="427" w:lineRule="exact"/>
        <w:ind w:left="-851"/>
        <w:jc w:val="both"/>
      </w:pPr>
      <w:r>
        <w:t xml:space="preserve">ΒΑΚΑΛΑΟΣ Α/Κ απολεπισμένος 240-300 ή 500-600 </w:t>
      </w:r>
      <w:r>
        <w:rPr>
          <w:lang w:val="en-US" w:bidi="en-US"/>
        </w:rPr>
        <w:t>gr</w:t>
      </w:r>
      <w:r>
        <w:t>/τεμ.</w:t>
      </w:r>
    </w:p>
    <w:p w:rsidR="0048372F" w:rsidRDefault="0048372F" w:rsidP="003F32B6">
      <w:pPr>
        <w:widowControl w:val="0"/>
        <w:numPr>
          <w:ilvl w:val="0"/>
          <w:numId w:val="53"/>
        </w:numPr>
        <w:tabs>
          <w:tab w:val="left" w:pos="632"/>
        </w:tabs>
        <w:spacing w:after="0" w:line="427" w:lineRule="exact"/>
        <w:ind w:left="-851"/>
        <w:jc w:val="both"/>
      </w:pPr>
      <w:r>
        <w:t xml:space="preserve">ΒΑΚΑΛΑΟΣ Α/Κ ακαθάριστος 240-300 ή 500-600 </w:t>
      </w:r>
      <w:r>
        <w:rPr>
          <w:lang w:val="en-US" w:bidi="en-US"/>
        </w:rPr>
        <w:t>gr</w:t>
      </w:r>
      <w:r>
        <w:t>/τεμ.</w:t>
      </w:r>
    </w:p>
    <w:p w:rsidR="0048372F" w:rsidRDefault="0048372F" w:rsidP="003F32B6">
      <w:pPr>
        <w:widowControl w:val="0"/>
        <w:numPr>
          <w:ilvl w:val="0"/>
          <w:numId w:val="53"/>
        </w:numPr>
        <w:tabs>
          <w:tab w:val="left" w:pos="632"/>
        </w:tabs>
        <w:spacing w:after="0" w:line="427" w:lineRule="exact"/>
        <w:ind w:left="-851"/>
        <w:jc w:val="both"/>
      </w:pPr>
      <w:r>
        <w:t xml:space="preserve">ΒΑΚΑΛΑΟΣ ΦΕΤΑ 240-300 </w:t>
      </w:r>
      <w:r>
        <w:rPr>
          <w:lang w:val="en-US" w:bidi="en-US"/>
        </w:rPr>
        <w:t>gr</w:t>
      </w:r>
      <w:r>
        <w:t>/τεμ.</w:t>
      </w:r>
    </w:p>
    <w:p w:rsidR="0048372F" w:rsidRDefault="0048372F" w:rsidP="003F32B6">
      <w:pPr>
        <w:widowControl w:val="0"/>
        <w:numPr>
          <w:ilvl w:val="0"/>
          <w:numId w:val="53"/>
        </w:numPr>
        <w:tabs>
          <w:tab w:val="left" w:pos="632"/>
        </w:tabs>
        <w:spacing w:after="0" w:line="427" w:lineRule="exact"/>
        <w:ind w:left="-851"/>
        <w:jc w:val="both"/>
      </w:pPr>
      <w:r>
        <w:t xml:space="preserve">ΓΑΛΕΟΣ ΦΕΤΑ 240-300 </w:t>
      </w:r>
      <w:r>
        <w:rPr>
          <w:lang w:val="en-US" w:bidi="en-US"/>
        </w:rPr>
        <w:t>gr</w:t>
      </w:r>
      <w:r>
        <w:t>/τεμ.</w:t>
      </w:r>
    </w:p>
    <w:p w:rsidR="0048372F" w:rsidRDefault="0048372F" w:rsidP="003F32B6">
      <w:pPr>
        <w:widowControl w:val="0"/>
        <w:numPr>
          <w:ilvl w:val="0"/>
          <w:numId w:val="53"/>
        </w:numPr>
        <w:tabs>
          <w:tab w:val="left" w:pos="632"/>
        </w:tabs>
        <w:spacing w:after="0" w:line="427" w:lineRule="exact"/>
        <w:ind w:left="-851"/>
        <w:jc w:val="both"/>
      </w:pPr>
      <w:r>
        <w:t xml:space="preserve">ΓΑΛΕΟΣ Α/Κ 240-300 </w:t>
      </w:r>
      <w:r>
        <w:rPr>
          <w:lang w:val="en-US" w:bidi="en-US"/>
        </w:rPr>
        <w:t>gr</w:t>
      </w:r>
      <w:r>
        <w:t>/τεμ.</w:t>
      </w:r>
    </w:p>
    <w:p w:rsidR="0048372F" w:rsidRDefault="0048372F" w:rsidP="003F32B6">
      <w:pPr>
        <w:widowControl w:val="0"/>
        <w:numPr>
          <w:ilvl w:val="0"/>
          <w:numId w:val="53"/>
        </w:numPr>
        <w:tabs>
          <w:tab w:val="left" w:pos="567"/>
        </w:tabs>
        <w:spacing w:after="0" w:line="437" w:lineRule="exact"/>
        <w:ind w:left="-851"/>
        <w:jc w:val="both"/>
      </w:pPr>
      <w:r>
        <w:t xml:space="preserve">ΚΟΚΚΙΝΟΨΑΡΟ Α/Κ 240-300 </w:t>
      </w:r>
      <w:r>
        <w:rPr>
          <w:lang w:val="en-US" w:bidi="en-US"/>
        </w:rPr>
        <w:t>gr</w:t>
      </w:r>
      <w:r>
        <w:t>/τεμ.</w:t>
      </w:r>
    </w:p>
    <w:p w:rsidR="0048372F" w:rsidRDefault="0048372F" w:rsidP="003F32B6">
      <w:pPr>
        <w:widowControl w:val="0"/>
        <w:numPr>
          <w:ilvl w:val="0"/>
          <w:numId w:val="53"/>
        </w:numPr>
        <w:tabs>
          <w:tab w:val="left" w:pos="567"/>
        </w:tabs>
        <w:spacing w:after="0" w:line="437" w:lineRule="exact"/>
        <w:ind w:left="-851"/>
        <w:jc w:val="both"/>
      </w:pPr>
      <w:r>
        <w:t xml:space="preserve">ΜΥΛΟΚΟΠΙ Α/Κ τεμαχισμένο 240-300 ή 500-600 </w:t>
      </w:r>
      <w:r>
        <w:rPr>
          <w:lang w:val="en-US" w:bidi="en-US"/>
        </w:rPr>
        <w:t>gr</w:t>
      </w:r>
      <w:r>
        <w:t>/τεμ.</w:t>
      </w:r>
    </w:p>
    <w:p w:rsidR="0048372F" w:rsidRDefault="0048372F" w:rsidP="003F32B6">
      <w:pPr>
        <w:widowControl w:val="0"/>
        <w:numPr>
          <w:ilvl w:val="0"/>
          <w:numId w:val="53"/>
        </w:numPr>
        <w:tabs>
          <w:tab w:val="left" w:pos="567"/>
        </w:tabs>
        <w:spacing w:after="0" w:line="437" w:lineRule="exact"/>
        <w:ind w:left="-851"/>
        <w:jc w:val="both"/>
      </w:pPr>
      <w:r>
        <w:t xml:space="preserve">ΠΕΡΚΑ φιλέτο 250 ή 500 ή 1000 </w:t>
      </w:r>
      <w:r>
        <w:rPr>
          <w:lang w:val="en-US" w:bidi="en-US"/>
        </w:rPr>
        <w:t>gr</w:t>
      </w:r>
      <w:r>
        <w:t>/τεμ.</w:t>
      </w:r>
    </w:p>
    <w:p w:rsidR="0048372F" w:rsidRDefault="0048372F" w:rsidP="003F32B6">
      <w:pPr>
        <w:widowControl w:val="0"/>
        <w:numPr>
          <w:ilvl w:val="0"/>
          <w:numId w:val="53"/>
        </w:numPr>
        <w:tabs>
          <w:tab w:val="left" w:pos="567"/>
        </w:tabs>
        <w:spacing w:after="0" w:line="437" w:lineRule="exact"/>
        <w:ind w:left="-851"/>
        <w:jc w:val="both"/>
      </w:pPr>
      <w:r>
        <w:t xml:space="preserve">ΓΛΩΣΣΑ φιλέτο 200 - 250 ή 400 </w:t>
      </w:r>
      <w:r>
        <w:rPr>
          <w:lang w:val="en-US" w:bidi="en-US"/>
        </w:rPr>
        <w:t>gr</w:t>
      </w:r>
      <w:r>
        <w:t>/τεμ.</w:t>
      </w:r>
    </w:p>
    <w:p w:rsidR="0048372F" w:rsidRDefault="0048372F" w:rsidP="003F32B6">
      <w:pPr>
        <w:widowControl w:val="0"/>
        <w:numPr>
          <w:ilvl w:val="0"/>
          <w:numId w:val="53"/>
        </w:numPr>
        <w:tabs>
          <w:tab w:val="left" w:pos="567"/>
        </w:tabs>
        <w:spacing w:after="0" w:line="437" w:lineRule="exact"/>
        <w:ind w:left="-851"/>
        <w:jc w:val="both"/>
      </w:pPr>
      <w:r>
        <w:t>ΨΑΡΙΑ ΝΩΠΑ Σαρδέλες ακαθάριστες.</w:t>
      </w:r>
    </w:p>
    <w:p w:rsidR="0048372F" w:rsidRDefault="0048372F" w:rsidP="0048372F">
      <w:pPr>
        <w:spacing w:after="338" w:line="409" w:lineRule="exact"/>
        <w:ind w:left="-851" w:right="2240"/>
        <w:jc w:val="both"/>
      </w:pPr>
      <w:r>
        <w:t>Πέστροφες ιχθυοτροφείου ακαθάριστες. Κολιοί ακαθάριστοι.</w:t>
      </w:r>
    </w:p>
    <w:p w:rsidR="00F602F9" w:rsidRDefault="0048372F" w:rsidP="00130284">
      <w:pPr>
        <w:spacing w:after="844" w:line="437" w:lineRule="exact"/>
        <w:ind w:left="-851" w:right="460"/>
        <w:jc w:val="both"/>
        <w:rPr>
          <w:rFonts w:ascii="Century Gothic" w:hAnsi="Century Gothic"/>
          <w:b/>
          <w:bCs/>
        </w:rPr>
      </w:pPr>
      <w:r>
        <w:t xml:space="preserve">ΣΗΜ: </w:t>
      </w:r>
      <w:r w:rsidRPr="002C4713">
        <w:t xml:space="preserve">Τα ανωτέρω </w:t>
      </w:r>
      <w:r w:rsidR="002C4713" w:rsidRPr="002C4713">
        <w:t xml:space="preserve">προσδιοριζόμενα </w:t>
      </w:r>
      <w:r w:rsidRPr="002C4713">
        <w:t>βά</w:t>
      </w:r>
      <w:r w:rsidR="002C4713" w:rsidRPr="002C4713">
        <w:t xml:space="preserve">ρη </w:t>
      </w:r>
      <w:r w:rsidRPr="002C4713">
        <w:t xml:space="preserve"> έχουν υπολο</w:t>
      </w:r>
      <w:r w:rsidR="002C4713" w:rsidRPr="002C4713">
        <w:t>γ</w:t>
      </w:r>
      <w:r w:rsidRPr="002C4713">
        <w:t>ισθεί σύμ</w:t>
      </w:r>
      <w:r w:rsidR="002C4713" w:rsidRPr="002C4713">
        <w:t>φ</w:t>
      </w:r>
      <w:r w:rsidRPr="002C4713">
        <w:t xml:space="preserve">ωνα </w:t>
      </w:r>
      <w:r w:rsidR="002C4713" w:rsidRPr="002C4713">
        <w:t>μ</w:t>
      </w:r>
      <w:r w:rsidRPr="002C4713">
        <w:t xml:space="preserve">ε τα </w:t>
      </w:r>
      <w:r w:rsidR="002C4713" w:rsidRPr="002C4713">
        <w:t>μ</w:t>
      </w:r>
      <w:r w:rsidRPr="002C4713">
        <w:t>ε</w:t>
      </w:r>
      <w:r w:rsidR="002C4713" w:rsidRPr="002C4713">
        <w:t>ρ</w:t>
      </w:r>
      <w:r w:rsidRPr="002C4713">
        <w:t>ιδολό</w:t>
      </w:r>
      <w:r w:rsidR="002C4713" w:rsidRPr="002C4713">
        <w:t>γ</w:t>
      </w:r>
      <w:r w:rsidRPr="002C4713">
        <w:t>ια-ποσοτολό</w:t>
      </w:r>
      <w:r w:rsidR="002C4713" w:rsidRPr="002C4713">
        <w:t>γ</w:t>
      </w:r>
      <w:r w:rsidRPr="002C4713">
        <w:t>ια που ε</w:t>
      </w:r>
      <w:r w:rsidR="002C4713" w:rsidRPr="002C4713">
        <w:t>φ</w:t>
      </w:r>
      <w:r w:rsidRPr="002C4713">
        <w:t>α</w:t>
      </w:r>
      <w:r w:rsidR="002C4713" w:rsidRPr="002C4713">
        <w:t>ρμ</w:t>
      </w:r>
      <w:r w:rsidRPr="002C4713">
        <w:t>όζονται στα Νοσοκο</w:t>
      </w:r>
      <w:r w:rsidR="002C4713" w:rsidRPr="002C4713">
        <w:t>μ</w:t>
      </w:r>
      <w:r w:rsidRPr="002C4713">
        <w:t>εία</w:t>
      </w:r>
      <w:r>
        <w:t xml:space="preserve">. Οι συμμετέχοντες πρέπει να προσκομίσουν: </w:t>
      </w:r>
      <w:r w:rsidRPr="0048372F">
        <w:rPr>
          <w:u w:val="single"/>
        </w:rPr>
        <w:t>Άδεια λειτουργίας</w:t>
      </w:r>
      <w:r>
        <w:t xml:space="preserve">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 Η επιχείρηση τροφίμων πρέπει </w:t>
      </w:r>
      <w:r w:rsidRPr="0048372F">
        <w:rPr>
          <w:u w:val="single"/>
        </w:rPr>
        <w:t>να προσκομίσει</w:t>
      </w:r>
      <w:r>
        <w:t xml:space="preserve"> και την καταχώρηση ή την έγκριση εγκατάστασής τους, σύμφωνα με την </w:t>
      </w:r>
      <w:r>
        <w:rPr>
          <w:rStyle w:val="212"/>
        </w:rPr>
        <w:t xml:space="preserve">Κ.Υ.Α. Αριθμ. 15523 /2006. </w:t>
      </w:r>
      <w:r>
        <w:t xml:space="preserve">Όλες οι επιχειρήσεις τροφίμων έχουν την υποχρέωση καταχώρησης ή έγκρισης των εγκαταστάσεων τους, σύμφωνα με το άρθρο 6 του Κανονισμού (ΕΚ) υπ’ αριθμό. 852/2004 Αναγκαία συμπληρωματικά μέτρα εφαρμογής των Κανονισμών (ΕΚ) υπ’ αριθμ. 178/2002, 852/2004, 853/2004, 854/2004 και 882/2004 του Ευρωπαϊκού Κοινοβουλίου και του Συμβουλίου και εναρμόνιση της Οδηγίας 2004/41/ΕΚ του Ευρωπαϊκού Κοινοβουλίου και του Συμβουλίου για την υγιεινή των τροφίμων. </w:t>
      </w:r>
      <w:r w:rsidRPr="0048372F">
        <w:rPr>
          <w:u w:val="single"/>
        </w:rPr>
        <w:t>Ισχύον Πιστοποιητικό</w:t>
      </w:r>
      <w:r>
        <w:t xml:space="preserve"> περί εφαρμογής συστήματος διαχείρισης της ασφάλειας των τροφίμων (ΚΥΑ 487/2000 ΦΕΚ1219β/4.10.2000) σύμφωνα με τις απαιτήσεις του προτύπου ΕΝ </w:t>
      </w:r>
      <w:r>
        <w:rPr>
          <w:lang w:val="en-US" w:bidi="en-US"/>
        </w:rPr>
        <w:t>ISO</w:t>
      </w:r>
      <w:r w:rsidRPr="001E74E0">
        <w:rPr>
          <w:lang w:bidi="en-US"/>
        </w:rPr>
        <w:t xml:space="preserve"> </w:t>
      </w:r>
      <w:r>
        <w:t>22000:2005 το οποίο θα έχει χορηγηθεί από κατάλληλα διαπιστευμένους φορείς</w:t>
      </w:r>
      <w:r w:rsidR="00130284">
        <w:t>.</w:t>
      </w:r>
    </w:p>
    <w:p w:rsidR="0032459B" w:rsidRDefault="0032459B" w:rsidP="008E18C6"/>
    <w:p w:rsidR="0032459B" w:rsidRPr="0032459B" w:rsidRDefault="0032459B" w:rsidP="0032459B"/>
    <w:p w:rsidR="0032459B" w:rsidRPr="0038525D" w:rsidRDefault="0032459B" w:rsidP="0032459B">
      <w:pPr>
        <w:pStyle w:val="a9"/>
        <w:tabs>
          <w:tab w:val="center" w:pos="6480"/>
        </w:tabs>
        <w:spacing w:line="240" w:lineRule="auto"/>
        <w:ind w:left="1435"/>
        <w:rPr>
          <w:rFonts w:ascii="Century Gothic" w:hAnsi="Century Gothic"/>
          <w:b/>
          <w:bCs/>
        </w:rPr>
      </w:pPr>
      <w:r>
        <w:t xml:space="preserve">                                                  </w:t>
      </w:r>
      <w:r>
        <w:rPr>
          <w:rFonts w:ascii="Century Gothic" w:hAnsi="Century Gothic"/>
          <w:b/>
          <w:bCs/>
        </w:rPr>
        <w:t xml:space="preserve">          </w:t>
      </w:r>
      <w:r w:rsidRPr="002E38C6">
        <w:rPr>
          <w:rFonts w:ascii="Century Gothic" w:hAnsi="Century Gothic"/>
          <w:b/>
          <w:bCs/>
        </w:rPr>
        <w:t xml:space="preserve"> </w:t>
      </w:r>
      <w:r w:rsidRPr="0038525D">
        <w:rPr>
          <w:rFonts w:ascii="Century Gothic" w:hAnsi="Century Gothic"/>
          <w:b/>
          <w:bCs/>
          <w:lang w:val="en-US"/>
        </w:rPr>
        <w:t>O</w:t>
      </w:r>
      <w:r w:rsidRPr="0038525D">
        <w:rPr>
          <w:rFonts w:ascii="Century Gothic" w:hAnsi="Century Gothic"/>
          <w:b/>
          <w:bCs/>
        </w:rPr>
        <w:t xml:space="preserve"> ΔΙΟΙΚΗΤΗΣ ΤΟΥ Γ.Ν.ΗΛΕΙΑΣ</w:t>
      </w:r>
    </w:p>
    <w:p w:rsidR="0032459B" w:rsidRDefault="0032459B" w:rsidP="0032459B">
      <w:pPr>
        <w:pStyle w:val="a9"/>
        <w:tabs>
          <w:tab w:val="center" w:pos="6480"/>
        </w:tabs>
        <w:spacing w:line="240" w:lineRule="auto"/>
        <w:ind w:left="1435"/>
        <w:jc w:val="center"/>
        <w:rPr>
          <w:rFonts w:ascii="Century Gothic" w:hAnsi="Century Gothic"/>
          <w:b/>
          <w:bCs/>
        </w:rPr>
      </w:pPr>
    </w:p>
    <w:p w:rsidR="0032459B" w:rsidRDefault="0032459B" w:rsidP="0032459B">
      <w:pPr>
        <w:pStyle w:val="a9"/>
        <w:tabs>
          <w:tab w:val="center" w:pos="6480"/>
        </w:tabs>
        <w:spacing w:line="240" w:lineRule="auto"/>
        <w:ind w:left="1435"/>
        <w:jc w:val="center"/>
        <w:rPr>
          <w:rFonts w:ascii="Century Gothic" w:hAnsi="Century Gothic"/>
          <w:b/>
          <w:bCs/>
        </w:rPr>
      </w:pPr>
    </w:p>
    <w:p w:rsidR="0032459B" w:rsidRDefault="0032459B" w:rsidP="0032459B">
      <w:pPr>
        <w:pStyle w:val="a9"/>
        <w:tabs>
          <w:tab w:val="center" w:pos="6480"/>
        </w:tabs>
        <w:spacing w:line="240" w:lineRule="auto"/>
        <w:ind w:left="1435"/>
        <w:jc w:val="center"/>
        <w:rPr>
          <w:rFonts w:ascii="Century Gothic" w:hAnsi="Century Gothic"/>
          <w:b/>
          <w:bCs/>
        </w:rPr>
      </w:pPr>
    </w:p>
    <w:p w:rsidR="0032459B" w:rsidRPr="0038525D" w:rsidRDefault="0032459B" w:rsidP="0032459B">
      <w:pPr>
        <w:pStyle w:val="a9"/>
        <w:tabs>
          <w:tab w:val="center" w:pos="6480"/>
        </w:tabs>
        <w:spacing w:line="240" w:lineRule="auto"/>
        <w:ind w:left="1435"/>
        <w:jc w:val="center"/>
        <w:rPr>
          <w:rFonts w:ascii="Century Gothic" w:hAnsi="Century Gothic"/>
          <w:b/>
          <w:bCs/>
        </w:rPr>
      </w:pPr>
    </w:p>
    <w:p w:rsidR="0032459B" w:rsidRDefault="0032459B" w:rsidP="0032459B">
      <w:pPr>
        <w:pStyle w:val="a9"/>
        <w:tabs>
          <w:tab w:val="center" w:pos="6480"/>
        </w:tabs>
        <w:spacing w:line="240" w:lineRule="auto"/>
        <w:ind w:left="1435"/>
        <w:jc w:val="center"/>
        <w:rPr>
          <w:rFonts w:ascii="Century Gothic" w:hAnsi="Century Gothic"/>
          <w:b/>
          <w:bCs/>
        </w:rPr>
      </w:pPr>
      <w:r w:rsidRPr="0038525D">
        <w:rPr>
          <w:rFonts w:ascii="Century Gothic" w:hAnsi="Century Gothic"/>
          <w:b/>
          <w:bCs/>
        </w:rPr>
        <w:t xml:space="preserve">                            ΚΩΝΣΤΑΝΤΙΝΟΣ ΔΙΑΜΑΝΤΟΠΟΥΛΟΣ</w:t>
      </w:r>
    </w:p>
    <w:p w:rsidR="0032459B" w:rsidRDefault="0032459B" w:rsidP="0032459B">
      <w:pPr>
        <w:pStyle w:val="a9"/>
        <w:tabs>
          <w:tab w:val="center" w:pos="6480"/>
        </w:tabs>
        <w:spacing w:line="240" w:lineRule="auto"/>
        <w:ind w:left="1435"/>
        <w:jc w:val="center"/>
        <w:rPr>
          <w:rFonts w:ascii="Century Gothic" w:hAnsi="Century Gothic"/>
          <w:b/>
          <w:bCs/>
        </w:rPr>
      </w:pPr>
    </w:p>
    <w:p w:rsidR="0032459B" w:rsidRDefault="0032459B" w:rsidP="0032459B">
      <w:pPr>
        <w:tabs>
          <w:tab w:val="left" w:pos="5376"/>
        </w:tabs>
      </w:pPr>
    </w:p>
    <w:p w:rsidR="0032459B" w:rsidRDefault="0032459B" w:rsidP="0032459B"/>
    <w:p w:rsidR="003E162E" w:rsidRPr="0032459B" w:rsidRDefault="003E162E" w:rsidP="0032459B">
      <w:pPr>
        <w:sectPr w:rsidR="003E162E" w:rsidRPr="0032459B" w:rsidSect="003D40CF">
          <w:headerReference w:type="default" r:id="rId18"/>
          <w:pgSz w:w="11900" w:h="16840"/>
          <w:pgMar w:top="851" w:right="985" w:bottom="284" w:left="1556" w:header="0" w:footer="3" w:gutter="0"/>
          <w:cols w:space="720"/>
          <w:noEndnote/>
          <w:docGrid w:linePitch="360"/>
        </w:sectPr>
      </w:pPr>
    </w:p>
    <w:p w:rsidR="0032135E" w:rsidRDefault="000E7721" w:rsidP="0032135E">
      <w:pPr>
        <w:jc w:val="center"/>
      </w:pPr>
      <w:r w:rsidRPr="007A5BBC">
        <w:rPr>
          <w:rFonts w:ascii="Century Gothic" w:hAnsi="Century Gothic"/>
          <w:b/>
          <w:sz w:val="20"/>
          <w:szCs w:val="20"/>
        </w:rPr>
        <w:t xml:space="preserve"> </w:t>
      </w:r>
      <w:r w:rsidR="002B4194" w:rsidRPr="007A5BBC">
        <w:rPr>
          <w:b/>
          <w:bCs/>
          <w:sz w:val="23"/>
          <w:szCs w:val="23"/>
        </w:rPr>
        <w:t xml:space="preserve">ΠΑΡΑΡΤΗΜΑ </w:t>
      </w:r>
      <w:r w:rsidR="00644F49" w:rsidRPr="007A5BBC">
        <w:rPr>
          <w:b/>
          <w:bCs/>
          <w:sz w:val="23"/>
          <w:szCs w:val="23"/>
        </w:rPr>
        <w:t>ΙΙ</w:t>
      </w:r>
      <w:r w:rsidR="002B4194" w:rsidRPr="007A5BBC">
        <w:rPr>
          <w:b/>
          <w:bCs/>
          <w:sz w:val="23"/>
          <w:szCs w:val="23"/>
        </w:rPr>
        <w:t xml:space="preserve"> – </w:t>
      </w:r>
      <w:r w:rsidR="0032135E" w:rsidRPr="0032135E">
        <w:rPr>
          <w:b/>
          <w:bCs/>
          <w:sz w:val="20"/>
          <w:szCs w:val="20"/>
        </w:rPr>
        <w:t>Τ</w:t>
      </w:r>
      <w:r w:rsidR="0032135E">
        <w:rPr>
          <w:b/>
          <w:bCs/>
        </w:rPr>
        <w:t xml:space="preserve">ΥΠΟΠΟΙΗΜΕΝΟ ΕΝΤΥΠΟ ΥΠΕΥΘΥΝΗΣ ΔΗΛΩΣΗΣ </w:t>
      </w:r>
      <w:r w:rsidR="0032135E">
        <w:rPr>
          <w:b/>
          <w:bCs/>
          <w:sz w:val="24"/>
          <w:szCs w:val="24"/>
        </w:rPr>
        <w:t>(TEΥΔ)</w:t>
      </w:r>
    </w:p>
    <w:p w:rsidR="0032135E" w:rsidRDefault="0032135E" w:rsidP="0032135E">
      <w:pPr>
        <w:jc w:val="center"/>
      </w:pPr>
      <w:r>
        <w:rPr>
          <w:b/>
          <w:bCs/>
          <w:sz w:val="24"/>
          <w:szCs w:val="24"/>
        </w:rPr>
        <w:t>[άρθρου 79 παρ. 4 ν. 4412/2016 (Α 147)]</w:t>
      </w:r>
    </w:p>
    <w:p w:rsidR="0032135E" w:rsidRDefault="0032135E" w:rsidP="0032135E">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32135E" w:rsidRDefault="0032135E" w:rsidP="0032135E">
      <w:pPr>
        <w:jc w:val="center"/>
      </w:pPr>
      <w:r>
        <w:rPr>
          <w:b/>
          <w:bCs/>
          <w:u w:val="single"/>
        </w:rPr>
        <w:t>Μέρος Ι: Πληροφορίες σχετικά με την αναθέτουσα αρχή/αναθέτοντα φορέα</w:t>
      </w:r>
      <w:r>
        <w:rPr>
          <w:rStyle w:val="1f"/>
          <w:b/>
          <w:bCs/>
          <w:u w:val="single"/>
        </w:rPr>
        <w:endnoteReference w:id="1"/>
      </w:r>
      <w:r>
        <w:rPr>
          <w:b/>
          <w:bCs/>
          <w:u w:val="single"/>
        </w:rPr>
        <w:t xml:space="preserve">  και τη διαδικασία ανάθεσης</w:t>
      </w:r>
    </w:p>
    <w:p w:rsidR="0032135E" w:rsidRDefault="0032135E" w:rsidP="0032135E">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2135E" w:rsidTr="0032135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2135E" w:rsidRDefault="0032135E" w:rsidP="0032135E">
            <w:pPr>
              <w:spacing w:after="0"/>
            </w:pPr>
            <w:r>
              <w:rPr>
                <w:b/>
                <w:bCs/>
              </w:rPr>
              <w:t>Α: Ονομασία, διεύθυνση και στοιχεία επικοινωνίας της αναθέτουσας αρχής (αα)/ αναθέτοντα φορέα (αφ)</w:t>
            </w:r>
          </w:p>
          <w:p w:rsidR="0032135E" w:rsidRDefault="0032135E" w:rsidP="0032135E">
            <w:pPr>
              <w:spacing w:after="0"/>
            </w:pPr>
            <w:r>
              <w:t>- Ονομασία: [……]</w:t>
            </w:r>
          </w:p>
          <w:p w:rsidR="0032135E" w:rsidRDefault="0032135E" w:rsidP="0032135E">
            <w:pPr>
              <w:spacing w:after="0"/>
            </w:pPr>
            <w:r>
              <w:t>- Κωδικός  Αναθέτουσας Αρχής / Αναθέτοντα Φορέα ΚΗΜΔΗΣ : [.......]</w:t>
            </w:r>
          </w:p>
          <w:p w:rsidR="0032135E" w:rsidRDefault="0032135E" w:rsidP="0032135E">
            <w:pPr>
              <w:spacing w:after="0"/>
            </w:pPr>
            <w:r>
              <w:t>- Ταχυδρομική διεύθυνση / Πόλη / Ταχ. Κωδικός: [……]</w:t>
            </w:r>
          </w:p>
          <w:p w:rsidR="0032135E" w:rsidRDefault="0032135E" w:rsidP="0032135E">
            <w:pPr>
              <w:spacing w:after="0"/>
            </w:pPr>
            <w:r>
              <w:t>- Αρμόδιος για πληροφορίες: [……]</w:t>
            </w:r>
          </w:p>
          <w:p w:rsidR="0032135E" w:rsidRDefault="0032135E" w:rsidP="0032135E">
            <w:pPr>
              <w:spacing w:after="0"/>
            </w:pPr>
            <w:r>
              <w:t>- Τηλέφωνο: [……]</w:t>
            </w:r>
          </w:p>
          <w:p w:rsidR="0032135E" w:rsidRDefault="0032135E" w:rsidP="0032135E">
            <w:pPr>
              <w:spacing w:after="0"/>
            </w:pPr>
            <w:r>
              <w:t>- Ηλ. ταχυδρομείο: [……]</w:t>
            </w:r>
          </w:p>
          <w:p w:rsidR="0032135E" w:rsidRDefault="0032135E" w:rsidP="0032135E">
            <w:pPr>
              <w:spacing w:after="0"/>
            </w:pPr>
            <w:r>
              <w:t>- Διεύθυνση στο Διαδίκτυο (διεύθυνση δικτυακού τόπου) (</w:t>
            </w:r>
            <w:r>
              <w:rPr>
                <w:i/>
              </w:rPr>
              <w:t>εάν υπάρχει</w:t>
            </w:r>
            <w:r>
              <w:t>): [……]</w:t>
            </w:r>
          </w:p>
        </w:tc>
      </w:tr>
      <w:tr w:rsidR="0032135E" w:rsidTr="0032135E">
        <w:tc>
          <w:tcPr>
            <w:tcW w:w="8965" w:type="dxa"/>
            <w:tcBorders>
              <w:left w:val="single" w:sz="1" w:space="0" w:color="000000"/>
              <w:bottom w:val="single" w:sz="1" w:space="0" w:color="000000"/>
              <w:right w:val="single" w:sz="1" w:space="0" w:color="000000"/>
            </w:tcBorders>
            <w:shd w:val="clear" w:color="auto" w:fill="B2B2B2"/>
          </w:tcPr>
          <w:p w:rsidR="0032135E" w:rsidRDefault="0032135E" w:rsidP="0032135E">
            <w:pPr>
              <w:spacing w:after="0"/>
            </w:pPr>
            <w:r>
              <w:rPr>
                <w:b/>
                <w:bCs/>
              </w:rPr>
              <w:t>Β: Πληροφορίες σχετικά με τη διαδικασία σύναψης σύμβασης</w:t>
            </w:r>
          </w:p>
          <w:p w:rsidR="0032135E" w:rsidRDefault="0032135E" w:rsidP="0032135E">
            <w:pPr>
              <w:spacing w:after="0"/>
            </w:pPr>
            <w:r>
              <w:t xml:space="preserve">- Τίτλος ή σύντομη περιγραφή της δημόσιας σύμβασης (συμπεριλαμβανομένου του σχετικού </w:t>
            </w:r>
            <w:r>
              <w:rPr>
                <w:lang w:val="en-US"/>
              </w:rPr>
              <w:t>CPV</w:t>
            </w:r>
            <w:r>
              <w:t>): [……]</w:t>
            </w:r>
          </w:p>
          <w:p w:rsidR="0032135E" w:rsidRDefault="0032135E" w:rsidP="0032135E">
            <w:pPr>
              <w:spacing w:after="0"/>
            </w:pPr>
            <w:r>
              <w:t>- Κωδικός στο ΚΗΜΔΗΣ: [……]</w:t>
            </w:r>
          </w:p>
          <w:p w:rsidR="0032135E" w:rsidRDefault="0032135E" w:rsidP="0032135E">
            <w:pPr>
              <w:spacing w:after="0"/>
            </w:pPr>
            <w:r>
              <w:t>- Η σύμβαση αναφέρεται σε έργα, προμήθειες, ή υπηρεσίες : [……]</w:t>
            </w:r>
          </w:p>
          <w:p w:rsidR="0032135E" w:rsidRDefault="0032135E" w:rsidP="0032135E">
            <w:pPr>
              <w:spacing w:after="0"/>
            </w:pPr>
            <w:r>
              <w:t>- Εφόσον υφίστανται, ένδειξη ύπαρξης σχετικών τμημάτων : [……]</w:t>
            </w:r>
          </w:p>
          <w:p w:rsidR="0032135E" w:rsidRDefault="0032135E" w:rsidP="0032135E">
            <w:pPr>
              <w:spacing w:after="0"/>
            </w:pPr>
            <w:r>
              <w:t>- Αριθμός αναφοράς που αποδίδεται στον φάκελο από την αναθέτουσα αρχή (</w:t>
            </w:r>
            <w:r>
              <w:rPr>
                <w:i/>
              </w:rPr>
              <w:t>εάν υπάρχει</w:t>
            </w:r>
            <w:r>
              <w:t>): [……]</w:t>
            </w:r>
          </w:p>
        </w:tc>
      </w:tr>
    </w:tbl>
    <w:p w:rsidR="0032135E" w:rsidRDefault="0032135E" w:rsidP="0032135E"/>
    <w:p w:rsidR="0032135E" w:rsidRDefault="0032135E" w:rsidP="0032135E">
      <w:pPr>
        <w:shd w:val="clear" w:color="auto" w:fill="B2B2B2"/>
      </w:pPr>
      <w:r>
        <w:t>ΟΛΕΣ ΟΙ ΥΠΟΛΟΙΠΕΣ ΠΛΗΡΟΦΟΡΙΕΣ ΣΕ ΚΑΘΕ ΕΝΟΤΗΤΑ ΤΟΥ ΤΕΥΔ ΘΑ ΠΡΕΠΕΙ ΝΑ ΣΥΜΠΛΗΡΩΘΟΥΝ ΑΠΟ ΤΟΝ ΟΙΚΟΝΟΜΙΚΟ ΦΟΡΕΑ</w:t>
      </w:r>
    </w:p>
    <w:p w:rsidR="0032135E" w:rsidRDefault="0032135E" w:rsidP="0032135E">
      <w:pPr>
        <w:pageBreakBefore/>
        <w:jc w:val="center"/>
      </w:pPr>
      <w:r>
        <w:rPr>
          <w:b/>
          <w:bCs/>
          <w:u w:val="single"/>
        </w:rPr>
        <w:t>Μέρος II: Πληροφορίες σχετικά με τον οικονομικό φορέα</w:t>
      </w:r>
    </w:p>
    <w:p w:rsidR="0032135E" w:rsidRDefault="0032135E" w:rsidP="0032135E">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Αριθμός φορολογικού μητρώου (ΑΦΜ):</w:t>
            </w:r>
          </w:p>
          <w:p w:rsidR="0032135E" w:rsidRDefault="0032135E" w:rsidP="0032135E">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rPr>
          <w:trHeight w:val="1533"/>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hd w:val="clear" w:color="auto" w:fill="FFFFFF"/>
              <w:spacing w:after="0"/>
            </w:pPr>
            <w:r>
              <w:t>Αρμόδιος ή αρμόδιοι</w:t>
            </w:r>
            <w:r>
              <w:rPr>
                <w:rStyle w:val="ad"/>
                <w:vertAlign w:val="superscript"/>
              </w:rPr>
              <w:endnoteReference w:id="2"/>
            </w:r>
            <w:r>
              <w:rPr>
                <w:rStyle w:val="ad"/>
              </w:rPr>
              <w:t xml:space="preserve"> </w:t>
            </w:r>
            <w:r>
              <w:t>:</w:t>
            </w:r>
          </w:p>
          <w:p w:rsidR="0032135E" w:rsidRDefault="0032135E" w:rsidP="0032135E">
            <w:pPr>
              <w:spacing w:after="0"/>
            </w:pPr>
            <w:r>
              <w:t>Τηλέφωνο:</w:t>
            </w:r>
          </w:p>
          <w:p w:rsidR="0032135E" w:rsidRDefault="0032135E" w:rsidP="0032135E">
            <w:pPr>
              <w:spacing w:after="0"/>
            </w:pPr>
            <w:r>
              <w:t>Ηλ. ταχυδρομείο:</w:t>
            </w:r>
          </w:p>
          <w:p w:rsidR="0032135E" w:rsidRDefault="0032135E" w:rsidP="0032135E">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r>
              <w:t>[……]</w:t>
            </w:r>
          </w:p>
          <w:p w:rsidR="0032135E" w:rsidRDefault="0032135E" w:rsidP="0032135E">
            <w:pPr>
              <w:spacing w:after="0"/>
            </w:pPr>
            <w:r>
              <w:t>[……]</w:t>
            </w:r>
          </w:p>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bCs/>
                <w:i/>
                <w:iCs/>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 οικονομικός φορέας είναι πολύ μικρή, μικρή ή μεσαία επιχείρηση</w:t>
            </w:r>
            <w:r>
              <w:rPr>
                <w:rStyle w:val="ad"/>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4"/>
            </w:r>
            <w:r>
              <w:t xml:space="preserve"> ή προβλέπει την εκτέλεση συμβάσεων στο πλαίσιο προγραμμάτων προστατευόμενης απασχόλησης;</w:t>
            </w:r>
          </w:p>
          <w:p w:rsidR="0032135E" w:rsidRDefault="0032135E" w:rsidP="0032135E">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2135E" w:rsidRDefault="0032135E" w:rsidP="0032135E">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r>
              <w:rPr>
                <w:lang w:val="en-US"/>
              </w:rPr>
              <w:t xml:space="preserve"> </w:t>
            </w: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r>
              <w:t>[…...............]</w:t>
            </w:r>
          </w:p>
          <w:p w:rsidR="0032135E" w:rsidRDefault="0032135E" w:rsidP="0032135E">
            <w:pPr>
              <w:spacing w:after="0"/>
            </w:pPr>
            <w:r>
              <w:t>[….]</w:t>
            </w: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 [] Άνευ αντικειμένου</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Εάν ναι</w:t>
            </w:r>
            <w:r>
              <w:t>:</w:t>
            </w:r>
          </w:p>
          <w:p w:rsidR="0032135E" w:rsidRDefault="0032135E" w:rsidP="0032135E">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2135E" w:rsidRDefault="0032135E" w:rsidP="0032135E">
            <w:pPr>
              <w:spacing w:after="0"/>
            </w:pPr>
            <w:r>
              <w:t>α) Αναφέρετε την ονομασία του καταλόγου ή του πιστοποιητικού και τον σχετικό αριθμό εγγραφής ή πιστοποίησης, κατά περίπτωση:</w:t>
            </w:r>
          </w:p>
          <w:p w:rsidR="0032135E" w:rsidRDefault="0032135E" w:rsidP="0032135E">
            <w:pPr>
              <w:spacing w:after="0"/>
            </w:pPr>
            <w:r>
              <w:t>β) Εάν το πιστοποιητικό εγγραφής ή η πιστοποίηση διατίθεται ηλεκτρονικά, αναφέρετε:</w:t>
            </w:r>
          </w:p>
          <w:p w:rsidR="0032135E" w:rsidRDefault="0032135E" w:rsidP="0032135E">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5"/>
            </w:r>
            <w:r>
              <w:t>:</w:t>
            </w:r>
          </w:p>
          <w:p w:rsidR="0032135E" w:rsidRDefault="0032135E" w:rsidP="0032135E">
            <w:pPr>
              <w:spacing w:after="0"/>
            </w:pPr>
            <w:r>
              <w:t>δ) Η εγγραφή ή η πιστοποίηση καλύπτει όλα τα απαιτούμενα κριτήρια επιλογής;</w:t>
            </w:r>
          </w:p>
          <w:p w:rsidR="0032135E" w:rsidRDefault="0032135E" w:rsidP="0032135E">
            <w:pPr>
              <w:spacing w:after="0"/>
            </w:pPr>
            <w:r>
              <w:rPr>
                <w:b/>
              </w:rPr>
              <w:t>Εάν όχι:</w:t>
            </w:r>
          </w:p>
          <w:p w:rsidR="0032135E" w:rsidRDefault="0032135E" w:rsidP="0032135E">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2135E" w:rsidRDefault="0032135E" w:rsidP="0032135E">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2135E" w:rsidRDefault="0032135E" w:rsidP="0032135E">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α) [……]</w:t>
            </w:r>
          </w:p>
          <w:p w:rsidR="0032135E" w:rsidRDefault="0032135E" w:rsidP="0032135E">
            <w:pPr>
              <w:spacing w:after="0"/>
            </w:pPr>
          </w:p>
          <w:p w:rsidR="0032135E" w:rsidRDefault="0032135E" w:rsidP="0032135E">
            <w:pPr>
              <w:spacing w:after="0"/>
            </w:pPr>
          </w:p>
          <w:p w:rsidR="0032135E" w:rsidRDefault="0032135E" w:rsidP="0032135E">
            <w:pPr>
              <w:spacing w:after="0"/>
            </w:pPr>
            <w:r>
              <w:rPr>
                <w:i/>
              </w:rPr>
              <w:t>β) (διαδικτυακή διεύθυνση, αρχή ή φορέας έκδοσης, επακριβή στοιχεία αναφοράς των εγγράφων):[……][……][……][……]</w:t>
            </w:r>
          </w:p>
          <w:p w:rsidR="0032135E" w:rsidRDefault="0032135E" w:rsidP="0032135E">
            <w:pPr>
              <w:spacing w:after="0"/>
            </w:pPr>
            <w:r>
              <w:t>γ) [……]</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δ) []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ε) []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w:t>
            </w:r>
          </w:p>
          <w:p w:rsidR="0032135E" w:rsidRDefault="0032135E" w:rsidP="0032135E">
            <w:pPr>
              <w:spacing w:after="0"/>
            </w:pPr>
            <w:r>
              <w:rPr>
                <w:i/>
              </w:rPr>
              <w:t>[……][……][……][……]</w:t>
            </w: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bCs/>
                <w:i/>
                <w:iCs/>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 οικονομικός φορέας συμμετέχει στη διαδικασία σύναψης δημόσιας σύμβασης από κοινού με άλλους</w:t>
            </w:r>
            <w:r>
              <w:rPr>
                <w:rStyle w:val="ad"/>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tc>
      </w:tr>
      <w:tr w:rsidR="0032135E" w:rsidTr="0032135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2135E" w:rsidRDefault="0032135E" w:rsidP="0032135E">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Εάν ναι</w:t>
            </w:r>
            <w:r>
              <w:t>:</w:t>
            </w:r>
          </w:p>
          <w:p w:rsidR="0032135E" w:rsidRDefault="0032135E" w:rsidP="0032135E">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2135E" w:rsidRDefault="0032135E" w:rsidP="0032135E">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2135E" w:rsidRDefault="0032135E" w:rsidP="0032135E">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α) [……]</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β) [……]</w:t>
            </w:r>
          </w:p>
          <w:p w:rsidR="0032135E" w:rsidRDefault="0032135E" w:rsidP="0032135E">
            <w:pPr>
              <w:spacing w:after="0"/>
            </w:pPr>
          </w:p>
          <w:p w:rsidR="0032135E" w:rsidRDefault="0032135E" w:rsidP="0032135E">
            <w:pPr>
              <w:spacing w:after="0"/>
            </w:pPr>
          </w:p>
          <w:p w:rsidR="0032135E" w:rsidRDefault="0032135E" w:rsidP="0032135E">
            <w:pPr>
              <w:spacing w:after="0"/>
            </w:pPr>
            <w:r>
              <w:t>γ)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bCs/>
                <w:i/>
                <w:iCs/>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w:t>
            </w:r>
          </w:p>
        </w:tc>
      </w:tr>
    </w:tbl>
    <w:p w:rsidR="0032135E" w:rsidRDefault="0032135E" w:rsidP="0032135E"/>
    <w:p w:rsidR="0032135E" w:rsidRDefault="0032135E" w:rsidP="0032135E">
      <w:pPr>
        <w:pageBreakBefore/>
        <w:jc w:val="center"/>
      </w:pPr>
      <w:r>
        <w:rPr>
          <w:b/>
          <w:bCs/>
        </w:rPr>
        <w:t>Β: Πληροφορίες σχετικά με τους νόμιμους εκπροσώπους του οικονομικού φορέα</w:t>
      </w:r>
    </w:p>
    <w:p w:rsidR="0032135E" w:rsidRDefault="0032135E" w:rsidP="0032135E">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Ονοματεπώνυμο</w:t>
            </w:r>
          </w:p>
          <w:p w:rsidR="0032135E" w:rsidRDefault="0032135E" w:rsidP="0032135E">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bl>
    <w:p w:rsidR="0032135E" w:rsidRDefault="0032135E" w:rsidP="0032135E">
      <w:pPr>
        <w:pStyle w:val="SectionTitle"/>
        <w:ind w:left="850" w:firstLine="0"/>
      </w:pPr>
    </w:p>
    <w:p w:rsidR="0032135E" w:rsidRDefault="0032135E" w:rsidP="0032135E">
      <w:pPr>
        <w:pageBreakBefore/>
        <w:ind w:left="850"/>
        <w:jc w:val="center"/>
      </w:pPr>
      <w:r>
        <w:rPr>
          <w:b/>
          <w:bCs/>
        </w:rPr>
        <w:t>Γ: Πληροφορίες σχετικά με τη στήριξη στις ικανότητες άλλων ΦΟΡΕΩΝ</w:t>
      </w:r>
      <w:r>
        <w:rPr>
          <w:rStyle w:val="1f"/>
          <w:b/>
          <w:bCs/>
        </w:rPr>
        <w:endnoteReference w:id="7"/>
      </w:r>
      <w:r>
        <w:t xml:space="preserve"> </w:t>
      </w:r>
    </w:p>
    <w:tbl>
      <w:tblPr>
        <w:tblW w:w="0" w:type="auto"/>
        <w:tblInd w:w="108" w:type="dxa"/>
        <w:tblLayout w:type="fixed"/>
        <w:tblLook w:val="0000"/>
      </w:tblPr>
      <w:tblGrid>
        <w:gridCol w:w="4479"/>
        <w:gridCol w:w="4510"/>
      </w:tblGrid>
      <w:tr w:rsidR="0032135E" w:rsidTr="0032135E">
        <w:trPr>
          <w:trHeight w:val="343"/>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[]Ναι []Όχι</w:t>
            </w:r>
          </w:p>
        </w:tc>
      </w:tr>
    </w:tbl>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2135E" w:rsidRDefault="0032135E" w:rsidP="0032135E">
      <w:pPr>
        <w:jc w:val="center"/>
      </w:pPr>
    </w:p>
    <w:p w:rsidR="0032135E" w:rsidRDefault="0032135E" w:rsidP="0032135E">
      <w:pPr>
        <w:pageBreakBefore/>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2135E" w:rsidRDefault="0032135E" w:rsidP="0032135E">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[]Ναι []Όχι</w:t>
            </w:r>
          </w:p>
          <w:p w:rsidR="0032135E" w:rsidRDefault="0032135E" w:rsidP="0032135E">
            <w:pPr>
              <w:spacing w:after="0"/>
            </w:pPr>
          </w:p>
          <w:p w:rsidR="0032135E" w:rsidRDefault="0032135E" w:rsidP="0032135E">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2135E" w:rsidRDefault="0032135E" w:rsidP="0032135E">
            <w:pPr>
              <w:spacing w:after="0"/>
            </w:pPr>
            <w:r>
              <w:t>[…]</w:t>
            </w:r>
          </w:p>
        </w:tc>
      </w:tr>
    </w:tbl>
    <w:p w:rsidR="0032135E" w:rsidRDefault="0032135E" w:rsidP="0032135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2135E" w:rsidRDefault="0032135E" w:rsidP="0032135E">
      <w:pPr>
        <w:pageBreakBefore/>
        <w:jc w:val="center"/>
      </w:pPr>
      <w:r>
        <w:rPr>
          <w:b/>
          <w:bCs/>
          <w:u w:val="single"/>
        </w:rPr>
        <w:t>Μέρος III: Λόγοι αποκλεισμού</w:t>
      </w:r>
    </w:p>
    <w:p w:rsidR="0032135E" w:rsidRDefault="0032135E" w:rsidP="0032135E">
      <w:pPr>
        <w:jc w:val="center"/>
      </w:pPr>
      <w:r>
        <w:rPr>
          <w:b/>
          <w:bCs/>
          <w:color w:val="000000"/>
        </w:rPr>
        <w:t>Α: Λόγοι αποκλεισμού που σχετίζονται με ποινικές καταδίκες</w:t>
      </w:r>
      <w:r>
        <w:rPr>
          <w:rStyle w:val="1f"/>
          <w:color w:val="000000"/>
        </w:rPr>
        <w:endnoteReference w:id="8"/>
      </w:r>
    </w:p>
    <w:p w:rsidR="0032135E" w:rsidRDefault="0032135E" w:rsidP="0032135E">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color w:val="000000"/>
        </w:rPr>
        <w:t xml:space="preserve">συμμετοχή σε </w:t>
      </w:r>
      <w:r>
        <w:rPr>
          <w:b/>
          <w:color w:val="000000"/>
        </w:rPr>
        <w:t>εγκληματική οργάνωση</w:t>
      </w:r>
      <w:r>
        <w:rPr>
          <w:rStyle w:val="ad"/>
          <w:vertAlign w:val="superscript"/>
        </w:rPr>
        <w:endnoteReference w:id="9"/>
      </w:r>
      <w:r>
        <w:rPr>
          <w:color w:val="000000"/>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b/>
          <w:color w:val="000000"/>
        </w:rPr>
        <w:t>δωροδοκία</w:t>
      </w:r>
      <w:r>
        <w:rPr>
          <w:rStyle w:val="1f"/>
          <w:color w:val="000000"/>
        </w:rPr>
        <w:endnoteReference w:id="10"/>
      </w:r>
      <w:r>
        <w:rPr>
          <w:color w:val="000000"/>
          <w:vertAlign w:val="superscript"/>
        </w:rPr>
        <w:t>,</w:t>
      </w:r>
      <w:r>
        <w:rPr>
          <w:rStyle w:val="ad"/>
          <w:vertAlign w:val="superscript"/>
        </w:rPr>
        <w:endnoteReference w:id="11"/>
      </w:r>
      <w:r>
        <w:rPr>
          <w:color w:val="000000"/>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b/>
          <w:color w:val="000000"/>
        </w:rPr>
        <w:t>απάτη</w:t>
      </w:r>
      <w:r>
        <w:rPr>
          <w:rStyle w:val="ad"/>
          <w:vertAlign w:val="superscript"/>
        </w:rPr>
        <w:endnoteReference w:id="12"/>
      </w:r>
      <w:r>
        <w:rPr>
          <w:color w:val="000000"/>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b/>
          <w:color w:val="000000"/>
        </w:rPr>
        <w:t>τρομοκρατικά εγκλήματα ή εγκλήματα συνδεόμενα με τρομοκρατικές δραστηριότητες</w:t>
      </w:r>
      <w:r>
        <w:rPr>
          <w:rStyle w:val="ad"/>
          <w:vertAlign w:val="superscript"/>
        </w:rPr>
        <w:endnoteReference w:id="13"/>
      </w:r>
      <w:r>
        <w:rPr>
          <w:rStyle w:val="ad"/>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b/>
          <w:color w:val="000000"/>
        </w:rPr>
        <w:t>νομιμοποίηση εσόδων από παράνομες δραστηριότητες ή χρηματοδότηση της τρομοκρατίας</w:t>
      </w:r>
      <w:r>
        <w:rPr>
          <w:rStyle w:val="ad"/>
          <w:vertAlign w:val="superscript"/>
        </w:rPr>
        <w:endnoteReference w:id="14"/>
      </w:r>
      <w:r>
        <w:rPr>
          <w:color w:val="000000"/>
        </w:rPr>
        <w:t>·</w:t>
      </w:r>
    </w:p>
    <w:p w:rsidR="0032135E" w:rsidRDefault="0032135E" w:rsidP="003F32B6">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ind w:left="0" w:firstLine="0"/>
      </w:pPr>
      <w:r>
        <w:rPr>
          <w:rStyle w:val="ad"/>
        </w:rPr>
        <w:t>παιδική εργασία και άλλες μορφές εμπορίας ανθρώπων</w:t>
      </w:r>
      <w:r>
        <w:rPr>
          <w:rStyle w:val="ad"/>
          <w:vertAlign w:val="superscript"/>
        </w:rPr>
        <w:endnoteReference w:id="15"/>
      </w:r>
      <w:r>
        <w:rPr>
          <w:rStyle w:val="ad"/>
        </w:rPr>
        <w:t>.</w:t>
      </w:r>
    </w:p>
    <w:tbl>
      <w:tblPr>
        <w:tblW w:w="0" w:type="auto"/>
        <w:tblInd w:w="108" w:type="dxa"/>
        <w:tblLayout w:type="fixed"/>
        <w:tblLook w:val="0000"/>
      </w:tblPr>
      <w:tblGrid>
        <w:gridCol w:w="4479"/>
        <w:gridCol w:w="4510"/>
      </w:tblGrid>
      <w:tr w:rsidR="0032135E" w:rsidTr="0032135E">
        <w:trPr>
          <w:trHeight w:val="855"/>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r>
              <w:rPr>
                <w:b/>
                <w:bCs/>
                <w:i/>
                <w:iCs/>
              </w:rPr>
              <w:t>Απάντηση:</w:t>
            </w: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f"/>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135E" w:rsidRDefault="0032135E" w:rsidP="0032135E">
            <w:pPr>
              <w:spacing w:after="0"/>
              <w:rPr>
                <w:b/>
              </w:rPr>
            </w:pPr>
            <w:r>
              <w:rPr>
                <w:i/>
              </w:rPr>
              <w:t>[……][……][……][……]</w:t>
            </w:r>
            <w:r>
              <w:rPr>
                <w:rStyle w:val="ad"/>
                <w:vertAlign w:val="superscript"/>
              </w:rPr>
              <w:endnoteReference w:id="17"/>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Εάν ναι</w:t>
            </w:r>
            <w:r>
              <w:t>, αναφέρετε</w:t>
            </w:r>
            <w:r>
              <w:rPr>
                <w:rStyle w:val="ad"/>
                <w:vertAlign w:val="superscript"/>
              </w:rPr>
              <w:endnoteReference w:id="18"/>
            </w:r>
            <w:r>
              <w:t>:</w:t>
            </w:r>
          </w:p>
          <w:p w:rsidR="0032135E" w:rsidRDefault="0032135E" w:rsidP="0032135E">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32135E" w:rsidRDefault="0032135E" w:rsidP="0032135E">
            <w:pPr>
              <w:spacing w:after="0"/>
            </w:pPr>
            <w:r>
              <w:t>β) Προσδιορίστε ποιος έχει καταδικαστεί [ ]·</w:t>
            </w:r>
          </w:p>
          <w:p w:rsidR="0032135E" w:rsidRDefault="0032135E" w:rsidP="0032135E">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 xml:space="preserve">α) Ημερομηνία:[   ], </w:t>
            </w:r>
          </w:p>
          <w:p w:rsidR="0032135E" w:rsidRDefault="0032135E" w:rsidP="0032135E">
            <w:pPr>
              <w:spacing w:after="0"/>
            </w:pPr>
            <w:r>
              <w:t xml:space="preserve">σημείο-(-α): [   ], </w:t>
            </w:r>
          </w:p>
          <w:p w:rsidR="0032135E" w:rsidRDefault="0032135E" w:rsidP="0032135E">
            <w:pPr>
              <w:spacing w:after="0"/>
            </w:pPr>
            <w:r>
              <w:t>λόγος(-οι):[   ]</w:t>
            </w:r>
          </w:p>
          <w:p w:rsidR="0032135E" w:rsidRDefault="0032135E" w:rsidP="0032135E">
            <w:pPr>
              <w:spacing w:after="0"/>
            </w:pPr>
          </w:p>
          <w:p w:rsidR="0032135E" w:rsidRDefault="0032135E" w:rsidP="0032135E">
            <w:pPr>
              <w:spacing w:after="0"/>
            </w:pPr>
            <w:r>
              <w:t>β) [……]</w:t>
            </w:r>
          </w:p>
          <w:p w:rsidR="0032135E" w:rsidRDefault="0032135E" w:rsidP="0032135E">
            <w:pPr>
              <w:spacing w:after="0"/>
            </w:pPr>
            <w:r>
              <w:t>γ) Διάρκεια της περιόδου αποκλεισμού [……] και σχετικό(-ά) σημείο(-α) [   ]</w:t>
            </w:r>
          </w:p>
          <w:p w:rsidR="0032135E" w:rsidRDefault="0032135E" w:rsidP="0032135E">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2135E" w:rsidRDefault="0032135E" w:rsidP="0032135E">
            <w:pPr>
              <w:spacing w:after="0"/>
            </w:pPr>
            <w:r>
              <w:rPr>
                <w:i/>
              </w:rPr>
              <w:t>[……][……][……][……]</w:t>
            </w:r>
            <w:r>
              <w:rPr>
                <w:rStyle w:val="ad"/>
                <w:vertAlign w:val="superscript"/>
              </w:rPr>
              <w:endnoteReference w:id="19"/>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 Ναι [] Όχι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Εάν ναι,</w:t>
            </w:r>
            <w:r>
              <w:t xml:space="preserve"> περιγράψτε τα μέτρα που λήφθηκαν</w:t>
            </w:r>
            <w:r>
              <w:rPr>
                <w:rStyle w:val="ad"/>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bl>
    <w:p w:rsidR="0032135E" w:rsidRDefault="0032135E" w:rsidP="0032135E">
      <w:pPr>
        <w:pStyle w:val="SectionTitle"/>
      </w:pPr>
    </w:p>
    <w:p w:rsidR="0032135E" w:rsidRDefault="0032135E" w:rsidP="0032135E">
      <w:pPr>
        <w:pageBreakBefore/>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2135E" w:rsidTr="0032135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f"/>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 Ναι [] Όχι </w:t>
            </w:r>
          </w:p>
        </w:tc>
      </w:tr>
      <w:tr w:rsidR="0032135E" w:rsidTr="0032135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r>
              <w:t xml:space="preserve">Εάν όχι αναφέρετε: </w:t>
            </w:r>
          </w:p>
          <w:p w:rsidR="0032135E" w:rsidRDefault="0032135E" w:rsidP="0032135E">
            <w:pPr>
              <w:snapToGrid w:val="0"/>
              <w:spacing w:after="0"/>
            </w:pPr>
            <w:r>
              <w:t>α) Χώρα ή κράτος μέλος για το οποίο πρόκειται:</w:t>
            </w:r>
          </w:p>
          <w:p w:rsidR="0032135E" w:rsidRDefault="0032135E" w:rsidP="0032135E">
            <w:pPr>
              <w:snapToGrid w:val="0"/>
              <w:spacing w:after="0"/>
            </w:pPr>
            <w:r>
              <w:t>β) Ποιο είναι το σχετικό ποσό;</w:t>
            </w:r>
          </w:p>
          <w:p w:rsidR="0032135E" w:rsidRDefault="0032135E" w:rsidP="0032135E">
            <w:pPr>
              <w:snapToGrid w:val="0"/>
              <w:spacing w:after="0"/>
            </w:pPr>
            <w:r>
              <w:t>γ)Πως διαπιστώθηκε η αθέτηση των υποχρεώσεων;</w:t>
            </w:r>
          </w:p>
          <w:p w:rsidR="0032135E" w:rsidRDefault="0032135E" w:rsidP="0032135E">
            <w:pPr>
              <w:snapToGrid w:val="0"/>
              <w:spacing w:after="0"/>
            </w:pPr>
            <w:r>
              <w:t>1) Μέσω δικαστικής ή διοικητικής απόφασης;</w:t>
            </w:r>
          </w:p>
          <w:p w:rsidR="0032135E" w:rsidRDefault="0032135E" w:rsidP="0032135E">
            <w:pPr>
              <w:snapToGrid w:val="0"/>
              <w:spacing w:after="0"/>
            </w:pPr>
            <w:r>
              <w:rPr>
                <w:b/>
              </w:rPr>
              <w:t xml:space="preserve">- </w:t>
            </w:r>
            <w:r>
              <w:t>Η εν λόγω απόφαση είναι τελεσίδικη και δεσμευτική;</w:t>
            </w:r>
          </w:p>
          <w:p w:rsidR="0032135E" w:rsidRDefault="0032135E" w:rsidP="0032135E">
            <w:pPr>
              <w:snapToGrid w:val="0"/>
              <w:spacing w:after="0"/>
            </w:pPr>
            <w:r>
              <w:t>- Αναφέρατε την ημερομηνία καταδίκης ή έκδοσης απόφασης</w:t>
            </w:r>
          </w:p>
          <w:p w:rsidR="0032135E" w:rsidRDefault="0032135E" w:rsidP="0032135E">
            <w:pPr>
              <w:snapToGrid w:val="0"/>
              <w:spacing w:after="0"/>
            </w:pPr>
            <w:r>
              <w:t>- Σε περίπτωση καταδικαστικής απόφασης, εφόσον ορίζεται απευθείας σε αυτήν, τη διάρκεια της περιόδου αποκλεισμού:</w:t>
            </w:r>
          </w:p>
          <w:p w:rsidR="0032135E" w:rsidRDefault="0032135E" w:rsidP="0032135E">
            <w:pPr>
              <w:snapToGrid w:val="0"/>
              <w:spacing w:after="0"/>
            </w:pPr>
            <w:r>
              <w:t>2) Με άλλα μέσα; Διευκρινήστε:</w:t>
            </w:r>
          </w:p>
          <w:p w:rsidR="0032135E" w:rsidRDefault="0032135E" w:rsidP="0032135E">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f"/>
              </w:rPr>
              <w:endnoteReference w:id="23"/>
            </w:r>
          </w:p>
        </w:tc>
        <w:tc>
          <w:tcPr>
            <w:tcW w:w="2247"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bCs/>
              </w:rPr>
              <w:t>ΦΟΡΟΙ</w:t>
            </w:r>
          </w:p>
          <w:p w:rsidR="0032135E" w:rsidRDefault="0032135E" w:rsidP="0032135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bCs/>
              </w:rPr>
              <w:t>ΕΙΣΦΟΡΕΣ ΚΟΙΝΩΝΙΚΗΣ ΑΣΦΑΛΙΣΗΣ</w:t>
            </w:r>
          </w:p>
        </w:tc>
      </w:tr>
      <w:tr w:rsidR="0032135E" w:rsidTr="0032135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2135E" w:rsidRDefault="0032135E" w:rsidP="0032135E">
            <w:pPr>
              <w:snapToGrid w:val="0"/>
              <w:spacing w:after="0"/>
            </w:pPr>
          </w:p>
        </w:tc>
        <w:tc>
          <w:tcPr>
            <w:tcW w:w="2247" w:type="dxa"/>
            <w:tcBorders>
              <w:left w:val="single" w:sz="4" w:space="0" w:color="000000"/>
              <w:bottom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α)[……]·</w:t>
            </w:r>
          </w:p>
          <w:p w:rsidR="0032135E" w:rsidRDefault="0032135E" w:rsidP="0032135E">
            <w:pPr>
              <w:spacing w:after="0"/>
            </w:pPr>
          </w:p>
          <w:p w:rsidR="0032135E" w:rsidRDefault="0032135E" w:rsidP="0032135E">
            <w:pPr>
              <w:spacing w:after="0"/>
            </w:pPr>
            <w:r>
              <w:t>β)[……]</w:t>
            </w:r>
          </w:p>
          <w:p w:rsidR="0032135E" w:rsidRDefault="0032135E" w:rsidP="0032135E">
            <w:pPr>
              <w:spacing w:after="0"/>
            </w:pPr>
          </w:p>
          <w:p w:rsidR="0032135E" w:rsidRDefault="0032135E" w:rsidP="0032135E">
            <w:pPr>
              <w:spacing w:after="0"/>
            </w:pPr>
          </w:p>
          <w:p w:rsidR="0032135E" w:rsidRDefault="0032135E" w:rsidP="0032135E">
            <w:pPr>
              <w:spacing w:after="0"/>
            </w:pPr>
            <w:r>
              <w:t xml:space="preserve">γ.1) [] Ναι [] Όχι </w:t>
            </w:r>
          </w:p>
          <w:p w:rsidR="0032135E" w:rsidRDefault="0032135E" w:rsidP="0032135E">
            <w:pPr>
              <w:spacing w:after="0"/>
            </w:pPr>
            <w:r>
              <w:t xml:space="preserve">-[] Ναι [] Όχι </w:t>
            </w: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r>
              <w:t>γ.2)[……]·</w:t>
            </w:r>
          </w:p>
          <w:p w:rsidR="0032135E" w:rsidRDefault="0032135E" w:rsidP="0032135E">
            <w:pPr>
              <w:spacing w:after="0"/>
            </w:pPr>
            <w:r>
              <w:t xml:space="preserve">δ) [] Ναι [] Όχι </w:t>
            </w:r>
          </w:p>
          <w:p w:rsidR="0032135E" w:rsidRDefault="0032135E" w:rsidP="0032135E">
            <w:pPr>
              <w:spacing w:after="0"/>
            </w:pPr>
            <w:r>
              <w:rPr>
                <w:sz w:val="21"/>
                <w:szCs w:val="21"/>
              </w:rPr>
              <w:t>Εάν ναι, να αναφερθούν λεπτομερείς πληροφορίες</w:t>
            </w:r>
          </w:p>
          <w:p w:rsidR="0032135E" w:rsidRDefault="0032135E" w:rsidP="0032135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α)[……]·</w:t>
            </w:r>
          </w:p>
          <w:p w:rsidR="0032135E" w:rsidRDefault="0032135E" w:rsidP="0032135E">
            <w:pPr>
              <w:spacing w:after="0"/>
            </w:pPr>
          </w:p>
          <w:p w:rsidR="0032135E" w:rsidRDefault="0032135E" w:rsidP="0032135E">
            <w:pPr>
              <w:spacing w:after="0"/>
            </w:pPr>
            <w:r>
              <w:t>β)[……]</w:t>
            </w:r>
          </w:p>
          <w:p w:rsidR="0032135E" w:rsidRDefault="0032135E" w:rsidP="0032135E">
            <w:pPr>
              <w:spacing w:after="0"/>
            </w:pPr>
          </w:p>
          <w:p w:rsidR="0032135E" w:rsidRDefault="0032135E" w:rsidP="0032135E">
            <w:pPr>
              <w:spacing w:after="0"/>
            </w:pPr>
          </w:p>
          <w:p w:rsidR="0032135E" w:rsidRDefault="0032135E" w:rsidP="0032135E">
            <w:pPr>
              <w:spacing w:after="0"/>
            </w:pPr>
            <w:r>
              <w:t xml:space="preserve">γ.1) [] Ναι [] Όχι </w:t>
            </w:r>
          </w:p>
          <w:p w:rsidR="0032135E" w:rsidRDefault="0032135E" w:rsidP="0032135E">
            <w:pPr>
              <w:spacing w:after="0"/>
            </w:pPr>
            <w:r>
              <w:t xml:space="preserve">-[] Ναι [] Όχι </w:t>
            </w: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r>
              <w:t>γ.2)[……]·</w:t>
            </w:r>
          </w:p>
          <w:p w:rsidR="0032135E" w:rsidRDefault="0032135E" w:rsidP="0032135E">
            <w:pPr>
              <w:spacing w:after="0"/>
            </w:pPr>
            <w:r>
              <w:t xml:space="preserve">δ) [] Ναι [] Όχι </w:t>
            </w:r>
          </w:p>
          <w:p w:rsidR="0032135E" w:rsidRDefault="0032135E" w:rsidP="0032135E">
            <w:pPr>
              <w:spacing w:after="0"/>
            </w:pPr>
            <w:r>
              <w:t>Εάν ναι, να αναφερθούν λεπτομερείς πληροφορίες</w:t>
            </w:r>
          </w:p>
          <w:p w:rsidR="0032135E" w:rsidRDefault="0032135E" w:rsidP="0032135E">
            <w:pPr>
              <w:spacing w:after="0"/>
            </w:pPr>
            <w:r>
              <w:t>[……]</w:t>
            </w:r>
          </w:p>
        </w:tc>
      </w:tr>
      <w:tr w:rsidR="0032135E" w:rsidTr="0032135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4"/>
            </w:r>
          </w:p>
          <w:p w:rsidR="0032135E" w:rsidRDefault="0032135E" w:rsidP="0032135E">
            <w:pPr>
              <w:spacing w:after="0"/>
            </w:pPr>
            <w:r>
              <w:rPr>
                <w:i/>
              </w:rPr>
              <w:t>[……][……][……]</w:t>
            </w:r>
          </w:p>
        </w:tc>
      </w:tr>
    </w:tbl>
    <w:p w:rsidR="0032135E" w:rsidRDefault="0032135E" w:rsidP="0032135E">
      <w:pPr>
        <w:pStyle w:val="SectionTitle"/>
        <w:ind w:firstLine="0"/>
      </w:pPr>
    </w:p>
    <w:p w:rsidR="0032135E" w:rsidRDefault="0032135E" w:rsidP="0032135E">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vMerge w:val="restart"/>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f"/>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tc>
      </w:tr>
      <w:tr w:rsidR="0032135E" w:rsidTr="0032135E">
        <w:trPr>
          <w:trHeight w:val="405"/>
        </w:trPr>
        <w:tc>
          <w:tcPr>
            <w:tcW w:w="4479" w:type="dxa"/>
            <w:vMerge/>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rPr>
                <w:b/>
              </w:rPr>
            </w:pPr>
          </w:p>
          <w:p w:rsidR="0032135E" w:rsidRDefault="0032135E" w:rsidP="0032135E">
            <w:pPr>
              <w:spacing w:after="0"/>
              <w:rPr>
                <w:b/>
              </w:rPr>
            </w:pPr>
          </w:p>
          <w:p w:rsidR="0032135E" w:rsidRDefault="0032135E" w:rsidP="0032135E">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2135E" w:rsidRDefault="0032135E" w:rsidP="0032135E">
            <w:pPr>
              <w:spacing w:after="0"/>
            </w:pPr>
            <w:r>
              <w:t>[] Ναι [] Όχι</w:t>
            </w:r>
          </w:p>
          <w:p w:rsidR="0032135E" w:rsidRDefault="0032135E" w:rsidP="0032135E">
            <w:pPr>
              <w:spacing w:after="0"/>
            </w:pPr>
            <w:r>
              <w:rPr>
                <w:b/>
              </w:rPr>
              <w:t>Εάν το έχει πράξει,</w:t>
            </w:r>
            <w:r>
              <w:t xml:space="preserve"> περιγράψτε τα μέτρα που λήφθηκαν: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Βρίσκεται ο οικονομικός φορέας σε οποιαδήποτε από τις ακόλουθες καταστάσεις</w:t>
            </w:r>
            <w:r>
              <w:rPr>
                <w:rStyle w:val="1f"/>
              </w:rPr>
              <w:endnoteReference w:id="26"/>
            </w:r>
            <w:r>
              <w:t xml:space="preserve"> :</w:t>
            </w:r>
          </w:p>
          <w:p w:rsidR="0032135E" w:rsidRDefault="0032135E" w:rsidP="0032135E">
            <w:pPr>
              <w:spacing w:after="0"/>
            </w:pPr>
            <w:r>
              <w:t xml:space="preserve">α) πτώχευση, ή </w:t>
            </w:r>
          </w:p>
          <w:p w:rsidR="0032135E" w:rsidRDefault="0032135E" w:rsidP="0032135E">
            <w:pPr>
              <w:spacing w:after="0"/>
            </w:pPr>
            <w:r>
              <w:t>β) διαδικασία εξυγίανσης, ή</w:t>
            </w:r>
          </w:p>
          <w:p w:rsidR="0032135E" w:rsidRDefault="0032135E" w:rsidP="0032135E">
            <w:pPr>
              <w:spacing w:after="0"/>
            </w:pPr>
            <w:r>
              <w:t>γ) ειδική εκκαθάριση, ή</w:t>
            </w:r>
          </w:p>
          <w:p w:rsidR="0032135E" w:rsidRDefault="0032135E" w:rsidP="0032135E">
            <w:pPr>
              <w:spacing w:after="0"/>
            </w:pPr>
            <w:r>
              <w:t>δ) αναγκαστική διαχείριση από εκκαθαριστή ή από το δικαστήριο, ή</w:t>
            </w:r>
          </w:p>
          <w:p w:rsidR="0032135E" w:rsidRDefault="0032135E" w:rsidP="0032135E">
            <w:pPr>
              <w:spacing w:after="0"/>
            </w:pPr>
            <w:r>
              <w:t xml:space="preserve">ε) έχει υπαχθεί σε διαδικασία πτωχευτικού συμβιβασμού, ή </w:t>
            </w:r>
          </w:p>
          <w:p w:rsidR="0032135E" w:rsidRDefault="0032135E" w:rsidP="0032135E">
            <w:pPr>
              <w:spacing w:after="0"/>
            </w:pPr>
            <w:r>
              <w:t xml:space="preserve">στ) αναστολή επιχειρηματικών δραστηριοτήτων, ή </w:t>
            </w:r>
          </w:p>
          <w:p w:rsidR="0032135E" w:rsidRDefault="0032135E" w:rsidP="0032135E">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32135E" w:rsidRDefault="0032135E" w:rsidP="0032135E">
            <w:pPr>
              <w:spacing w:after="0"/>
            </w:pPr>
            <w:r>
              <w:t>Εάν ναι:</w:t>
            </w:r>
          </w:p>
          <w:p w:rsidR="0032135E" w:rsidRDefault="0032135E" w:rsidP="0032135E">
            <w:pPr>
              <w:spacing w:after="0"/>
            </w:pPr>
            <w:r>
              <w:t>- Παραθέστε λεπτομερή στοιχεία:</w:t>
            </w:r>
          </w:p>
          <w:p w:rsidR="0032135E" w:rsidRDefault="0032135E" w:rsidP="0032135E">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f"/>
              </w:rPr>
              <w:endnoteReference w:id="27"/>
            </w:r>
            <w:r>
              <w:rPr>
                <w:rStyle w:val="1f"/>
              </w:rPr>
              <w:t xml:space="preserve"> </w:t>
            </w:r>
          </w:p>
          <w:p w:rsidR="0032135E" w:rsidRDefault="0032135E" w:rsidP="0032135E">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r>
              <w:t>[] Ναι [] Όχι</w:t>
            </w: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r w:rsidR="0032135E" w:rsidTr="0032135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f"/>
              </w:rPr>
              <w:endnoteReference w:id="28"/>
            </w:r>
            <w:r>
              <w:t>;</w:t>
            </w:r>
          </w:p>
          <w:p w:rsidR="0032135E" w:rsidRDefault="0032135E" w:rsidP="0032135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r>
              <w:t>[.......................]</w:t>
            </w:r>
          </w:p>
          <w:p w:rsidR="0032135E" w:rsidRDefault="0032135E" w:rsidP="0032135E">
            <w:pPr>
              <w:spacing w:after="0"/>
            </w:pPr>
          </w:p>
        </w:tc>
      </w:tr>
      <w:tr w:rsidR="0032135E" w:rsidTr="0032135E">
        <w:trPr>
          <w:trHeight w:val="257"/>
        </w:trPr>
        <w:tc>
          <w:tcPr>
            <w:tcW w:w="4479" w:type="dxa"/>
            <w:vMerge/>
            <w:tcBorders>
              <w:left w:val="single" w:sz="4" w:space="0" w:color="000000"/>
              <w:bottom w:val="single" w:sz="4" w:space="0" w:color="000000"/>
            </w:tcBorders>
            <w:shd w:val="clear" w:color="auto" w:fill="auto"/>
          </w:tcPr>
          <w:p w:rsidR="0032135E" w:rsidRDefault="0032135E" w:rsidP="0032135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rPr>
                <w:b/>
              </w:rPr>
            </w:pPr>
          </w:p>
          <w:p w:rsidR="0032135E" w:rsidRDefault="0032135E" w:rsidP="0032135E">
            <w:pPr>
              <w:spacing w:after="0"/>
            </w:pPr>
            <w:r>
              <w:rPr>
                <w:b/>
              </w:rPr>
              <w:t>Εάν ναι</w:t>
            </w:r>
            <w:r>
              <w:t xml:space="preserve">, έχει λάβει ο οικονομικός φορέας μέτρα αυτοκάθαρσης; </w:t>
            </w:r>
          </w:p>
          <w:p w:rsidR="0032135E" w:rsidRDefault="0032135E" w:rsidP="0032135E">
            <w:pPr>
              <w:spacing w:after="0"/>
            </w:pPr>
            <w:r>
              <w:t>[] Ναι [] Όχι</w:t>
            </w:r>
          </w:p>
          <w:p w:rsidR="0032135E" w:rsidRDefault="0032135E" w:rsidP="0032135E">
            <w:pPr>
              <w:spacing w:after="0"/>
            </w:pPr>
            <w:r>
              <w:rPr>
                <w:b/>
              </w:rPr>
              <w:t>Εάν το έχει πράξει,</w:t>
            </w:r>
            <w:r>
              <w:t xml:space="preserve"> περιγράψτε τα μέτρα που λήφθηκαν: </w:t>
            </w:r>
          </w:p>
          <w:p w:rsidR="0032135E" w:rsidRDefault="0032135E" w:rsidP="0032135E">
            <w:pPr>
              <w:spacing w:after="0"/>
            </w:pPr>
            <w:r>
              <w:t>[..........……]</w:t>
            </w:r>
          </w:p>
        </w:tc>
      </w:tr>
      <w:tr w:rsidR="0032135E" w:rsidTr="0032135E">
        <w:trPr>
          <w:trHeight w:val="1544"/>
        </w:trPr>
        <w:tc>
          <w:tcPr>
            <w:tcW w:w="4479" w:type="dxa"/>
            <w:vMerge w:val="restart"/>
            <w:tcBorders>
              <w:left w:val="single" w:sz="4" w:space="0" w:color="000000"/>
              <w:bottom w:val="single" w:sz="4" w:space="0" w:color="000000"/>
            </w:tcBorders>
            <w:shd w:val="clear" w:color="auto" w:fill="auto"/>
          </w:tcPr>
          <w:p w:rsidR="0032135E" w:rsidRDefault="0032135E" w:rsidP="0032135E">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2135E" w:rsidRDefault="0032135E" w:rsidP="0032135E">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rPr>
          <w:trHeight w:val="514"/>
        </w:trPr>
        <w:tc>
          <w:tcPr>
            <w:tcW w:w="4479" w:type="dxa"/>
            <w:vMerge/>
            <w:tcBorders>
              <w:left w:val="single" w:sz="4" w:space="0" w:color="000000"/>
              <w:bottom w:val="single" w:sz="4" w:space="0" w:color="000000"/>
            </w:tcBorders>
            <w:shd w:val="clear" w:color="auto" w:fill="auto"/>
          </w:tcPr>
          <w:p w:rsidR="0032135E" w:rsidRDefault="0032135E" w:rsidP="003213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rPr>
              <w:t>Εάν ναι</w:t>
            </w:r>
            <w:r>
              <w:t xml:space="preserve">, έχει λάβει ο οικονομικός φορέας μέτρα αυτοκάθαρσης; </w:t>
            </w:r>
          </w:p>
          <w:p w:rsidR="0032135E" w:rsidRDefault="0032135E" w:rsidP="0032135E">
            <w:pPr>
              <w:spacing w:after="0"/>
            </w:pPr>
            <w:r>
              <w:t>[] Ναι [] Όχι</w:t>
            </w:r>
          </w:p>
          <w:p w:rsidR="0032135E" w:rsidRDefault="0032135E" w:rsidP="0032135E">
            <w:pPr>
              <w:spacing w:after="0"/>
            </w:pPr>
            <w:r>
              <w:rPr>
                <w:b/>
              </w:rPr>
              <w:t>Εάν το έχει πράξει,</w:t>
            </w:r>
            <w:r>
              <w:t xml:space="preserve"> περιγράψτε τα μέτρα που λήφθηκαν:</w:t>
            </w:r>
          </w:p>
          <w:p w:rsidR="0032135E" w:rsidRDefault="0032135E" w:rsidP="0032135E">
            <w:pPr>
              <w:spacing w:after="0"/>
            </w:pPr>
            <w:r>
              <w:t>[……]</w:t>
            </w:r>
          </w:p>
        </w:tc>
      </w:tr>
      <w:tr w:rsidR="0032135E" w:rsidTr="0032135E">
        <w:trPr>
          <w:trHeight w:val="1316"/>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d"/>
              </w:rPr>
              <w:endnoteReference w:id="29"/>
            </w:r>
            <w:r>
              <w:t>, λόγω της συμμετοχής του στη διαδικασία ανάθεσης της σύμβασης;</w:t>
            </w:r>
          </w:p>
          <w:p w:rsidR="0032135E" w:rsidRDefault="0032135E" w:rsidP="0032135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rPr>
          <w:trHeight w:val="416"/>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f"/>
              </w:rPr>
              <w:endnoteReference w:id="30"/>
            </w:r>
            <w:r>
              <w:t>;</w:t>
            </w:r>
          </w:p>
          <w:p w:rsidR="0032135E" w:rsidRDefault="0032135E" w:rsidP="0032135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Έχει επιδείξει ο οικονομικός φορέας σοβαρή ή επαναλαμβανόμενη πλημμέλεια</w:t>
            </w:r>
            <w:r>
              <w:rPr>
                <w:rStyle w:val="1f"/>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2135E" w:rsidRDefault="0032135E" w:rsidP="0032135E">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rPr>
          <w:trHeight w:val="931"/>
        </w:trPr>
        <w:tc>
          <w:tcPr>
            <w:tcW w:w="4479" w:type="dxa"/>
            <w:vMerge/>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rPr>
              <w:t>Εάν ναι</w:t>
            </w:r>
            <w:r>
              <w:t xml:space="preserve">, έχει λάβει ο οικονομικός φορέας μέτρα αυτοκάθαρσης; </w:t>
            </w:r>
          </w:p>
          <w:p w:rsidR="0032135E" w:rsidRDefault="0032135E" w:rsidP="0032135E">
            <w:pPr>
              <w:spacing w:after="0"/>
            </w:pPr>
            <w:r>
              <w:t>[] Ναι [] Όχι</w:t>
            </w:r>
          </w:p>
          <w:p w:rsidR="0032135E" w:rsidRDefault="0032135E" w:rsidP="0032135E">
            <w:pPr>
              <w:spacing w:after="0"/>
            </w:pPr>
            <w:r>
              <w:rPr>
                <w:b/>
              </w:rPr>
              <w:t>Εάν το έχει πράξει,</w:t>
            </w:r>
            <w:r>
              <w:t xml:space="preserve"> περιγράψτε τα μέτρα που λήφθηκαν:</w:t>
            </w:r>
          </w:p>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Μπορεί ο οικονομικός φορέας να επιβεβαιώσει ότι:</w:t>
            </w:r>
          </w:p>
          <w:p w:rsidR="0032135E" w:rsidRDefault="0032135E" w:rsidP="0032135E">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2135E" w:rsidRDefault="0032135E" w:rsidP="0032135E">
            <w:pPr>
              <w:spacing w:after="0"/>
            </w:pPr>
            <w:r>
              <w:t>β) δεν έχει αποκρύψει τις πληροφορίες αυτές,</w:t>
            </w:r>
          </w:p>
          <w:p w:rsidR="0032135E" w:rsidRDefault="0032135E" w:rsidP="0032135E">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32135E" w:rsidRDefault="0032135E" w:rsidP="0032135E">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tc>
      </w:tr>
    </w:tbl>
    <w:p w:rsidR="0032135E" w:rsidRDefault="0032135E" w:rsidP="0032135E">
      <w:pPr>
        <w:pStyle w:val="ChapterTitle"/>
      </w:pPr>
    </w:p>
    <w:p w:rsidR="0032135E" w:rsidRDefault="0032135E" w:rsidP="0032135E">
      <w:pPr>
        <w:jc w:val="center"/>
        <w:rPr>
          <w:b/>
          <w:bCs/>
        </w:rPr>
      </w:pPr>
    </w:p>
    <w:p w:rsidR="0032135E" w:rsidRDefault="0032135E" w:rsidP="0032135E">
      <w:pPr>
        <w:pageBreakBefore/>
        <w:jc w:val="center"/>
      </w:pPr>
      <w:r>
        <w:rPr>
          <w:b/>
          <w:bCs/>
        </w:rPr>
        <w:t xml:space="preserve">Δ. ΑΛΛΟΙ ΛΟΓΟΙ ΑΠΟΚΛΕΙΣΜΟΥ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Ονομαστικοποίηση μετοχών εταιρειών που συνάπτουν δημόσιες συμβάσεις Άρθρο 8 παρ. 4 ν. 3310/2005</w:t>
            </w:r>
            <w:r>
              <w:rPr>
                <w:rStyle w:val="1f"/>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rPr>
          <w:trHeight w:val="2199"/>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 Ναι [] Όχι </w:t>
            </w:r>
          </w:p>
          <w:p w:rsidR="0032135E" w:rsidRDefault="0032135E" w:rsidP="0032135E">
            <w:pPr>
              <w:spacing w:after="0"/>
            </w:pPr>
          </w:p>
          <w:p w:rsidR="0032135E" w:rsidRDefault="0032135E" w:rsidP="0032135E">
            <w:pPr>
              <w:spacing w:after="0"/>
            </w:pPr>
            <w:r>
              <w:rPr>
                <w:i/>
              </w:rPr>
              <w:t>(διαδικτυακή διεύθυνση, αρχή ή φορέας έκδοσης, επακριβή στοιχεία αναφοράς των εγγράφων): [……][……][……]</w:t>
            </w:r>
          </w:p>
          <w:p w:rsidR="0032135E" w:rsidRDefault="0032135E" w:rsidP="0032135E">
            <w:pPr>
              <w:spacing w:after="0"/>
            </w:pPr>
            <w:r>
              <w:rPr>
                <w:b/>
                <w:i/>
              </w:rPr>
              <w:t>Εάν ναι</w:t>
            </w:r>
            <w:r>
              <w:rPr>
                <w:i/>
              </w:rPr>
              <w:t xml:space="preserve">, έχει λάβει ο οικονομικός φορέας μέτρα αυτοκάθαρσης; </w:t>
            </w:r>
          </w:p>
          <w:p w:rsidR="0032135E" w:rsidRDefault="0032135E" w:rsidP="0032135E">
            <w:pPr>
              <w:spacing w:after="0"/>
            </w:pPr>
            <w:r>
              <w:rPr>
                <w:i/>
              </w:rPr>
              <w:t>[] Ναι [] Όχι</w:t>
            </w:r>
          </w:p>
          <w:p w:rsidR="0032135E" w:rsidRDefault="0032135E" w:rsidP="0032135E">
            <w:pPr>
              <w:spacing w:after="0"/>
            </w:pPr>
            <w:r>
              <w:rPr>
                <w:b/>
                <w:i/>
              </w:rPr>
              <w:t>Εάν το έχει πράξει,</w:t>
            </w:r>
            <w:r>
              <w:rPr>
                <w:i/>
              </w:rPr>
              <w:t xml:space="preserve"> περιγράψτε τα μέτρα που λήφθηκαν: </w:t>
            </w:r>
          </w:p>
          <w:p w:rsidR="0032135E" w:rsidRDefault="0032135E" w:rsidP="0032135E">
            <w:pPr>
              <w:spacing w:after="0"/>
            </w:pPr>
            <w:r>
              <w:rPr>
                <w:i/>
              </w:rPr>
              <w:t>[……]</w:t>
            </w:r>
          </w:p>
        </w:tc>
      </w:tr>
    </w:tbl>
    <w:p w:rsidR="0032135E" w:rsidRDefault="0032135E" w:rsidP="0032135E">
      <w:pPr>
        <w:pageBreakBefore/>
        <w:jc w:val="center"/>
      </w:pPr>
      <w:r>
        <w:rPr>
          <w:b/>
          <w:bCs/>
          <w:u w:val="single"/>
        </w:rPr>
        <w:t>Μέρος IV: Κριτήρια επιλογής</w:t>
      </w:r>
    </w:p>
    <w:p w:rsidR="0032135E" w:rsidRDefault="0032135E" w:rsidP="0032135E">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2135E" w:rsidRDefault="0032135E" w:rsidP="0032135E">
      <w:pPr>
        <w:jc w:val="center"/>
      </w:pPr>
      <w:r>
        <w:rPr>
          <w:b/>
          <w:bCs/>
        </w:rPr>
        <w:t>α: Γενική ένδειξη για όλα τα κριτήρια επιλογής</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tc>
      </w:tr>
    </w:tbl>
    <w:p w:rsidR="0032135E" w:rsidRDefault="0032135E" w:rsidP="0032135E">
      <w:pPr>
        <w:pStyle w:val="SectionTitle"/>
        <w:rPr>
          <w:sz w:val="22"/>
        </w:rPr>
      </w:pPr>
    </w:p>
    <w:p w:rsidR="0032135E" w:rsidRDefault="0032135E" w:rsidP="0032135E">
      <w:pPr>
        <w:jc w:val="center"/>
      </w:pPr>
      <w:r>
        <w:rPr>
          <w:b/>
          <w:bCs/>
        </w:rPr>
        <w:t>Α: Καταλληλότητα</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f"/>
                <w:sz w:val="20"/>
                <w:szCs w:val="20"/>
              </w:rPr>
              <w:endnoteReference w:id="33"/>
            </w:r>
            <w:r>
              <w:rPr>
                <w:sz w:val="20"/>
                <w:szCs w:val="20"/>
              </w:rPr>
              <w:t>;</w:t>
            </w:r>
            <w:r>
              <w:rPr>
                <w:sz w:val="21"/>
                <w:szCs w:val="21"/>
              </w:rPr>
              <w:t xml:space="preserve"> του:</w:t>
            </w:r>
          </w:p>
          <w:p w:rsidR="0032135E" w:rsidRDefault="0032135E" w:rsidP="0032135E">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rPr>
                <w:i/>
                <w:sz w:val="21"/>
                <w:szCs w:val="21"/>
              </w:rPr>
            </w:pPr>
          </w:p>
          <w:p w:rsidR="0032135E" w:rsidRDefault="0032135E" w:rsidP="0032135E">
            <w:pPr>
              <w:spacing w:after="0"/>
              <w:rPr>
                <w:i/>
                <w:sz w:val="21"/>
                <w:szCs w:val="21"/>
              </w:rPr>
            </w:pPr>
          </w:p>
          <w:p w:rsidR="0032135E" w:rsidRDefault="0032135E" w:rsidP="0032135E">
            <w:pPr>
              <w:spacing w:after="0"/>
              <w:rPr>
                <w:i/>
                <w:sz w:val="21"/>
                <w:szCs w:val="21"/>
              </w:rPr>
            </w:pPr>
          </w:p>
          <w:p w:rsidR="0032135E" w:rsidRDefault="0032135E" w:rsidP="0032135E">
            <w:pPr>
              <w:spacing w:after="0"/>
            </w:pPr>
            <w:r>
              <w:rPr>
                <w:i/>
                <w:sz w:val="21"/>
                <w:szCs w:val="21"/>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sz w:val="21"/>
                <w:szCs w:val="21"/>
              </w:rPr>
              <w:t>[……][……][……]</w:t>
            </w:r>
          </w:p>
        </w:tc>
      </w:tr>
      <w:tr w:rsidR="0032135E" w:rsidTr="0032135E">
        <w:trPr>
          <w:trHeight w:val="1018"/>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sz w:val="20"/>
                <w:szCs w:val="20"/>
              </w:rPr>
              <w:t>2) Για συμβάσεις υπηρεσιών:</w:t>
            </w:r>
          </w:p>
          <w:p w:rsidR="0032135E" w:rsidRDefault="0032135E" w:rsidP="0032135E">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2135E" w:rsidRDefault="0032135E" w:rsidP="0032135E">
            <w:pPr>
              <w:spacing w:after="0"/>
            </w:pPr>
          </w:p>
          <w:p w:rsidR="0032135E" w:rsidRDefault="0032135E" w:rsidP="0032135E">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rPr>
                <w:sz w:val="20"/>
                <w:szCs w:val="20"/>
              </w:rPr>
            </w:pPr>
          </w:p>
          <w:p w:rsidR="0032135E" w:rsidRDefault="0032135E" w:rsidP="0032135E">
            <w:pPr>
              <w:spacing w:after="0"/>
            </w:pPr>
            <w:r>
              <w:rPr>
                <w:sz w:val="20"/>
                <w:szCs w:val="20"/>
              </w:rPr>
              <w:t>[] Ναι [] Όχι</w:t>
            </w:r>
          </w:p>
          <w:p w:rsidR="0032135E" w:rsidRDefault="0032135E" w:rsidP="0032135E">
            <w:pPr>
              <w:spacing w:after="0"/>
            </w:pPr>
            <w:r>
              <w:rPr>
                <w:sz w:val="20"/>
                <w:szCs w:val="20"/>
              </w:rPr>
              <w:t xml:space="preserve">Εάν ναι, διευκρινίστε για ποια πρόκειται και δηλώστε αν τη διαθέτει ο οικονομικός φορέας: </w:t>
            </w:r>
          </w:p>
          <w:p w:rsidR="0032135E" w:rsidRDefault="0032135E" w:rsidP="0032135E">
            <w:pPr>
              <w:spacing w:after="0"/>
            </w:pPr>
            <w:r>
              <w:rPr>
                <w:sz w:val="20"/>
                <w:szCs w:val="20"/>
              </w:rPr>
              <w:t>[ …] [] Ναι [] Όχι</w:t>
            </w:r>
          </w:p>
          <w:p w:rsidR="0032135E" w:rsidRDefault="0032135E" w:rsidP="0032135E">
            <w:pPr>
              <w:spacing w:after="0"/>
              <w:rPr>
                <w:i/>
                <w:sz w:val="20"/>
                <w:szCs w:val="20"/>
              </w:rPr>
            </w:pPr>
          </w:p>
          <w:p w:rsidR="0032135E" w:rsidRDefault="0032135E" w:rsidP="0032135E">
            <w:pPr>
              <w:spacing w:after="0"/>
            </w:pPr>
            <w:r>
              <w:rPr>
                <w:i/>
                <w:sz w:val="20"/>
                <w:szCs w:val="20"/>
              </w:rPr>
              <w:t>(διαδικτυακή διεύθυνση, αρχή ή φορέας έκδοσης, επακριβή στοιχεία αναφοράς των εγγράφων): [……][……][……]</w:t>
            </w:r>
          </w:p>
        </w:tc>
      </w:tr>
    </w:tbl>
    <w:p w:rsidR="0032135E" w:rsidRDefault="0032135E" w:rsidP="0032135E">
      <w:pPr>
        <w:jc w:val="center"/>
        <w:rPr>
          <w:b/>
          <w:bCs/>
        </w:rPr>
      </w:pPr>
    </w:p>
    <w:p w:rsidR="0032135E" w:rsidRDefault="0032135E" w:rsidP="0032135E">
      <w:pPr>
        <w:jc w:val="center"/>
        <w:rPr>
          <w:b/>
          <w:bCs/>
        </w:rPr>
      </w:pPr>
    </w:p>
    <w:p w:rsidR="0032135E" w:rsidRDefault="0032135E" w:rsidP="0032135E">
      <w:pPr>
        <w:pageBreakBefore/>
        <w:jc w:val="center"/>
      </w:pPr>
      <w:r>
        <w:rPr>
          <w:b/>
          <w:bCs/>
        </w:rPr>
        <w:t>Β: Οικονομική και χρηματοοικονομική επάρκεια</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2135E" w:rsidRDefault="0032135E" w:rsidP="0032135E">
            <w:pPr>
              <w:spacing w:after="0"/>
            </w:pPr>
            <w:r>
              <w:rPr>
                <w:b/>
                <w:bCs/>
              </w:rPr>
              <w:t>και/ή,</w:t>
            </w:r>
          </w:p>
          <w:p w:rsidR="0032135E" w:rsidRDefault="0032135E" w:rsidP="0032135E">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4"/>
            </w:r>
            <w:r>
              <w:rPr>
                <w:b/>
              </w:rPr>
              <w:t>:</w:t>
            </w: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έτος: [……] κύκλος εργασιών:[……][…]νόμισμα</w:t>
            </w:r>
          </w:p>
          <w:p w:rsidR="0032135E" w:rsidRDefault="0032135E" w:rsidP="0032135E">
            <w:pPr>
              <w:spacing w:after="0"/>
            </w:pPr>
            <w:r>
              <w:t>έτος: [……] κύκλος εργασιών:[……][…]νόμισμα</w:t>
            </w:r>
          </w:p>
          <w:p w:rsidR="0032135E" w:rsidRDefault="0032135E" w:rsidP="0032135E">
            <w:pPr>
              <w:spacing w:after="0"/>
            </w:pPr>
            <w:r>
              <w:t>έτος: [……] κύκλος εργασιών:[……][…]νόμισμα</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(αριθμός ετών, μέσος κύκλος εργασιών)</w:t>
            </w:r>
            <w:r>
              <w:rPr>
                <w:b/>
              </w:rPr>
              <w:t>:</w:t>
            </w:r>
            <w:r>
              <w:t xml:space="preserve"> </w:t>
            </w:r>
          </w:p>
          <w:p w:rsidR="0032135E" w:rsidRDefault="0032135E" w:rsidP="0032135E">
            <w:pPr>
              <w:spacing w:after="0"/>
            </w:pPr>
            <w:r>
              <w:t>[……],[……][…]νόμισμα</w:t>
            </w:r>
          </w:p>
          <w:p w:rsidR="0032135E" w:rsidRDefault="0032135E" w:rsidP="0032135E">
            <w:pPr>
              <w:spacing w:after="0"/>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rP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2135E" w:rsidRDefault="0032135E" w:rsidP="0032135E">
            <w:pPr>
              <w:spacing w:after="0"/>
            </w:pPr>
            <w:r>
              <w:rPr>
                <w:b/>
                <w:bCs/>
              </w:rPr>
              <w:t>και/ή,</w:t>
            </w:r>
          </w:p>
          <w:p w:rsidR="0032135E" w:rsidRDefault="0032135E" w:rsidP="0032135E">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f"/>
              </w:rPr>
              <w:endnoteReference w:id="35"/>
            </w:r>
            <w:r>
              <w:t>:</w:t>
            </w: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έτος: [……] κύκλος εργασιών: [……][…] νόμισμα</w:t>
            </w:r>
          </w:p>
          <w:p w:rsidR="0032135E" w:rsidRDefault="0032135E" w:rsidP="0032135E">
            <w:pPr>
              <w:spacing w:after="0"/>
            </w:pPr>
            <w:r>
              <w:t>έτος: [……] κύκλος εργασιών: [……][…] νόμισμα</w:t>
            </w:r>
          </w:p>
          <w:p w:rsidR="0032135E" w:rsidRDefault="0032135E" w:rsidP="0032135E">
            <w:pPr>
              <w:spacing w:after="0"/>
            </w:pPr>
            <w:r>
              <w:t>έτος: [……] κύκλος εργασιών:</w:t>
            </w:r>
            <w:r w:rsidRPr="0032135E">
              <w:t xml:space="preserve"> </w:t>
            </w:r>
            <w:r>
              <w:t>[……][…]</w:t>
            </w:r>
            <w:r w:rsidRPr="0032135E">
              <w:t xml:space="preserve"> </w:t>
            </w:r>
            <w:r>
              <w:t>νόμισμα</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(αριθμός ετών, μέσος κύκλος εργασιών)</w:t>
            </w:r>
            <w:r>
              <w:rPr>
                <w:b/>
              </w:rPr>
              <w:t>:</w:t>
            </w:r>
            <w:r>
              <w:t xml:space="preserve"> </w:t>
            </w:r>
          </w:p>
          <w:p w:rsidR="0032135E" w:rsidRDefault="0032135E" w:rsidP="0032135E">
            <w:pPr>
              <w:spacing w:after="0"/>
            </w:pPr>
            <w:r>
              <w:t>[……],[……][…]</w:t>
            </w:r>
            <w:r w:rsidRPr="0032135E">
              <w:t xml:space="preserve"> </w:t>
            </w:r>
            <w:r>
              <w:t>νόμισμα</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rP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r>
              <w:t>4)Όσον αφορά τις χρηματοοικονομικές αναλογίες</w:t>
            </w:r>
            <w:r>
              <w:rPr>
                <w:rStyle w:val="1f"/>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2135E" w:rsidRDefault="0032135E" w:rsidP="0032135E">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f"/>
                <w:lang w:val="en-US"/>
              </w:rPr>
              <w:endnoteReference w:id="37"/>
            </w:r>
            <w:r>
              <w:t xml:space="preserve"> -και η αντίστοιχη αξία)</w:t>
            </w:r>
          </w:p>
          <w:p w:rsidR="0032135E" w:rsidRDefault="0032135E" w:rsidP="0032135E">
            <w:pPr>
              <w:snapToGrid w:val="0"/>
              <w:spacing w:after="0"/>
            </w:pPr>
          </w:p>
          <w:p w:rsidR="0032135E" w:rsidRDefault="0032135E" w:rsidP="0032135E">
            <w:pPr>
              <w:snapToGrid w:val="0"/>
              <w:spacing w:after="0"/>
            </w:pPr>
          </w:p>
          <w:p w:rsidR="0032135E" w:rsidRDefault="0032135E" w:rsidP="0032135E">
            <w:pPr>
              <w:snapToGrid w:val="0"/>
              <w:spacing w:after="0"/>
              <w:rPr>
                <w:i/>
              </w:rPr>
            </w:pPr>
          </w:p>
          <w:p w:rsidR="0032135E" w:rsidRDefault="0032135E" w:rsidP="0032135E">
            <w:pPr>
              <w:snapToGrid w:val="0"/>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napToGrid w:val="0"/>
              <w:spacing w:after="0"/>
            </w:pPr>
            <w:r>
              <w:rPr>
                <w:i/>
              </w:rP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2135E" w:rsidRDefault="0032135E" w:rsidP="0032135E">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[……][…]νόμισμα</w:t>
            </w:r>
          </w:p>
          <w:p w:rsidR="0032135E" w:rsidRDefault="0032135E" w:rsidP="0032135E">
            <w:pPr>
              <w:spacing w:after="0"/>
            </w:pPr>
          </w:p>
          <w:p w:rsidR="0032135E" w:rsidRDefault="0032135E" w:rsidP="0032135E">
            <w:pPr>
              <w:spacing w:after="0"/>
              <w:rPr>
                <w:i/>
              </w:rPr>
            </w:pPr>
          </w:p>
          <w:p w:rsidR="0032135E" w:rsidRDefault="0032135E" w:rsidP="0032135E">
            <w:pPr>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rP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2135E" w:rsidRDefault="0032135E" w:rsidP="0032135E">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rPr>
                <w:i/>
              </w:rPr>
            </w:pPr>
          </w:p>
          <w:p w:rsidR="0032135E" w:rsidRDefault="0032135E" w:rsidP="0032135E">
            <w:pPr>
              <w:spacing w:after="0"/>
            </w:pPr>
            <w:r>
              <w:rPr>
                <w:i/>
              </w:rPr>
              <w:t xml:space="preserve">(διαδικτυακή διεύθυνση, αρχή ή φορέας έκδοσης, επακριβή στοιχεία αναφοράς των εγγράφων): </w:t>
            </w:r>
          </w:p>
          <w:p w:rsidR="0032135E" w:rsidRDefault="0032135E" w:rsidP="0032135E">
            <w:pPr>
              <w:spacing w:after="0"/>
            </w:pPr>
            <w:r>
              <w:rPr>
                <w:i/>
              </w:rPr>
              <w:t>[……][……][……]</w:t>
            </w:r>
          </w:p>
        </w:tc>
      </w:tr>
    </w:tbl>
    <w:p w:rsidR="0032135E" w:rsidRDefault="0032135E" w:rsidP="0032135E">
      <w:pPr>
        <w:pStyle w:val="SectionTitle"/>
        <w:ind w:firstLine="0"/>
      </w:pPr>
    </w:p>
    <w:p w:rsidR="0032135E" w:rsidRDefault="0032135E" w:rsidP="0032135E">
      <w:pPr>
        <w:pageBreakBefore/>
        <w:jc w:val="center"/>
      </w:pPr>
      <w:r>
        <w:rPr>
          <w:b/>
          <w:bCs/>
        </w:rPr>
        <w:t>Γ: Τεχνική και επαγγελματική ικανότητα</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1α) Μόνο για τις </w:t>
            </w:r>
            <w:r>
              <w:rPr>
                <w:b/>
                <w:i/>
              </w:rPr>
              <w:t>δημόσιες συμβάσεις έργων</w:t>
            </w:r>
            <w:r>
              <w:t>:</w:t>
            </w:r>
          </w:p>
          <w:p w:rsidR="0032135E" w:rsidRDefault="0032135E" w:rsidP="0032135E">
            <w:pPr>
              <w:spacing w:after="0"/>
            </w:pPr>
            <w:r>
              <w:t>Κατά τη διάρκεια της περιόδου αναφοράς</w:t>
            </w:r>
            <w:r>
              <w:rPr>
                <w:rStyle w:val="ad"/>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32135E" w:rsidRDefault="0032135E" w:rsidP="0032135E">
            <w:pPr>
              <w:spacing w:after="0"/>
              <w:rPr>
                <w:i/>
              </w:rPr>
            </w:pPr>
          </w:p>
          <w:p w:rsidR="0032135E" w:rsidRDefault="0032135E" w:rsidP="0032135E">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2135E" w:rsidRDefault="0032135E" w:rsidP="0032135E">
            <w:pPr>
              <w:spacing w:after="0"/>
            </w:pPr>
            <w:r>
              <w:t>[…]</w:t>
            </w:r>
          </w:p>
          <w:p w:rsidR="0032135E" w:rsidRDefault="0032135E" w:rsidP="0032135E">
            <w:pPr>
              <w:spacing w:after="0"/>
            </w:pPr>
            <w:r>
              <w:t>Έργα: [……]</w:t>
            </w:r>
          </w:p>
          <w:p w:rsidR="0032135E" w:rsidRDefault="0032135E" w:rsidP="0032135E">
            <w:pPr>
              <w:spacing w:after="0"/>
            </w:pPr>
            <w:r>
              <w:rPr>
                <w:i/>
              </w:rPr>
              <w:t>(διαδικτυακή διεύθυνση, αρχή ή φορέας έκδοσης, επακριβή στοιχεία αναφοράς των εγγράφων):</w:t>
            </w:r>
          </w:p>
          <w:p w:rsidR="0032135E" w:rsidRDefault="0032135E" w:rsidP="0032135E">
            <w:pPr>
              <w:spacing w:after="0"/>
            </w:pPr>
            <w:r>
              <w:rPr>
                <w:i/>
              </w:rPr>
              <w:t xml:space="preserve">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1β) Μόνο για </w:t>
            </w:r>
            <w:r>
              <w:rPr>
                <w:b/>
                <w:i/>
              </w:rPr>
              <w:t>δημόσιες συμβάσεις προμηθειών και δημόσιες συμβάσεις υπηρεσιών</w:t>
            </w:r>
            <w:r>
              <w:t>:</w:t>
            </w:r>
          </w:p>
          <w:p w:rsidR="0032135E" w:rsidRDefault="0032135E" w:rsidP="0032135E">
            <w:pPr>
              <w:spacing w:after="0"/>
            </w:pPr>
            <w:r>
              <w:t>Κατά τη διάρκεια της περιόδου αναφοράς</w:t>
            </w:r>
            <w:r>
              <w:rPr>
                <w:rStyle w:val="ad"/>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2135E" w:rsidRDefault="0032135E" w:rsidP="0032135E">
            <w:pPr>
              <w:spacing w:after="0"/>
            </w:pPr>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2135E" w:rsidRDefault="0032135E" w:rsidP="0032135E">
            <w:pPr>
              <w:spacing w:after="0"/>
            </w:pPr>
            <w:r>
              <w:t>[…...........]</w:t>
            </w:r>
          </w:p>
          <w:tbl>
            <w:tblPr>
              <w:tblW w:w="0" w:type="auto"/>
              <w:tblLayout w:type="fixed"/>
              <w:tblLook w:val="0000"/>
            </w:tblPr>
            <w:tblGrid>
              <w:gridCol w:w="1057"/>
              <w:gridCol w:w="1052"/>
              <w:gridCol w:w="1052"/>
              <w:gridCol w:w="1185"/>
            </w:tblGrid>
            <w:tr w:rsidR="0032135E" w:rsidTr="0032135E">
              <w:tc>
                <w:tcPr>
                  <w:tcW w:w="1057"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sz w:val="14"/>
                      <w:szCs w:val="14"/>
                    </w:rPr>
                    <w:t>παραλήπτες</w:t>
                  </w:r>
                </w:p>
              </w:tc>
            </w:tr>
            <w:tr w:rsidR="0032135E" w:rsidTr="0032135E">
              <w:tc>
                <w:tcPr>
                  <w:tcW w:w="1057" w:type="dxa"/>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2135E" w:rsidRDefault="0032135E" w:rsidP="0032135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tc>
            </w:tr>
          </w:tbl>
          <w:p w:rsidR="0032135E" w:rsidRDefault="0032135E" w:rsidP="0032135E">
            <w:pPr>
              <w:spacing w:after="0"/>
            </w:pP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1"/>
            </w:r>
            <w:r>
              <w:t>, ιδίως τους υπεύθυνους για τον έλεγχο της ποιότητας:</w:t>
            </w:r>
          </w:p>
          <w:p w:rsidR="0032135E" w:rsidRDefault="0032135E" w:rsidP="0032135E">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2135E" w:rsidRDefault="0032135E" w:rsidP="0032135E">
            <w:pPr>
              <w:spacing w:after="0"/>
            </w:pPr>
            <w:r>
              <w:t xml:space="preserve">Ο οικονομικός φορέας </w:t>
            </w:r>
            <w:r>
              <w:rPr>
                <w:b/>
              </w:rPr>
              <w:t>θα</w:t>
            </w:r>
            <w:r>
              <w:t xml:space="preserve"> επιτρέπει τη διενέργεια </w:t>
            </w:r>
            <w:r>
              <w:rPr>
                <w:b/>
              </w:rPr>
              <w:t>ελέγχων</w:t>
            </w:r>
            <w:r>
              <w:rPr>
                <w:rStyle w:val="ad"/>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Ναι [] Όχι</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6) Οι ακόλουθοι </w:t>
            </w:r>
            <w:r>
              <w:rPr>
                <w:b/>
              </w:rPr>
              <w:t>τίτλοι σπουδών και επαγγελματικών προσόντων</w:t>
            </w:r>
            <w:r>
              <w:t xml:space="preserve"> διατίθενται από:</w:t>
            </w:r>
          </w:p>
          <w:p w:rsidR="0032135E" w:rsidRDefault="0032135E" w:rsidP="0032135E">
            <w:pPr>
              <w:spacing w:after="0"/>
            </w:pPr>
            <w:r>
              <w:t>α) τον ίδιο τον πάροχο υπηρεσιών ή τον εργολάβο,</w:t>
            </w:r>
          </w:p>
          <w:p w:rsidR="0032135E" w:rsidRDefault="0032135E" w:rsidP="0032135E">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32135E" w:rsidRDefault="0032135E" w:rsidP="0032135E">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p>
          <w:p w:rsidR="0032135E" w:rsidRDefault="0032135E" w:rsidP="0032135E">
            <w:pPr>
              <w:spacing w:after="0"/>
            </w:pPr>
            <w:r>
              <w:t>α)[......................................……]</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β)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rPr>
          <w:trHeight w:val="2683"/>
        </w:trPr>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xml:space="preserve">Έτος, μέσο ετήσιο εργατοϋπαλληλικό προσωπικό: </w:t>
            </w:r>
          </w:p>
          <w:p w:rsidR="0032135E" w:rsidRDefault="0032135E" w:rsidP="0032135E">
            <w:pPr>
              <w:spacing w:after="0"/>
            </w:pPr>
            <w:r>
              <w:t xml:space="preserve">[........], [.........] </w:t>
            </w:r>
          </w:p>
          <w:p w:rsidR="0032135E" w:rsidRDefault="0032135E" w:rsidP="0032135E">
            <w:pPr>
              <w:spacing w:after="0"/>
            </w:pPr>
            <w:r>
              <w:t xml:space="preserve">[........], [.........] </w:t>
            </w:r>
          </w:p>
          <w:p w:rsidR="0032135E" w:rsidRDefault="0032135E" w:rsidP="0032135E">
            <w:pPr>
              <w:spacing w:after="0"/>
            </w:pPr>
            <w:r>
              <w:t xml:space="preserve">[........], [.........] </w:t>
            </w:r>
          </w:p>
          <w:p w:rsidR="0032135E" w:rsidRDefault="0032135E" w:rsidP="0032135E">
            <w:pPr>
              <w:spacing w:after="0"/>
            </w:pPr>
            <w:r>
              <w:t>Έτος, αριθμός διευθυντικών στελεχών:</w:t>
            </w:r>
          </w:p>
          <w:p w:rsidR="0032135E" w:rsidRDefault="0032135E" w:rsidP="0032135E">
            <w:pPr>
              <w:spacing w:after="0"/>
            </w:pPr>
            <w:r>
              <w:t xml:space="preserve">[........], [.........] </w:t>
            </w:r>
          </w:p>
          <w:p w:rsidR="0032135E" w:rsidRDefault="0032135E" w:rsidP="0032135E">
            <w:pPr>
              <w:spacing w:after="0"/>
            </w:pPr>
            <w:r>
              <w:t xml:space="preserve">[........], [.........] </w:t>
            </w:r>
          </w:p>
          <w:p w:rsidR="0032135E" w:rsidRDefault="0032135E" w:rsidP="0032135E">
            <w:pPr>
              <w:spacing w:after="0"/>
            </w:pPr>
            <w:r>
              <w:t xml:space="preserve">[........], [.........] </w:t>
            </w:r>
          </w:p>
        </w:tc>
      </w:tr>
      <w:tr w:rsidR="0032135E" w:rsidTr="0032135E">
        <w:tc>
          <w:tcPr>
            <w:tcW w:w="4479" w:type="dxa"/>
            <w:tcBorders>
              <w:left w:val="single" w:sz="4" w:space="0" w:color="000000"/>
              <w:bottom w:val="single" w:sz="4" w:space="0" w:color="000000"/>
            </w:tcBorders>
            <w:shd w:val="clear" w:color="auto" w:fill="auto"/>
          </w:tcPr>
          <w:p w:rsidR="0032135E" w:rsidRDefault="0032135E" w:rsidP="0032135E">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10) Ο οικονομικός φορέας </w:t>
            </w:r>
            <w:r>
              <w:rPr>
                <w:b/>
              </w:rPr>
              <w:t>προτίθεται, να αναθέσει σε τρίτους υπό μορφή υπεργολαβίας</w:t>
            </w:r>
            <w:r>
              <w:rPr>
                <w:rStyle w:val="ad"/>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11) Για </w:t>
            </w:r>
            <w:r>
              <w:rPr>
                <w:b/>
                <w:i/>
              </w:rPr>
              <w:t xml:space="preserve">δημόσιες συμβάσεις προμηθειών </w:t>
            </w:r>
            <w:r>
              <w:t>:</w:t>
            </w:r>
          </w:p>
          <w:p w:rsidR="0032135E" w:rsidRDefault="0032135E" w:rsidP="0032135E">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2135E" w:rsidRDefault="0032135E" w:rsidP="0032135E">
            <w:pPr>
              <w:spacing w:after="0"/>
            </w:pPr>
            <w:r>
              <w:t>Κατά περίπτωση, ο οικονομικός φορέας δηλώνει περαιτέρω ότι θα προσκομίσει τα απαιτούμενα πιστοποιητικά γνησιότητας.</w:t>
            </w: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Ναι [] Όχι</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12) Για </w:t>
            </w:r>
            <w:r>
              <w:rPr>
                <w:b/>
                <w:i/>
              </w:rPr>
              <w:t>δημόσιες συμβάσεις προμηθειών</w:t>
            </w:r>
            <w:r>
              <w:t>:</w:t>
            </w:r>
          </w:p>
          <w:p w:rsidR="0032135E" w:rsidRDefault="0032135E" w:rsidP="0032135E">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2135E" w:rsidRDefault="0032135E" w:rsidP="0032135E">
            <w:pPr>
              <w:spacing w:after="0"/>
            </w:pPr>
            <w:r>
              <w:rPr>
                <w:b/>
              </w:rPr>
              <w:t>Εάν όχι</w:t>
            </w:r>
            <w:r>
              <w:t>, εξηγήστε τους λόγους και αναφέρετε ποια άλλα αποδεικτικά μέσα μπορούν να προσκομιστούν:</w:t>
            </w: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napToGrid w:val="0"/>
              <w:spacing w:after="0"/>
            </w:pPr>
          </w:p>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w:t>
            </w:r>
          </w:p>
          <w:p w:rsidR="0032135E" w:rsidRDefault="0032135E" w:rsidP="0032135E">
            <w:pPr>
              <w:spacing w:after="0"/>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bl>
    <w:p w:rsidR="0032135E" w:rsidRDefault="0032135E" w:rsidP="0032135E">
      <w:pPr>
        <w:pStyle w:val="SectionTitle"/>
        <w:ind w:firstLine="0"/>
      </w:pPr>
    </w:p>
    <w:p w:rsidR="0032135E" w:rsidRDefault="0032135E" w:rsidP="0032135E">
      <w:pPr>
        <w:jc w:val="center"/>
        <w:rPr>
          <w:b/>
          <w:bCs/>
        </w:rPr>
      </w:pPr>
    </w:p>
    <w:p w:rsidR="0032135E" w:rsidRDefault="0032135E" w:rsidP="0032135E">
      <w:pPr>
        <w:pageBreakBefore/>
        <w:jc w:val="center"/>
      </w:pPr>
      <w:r>
        <w:rPr>
          <w:b/>
          <w:bCs/>
        </w:rPr>
        <w:t>Δ: Συστήματα διασφάλισης ποιότητας και πρότυπα περιβαλλοντικής διαχείρισης</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2135E" w:rsidRDefault="0032135E" w:rsidP="0032135E">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2135E" w:rsidRDefault="0032135E" w:rsidP="0032135E">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2135E" w:rsidRDefault="0032135E" w:rsidP="0032135E">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2135E" w:rsidRDefault="0032135E" w:rsidP="0032135E">
            <w:pPr>
              <w:spacing w:after="0"/>
            </w:pPr>
          </w:p>
          <w:p w:rsidR="0032135E" w:rsidRDefault="0032135E" w:rsidP="0032135E">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 Ναι [] Όχι</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w:t>
            </w: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p>
        </w:tc>
      </w:tr>
    </w:tbl>
    <w:p w:rsidR="0032135E" w:rsidRDefault="0032135E" w:rsidP="0032135E">
      <w:pPr>
        <w:jc w:val="center"/>
      </w:pPr>
    </w:p>
    <w:p w:rsidR="0032135E" w:rsidRDefault="0032135E" w:rsidP="0032135E">
      <w:pPr>
        <w:pageBreakBefore/>
        <w:jc w:val="center"/>
      </w:pPr>
      <w:r>
        <w:rPr>
          <w:b/>
          <w:bCs/>
        </w:rPr>
        <w:t>Μέρος V: Περιορισμός του αριθμού των πληρούντων τα κριτήρια επιλογής υποψηφίων</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2135E" w:rsidRDefault="0032135E" w:rsidP="0032135E">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2135E" w:rsidRDefault="0032135E" w:rsidP="0032135E">
      <w:r>
        <w:rPr>
          <w:b/>
        </w:rPr>
        <w:t>Ο οικονομικός φορέας δηλώνει ότι:</w:t>
      </w:r>
    </w:p>
    <w:tbl>
      <w:tblPr>
        <w:tblW w:w="0" w:type="auto"/>
        <w:tblInd w:w="108" w:type="dxa"/>
        <w:tblLayout w:type="fixed"/>
        <w:tblLook w:val="0000"/>
      </w:tblPr>
      <w:tblGrid>
        <w:gridCol w:w="4479"/>
        <w:gridCol w:w="4510"/>
      </w:tblGrid>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rPr>
                <w:b/>
                <w:i/>
              </w:rPr>
              <w:t>Απάντηση:</w:t>
            </w:r>
          </w:p>
        </w:tc>
      </w:tr>
      <w:tr w:rsidR="0032135E" w:rsidTr="0032135E">
        <w:tc>
          <w:tcPr>
            <w:tcW w:w="4479" w:type="dxa"/>
            <w:tcBorders>
              <w:top w:val="single" w:sz="4" w:space="0" w:color="000000"/>
              <w:left w:val="single" w:sz="4" w:space="0" w:color="000000"/>
              <w:bottom w:val="single" w:sz="4" w:space="0" w:color="000000"/>
            </w:tcBorders>
            <w:shd w:val="clear" w:color="auto" w:fill="auto"/>
          </w:tcPr>
          <w:p w:rsidR="0032135E" w:rsidRDefault="0032135E" w:rsidP="0032135E">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2135E" w:rsidRDefault="0032135E" w:rsidP="0032135E">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2135E" w:rsidRDefault="0032135E" w:rsidP="0032135E">
            <w:pPr>
              <w:spacing w:after="0"/>
            </w:pPr>
            <w:r>
              <w:rPr>
                <w:i/>
              </w:rPr>
              <w:t>Εάν ορισμένα από τα εν λόγω πιστοποιητικά ή λοιπές μορφές αποδεικτικών στοιχείων διατίθενται ηλεκτρονικά</w:t>
            </w:r>
            <w:r>
              <w:rPr>
                <w:rStyle w:val="ad"/>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2135E" w:rsidRDefault="0032135E" w:rsidP="0032135E">
            <w:pPr>
              <w:spacing w:after="0"/>
            </w:pPr>
            <w:r>
              <w:t>[….]</w:t>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pPr>
            <w:r>
              <w:t>[] Ναι [] Όχι</w:t>
            </w:r>
            <w:r>
              <w:rPr>
                <w:rStyle w:val="ad"/>
                <w:vertAlign w:val="superscript"/>
              </w:rPr>
              <w:endnoteReference w:id="45"/>
            </w:r>
          </w:p>
          <w:p w:rsidR="0032135E" w:rsidRDefault="0032135E" w:rsidP="0032135E">
            <w:pPr>
              <w:spacing w:after="0"/>
            </w:pPr>
          </w:p>
          <w:p w:rsidR="0032135E" w:rsidRDefault="0032135E" w:rsidP="0032135E">
            <w:pPr>
              <w:spacing w:after="0"/>
            </w:pPr>
          </w:p>
          <w:p w:rsidR="0032135E" w:rsidRDefault="0032135E" w:rsidP="0032135E">
            <w:pPr>
              <w:spacing w:after="0"/>
            </w:pPr>
          </w:p>
          <w:p w:rsidR="0032135E" w:rsidRDefault="0032135E" w:rsidP="0032135E">
            <w:pPr>
              <w:spacing w:after="0"/>
              <w:rPr>
                <w:i/>
              </w:rPr>
            </w:pPr>
          </w:p>
          <w:p w:rsidR="0032135E" w:rsidRDefault="0032135E" w:rsidP="0032135E">
            <w:pPr>
              <w:spacing w:after="0"/>
            </w:pPr>
            <w:r>
              <w:rPr>
                <w:i/>
              </w:rPr>
              <w:t>(διαδικτυακή διεύθυνση, αρχή ή φορέας έκδοσης, επακριβή στοιχεία αναφοράς των εγγράφων): [……][……][……]</w:t>
            </w:r>
            <w:r>
              <w:rPr>
                <w:rStyle w:val="ad"/>
                <w:i/>
                <w:vertAlign w:val="superscript"/>
              </w:rPr>
              <w:endnoteReference w:id="46"/>
            </w:r>
          </w:p>
        </w:tc>
      </w:tr>
    </w:tbl>
    <w:p w:rsidR="0032135E" w:rsidRDefault="0032135E" w:rsidP="0032135E">
      <w:pPr>
        <w:pStyle w:val="ChapterTitle"/>
      </w:pPr>
    </w:p>
    <w:p w:rsidR="0032135E" w:rsidRDefault="0032135E" w:rsidP="0032135E">
      <w:pPr>
        <w:pStyle w:val="ChapterTitle"/>
        <w:pageBreakBefore/>
      </w:pPr>
      <w:r>
        <w:rPr>
          <w:bCs/>
        </w:rPr>
        <w:t>Μέρος VI: Τελικές δηλώσεις</w:t>
      </w:r>
    </w:p>
    <w:p w:rsidR="0032135E" w:rsidRDefault="0032135E" w:rsidP="0032135E">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2135E" w:rsidRDefault="0032135E" w:rsidP="0032135E">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f"/>
        </w:rPr>
        <w:endnoteReference w:id="47"/>
      </w:r>
      <w:r>
        <w:rPr>
          <w:i/>
        </w:rPr>
        <w:t>, εκτός εάν :</w:t>
      </w:r>
    </w:p>
    <w:p w:rsidR="0032135E" w:rsidRDefault="0032135E" w:rsidP="0032135E">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8"/>
      </w:r>
      <w:r>
        <w:rPr>
          <w:rStyle w:val="ad"/>
          <w:i/>
        </w:rPr>
        <w:t>.</w:t>
      </w:r>
    </w:p>
    <w:p w:rsidR="0032135E" w:rsidRDefault="0032135E" w:rsidP="0032135E">
      <w:r>
        <w:rPr>
          <w:rStyle w:val="ad"/>
          <w:i/>
        </w:rPr>
        <w:t>β) η αναθέτουσα αρχή ή ο αναθέτων φορέας έχουν ήδη στην κατοχή τους τα σχετικά έγγραφα.</w:t>
      </w:r>
    </w:p>
    <w:p w:rsidR="0032135E" w:rsidRDefault="0032135E" w:rsidP="0032135E">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2135E" w:rsidRDefault="0032135E" w:rsidP="0032135E">
      <w:pPr>
        <w:rPr>
          <w:i/>
        </w:rPr>
      </w:pPr>
    </w:p>
    <w:p w:rsidR="0032135E" w:rsidRDefault="0032135E" w:rsidP="0032135E">
      <w:r>
        <w:rPr>
          <w:i/>
        </w:rPr>
        <w:t xml:space="preserve">Ημερομηνία, τόπος και, όπου ζητείται ή είναι απαραίτητο, υπογραφή(-ές): [……]   </w:t>
      </w:r>
    </w:p>
    <w:p w:rsidR="004218B1" w:rsidRPr="002379E2" w:rsidRDefault="004218B1" w:rsidP="004218B1">
      <w:pPr>
        <w:pStyle w:val="a7"/>
        <w:jc w:val="center"/>
        <w:rPr>
          <w:rFonts w:ascii="Century Gothic" w:hAnsi="Century Gothic"/>
          <w:b/>
          <w:sz w:val="22"/>
          <w:szCs w:val="22"/>
        </w:rPr>
      </w:pPr>
      <w:r>
        <w:rPr>
          <w:rFonts w:ascii="Century Gothic" w:hAnsi="Century Gothic"/>
          <w:b/>
          <w:sz w:val="22"/>
          <w:szCs w:val="22"/>
        </w:rPr>
        <w:t>Π</w:t>
      </w:r>
      <w:r w:rsidRPr="002379E2">
        <w:rPr>
          <w:rFonts w:ascii="Century Gothic" w:hAnsi="Century Gothic"/>
          <w:b/>
          <w:sz w:val="22"/>
          <w:szCs w:val="22"/>
        </w:rPr>
        <w:t xml:space="preserve">ΑΡΑΡΤΗΜΑ </w:t>
      </w:r>
      <w:r>
        <w:rPr>
          <w:rFonts w:ascii="Century Gothic" w:hAnsi="Century Gothic"/>
          <w:b/>
          <w:sz w:val="22"/>
          <w:szCs w:val="22"/>
        </w:rPr>
        <w:t>ΙΙΙ</w:t>
      </w:r>
      <w:r w:rsidRPr="002379E2">
        <w:rPr>
          <w:rFonts w:ascii="Century Gothic" w:hAnsi="Century Gothic"/>
          <w:b/>
          <w:sz w:val="22"/>
          <w:szCs w:val="22"/>
        </w:rPr>
        <w:t xml:space="preserve"> </w:t>
      </w:r>
    </w:p>
    <w:p w:rsidR="004218B1" w:rsidRPr="002379E2" w:rsidRDefault="004218B1" w:rsidP="004218B1">
      <w:pPr>
        <w:pStyle w:val="a7"/>
        <w:jc w:val="center"/>
        <w:rPr>
          <w:rFonts w:ascii="Century Gothic" w:hAnsi="Century Gothic"/>
          <w:b/>
          <w:sz w:val="22"/>
          <w:szCs w:val="22"/>
        </w:rPr>
      </w:pPr>
      <w:r w:rsidRPr="002379E2">
        <w:rPr>
          <w:rFonts w:ascii="Century Gothic" w:hAnsi="Century Gothic"/>
          <w:b/>
          <w:sz w:val="22"/>
          <w:szCs w:val="22"/>
        </w:rPr>
        <w:t>ΥΠΟΔΕΙΓΜΑ ΟΙΚΟΝΟΜΙΚΗΣ ΠΡΟΣΦΟΡΑΣ</w:t>
      </w:r>
    </w:p>
    <w:p w:rsidR="004218B1" w:rsidRPr="002379E2" w:rsidRDefault="004218B1" w:rsidP="004218B1">
      <w:pPr>
        <w:pStyle w:val="a7"/>
        <w:jc w:val="center"/>
        <w:rPr>
          <w:rFonts w:ascii="Century Gothic" w:hAnsi="Century Gothic"/>
          <w:b/>
          <w:sz w:val="22"/>
          <w:szCs w:val="22"/>
        </w:rPr>
      </w:pPr>
    </w:p>
    <w:p w:rsidR="004218B1" w:rsidRPr="002379E2" w:rsidRDefault="004218B1" w:rsidP="004218B1">
      <w:pPr>
        <w:pStyle w:val="a7"/>
        <w:jc w:val="center"/>
        <w:rPr>
          <w:rFonts w:ascii="Century Gothic" w:hAnsi="Century Gothic"/>
          <w:b/>
          <w:sz w:val="22"/>
          <w:szCs w:val="22"/>
        </w:rPr>
      </w:pPr>
    </w:p>
    <w:p w:rsidR="004218B1" w:rsidRPr="002379E2" w:rsidRDefault="004218B1" w:rsidP="004218B1">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p w:rsidR="004218B1" w:rsidRPr="002379E2" w:rsidRDefault="004218B1" w:rsidP="004218B1">
      <w:pPr>
        <w:pStyle w:val="a7"/>
        <w:jc w:val="center"/>
        <w:rPr>
          <w:rFonts w:ascii="Century Gothic" w:hAnsi="Century Gothic"/>
          <w:b/>
          <w:sz w:val="22"/>
          <w:szCs w:val="22"/>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4642"/>
      </w:tblGrid>
      <w:tr w:rsidR="004218B1" w:rsidRPr="002379E2" w:rsidTr="00AF3696">
        <w:tc>
          <w:tcPr>
            <w:tcW w:w="5494" w:type="dxa"/>
          </w:tcPr>
          <w:p w:rsidR="004218B1" w:rsidRPr="002379E2" w:rsidRDefault="004218B1" w:rsidP="00AF3696">
            <w:pPr>
              <w:pStyle w:val="a7"/>
              <w:ind w:left="0"/>
              <w:rPr>
                <w:rFonts w:ascii="Century Gothic" w:hAnsi="Century Gothic"/>
                <w:sz w:val="22"/>
                <w:szCs w:val="22"/>
                <w:u w:val="single"/>
              </w:rPr>
            </w:pPr>
            <w:r w:rsidRPr="002379E2">
              <w:rPr>
                <w:rFonts w:ascii="Century Gothic" w:hAnsi="Century Gothic"/>
                <w:sz w:val="22"/>
                <w:szCs w:val="22"/>
                <w:u w:val="single"/>
              </w:rPr>
              <w:t>Στοιχεία οικονομικού φορέα</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-Επωνυμία…………………………………………….</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-ΑΦΜ…………………………………………………</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-ΔΟΥ………………………………………………….</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-Διεύθυνση……………………………………………</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-Τηλ…………………………………………………...</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4218B1" w:rsidRPr="002379E2" w:rsidRDefault="004218B1" w:rsidP="00AF3696">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4218B1" w:rsidRPr="002379E2" w:rsidRDefault="004218B1" w:rsidP="00AF3696">
            <w:pPr>
              <w:pStyle w:val="a7"/>
              <w:ind w:left="0"/>
              <w:rPr>
                <w:rFonts w:ascii="Century Gothic" w:hAnsi="Century Gothic"/>
                <w:sz w:val="22"/>
                <w:szCs w:val="22"/>
              </w:rPr>
            </w:pPr>
          </w:p>
        </w:tc>
        <w:tc>
          <w:tcPr>
            <w:tcW w:w="5494" w:type="dxa"/>
          </w:tcPr>
          <w:p w:rsidR="004218B1" w:rsidRPr="002379E2" w:rsidRDefault="004218B1" w:rsidP="00AF3696">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4218B1" w:rsidRPr="002379E2" w:rsidRDefault="004218B1" w:rsidP="00AF3696">
            <w:pPr>
              <w:pStyle w:val="a7"/>
              <w:ind w:left="0"/>
              <w:jc w:val="right"/>
              <w:rPr>
                <w:rFonts w:ascii="Century Gothic" w:hAnsi="Century Gothic"/>
                <w:sz w:val="22"/>
                <w:szCs w:val="22"/>
              </w:rPr>
            </w:pPr>
          </w:p>
          <w:p w:rsidR="004218B1" w:rsidRPr="002379E2" w:rsidRDefault="004218B1" w:rsidP="00AF3696">
            <w:pPr>
              <w:pStyle w:val="a7"/>
              <w:ind w:left="0"/>
              <w:jc w:val="center"/>
              <w:rPr>
                <w:rFonts w:ascii="Century Gothic" w:hAnsi="Century Gothic"/>
                <w:sz w:val="22"/>
                <w:szCs w:val="22"/>
              </w:rPr>
            </w:pPr>
            <w:r w:rsidRPr="002379E2">
              <w:rPr>
                <w:rFonts w:ascii="Century Gothic" w:hAnsi="Century Gothic"/>
                <w:sz w:val="22"/>
                <w:szCs w:val="22"/>
              </w:rPr>
              <w:t>Προς : ΝΟΣΗΛΕΥΤΙΚΗ ΜΟΝΑΔΑ ΠΥΡΓΟΥ</w:t>
            </w:r>
          </w:p>
          <w:p w:rsidR="004218B1" w:rsidRPr="002379E2" w:rsidRDefault="004218B1" w:rsidP="00AF3696">
            <w:pPr>
              <w:pStyle w:val="a7"/>
              <w:ind w:left="0"/>
              <w:jc w:val="center"/>
              <w:rPr>
                <w:rFonts w:ascii="Century Gothic" w:hAnsi="Century Gothic"/>
                <w:sz w:val="22"/>
                <w:szCs w:val="22"/>
              </w:rPr>
            </w:pPr>
            <w:r w:rsidRPr="002379E2">
              <w:rPr>
                <w:rFonts w:ascii="Century Gothic" w:hAnsi="Century Gothic"/>
                <w:sz w:val="22"/>
                <w:szCs w:val="22"/>
              </w:rPr>
              <w:t>Γ.Ν.ΗΛΕΙΑΣ</w:t>
            </w:r>
          </w:p>
          <w:p w:rsidR="004218B1" w:rsidRPr="002379E2" w:rsidRDefault="004218B1" w:rsidP="00AF3696">
            <w:pPr>
              <w:pStyle w:val="a7"/>
              <w:ind w:left="0"/>
              <w:jc w:val="right"/>
              <w:rPr>
                <w:rFonts w:ascii="Century Gothic" w:hAnsi="Century Gothic"/>
                <w:sz w:val="22"/>
                <w:szCs w:val="22"/>
              </w:rPr>
            </w:pPr>
          </w:p>
          <w:p w:rsidR="004218B1" w:rsidRPr="002379E2" w:rsidRDefault="004218B1" w:rsidP="00AF3696">
            <w:pPr>
              <w:pStyle w:val="a7"/>
              <w:ind w:left="0"/>
              <w:jc w:val="right"/>
              <w:rPr>
                <w:rFonts w:ascii="Century Gothic" w:hAnsi="Century Gothic"/>
                <w:sz w:val="22"/>
                <w:szCs w:val="22"/>
              </w:rPr>
            </w:pPr>
          </w:p>
        </w:tc>
      </w:tr>
    </w:tbl>
    <w:p w:rsidR="004218B1" w:rsidRPr="00585A15" w:rsidRDefault="004218B1" w:rsidP="004218B1">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E022CA">
        <w:rPr>
          <w:rFonts w:ascii="Century Gothic" w:hAnsi="Century Gothic"/>
          <w:b/>
          <w:bCs/>
          <w:snapToGrid w:val="0"/>
          <w:sz w:val="20"/>
          <w:szCs w:val="20"/>
          <w:lang w:bidi="el-GR"/>
        </w:rPr>
        <w:t>ΜΕ ΚΡΙΤΗΡΙΟ ΚΑΤΑΚΥΡΩΣΗΣ ΤΗΝ ΠΛΕΟΝ ΣΥΜΦΕΡΟΥΣΑ ΑΠΟ ΟΙΚΟΝΟΜΙΚΗ ΑΠΟΨΗ  ΠΡΟΣΦΟΡΑ ΑΠΟΚΛΕΙΣΤΙΚΑ ΒΑΣΕΙ ΤΗΣ ΤΙΜΗΣ,</w:t>
      </w:r>
    </w:p>
    <w:p w:rsidR="004218B1" w:rsidRDefault="004218B1" w:rsidP="004218B1">
      <w:pPr>
        <w:rPr>
          <w:rFonts w:ascii="Century Gothic" w:hAnsi="Century Gothic"/>
          <w:b/>
          <w:sz w:val="20"/>
          <w:szCs w:val="20"/>
        </w:rPr>
      </w:pPr>
      <w:r>
        <w:rPr>
          <w:rFonts w:ascii="Century Gothic" w:hAnsi="Century Gothic"/>
          <w:b/>
          <w:sz w:val="20"/>
          <w:szCs w:val="20"/>
        </w:rPr>
        <w:t>Α.Για την κατηγορία Α</w:t>
      </w:r>
      <w:r w:rsidR="0023174D" w:rsidRPr="0023174D">
        <w:rPr>
          <w:rFonts w:ascii="Century Gothic" w:hAnsi="Century Gothic"/>
          <w:b/>
          <w:sz w:val="20"/>
          <w:szCs w:val="20"/>
        </w:rPr>
        <w:t>1,</w:t>
      </w:r>
      <w:r>
        <w:rPr>
          <w:rFonts w:ascii="Century Gothic" w:hAnsi="Century Gothic"/>
          <w:b/>
          <w:sz w:val="20"/>
          <w:szCs w:val="20"/>
        </w:rPr>
        <w:t xml:space="preserve"> των ειδών διατροφής με ποσοστό έκπτωσης στα εκατό % στη νόμιμα διαμορφούμενη κάθε φορά μέση λιανική τιμή πώλησης του είδους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5"/>
        <w:gridCol w:w="1410"/>
        <w:gridCol w:w="1559"/>
        <w:gridCol w:w="1134"/>
        <w:gridCol w:w="1418"/>
        <w:gridCol w:w="1559"/>
        <w:gridCol w:w="1418"/>
      </w:tblGrid>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Α/Α </w:t>
            </w:r>
          </w:p>
        </w:tc>
        <w:tc>
          <w:tcPr>
            <w:tcW w:w="1410"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ΕΙΔΟΣ </w:t>
            </w:r>
          </w:p>
        </w:tc>
        <w:tc>
          <w:tcPr>
            <w:tcW w:w="1559"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Pr>
                <w:rFonts w:ascii="Arial" w:hAnsi="Arial" w:cs="Arial"/>
                <w:b/>
                <w:bCs/>
                <w:color w:val="000000"/>
                <w:sz w:val="16"/>
                <w:szCs w:val="16"/>
                <w:lang w:eastAsia="el-GR"/>
              </w:rPr>
              <w:t xml:space="preserve">Ενδεικτική </w:t>
            </w:r>
            <w:r w:rsidRPr="0023174D">
              <w:rPr>
                <w:rFonts w:ascii="Arial" w:hAnsi="Arial" w:cs="Arial"/>
                <w:b/>
                <w:bCs/>
                <w:color w:val="000000"/>
                <w:sz w:val="16"/>
                <w:szCs w:val="16"/>
                <w:lang w:eastAsia="el-GR"/>
              </w:rPr>
              <w:t xml:space="preserve">Μονάδα </w:t>
            </w:r>
          </w:p>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Μέτρησης </w:t>
            </w:r>
          </w:p>
        </w:tc>
        <w:tc>
          <w:tcPr>
            <w:tcW w:w="1134"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Ποσότητα </w:t>
            </w:r>
          </w:p>
        </w:tc>
        <w:tc>
          <w:tcPr>
            <w:tcW w:w="1418" w:type="dxa"/>
          </w:tcPr>
          <w:p w:rsidR="00D32B13" w:rsidRPr="0023174D" w:rsidRDefault="00D32B13" w:rsidP="00D32B13">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ΠΛΕΟΝ ΦΠΑ</w:t>
            </w:r>
          </w:p>
        </w:tc>
        <w:tc>
          <w:tcPr>
            <w:tcW w:w="1559" w:type="dxa"/>
          </w:tcPr>
          <w:p w:rsidR="00D32B13" w:rsidRPr="0023174D" w:rsidRDefault="00D32B13" w:rsidP="00D32B13">
            <w:pPr>
              <w:autoSpaceDE w:val="0"/>
              <w:autoSpaceDN w:val="0"/>
              <w:adjustRightInd w:val="0"/>
              <w:spacing w:after="0" w:line="240" w:lineRule="auto"/>
              <w:rPr>
                <w:rFonts w:ascii="Arial" w:hAnsi="Arial" w:cs="Arial"/>
                <w:b/>
                <w:bCs/>
                <w:color w:val="000000"/>
                <w:sz w:val="16"/>
                <w:szCs w:val="16"/>
                <w:lang w:eastAsia="el-GR"/>
              </w:rPr>
            </w:pPr>
            <w:r>
              <w:rPr>
                <w:rFonts w:ascii="Arial" w:hAnsi="Arial" w:cs="Arial"/>
                <w:b/>
                <w:bCs/>
                <w:color w:val="000000"/>
                <w:sz w:val="16"/>
                <w:szCs w:val="16"/>
                <w:lang w:eastAsia="el-GR"/>
              </w:rPr>
              <w:t>ΤΙΜΗ ΣΥΜΠ. ΦΠΑ</w:t>
            </w:r>
          </w:p>
        </w:tc>
        <w:tc>
          <w:tcPr>
            <w:tcW w:w="1418" w:type="dxa"/>
          </w:tcPr>
          <w:p w:rsidR="00D32B13" w:rsidRPr="0023174D" w:rsidRDefault="00D32B13" w:rsidP="00AF3696">
            <w:pPr>
              <w:autoSpaceDE w:val="0"/>
              <w:autoSpaceDN w:val="0"/>
              <w:adjustRightInd w:val="0"/>
              <w:spacing w:after="0" w:line="240" w:lineRule="auto"/>
              <w:rPr>
                <w:rFonts w:ascii="Arial" w:hAnsi="Arial" w:cs="Arial"/>
                <w:color w:val="000000"/>
                <w:sz w:val="16"/>
                <w:szCs w:val="16"/>
                <w:lang w:eastAsia="el-GR"/>
              </w:rPr>
            </w:pPr>
            <w:r w:rsidRPr="0023174D">
              <w:rPr>
                <w:rFonts w:ascii="Arial" w:hAnsi="Arial" w:cs="Arial"/>
                <w:b/>
                <w:bCs/>
                <w:color w:val="000000"/>
                <w:sz w:val="16"/>
                <w:szCs w:val="16"/>
                <w:lang w:eastAsia="el-GR"/>
              </w:rPr>
              <w:t xml:space="preserve">ΠΟΣΟΣΤΟ ΕΚΠΤΩΣΗΣ </w:t>
            </w: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23174D" w:rsidTr="00D32B13">
        <w:trPr>
          <w:trHeight w:val="227"/>
        </w:trPr>
        <w:tc>
          <w:tcPr>
            <w:tcW w:w="1675"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0"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134"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559"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8" w:type="dxa"/>
          </w:tcPr>
          <w:p w:rsidR="00D32B13" w:rsidRPr="0023174D"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bl>
    <w:p w:rsidR="004218B1" w:rsidRPr="0023174D" w:rsidRDefault="004218B1" w:rsidP="004218B1">
      <w:pPr>
        <w:rPr>
          <w:rFonts w:ascii="Century Gothic" w:hAnsi="Century Gothic"/>
        </w:rPr>
      </w:pPr>
      <w:r w:rsidRPr="0023174D">
        <w:rPr>
          <w:rFonts w:ascii="Century Gothic" w:hAnsi="Century Gothic"/>
          <w:b/>
          <w:sz w:val="20"/>
          <w:szCs w:val="20"/>
        </w:rPr>
        <w:t xml:space="preserve">Β.Για την κατηγορία </w:t>
      </w:r>
      <w:r w:rsidR="00E022CA">
        <w:rPr>
          <w:rFonts w:ascii="Century Gothic" w:hAnsi="Century Gothic"/>
          <w:b/>
          <w:sz w:val="20"/>
          <w:szCs w:val="20"/>
          <w:lang w:val="en-US"/>
        </w:rPr>
        <w:t>A</w:t>
      </w:r>
      <w:r w:rsidR="00E022CA" w:rsidRPr="0023174D">
        <w:rPr>
          <w:rFonts w:ascii="Century Gothic" w:hAnsi="Century Gothic"/>
          <w:b/>
          <w:sz w:val="20"/>
          <w:szCs w:val="20"/>
        </w:rPr>
        <w:t>2</w:t>
      </w:r>
      <w:r w:rsidRPr="0023174D">
        <w:rPr>
          <w:rFonts w:ascii="Century Gothic" w:hAnsi="Century Gothic"/>
          <w:b/>
          <w:sz w:val="20"/>
          <w:szCs w:val="20"/>
        </w:rPr>
        <w:t xml:space="preserve"> των ειδών διατροφής με χαμηλότερη τιμή</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384"/>
        <w:gridCol w:w="1843"/>
        <w:gridCol w:w="1843"/>
        <w:gridCol w:w="1843"/>
        <w:gridCol w:w="1417"/>
      </w:tblGrid>
      <w:tr w:rsidR="00D32B13" w:rsidRPr="003F33AB" w:rsidTr="00D32B13">
        <w:trPr>
          <w:trHeight w:val="227"/>
        </w:trPr>
        <w:tc>
          <w:tcPr>
            <w:tcW w:w="1384" w:type="dxa"/>
          </w:tcPr>
          <w:p w:rsidR="00D32B13" w:rsidRPr="00D32B13" w:rsidRDefault="00D32B13" w:rsidP="00AF3696">
            <w:pPr>
              <w:autoSpaceDE w:val="0"/>
              <w:autoSpaceDN w:val="0"/>
              <w:adjustRightInd w:val="0"/>
              <w:spacing w:after="0" w:line="240" w:lineRule="auto"/>
              <w:rPr>
                <w:rFonts w:ascii="Arial" w:hAnsi="Arial" w:cs="Arial"/>
                <w:b/>
                <w:bCs/>
                <w:color w:val="000000"/>
                <w:sz w:val="16"/>
                <w:szCs w:val="16"/>
                <w:lang w:eastAsia="el-GR"/>
              </w:rPr>
            </w:pPr>
            <w:r w:rsidRPr="00D32B13">
              <w:rPr>
                <w:rFonts w:ascii="Arial" w:hAnsi="Arial" w:cs="Arial"/>
                <w:b/>
                <w:bCs/>
                <w:color w:val="000000"/>
                <w:sz w:val="16"/>
                <w:szCs w:val="16"/>
                <w:lang w:eastAsia="el-GR"/>
              </w:rPr>
              <w:t>Α/Α</w:t>
            </w:r>
          </w:p>
        </w:tc>
        <w:tc>
          <w:tcPr>
            <w:tcW w:w="1384"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ΕΙΔΟΣ</w:t>
            </w:r>
          </w:p>
        </w:tc>
        <w:tc>
          <w:tcPr>
            <w:tcW w:w="1843"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ΠΟΣΟΤΗΤΑ</w:t>
            </w:r>
          </w:p>
        </w:tc>
        <w:tc>
          <w:tcPr>
            <w:tcW w:w="1843"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/ΜΟΝΑΔΑ</w:t>
            </w:r>
          </w:p>
        </w:tc>
        <w:tc>
          <w:tcPr>
            <w:tcW w:w="1843"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ΧΩΡΙΣ ΦΠΑ</w:t>
            </w:r>
          </w:p>
        </w:tc>
        <w:tc>
          <w:tcPr>
            <w:tcW w:w="1417" w:type="dxa"/>
          </w:tcPr>
          <w:p w:rsidR="00D32B13" w:rsidRPr="00D32B13" w:rsidRDefault="00D32B13" w:rsidP="00AF3696">
            <w:pPr>
              <w:autoSpaceDE w:val="0"/>
              <w:autoSpaceDN w:val="0"/>
              <w:adjustRightInd w:val="0"/>
              <w:spacing w:after="0" w:line="240" w:lineRule="auto"/>
              <w:rPr>
                <w:rFonts w:ascii="Arial" w:hAnsi="Arial" w:cs="Arial"/>
                <w:color w:val="000000"/>
                <w:sz w:val="16"/>
                <w:szCs w:val="16"/>
                <w:lang w:eastAsia="el-GR"/>
              </w:rPr>
            </w:pPr>
            <w:r w:rsidRPr="00D32B13">
              <w:rPr>
                <w:rFonts w:ascii="Arial" w:hAnsi="Arial" w:cs="Arial"/>
                <w:b/>
                <w:bCs/>
                <w:color w:val="000000"/>
                <w:sz w:val="16"/>
                <w:szCs w:val="16"/>
                <w:lang w:eastAsia="el-GR"/>
              </w:rPr>
              <w:t>ΤΙΜΗ ΜΕ ΦΠΑ</w:t>
            </w:r>
          </w:p>
        </w:tc>
      </w:tr>
      <w:tr w:rsidR="00D32B13" w:rsidRPr="003F33AB" w:rsidTr="00D32B13">
        <w:trPr>
          <w:trHeight w:val="227"/>
        </w:trPr>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r w:rsidR="00D32B13" w:rsidRPr="003F33AB" w:rsidTr="00D32B13">
        <w:trPr>
          <w:trHeight w:val="227"/>
        </w:trPr>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384"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D32B13" w:rsidRPr="003F33AB" w:rsidRDefault="00D32B13" w:rsidP="00AF3696">
            <w:pPr>
              <w:autoSpaceDE w:val="0"/>
              <w:autoSpaceDN w:val="0"/>
              <w:adjustRightInd w:val="0"/>
              <w:spacing w:after="0" w:line="240" w:lineRule="auto"/>
              <w:rPr>
                <w:rFonts w:ascii="Arial" w:hAnsi="Arial" w:cs="Arial"/>
                <w:b/>
                <w:bCs/>
                <w:color w:val="000000"/>
                <w:sz w:val="16"/>
                <w:szCs w:val="16"/>
                <w:lang w:eastAsia="el-GR"/>
              </w:rPr>
            </w:pPr>
          </w:p>
        </w:tc>
      </w:tr>
    </w:tbl>
    <w:p w:rsidR="004218B1" w:rsidRDefault="004218B1" w:rsidP="004218B1">
      <w:pPr>
        <w:autoSpaceDE w:val="0"/>
        <w:autoSpaceDN w:val="0"/>
        <w:adjustRightInd w:val="0"/>
        <w:rPr>
          <w:color w:val="000000"/>
        </w:rPr>
      </w:pPr>
    </w:p>
    <w:p w:rsidR="004218B1" w:rsidRPr="002379E2" w:rsidRDefault="004218B1" w:rsidP="004218B1">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4218B1" w:rsidRPr="002379E2" w:rsidRDefault="004218B1" w:rsidP="004218B1">
      <w:pPr>
        <w:spacing w:after="0" w:line="360" w:lineRule="auto"/>
        <w:jc w:val="both"/>
        <w:rPr>
          <w:rFonts w:ascii="Century Gothic" w:hAnsi="Century Gothic" w:cs="Tahoma"/>
          <w:color w:val="262626" w:themeColor="text1" w:themeTint="D9"/>
          <w:sz w:val="20"/>
          <w:szCs w:val="20"/>
          <w:u w:val="single"/>
        </w:rPr>
      </w:pPr>
    </w:p>
    <w:p w:rsidR="004218B1" w:rsidRPr="002379E2" w:rsidRDefault="004218B1" w:rsidP="004218B1">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0E7721" w:rsidRPr="00F13CD6" w:rsidRDefault="000E7721" w:rsidP="000E7721">
      <w:pPr>
        <w:pStyle w:val="a7"/>
        <w:pageBreakBefore/>
        <w:tabs>
          <w:tab w:val="center" w:pos="6804"/>
        </w:tabs>
        <w:spacing w:before="60"/>
        <w:rPr>
          <w:b/>
          <w:i/>
          <w:iCs/>
          <w:u w:val="single"/>
        </w:rPr>
      </w:pPr>
      <w:r>
        <w:rPr>
          <w:b/>
          <w:i/>
          <w:iCs/>
          <w:u w:val="single"/>
        </w:rPr>
        <w:t xml:space="preserve">ΠΑΡΑΡΤΗΜΑ </w:t>
      </w:r>
      <w:r w:rsidR="00952FA4">
        <w:rPr>
          <w:b/>
          <w:i/>
          <w:iCs/>
          <w:u w:val="single"/>
        </w:rPr>
        <w:t>Ι</w:t>
      </w:r>
      <w:r w:rsidR="00952FA4">
        <w:rPr>
          <w:b/>
          <w:i/>
          <w:iCs/>
          <w:u w:val="single"/>
          <w:lang w:val="en-US"/>
        </w:rPr>
        <w:t>V</w:t>
      </w:r>
    </w:p>
    <w:p w:rsidR="000E7721" w:rsidRDefault="000E7721" w:rsidP="000E7721">
      <w:pPr>
        <w:pStyle w:val="a7"/>
        <w:tabs>
          <w:tab w:val="center" w:pos="6804"/>
        </w:tabs>
        <w:spacing w:before="60"/>
        <w:rPr>
          <w:b/>
          <w:i/>
          <w:iCs/>
          <w:u w:val="single"/>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ΣΧΕΔΙΟ ΕΓΓΥΗΤΙΚΗΣ ΕΠΙΣΤΟΛΗΣ ΚΑΛΗΣ ΕΚΤΕΛΕΣΗΣ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Ονομασία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(Δ/νση οδός- αριθμός Τ.Κ. – FAX) 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color w:val="auto"/>
          <w:sz w:val="22"/>
          <w:szCs w:val="22"/>
        </w:rPr>
        <w:t xml:space="preserve">[Σε περίπτωση μεμονωμένης εταιρίας : της Εταιρίας ……………ΑΦΜ………  Οδός …………. Αριθμός….Τ.Κ. ……] ή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0E7721" w:rsidRDefault="000E7721" w:rsidP="000E7721">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0E7721" w:rsidRDefault="000E7721" w:rsidP="000E7721">
      <w:pPr>
        <w:pStyle w:val="Default"/>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w:t>
      </w:r>
      <w:r>
        <w:rPr>
          <w:rFonts w:ascii="Century Gothic" w:hAnsi="Century Gothic"/>
          <w:b/>
          <w:color w:val="auto"/>
          <w:sz w:val="22"/>
          <w:szCs w:val="22"/>
        </w:rPr>
        <w:t>«</w:t>
      </w:r>
      <w:r w:rsidR="007B3E71">
        <w:rPr>
          <w:rFonts w:ascii="Century Gothic" w:hAnsi="Century Gothic"/>
          <w:b/>
          <w:bCs/>
          <w:sz w:val="22"/>
          <w:szCs w:val="22"/>
        </w:rPr>
        <w:t>………………………….</w:t>
      </w:r>
      <w:r>
        <w:rPr>
          <w:rFonts w:ascii="Century Gothic" w:hAnsi="Century Gothic"/>
          <w:b/>
          <w:bCs/>
          <w:sz w:val="22"/>
          <w:szCs w:val="22"/>
        </w:rPr>
        <w:t xml:space="preserve">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 xml:space="preserve">αξίας  </w:t>
      </w:r>
      <w:r w:rsidR="007B3E71">
        <w:rPr>
          <w:rFonts w:ascii="Century Gothic" w:hAnsi="Century Gothic"/>
          <w:color w:val="auto"/>
          <w:sz w:val="22"/>
          <w:szCs w:val="22"/>
        </w:rPr>
        <w:t>…………………</w:t>
      </w:r>
      <w:r w:rsidRPr="00D500A1">
        <w:rPr>
          <w:rFonts w:ascii="Century Gothic" w:hAnsi="Century Gothic"/>
          <w:color w:val="auto"/>
          <w:sz w:val="22"/>
          <w:szCs w:val="22"/>
        </w:rPr>
        <w:t xml:space="preserve"> ευρώ,</w:t>
      </w:r>
      <w:r>
        <w:rPr>
          <w:rFonts w:ascii="Century Gothic" w:hAnsi="Century Gothic"/>
          <w:color w:val="auto"/>
          <w:sz w:val="22"/>
          <w:szCs w:val="22"/>
        </w:rPr>
        <w:t xml:space="preserve"> σύμφωνα με τη </w:t>
      </w:r>
      <w:r w:rsidR="00D500A1">
        <w:rPr>
          <w:rFonts w:ascii="Century Gothic" w:hAnsi="Century Gothic"/>
          <w:color w:val="auto"/>
          <w:sz w:val="22"/>
          <w:szCs w:val="22"/>
        </w:rPr>
        <w:t>υπ.αριθμ.</w:t>
      </w:r>
      <w:r w:rsidRPr="00D500A1">
        <w:rPr>
          <w:rFonts w:ascii="Century Gothic" w:hAnsi="Century Gothic"/>
          <w:color w:val="auto"/>
          <w:sz w:val="22"/>
          <w:szCs w:val="22"/>
        </w:rPr>
        <w:t xml:space="preserve"> </w:t>
      </w:r>
      <w:r w:rsidR="00D500A1">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0E7721" w:rsidRDefault="000E7721" w:rsidP="000E7721">
      <w:pPr>
        <w:pStyle w:val="Default"/>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jc w:val="both"/>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p>
    <w:p w:rsidR="000E7721" w:rsidRDefault="000E7721" w:rsidP="000E7721">
      <w:pPr>
        <w:pStyle w:val="Default"/>
        <w:rPr>
          <w:rFonts w:ascii="Century Gothic" w:hAnsi="Century Gothic"/>
          <w:color w:val="auto"/>
          <w:sz w:val="22"/>
          <w:szCs w:val="22"/>
        </w:rPr>
      </w:pPr>
      <w:r>
        <w:rPr>
          <w:rFonts w:ascii="Century Gothic" w:hAnsi="Century Gothic"/>
          <w:color w:val="auto"/>
          <w:sz w:val="22"/>
          <w:szCs w:val="22"/>
        </w:rPr>
        <w:t xml:space="preserve"> (Εξουσιοδοτημένη υπογραφή) </w:t>
      </w: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0E7721" w:rsidRDefault="000E7721" w:rsidP="000E7721">
      <w:pPr>
        <w:spacing w:after="0" w:line="360" w:lineRule="auto"/>
        <w:jc w:val="center"/>
        <w:rPr>
          <w:rFonts w:ascii="Century Gothic" w:hAnsi="Century Gothic" w:cs="Tahoma"/>
          <w:b/>
          <w:color w:val="262626" w:themeColor="text1" w:themeTint="D9"/>
          <w:sz w:val="20"/>
          <w:szCs w:val="20"/>
          <w:u w:val="single"/>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560105" w:rsidRDefault="00560105" w:rsidP="00C3407B">
      <w:pPr>
        <w:pStyle w:val="Default"/>
        <w:jc w:val="right"/>
        <w:rPr>
          <w:rFonts w:ascii="Century Gothic" w:hAnsi="Century Gothic"/>
          <w:color w:val="auto"/>
          <w:sz w:val="22"/>
          <w:szCs w:val="22"/>
        </w:rPr>
      </w:pPr>
    </w:p>
    <w:p w:rsidR="00E6610E" w:rsidRPr="00E02859" w:rsidRDefault="00E6610E" w:rsidP="00C3407B">
      <w:pPr>
        <w:pStyle w:val="Default"/>
        <w:jc w:val="right"/>
        <w:rPr>
          <w:rFonts w:ascii="Century Gothic" w:hAnsi="Century Gothic"/>
          <w:color w:val="262626" w:themeColor="text1" w:themeTint="D9"/>
          <w:sz w:val="20"/>
          <w:szCs w:val="20"/>
          <w:u w:val="single"/>
        </w:rPr>
      </w:pPr>
      <w:r w:rsidRPr="002379E2">
        <w:rPr>
          <w:rFonts w:ascii="Century Gothic" w:hAnsi="Century Gothic"/>
          <w:color w:val="auto"/>
          <w:sz w:val="22"/>
          <w:szCs w:val="22"/>
        </w:rPr>
        <w:t>)</w:t>
      </w:r>
      <w:r w:rsidRPr="00923A32">
        <w:rPr>
          <w:rFonts w:ascii="Century Gothic" w:hAnsi="Century Gothic"/>
          <w:color w:val="auto"/>
          <w:sz w:val="22"/>
          <w:szCs w:val="22"/>
        </w:rPr>
        <w:t xml:space="preserve"> </w:t>
      </w:r>
    </w:p>
    <w:sectPr w:rsidR="00E6610E" w:rsidRPr="00E02859" w:rsidSect="00A36FF8">
      <w:footerReference w:type="default" r:id="rId19"/>
      <w:pgSz w:w="11906" w:h="16838" w:code="9"/>
      <w:pgMar w:top="25" w:right="851" w:bottom="1440" w:left="992" w:header="0" w:footer="0" w:gutter="0"/>
      <w:pgBorders w:offsetFrom="page">
        <w:top w:val="single" w:sz="4" w:space="24" w:color="595959" w:shadow="1"/>
        <w:left w:val="single" w:sz="4" w:space="24" w:color="595959" w:shadow="1"/>
        <w:bottom w:val="single" w:sz="4" w:space="24" w:color="595959" w:shadow="1"/>
        <w:right w:val="single" w:sz="4" w:space="24" w:color="595959"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578" w:rsidRDefault="00CE7578" w:rsidP="005907B1">
      <w:pPr>
        <w:spacing w:after="0" w:line="240" w:lineRule="auto"/>
      </w:pPr>
      <w:r>
        <w:separator/>
      </w:r>
    </w:p>
  </w:endnote>
  <w:endnote w:type="continuationSeparator" w:id="0">
    <w:p w:rsidR="00CE7578" w:rsidRDefault="00CE7578" w:rsidP="005907B1">
      <w:pPr>
        <w:spacing w:after="0" w:line="240" w:lineRule="auto"/>
      </w:pPr>
      <w:r>
        <w:continuationSeparator/>
      </w:r>
    </w:p>
  </w:endnote>
  <w:endnote w:id="1">
    <w:p w:rsidR="00B7097B" w:rsidRDefault="00B7097B" w:rsidP="0032135E">
      <w:r>
        <w:rPr>
          <w:rStyle w:val="afe"/>
        </w:rPr>
        <w:endnoteRef/>
      </w:r>
      <w:r>
        <w:br w:type="page"/>
      </w:r>
    </w:p>
    <w:p w:rsidR="00B7097B" w:rsidRDefault="00B7097B" w:rsidP="0032135E">
      <w:pPr>
        <w:pageBreakBefore/>
      </w:pPr>
    </w:p>
    <w:p w:rsidR="00B7097B" w:rsidRDefault="00B7097B" w:rsidP="0032135E">
      <w:pPr>
        <w:pStyle w:val="af"/>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7097B" w:rsidRDefault="00B7097B" w:rsidP="0032135E">
      <w:pPr>
        <w:pStyle w:val="af"/>
        <w:tabs>
          <w:tab w:val="left" w:pos="284"/>
        </w:tabs>
        <w:ind w:firstLine="0"/>
      </w:pPr>
      <w:r>
        <w:rPr>
          <w:rStyle w:val="afe"/>
        </w:rPr>
        <w:endnoteRef/>
      </w:r>
      <w:r>
        <w:tab/>
        <w:t>Επαναλάβετε τα στοιχεία των αρμοδίων, όνομα και επώνυμο, όσες φορές χρειάζεται.</w:t>
      </w:r>
    </w:p>
  </w:endnote>
  <w:endnote w:id="3">
    <w:p w:rsidR="00B7097B" w:rsidRDefault="00B7097B" w:rsidP="0032135E">
      <w:pPr>
        <w:pStyle w:val="af"/>
        <w:tabs>
          <w:tab w:val="left" w:pos="284"/>
        </w:tabs>
        <w:ind w:firstLine="0"/>
      </w:pPr>
      <w:r>
        <w:rPr>
          <w:rStyle w:val="afe"/>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097B" w:rsidRDefault="00B7097B" w:rsidP="0032135E">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7097B" w:rsidRDefault="00B7097B" w:rsidP="0032135E">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7097B" w:rsidRDefault="00B7097B" w:rsidP="0032135E">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7097B" w:rsidRDefault="00B7097B" w:rsidP="0032135E">
      <w:pPr>
        <w:pStyle w:val="af"/>
        <w:tabs>
          <w:tab w:val="left" w:pos="284"/>
        </w:tabs>
        <w:ind w:firstLine="0"/>
      </w:pPr>
      <w:r>
        <w:rPr>
          <w:rStyle w:val="afe"/>
        </w:rPr>
        <w:endnoteRef/>
      </w:r>
      <w:r>
        <w:tab/>
        <w:t>Έχει δηλαδή ως κύριο σκοπό την κοινωνική και επαγγελματική ένταξη ατόμων με αναπηρία ή μειονεκτούντων ατόμων.</w:t>
      </w:r>
    </w:p>
  </w:endnote>
  <w:endnote w:id="5">
    <w:p w:rsidR="00B7097B" w:rsidRDefault="00B7097B" w:rsidP="0032135E">
      <w:pPr>
        <w:pStyle w:val="af"/>
        <w:tabs>
          <w:tab w:val="left" w:pos="284"/>
        </w:tabs>
        <w:ind w:firstLine="0"/>
      </w:pPr>
      <w:r>
        <w:rPr>
          <w:rStyle w:val="afe"/>
        </w:rPr>
        <w:endnoteRef/>
      </w:r>
      <w:r>
        <w:tab/>
        <w:t>Τα δικαιολογητικά και η κατάταξη, εάν υπάρχουν, αναφέρονται στην πιστοποίηση.</w:t>
      </w:r>
    </w:p>
  </w:endnote>
  <w:endnote w:id="6">
    <w:p w:rsidR="00B7097B" w:rsidRDefault="00B7097B" w:rsidP="0032135E">
      <w:pPr>
        <w:pStyle w:val="af"/>
        <w:tabs>
          <w:tab w:val="left" w:pos="284"/>
        </w:tabs>
        <w:ind w:firstLine="0"/>
      </w:pPr>
      <w:r>
        <w:rPr>
          <w:rStyle w:val="afe"/>
        </w:rPr>
        <w:endnoteRef/>
      </w:r>
      <w:r>
        <w:tab/>
        <w:t>Ειδικότερα ως μέλος ένωσης ή κοινοπραξίας ή άλλου παρόμοιου καθεστώτος.</w:t>
      </w:r>
    </w:p>
  </w:endnote>
  <w:endnote w:id="7">
    <w:p w:rsidR="00B7097B" w:rsidRDefault="00B7097B" w:rsidP="0032135E">
      <w:pPr>
        <w:pStyle w:val="af"/>
        <w:tabs>
          <w:tab w:val="left" w:pos="284"/>
        </w:tabs>
        <w:ind w:firstLine="0"/>
      </w:pPr>
      <w:r>
        <w:rPr>
          <w:rStyle w:val="afe"/>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7097B" w:rsidRDefault="00B7097B" w:rsidP="0032135E">
      <w:pPr>
        <w:pStyle w:val="af"/>
        <w:tabs>
          <w:tab w:val="left" w:pos="284"/>
        </w:tabs>
        <w:ind w:firstLine="0"/>
      </w:pPr>
      <w:r>
        <w:rPr>
          <w:rStyle w:val="afe"/>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7097B" w:rsidRDefault="00B7097B" w:rsidP="0032135E">
      <w:pPr>
        <w:pStyle w:val="af"/>
        <w:tabs>
          <w:tab w:val="left" w:pos="284"/>
        </w:tabs>
        <w:ind w:firstLine="0"/>
      </w:pPr>
      <w:r>
        <w:rPr>
          <w:rStyle w:val="afe"/>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7097B" w:rsidRDefault="00B7097B" w:rsidP="0032135E">
      <w:pPr>
        <w:pStyle w:val="af"/>
        <w:tabs>
          <w:tab w:val="left" w:pos="284"/>
        </w:tabs>
        <w:ind w:firstLine="0"/>
      </w:pPr>
      <w:r>
        <w:rPr>
          <w:rStyle w:val="afe"/>
        </w:rPr>
        <w:endnoteRef/>
      </w:r>
      <w:r>
        <w:tab/>
        <w:t>Σύμφωνα με άρθρο 73 παρ. 1 (β). Στον Κανονισμό ΕΕΕΣ (Κανονισμός ΕΕ 2016/7) αναφέρεται ως “διαφθορά”.</w:t>
      </w:r>
    </w:p>
  </w:endnote>
  <w:endnote w:id="11">
    <w:p w:rsidR="00B7097B" w:rsidRDefault="00B7097B" w:rsidP="0032135E">
      <w:pPr>
        <w:pStyle w:val="af"/>
        <w:tabs>
          <w:tab w:val="left" w:pos="284"/>
        </w:tabs>
        <w:ind w:firstLine="0"/>
      </w:pPr>
      <w:r>
        <w:rPr>
          <w:rStyle w:val="afe"/>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7097B" w:rsidRDefault="00B7097B" w:rsidP="0032135E">
      <w:pPr>
        <w:pStyle w:val="af"/>
        <w:tabs>
          <w:tab w:val="left" w:pos="284"/>
        </w:tabs>
        <w:ind w:firstLine="0"/>
      </w:pPr>
      <w:r>
        <w:rPr>
          <w:rStyle w:val="afe"/>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7097B" w:rsidRDefault="00B7097B" w:rsidP="0032135E">
      <w:pPr>
        <w:pStyle w:val="af"/>
        <w:tabs>
          <w:tab w:val="left" w:pos="284"/>
        </w:tabs>
        <w:ind w:firstLine="0"/>
      </w:pPr>
      <w:r>
        <w:rPr>
          <w:rStyle w:val="afe"/>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7097B" w:rsidRDefault="00B7097B" w:rsidP="0032135E">
      <w:pPr>
        <w:pStyle w:val="af"/>
        <w:tabs>
          <w:tab w:val="left" w:pos="284"/>
        </w:tabs>
        <w:ind w:firstLine="0"/>
      </w:pPr>
      <w:r>
        <w:rPr>
          <w:rStyle w:val="afe"/>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7097B" w:rsidRDefault="00B7097B" w:rsidP="0032135E">
      <w:pPr>
        <w:pStyle w:val="af"/>
        <w:tabs>
          <w:tab w:val="left" w:pos="284"/>
        </w:tabs>
        <w:ind w:firstLine="0"/>
      </w:pPr>
      <w:r>
        <w:rPr>
          <w:rStyle w:val="afe"/>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7097B" w:rsidRDefault="00B7097B" w:rsidP="0032135E">
      <w:pPr>
        <w:pStyle w:val="af"/>
        <w:tabs>
          <w:tab w:val="left" w:pos="284"/>
        </w:tabs>
        <w:ind w:firstLine="0"/>
      </w:pPr>
      <w:r>
        <w:rPr>
          <w:rStyle w:val="afe"/>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7097B" w:rsidRDefault="00B7097B" w:rsidP="0032135E">
      <w:pPr>
        <w:pStyle w:val="af"/>
        <w:tabs>
          <w:tab w:val="left" w:pos="284"/>
        </w:tabs>
        <w:ind w:firstLine="0"/>
      </w:pPr>
      <w:r>
        <w:rPr>
          <w:rStyle w:val="afe"/>
        </w:rPr>
        <w:endnoteRef/>
      </w:r>
      <w:r>
        <w:tab/>
        <w:t>Επαναλάβετε όσες φορές χρειάζεται.</w:t>
      </w:r>
    </w:p>
  </w:endnote>
  <w:endnote w:id="18">
    <w:p w:rsidR="00B7097B" w:rsidRDefault="00B7097B" w:rsidP="0032135E">
      <w:pPr>
        <w:pStyle w:val="af"/>
        <w:tabs>
          <w:tab w:val="left" w:pos="284"/>
        </w:tabs>
        <w:ind w:firstLine="0"/>
      </w:pPr>
      <w:r>
        <w:rPr>
          <w:rStyle w:val="afe"/>
        </w:rPr>
        <w:endnoteRef/>
      </w:r>
      <w:r>
        <w:tab/>
        <w:t>Επαναλάβετε όσες φορές χρειάζεται.</w:t>
      </w:r>
    </w:p>
  </w:endnote>
  <w:endnote w:id="19">
    <w:p w:rsidR="00B7097B" w:rsidRDefault="00B7097B" w:rsidP="0032135E">
      <w:pPr>
        <w:pStyle w:val="af"/>
        <w:tabs>
          <w:tab w:val="left" w:pos="284"/>
        </w:tabs>
        <w:ind w:firstLine="0"/>
      </w:pPr>
      <w:r>
        <w:rPr>
          <w:rStyle w:val="afe"/>
        </w:rPr>
        <w:endnoteRef/>
      </w:r>
      <w:r>
        <w:tab/>
        <w:t>Επαναλάβετε όσες φορές χρειάζεται.</w:t>
      </w:r>
    </w:p>
  </w:endnote>
  <w:endnote w:id="20">
    <w:p w:rsidR="00B7097B" w:rsidRDefault="00B7097B" w:rsidP="0032135E">
      <w:pPr>
        <w:pStyle w:val="af"/>
        <w:tabs>
          <w:tab w:val="left" w:pos="284"/>
        </w:tabs>
        <w:ind w:firstLine="0"/>
      </w:pPr>
      <w:r>
        <w:rPr>
          <w:rStyle w:val="afe"/>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7097B" w:rsidRDefault="00B7097B" w:rsidP="0032135E">
      <w:pPr>
        <w:pStyle w:val="af"/>
        <w:tabs>
          <w:tab w:val="left" w:pos="284"/>
        </w:tabs>
        <w:ind w:firstLine="0"/>
      </w:pPr>
      <w:r>
        <w:rPr>
          <w:rStyle w:val="afe"/>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7097B" w:rsidRDefault="00B7097B" w:rsidP="0032135E">
      <w:pPr>
        <w:pStyle w:val="af"/>
        <w:tabs>
          <w:tab w:val="left" w:pos="284"/>
        </w:tabs>
        <w:ind w:firstLine="0"/>
      </w:pPr>
      <w:r>
        <w:rPr>
          <w:rStyle w:val="afe"/>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7097B" w:rsidRDefault="00B7097B" w:rsidP="0032135E">
      <w:pPr>
        <w:pStyle w:val="af"/>
        <w:tabs>
          <w:tab w:val="left" w:pos="284"/>
        </w:tabs>
        <w:ind w:firstLine="0"/>
      </w:pPr>
      <w:r>
        <w:rPr>
          <w:rStyle w:val="afe"/>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7097B" w:rsidRDefault="00B7097B" w:rsidP="0032135E">
      <w:pPr>
        <w:pStyle w:val="af"/>
        <w:tabs>
          <w:tab w:val="left" w:pos="284"/>
        </w:tabs>
        <w:ind w:firstLine="0"/>
      </w:pPr>
      <w:r>
        <w:rPr>
          <w:rStyle w:val="afe"/>
        </w:rPr>
        <w:endnoteRef/>
      </w:r>
      <w:r>
        <w:tab/>
        <w:t>Επαναλάβετε όσες φορές χρειάζεται.</w:t>
      </w:r>
    </w:p>
  </w:endnote>
  <w:endnote w:id="25">
    <w:p w:rsidR="00B7097B" w:rsidRDefault="00B7097B" w:rsidP="0032135E">
      <w:pPr>
        <w:pStyle w:val="af"/>
        <w:tabs>
          <w:tab w:val="left" w:pos="284"/>
        </w:tabs>
        <w:ind w:firstLine="0"/>
      </w:pPr>
      <w:r>
        <w:rPr>
          <w:rStyle w:val="afe"/>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7097B" w:rsidRDefault="00B7097B" w:rsidP="0032135E">
      <w:pPr>
        <w:pStyle w:val="af"/>
        <w:tabs>
          <w:tab w:val="left" w:pos="284"/>
        </w:tabs>
        <w:ind w:firstLine="0"/>
      </w:pPr>
      <w:r>
        <w:rPr>
          <w:rStyle w:val="afe"/>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7097B" w:rsidRDefault="00B7097B" w:rsidP="0032135E">
      <w:pPr>
        <w:pStyle w:val="af"/>
        <w:tabs>
          <w:tab w:val="left" w:pos="284"/>
        </w:tabs>
        <w:ind w:firstLine="0"/>
      </w:pPr>
      <w:r>
        <w:rPr>
          <w:rStyle w:val="afe"/>
        </w:rPr>
        <w:endnoteRef/>
      </w:r>
      <w:r>
        <w:tab/>
        <w:t>Άρθρο 73 παρ. 5.</w:t>
      </w:r>
    </w:p>
  </w:endnote>
  <w:endnote w:id="28">
    <w:p w:rsidR="00B7097B" w:rsidRDefault="00B7097B" w:rsidP="0032135E">
      <w:pPr>
        <w:pStyle w:val="af"/>
        <w:tabs>
          <w:tab w:val="left" w:pos="284"/>
        </w:tabs>
        <w:ind w:firstLine="0"/>
      </w:pPr>
      <w:r>
        <w:rPr>
          <w:rStyle w:val="afe"/>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7097B" w:rsidRDefault="00B7097B" w:rsidP="0032135E">
      <w:pPr>
        <w:pStyle w:val="af"/>
        <w:tabs>
          <w:tab w:val="left" w:pos="284"/>
        </w:tabs>
        <w:ind w:firstLine="0"/>
      </w:pPr>
      <w:r>
        <w:rPr>
          <w:rStyle w:val="afe"/>
        </w:rPr>
        <w:endnoteRef/>
      </w:r>
      <w:r>
        <w:tab/>
        <w:t>Όπως προσδιορίζεται στο άρθρο 24 ή στα έγγραφα της σύμβασης</w:t>
      </w:r>
      <w:r>
        <w:rPr>
          <w:b/>
          <w:i/>
        </w:rPr>
        <w:t>.</w:t>
      </w:r>
    </w:p>
  </w:endnote>
  <w:endnote w:id="30">
    <w:p w:rsidR="00B7097B" w:rsidRDefault="00B7097B" w:rsidP="0032135E">
      <w:pPr>
        <w:pStyle w:val="af"/>
        <w:tabs>
          <w:tab w:val="left" w:pos="284"/>
        </w:tabs>
        <w:ind w:firstLine="0"/>
      </w:pPr>
      <w:r>
        <w:rPr>
          <w:rStyle w:val="afe"/>
        </w:rPr>
        <w:endnoteRef/>
      </w:r>
      <w:r>
        <w:tab/>
        <w:t>Πρβλ άρθρο 48.</w:t>
      </w:r>
    </w:p>
  </w:endnote>
  <w:endnote w:id="31">
    <w:p w:rsidR="00B7097B" w:rsidRDefault="00B7097B" w:rsidP="0032135E">
      <w:pPr>
        <w:pStyle w:val="af"/>
        <w:tabs>
          <w:tab w:val="left" w:pos="284"/>
        </w:tabs>
        <w:ind w:firstLine="0"/>
      </w:pPr>
      <w:r>
        <w:rPr>
          <w:rStyle w:val="afe"/>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7097B" w:rsidRDefault="00B7097B" w:rsidP="0032135E">
      <w:pPr>
        <w:pStyle w:val="af"/>
        <w:tabs>
          <w:tab w:val="left" w:pos="284"/>
        </w:tabs>
        <w:ind w:firstLine="0"/>
      </w:pPr>
      <w:r>
        <w:rPr>
          <w:rStyle w:val="afe"/>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7097B" w:rsidRDefault="00B7097B" w:rsidP="0032135E">
      <w:pPr>
        <w:pStyle w:val="af"/>
        <w:tabs>
          <w:tab w:val="left" w:pos="284"/>
        </w:tabs>
        <w:ind w:firstLine="0"/>
      </w:pPr>
      <w:r>
        <w:rPr>
          <w:rStyle w:val="afe"/>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7097B" w:rsidRDefault="00B7097B" w:rsidP="0032135E">
      <w:pPr>
        <w:pStyle w:val="af"/>
        <w:tabs>
          <w:tab w:val="left" w:pos="284"/>
        </w:tabs>
        <w:ind w:firstLine="0"/>
      </w:pPr>
      <w:r>
        <w:rPr>
          <w:rStyle w:val="afe"/>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7097B" w:rsidRDefault="00B7097B" w:rsidP="0032135E">
      <w:pPr>
        <w:pStyle w:val="af"/>
        <w:tabs>
          <w:tab w:val="left" w:pos="284"/>
        </w:tabs>
        <w:ind w:firstLine="0"/>
      </w:pPr>
      <w:r>
        <w:rPr>
          <w:rStyle w:val="afe"/>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7097B" w:rsidRDefault="00B7097B" w:rsidP="0032135E">
      <w:pPr>
        <w:pStyle w:val="af"/>
        <w:tabs>
          <w:tab w:val="left" w:pos="284"/>
        </w:tabs>
        <w:ind w:firstLine="0"/>
      </w:pPr>
      <w:r>
        <w:rPr>
          <w:rStyle w:val="afe"/>
        </w:rPr>
        <w:endnoteRef/>
      </w:r>
      <w:r>
        <w:tab/>
        <w:t xml:space="preserve">Π.χ αναλογία μεταξύ περιουσιακών στοιχείων και υποχρεώσεων </w:t>
      </w:r>
    </w:p>
  </w:endnote>
  <w:endnote w:id="37">
    <w:p w:rsidR="00B7097B" w:rsidRDefault="00B7097B" w:rsidP="0032135E">
      <w:pPr>
        <w:pStyle w:val="af"/>
        <w:tabs>
          <w:tab w:val="left" w:pos="284"/>
        </w:tabs>
        <w:ind w:firstLine="0"/>
      </w:pPr>
      <w:r>
        <w:rPr>
          <w:rStyle w:val="afe"/>
        </w:rPr>
        <w:endnoteRef/>
      </w:r>
      <w:r>
        <w:tab/>
        <w:t xml:space="preserve">Π.χ αναλογία μεταξύ περιουσιακών στοιχείων και υποχρεώσεων </w:t>
      </w:r>
    </w:p>
  </w:endnote>
  <w:endnote w:id="38">
    <w:p w:rsidR="00B7097B" w:rsidRDefault="00B7097B" w:rsidP="0032135E">
      <w:pPr>
        <w:pStyle w:val="af"/>
        <w:tabs>
          <w:tab w:val="left" w:pos="284"/>
        </w:tabs>
        <w:ind w:firstLine="0"/>
      </w:pPr>
      <w:r>
        <w:rPr>
          <w:rStyle w:val="afe"/>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7097B" w:rsidRDefault="00B7097B" w:rsidP="0032135E">
      <w:pPr>
        <w:pStyle w:val="af"/>
        <w:tabs>
          <w:tab w:val="left" w:pos="284"/>
        </w:tabs>
        <w:ind w:firstLine="0"/>
      </w:pPr>
      <w:r>
        <w:rPr>
          <w:rStyle w:val="afe"/>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7097B" w:rsidRDefault="00B7097B" w:rsidP="0032135E">
      <w:pPr>
        <w:pStyle w:val="af"/>
        <w:tabs>
          <w:tab w:val="left" w:pos="284"/>
        </w:tabs>
        <w:ind w:firstLine="0"/>
      </w:pPr>
      <w:r>
        <w:rPr>
          <w:rStyle w:val="afe"/>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7097B" w:rsidRDefault="00B7097B" w:rsidP="0032135E">
      <w:pPr>
        <w:pStyle w:val="af"/>
        <w:tabs>
          <w:tab w:val="left" w:pos="284"/>
        </w:tabs>
        <w:ind w:firstLine="0"/>
      </w:pPr>
      <w:r>
        <w:rPr>
          <w:rStyle w:val="afe"/>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7097B" w:rsidRDefault="00B7097B" w:rsidP="0032135E">
      <w:pPr>
        <w:pStyle w:val="af"/>
        <w:tabs>
          <w:tab w:val="left" w:pos="284"/>
        </w:tabs>
        <w:ind w:firstLine="0"/>
      </w:pPr>
      <w:r>
        <w:rPr>
          <w:rStyle w:val="afe"/>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7097B" w:rsidRDefault="00B7097B" w:rsidP="0032135E">
      <w:pPr>
        <w:pStyle w:val="af"/>
        <w:tabs>
          <w:tab w:val="left" w:pos="284"/>
        </w:tabs>
        <w:ind w:firstLine="0"/>
      </w:pPr>
      <w:r>
        <w:rPr>
          <w:rStyle w:val="afe"/>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7097B" w:rsidRDefault="00B7097B" w:rsidP="0032135E">
      <w:pPr>
        <w:pStyle w:val="af"/>
        <w:tabs>
          <w:tab w:val="left" w:pos="284"/>
        </w:tabs>
        <w:ind w:firstLine="0"/>
      </w:pPr>
      <w:r>
        <w:rPr>
          <w:rStyle w:val="afe"/>
        </w:rPr>
        <w:endnoteRef/>
      </w:r>
      <w:r>
        <w:tab/>
        <w:t>Διευκρινίστε ποιο στοιχείο αφορά η απάντηση.</w:t>
      </w:r>
    </w:p>
  </w:endnote>
  <w:endnote w:id="45">
    <w:p w:rsidR="00B7097B" w:rsidRDefault="00B7097B" w:rsidP="0032135E">
      <w:pPr>
        <w:pStyle w:val="af"/>
        <w:tabs>
          <w:tab w:val="left" w:pos="284"/>
        </w:tabs>
        <w:ind w:firstLine="0"/>
      </w:pPr>
      <w:r>
        <w:rPr>
          <w:rStyle w:val="afe"/>
        </w:rPr>
        <w:endnoteRef/>
      </w:r>
      <w:r>
        <w:tab/>
        <w:t>Επαναλάβετε όσες φορές χρειάζεται.</w:t>
      </w:r>
    </w:p>
  </w:endnote>
  <w:endnote w:id="46">
    <w:p w:rsidR="00B7097B" w:rsidRDefault="00B7097B" w:rsidP="0032135E">
      <w:pPr>
        <w:pStyle w:val="af"/>
        <w:tabs>
          <w:tab w:val="left" w:pos="284"/>
        </w:tabs>
        <w:ind w:firstLine="0"/>
      </w:pPr>
      <w:r>
        <w:rPr>
          <w:rStyle w:val="afe"/>
        </w:rPr>
        <w:endnoteRef/>
      </w:r>
      <w:r>
        <w:tab/>
        <w:t>Επαναλάβετε όσες φορές χρειάζεται.</w:t>
      </w:r>
    </w:p>
  </w:endnote>
  <w:endnote w:id="47">
    <w:p w:rsidR="00B7097B" w:rsidRDefault="00B7097B" w:rsidP="0032135E">
      <w:pPr>
        <w:pStyle w:val="af"/>
        <w:tabs>
          <w:tab w:val="left" w:pos="284"/>
        </w:tabs>
        <w:ind w:firstLine="0"/>
      </w:pPr>
      <w:r>
        <w:rPr>
          <w:rStyle w:val="afe"/>
        </w:rPr>
        <w:endnoteRef/>
      </w:r>
      <w:r>
        <w:tab/>
        <w:t>Πρβλ και άρθρο 1 ν. 4250/2014</w:t>
      </w:r>
    </w:p>
  </w:endnote>
  <w:endnote w:id="48">
    <w:p w:rsidR="00B7097B" w:rsidRDefault="00B7097B" w:rsidP="0032135E">
      <w:pPr>
        <w:pStyle w:val="af"/>
        <w:tabs>
          <w:tab w:val="left" w:pos="284"/>
        </w:tabs>
        <w:ind w:firstLine="0"/>
      </w:pPr>
      <w:r>
        <w:rPr>
          <w:rStyle w:val="afe"/>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Franklin Gothic Book">
    <w:panose1 w:val="020B0503020102020204"/>
    <w:charset w:val="A1"/>
    <w:family w:val="swiss"/>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A1"/>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S Reference Sans Serif">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MyriadPro-Regular">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CenturyGothic">
    <w:altName w:val="MS Mincho"/>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F4">
    <w:altName w:val="MS Mincho"/>
    <w:panose1 w:val="00000000000000000000"/>
    <w:charset w:val="80"/>
    <w:family w:val="auto"/>
    <w:notTrueType/>
    <w:pitch w:val="default"/>
    <w:sig w:usb0="00000001" w:usb1="08070000" w:usb2="00000010" w:usb3="00000000" w:csb0="00020000" w:csb1="00000000"/>
  </w:font>
  <w:font w:name="Calibri-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Bold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B7097B" w:rsidTr="009C2B98">
      <w:trPr>
        <w:trHeight w:val="429"/>
      </w:trPr>
      <w:tc>
        <w:tcPr>
          <w:tcW w:w="9213" w:type="dxa"/>
          <w:tcBorders>
            <w:top w:val="nil"/>
            <w:left w:val="nil"/>
            <w:bottom w:val="nil"/>
            <w:right w:val="nil"/>
            <w:tl2br w:val="nil"/>
          </w:tcBorders>
          <w:vAlign w:val="bottom"/>
        </w:tcPr>
        <w:p w:rsidR="00B7097B" w:rsidRPr="002B6E60" w:rsidRDefault="00302568" w:rsidP="002B6E60">
          <w:pPr>
            <w:spacing w:after="0" w:line="240" w:lineRule="auto"/>
            <w:jc w:val="right"/>
          </w:pPr>
          <w:fldSimple w:instr=" PAGE ">
            <w:r w:rsidR="00AC59AE">
              <w:rPr>
                <w:noProof/>
              </w:rPr>
              <w:t>107</w:t>
            </w:r>
          </w:fldSimple>
          <w:r w:rsidR="00B7097B">
            <w:t xml:space="preserve">/ </w:t>
          </w:r>
          <w:fldSimple w:instr=" NUMPAGES  ">
            <w:r w:rsidR="00AC59AE">
              <w:rPr>
                <w:noProof/>
              </w:rPr>
              <w:t>107</w:t>
            </w:r>
          </w:fldSimple>
        </w:p>
      </w:tc>
    </w:tr>
  </w:tbl>
  <w:p w:rsidR="00B7097B" w:rsidRDefault="00B709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578" w:rsidRDefault="00CE7578" w:rsidP="005907B1">
      <w:pPr>
        <w:spacing w:after="0" w:line="240" w:lineRule="auto"/>
      </w:pPr>
      <w:r>
        <w:separator/>
      </w:r>
    </w:p>
  </w:footnote>
  <w:footnote w:type="continuationSeparator" w:id="0">
    <w:p w:rsidR="00CE7578" w:rsidRDefault="00CE7578" w:rsidP="00590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2251"/>
      <w:docPartObj>
        <w:docPartGallery w:val="Page Numbers (Top of Page)"/>
        <w:docPartUnique/>
      </w:docPartObj>
    </w:sdtPr>
    <w:sdtContent>
      <w:p w:rsidR="00B7097B" w:rsidRDefault="00B7097B" w:rsidP="00FC11BD">
        <w:pPr>
          <w:pStyle w:val="a5"/>
        </w:pPr>
        <w:r>
          <w:t xml:space="preserve">                                                                                     </w:t>
        </w:r>
        <w:fldSimple w:instr=" PAGE   \* MERGEFORMAT ">
          <w:r w:rsidR="005323B4">
            <w:rPr>
              <w:noProof/>
            </w:rPr>
            <w:t>50</w:t>
          </w:r>
        </w:fldSimple>
      </w:p>
    </w:sdtContent>
  </w:sdt>
  <w:p w:rsidR="00B7097B" w:rsidRPr="009C2B98" w:rsidRDefault="00B7097B" w:rsidP="009C2B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shd w:val="clear" w:color="auto" w:fill="C0C0C0"/>
        <w:lang w:val="el-GR"/>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83629D"/>
    <w:multiLevelType w:val="multilevel"/>
    <w:tmpl w:val="C52E26F0"/>
    <w:lvl w:ilvl="0">
      <w:start w:val="16"/>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13F7990"/>
    <w:multiLevelType w:val="multilevel"/>
    <w:tmpl w:val="DC46F29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7C2293"/>
    <w:multiLevelType w:val="hybridMultilevel"/>
    <w:tmpl w:val="3FBA0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0173A3"/>
    <w:multiLevelType w:val="hybridMultilevel"/>
    <w:tmpl w:val="0B1A4704"/>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9">
    <w:nsid w:val="08196195"/>
    <w:multiLevelType w:val="multilevel"/>
    <w:tmpl w:val="A7B2F48A"/>
    <w:lvl w:ilvl="0">
      <w:start w:val="1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AB3998"/>
    <w:multiLevelType w:val="hybridMultilevel"/>
    <w:tmpl w:val="A6209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B0C70DE"/>
    <w:multiLevelType w:val="multilevel"/>
    <w:tmpl w:val="6DEA1846"/>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B3BD8"/>
    <w:multiLevelType w:val="multilevel"/>
    <w:tmpl w:val="F8F0D69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A92C5D"/>
    <w:multiLevelType w:val="multilevel"/>
    <w:tmpl w:val="35D0DD3E"/>
    <w:lvl w:ilvl="0">
      <w:start w:val="3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8C18B5"/>
    <w:multiLevelType w:val="multilevel"/>
    <w:tmpl w:val="11AAF58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5B059E"/>
    <w:multiLevelType w:val="multilevel"/>
    <w:tmpl w:val="5846052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4A32B8"/>
    <w:multiLevelType w:val="multilevel"/>
    <w:tmpl w:val="E3C824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E825F5"/>
    <w:multiLevelType w:val="multilevel"/>
    <w:tmpl w:val="C1D6D68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F620DA"/>
    <w:multiLevelType w:val="hybridMultilevel"/>
    <w:tmpl w:val="F7C26F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8760D9D"/>
    <w:multiLevelType w:val="multilevel"/>
    <w:tmpl w:val="D77E9B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8B168C7"/>
    <w:multiLevelType w:val="multilevel"/>
    <w:tmpl w:val="E92CF47E"/>
    <w:lvl w:ilvl="0">
      <w:start w:val="3"/>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2F541F"/>
    <w:multiLevelType w:val="multilevel"/>
    <w:tmpl w:val="F6F24A18"/>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B664EC8"/>
    <w:multiLevelType w:val="multilevel"/>
    <w:tmpl w:val="2F6C94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DC5DBF"/>
    <w:multiLevelType w:val="multilevel"/>
    <w:tmpl w:val="80DCDC4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D101ADF"/>
    <w:multiLevelType w:val="hybridMultilevel"/>
    <w:tmpl w:val="8C6C811C"/>
    <w:lvl w:ilvl="0" w:tplc="04080001">
      <w:start w:val="1"/>
      <w:numFmt w:val="bullet"/>
      <w:lvlText w:val=""/>
      <w:lvlJc w:val="left"/>
      <w:pPr>
        <w:ind w:left="2100" w:hanging="360"/>
      </w:pPr>
      <w:rPr>
        <w:rFonts w:ascii="Symbol" w:hAnsi="Symbol" w:hint="default"/>
      </w:rPr>
    </w:lvl>
    <w:lvl w:ilvl="1" w:tplc="04080003" w:tentative="1">
      <w:start w:val="1"/>
      <w:numFmt w:val="bullet"/>
      <w:lvlText w:val="o"/>
      <w:lvlJc w:val="left"/>
      <w:pPr>
        <w:ind w:left="2820" w:hanging="360"/>
      </w:pPr>
      <w:rPr>
        <w:rFonts w:ascii="Courier New" w:hAnsi="Courier New" w:cs="Courier New" w:hint="default"/>
      </w:rPr>
    </w:lvl>
    <w:lvl w:ilvl="2" w:tplc="04080005" w:tentative="1">
      <w:start w:val="1"/>
      <w:numFmt w:val="bullet"/>
      <w:lvlText w:val=""/>
      <w:lvlJc w:val="left"/>
      <w:pPr>
        <w:ind w:left="3540" w:hanging="360"/>
      </w:pPr>
      <w:rPr>
        <w:rFonts w:ascii="Wingdings" w:hAnsi="Wingdings" w:hint="default"/>
      </w:rPr>
    </w:lvl>
    <w:lvl w:ilvl="3" w:tplc="04080001" w:tentative="1">
      <w:start w:val="1"/>
      <w:numFmt w:val="bullet"/>
      <w:lvlText w:val=""/>
      <w:lvlJc w:val="left"/>
      <w:pPr>
        <w:ind w:left="4260" w:hanging="360"/>
      </w:pPr>
      <w:rPr>
        <w:rFonts w:ascii="Symbol" w:hAnsi="Symbol" w:hint="default"/>
      </w:rPr>
    </w:lvl>
    <w:lvl w:ilvl="4" w:tplc="04080003" w:tentative="1">
      <w:start w:val="1"/>
      <w:numFmt w:val="bullet"/>
      <w:lvlText w:val="o"/>
      <w:lvlJc w:val="left"/>
      <w:pPr>
        <w:ind w:left="4980" w:hanging="360"/>
      </w:pPr>
      <w:rPr>
        <w:rFonts w:ascii="Courier New" w:hAnsi="Courier New" w:cs="Courier New" w:hint="default"/>
      </w:rPr>
    </w:lvl>
    <w:lvl w:ilvl="5" w:tplc="04080005" w:tentative="1">
      <w:start w:val="1"/>
      <w:numFmt w:val="bullet"/>
      <w:lvlText w:val=""/>
      <w:lvlJc w:val="left"/>
      <w:pPr>
        <w:ind w:left="5700" w:hanging="360"/>
      </w:pPr>
      <w:rPr>
        <w:rFonts w:ascii="Wingdings" w:hAnsi="Wingdings" w:hint="default"/>
      </w:rPr>
    </w:lvl>
    <w:lvl w:ilvl="6" w:tplc="04080001" w:tentative="1">
      <w:start w:val="1"/>
      <w:numFmt w:val="bullet"/>
      <w:lvlText w:val=""/>
      <w:lvlJc w:val="left"/>
      <w:pPr>
        <w:ind w:left="6420" w:hanging="360"/>
      </w:pPr>
      <w:rPr>
        <w:rFonts w:ascii="Symbol" w:hAnsi="Symbol" w:hint="default"/>
      </w:rPr>
    </w:lvl>
    <w:lvl w:ilvl="7" w:tplc="04080003" w:tentative="1">
      <w:start w:val="1"/>
      <w:numFmt w:val="bullet"/>
      <w:lvlText w:val="o"/>
      <w:lvlJc w:val="left"/>
      <w:pPr>
        <w:ind w:left="7140" w:hanging="360"/>
      </w:pPr>
      <w:rPr>
        <w:rFonts w:ascii="Courier New" w:hAnsi="Courier New" w:cs="Courier New" w:hint="default"/>
      </w:rPr>
    </w:lvl>
    <w:lvl w:ilvl="8" w:tplc="04080005" w:tentative="1">
      <w:start w:val="1"/>
      <w:numFmt w:val="bullet"/>
      <w:lvlText w:val=""/>
      <w:lvlJc w:val="left"/>
      <w:pPr>
        <w:ind w:left="7860" w:hanging="360"/>
      </w:pPr>
      <w:rPr>
        <w:rFonts w:ascii="Wingdings" w:hAnsi="Wingdings" w:hint="default"/>
      </w:rPr>
    </w:lvl>
  </w:abstractNum>
  <w:abstractNum w:abstractNumId="25">
    <w:nsid w:val="1EDB7A6A"/>
    <w:multiLevelType w:val="multilevel"/>
    <w:tmpl w:val="FF062404"/>
    <w:lvl w:ilvl="0">
      <w:start w:val="5"/>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381FB8"/>
    <w:multiLevelType w:val="multilevel"/>
    <w:tmpl w:val="3CE22DE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783AFC"/>
    <w:multiLevelType w:val="multilevel"/>
    <w:tmpl w:val="229AAEF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46C7866"/>
    <w:multiLevelType w:val="multilevel"/>
    <w:tmpl w:val="4AF866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04697A"/>
    <w:multiLevelType w:val="multilevel"/>
    <w:tmpl w:val="871E314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pStyle w:v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00B5C92"/>
    <w:multiLevelType w:val="hybridMultilevel"/>
    <w:tmpl w:val="07B4D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5623CB3"/>
    <w:multiLevelType w:val="multilevel"/>
    <w:tmpl w:val="BCA8F3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83E6C30"/>
    <w:multiLevelType w:val="multilevel"/>
    <w:tmpl w:val="9176E2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8A30BA9"/>
    <w:multiLevelType w:val="multilevel"/>
    <w:tmpl w:val="221CCFFC"/>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94D0071"/>
    <w:multiLevelType w:val="multilevel"/>
    <w:tmpl w:val="3634D37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9B519F7"/>
    <w:multiLevelType w:val="multilevel"/>
    <w:tmpl w:val="7E3E719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A714A12"/>
    <w:multiLevelType w:val="multilevel"/>
    <w:tmpl w:val="BD48117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D11EE8"/>
    <w:multiLevelType w:val="hybridMultilevel"/>
    <w:tmpl w:val="AC1E9F9E"/>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9">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pStyle w:val="-0"/>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41216250"/>
    <w:multiLevelType w:val="multilevel"/>
    <w:tmpl w:val="C7C66B2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39369D"/>
    <w:multiLevelType w:val="multilevel"/>
    <w:tmpl w:val="DF44E0B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7E30D41"/>
    <w:multiLevelType w:val="multilevel"/>
    <w:tmpl w:val="33FA7140"/>
    <w:lvl w:ilvl="0">
      <w:start w:val="1"/>
      <w:numFmt w:val="decimal"/>
      <w:lvlText w:val="%1."/>
      <w:lvlJc w:val="left"/>
      <w:rPr>
        <w:rFonts w:asciiTheme="minorHAnsi" w:eastAsia="Bookman Old Style" w:hAnsiTheme="minorHAnsi" w:cs="Bookman Old Style" w:hint="default"/>
        <w:b w:val="0"/>
        <w:bCs w:val="0"/>
        <w:i w:val="0"/>
        <w:iCs w:val="0"/>
        <w:smallCaps w:val="0"/>
        <w:strike w:val="0"/>
        <w:color w:val="000000"/>
        <w:spacing w:val="0"/>
        <w:w w:val="100"/>
        <w:position w:val="0"/>
        <w:sz w:val="28"/>
        <w:szCs w:val="28"/>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8343209"/>
    <w:multiLevelType w:val="multilevel"/>
    <w:tmpl w:val="9974A65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84A1211"/>
    <w:multiLevelType w:val="hybridMultilevel"/>
    <w:tmpl w:val="99362BDA"/>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45">
    <w:nsid w:val="48B63A09"/>
    <w:multiLevelType w:val="multilevel"/>
    <w:tmpl w:val="5732ADF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CA77386"/>
    <w:multiLevelType w:val="multilevel"/>
    <w:tmpl w:val="D57213FA"/>
    <w:lvl w:ilvl="0">
      <w:start w:val="1"/>
      <w:numFmt w:val="decimal"/>
      <w:lvlText w:val="%1."/>
      <w:lvlJc w:val="left"/>
      <w:rPr>
        <w:rFonts w:asciiTheme="minorHAnsi" w:eastAsia="Bookman Old Style" w:hAnsiTheme="minorHAnsi" w:cs="Bookman Old Style" w:hint="default"/>
        <w:b/>
        <w:bCs w:val="0"/>
        <w:i w:val="0"/>
        <w:iCs w:val="0"/>
        <w:smallCaps w:val="0"/>
        <w:strike w:val="0"/>
        <w:color w:val="000000"/>
        <w:spacing w:val="0"/>
        <w:w w:val="100"/>
        <w:position w:val="0"/>
        <w:sz w:val="28"/>
        <w:szCs w:val="28"/>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3D7BFD"/>
    <w:multiLevelType w:val="hybridMultilevel"/>
    <w:tmpl w:val="B8981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4947351"/>
    <w:multiLevelType w:val="multilevel"/>
    <w:tmpl w:val="5F9A0A5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50D2745"/>
    <w:multiLevelType w:val="multilevel"/>
    <w:tmpl w:val="5CA6DA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54B5FE4"/>
    <w:multiLevelType w:val="multilevel"/>
    <w:tmpl w:val="17DA507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B8D6E08"/>
    <w:multiLevelType w:val="multilevel"/>
    <w:tmpl w:val="D5663D3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C5858C5"/>
    <w:multiLevelType w:val="multilevel"/>
    <w:tmpl w:val="829ADEC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0892B17"/>
    <w:multiLevelType w:val="multilevel"/>
    <w:tmpl w:val="456A5B2C"/>
    <w:lvl w:ilvl="0">
      <w:start w:val="2"/>
      <w:numFmt w:val="decimal"/>
      <w:lvlText w:val="%1."/>
      <w:lvlJc w:val="left"/>
      <w:rPr>
        <w:rFonts w:ascii="Bookman Old Style" w:eastAsia="Bookman Old Style" w:hAnsi="Bookman Old Style" w:cs="Bookman Old Style"/>
        <w:b/>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A62660"/>
    <w:multiLevelType w:val="multilevel"/>
    <w:tmpl w:val="F79822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3EE7481"/>
    <w:multiLevelType w:val="multilevel"/>
    <w:tmpl w:val="6E5E70FA"/>
    <w:lvl w:ilvl="0">
      <w:start w:val="9"/>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4A26585"/>
    <w:multiLevelType w:val="multilevel"/>
    <w:tmpl w:val="B89A6B2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6756911"/>
    <w:multiLevelType w:val="multilevel"/>
    <w:tmpl w:val="ECBA390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8D50086"/>
    <w:multiLevelType w:val="hybridMultilevel"/>
    <w:tmpl w:val="6162550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6DDC5D2D"/>
    <w:multiLevelType w:val="multilevel"/>
    <w:tmpl w:val="7FB0FE2E"/>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E77B0D"/>
    <w:multiLevelType w:val="multilevel"/>
    <w:tmpl w:val="0B9E31D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457952"/>
    <w:multiLevelType w:val="multilevel"/>
    <w:tmpl w:val="12FEEDE2"/>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3F43AB6"/>
    <w:multiLevelType w:val="multilevel"/>
    <w:tmpl w:val="21202DE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47330BA"/>
    <w:multiLevelType w:val="hybridMultilevel"/>
    <w:tmpl w:val="0D98F41C"/>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64">
    <w:nsid w:val="7A1A13BD"/>
    <w:multiLevelType w:val="multilevel"/>
    <w:tmpl w:val="E8A6F056"/>
    <w:lvl w:ilvl="0">
      <w:start w:val="1"/>
      <w:numFmt w:val="decimal"/>
      <w:lvlText w:val="%1."/>
      <w:lvlJc w:val="left"/>
      <w:rPr>
        <w:rFonts w:asciiTheme="minorHAnsi" w:eastAsia="Bookman Old Style" w:hAnsiTheme="minorHAnsi" w:cs="Bookman Old Style" w:hint="default"/>
        <w:b/>
        <w:bCs w:val="0"/>
        <w:i w:val="0"/>
        <w:iCs w:val="0"/>
        <w:smallCaps w:val="0"/>
        <w:strike w:val="0"/>
        <w:color w:val="000000"/>
        <w:spacing w:val="0"/>
        <w:w w:val="100"/>
        <w:position w:val="0"/>
        <w:sz w:val="28"/>
        <w:szCs w:val="28"/>
        <w:u w:val="singl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9C1455"/>
    <w:multiLevelType w:val="multilevel"/>
    <w:tmpl w:val="65A87CF0"/>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30"/>
  </w:num>
  <w:num w:numId="3">
    <w:abstractNumId w:val="1"/>
  </w:num>
  <w:num w:numId="4">
    <w:abstractNumId w:val="2"/>
  </w:num>
  <w:num w:numId="5">
    <w:abstractNumId w:val="48"/>
  </w:num>
  <w:num w:numId="6">
    <w:abstractNumId w:val="19"/>
  </w:num>
  <w:num w:numId="7">
    <w:abstractNumId w:val="42"/>
  </w:num>
  <w:num w:numId="8">
    <w:abstractNumId w:val="40"/>
  </w:num>
  <w:num w:numId="9">
    <w:abstractNumId w:val="22"/>
  </w:num>
  <w:num w:numId="10">
    <w:abstractNumId w:val="54"/>
  </w:num>
  <w:num w:numId="11">
    <w:abstractNumId w:val="20"/>
  </w:num>
  <w:num w:numId="12">
    <w:abstractNumId w:val="28"/>
  </w:num>
  <w:num w:numId="13">
    <w:abstractNumId w:val="29"/>
  </w:num>
  <w:num w:numId="14">
    <w:abstractNumId w:val="57"/>
  </w:num>
  <w:num w:numId="15">
    <w:abstractNumId w:val="14"/>
  </w:num>
  <w:num w:numId="16">
    <w:abstractNumId w:val="17"/>
  </w:num>
  <w:num w:numId="17">
    <w:abstractNumId w:val="50"/>
  </w:num>
  <w:num w:numId="18">
    <w:abstractNumId w:val="35"/>
  </w:num>
  <w:num w:numId="19">
    <w:abstractNumId w:val="5"/>
  </w:num>
  <w:num w:numId="20">
    <w:abstractNumId w:val="15"/>
  </w:num>
  <w:num w:numId="21">
    <w:abstractNumId w:val="43"/>
  </w:num>
  <w:num w:numId="22">
    <w:abstractNumId w:val="56"/>
  </w:num>
  <w:num w:numId="23">
    <w:abstractNumId w:val="23"/>
  </w:num>
  <w:num w:numId="24">
    <w:abstractNumId w:val="9"/>
  </w:num>
  <w:num w:numId="25">
    <w:abstractNumId w:val="13"/>
  </w:num>
  <w:num w:numId="26">
    <w:abstractNumId w:val="11"/>
  </w:num>
  <w:num w:numId="27">
    <w:abstractNumId w:val="46"/>
  </w:num>
  <w:num w:numId="28">
    <w:abstractNumId w:val="34"/>
  </w:num>
  <w:num w:numId="29">
    <w:abstractNumId w:val="36"/>
  </w:num>
  <w:num w:numId="30">
    <w:abstractNumId w:val="33"/>
  </w:num>
  <w:num w:numId="31">
    <w:abstractNumId w:val="60"/>
  </w:num>
  <w:num w:numId="32">
    <w:abstractNumId w:val="12"/>
  </w:num>
  <w:num w:numId="33">
    <w:abstractNumId w:val="16"/>
  </w:num>
  <w:num w:numId="34">
    <w:abstractNumId w:val="61"/>
  </w:num>
  <w:num w:numId="35">
    <w:abstractNumId w:val="45"/>
  </w:num>
  <w:num w:numId="36">
    <w:abstractNumId w:val="53"/>
  </w:num>
  <w:num w:numId="37">
    <w:abstractNumId w:val="27"/>
  </w:num>
  <w:num w:numId="38">
    <w:abstractNumId w:val="62"/>
  </w:num>
  <w:num w:numId="39">
    <w:abstractNumId w:val="37"/>
  </w:num>
  <w:num w:numId="40">
    <w:abstractNumId w:val="41"/>
  </w:num>
  <w:num w:numId="41">
    <w:abstractNumId w:val="21"/>
  </w:num>
  <w:num w:numId="42">
    <w:abstractNumId w:val="65"/>
  </w:num>
  <w:num w:numId="43">
    <w:abstractNumId w:val="49"/>
  </w:num>
  <w:num w:numId="44">
    <w:abstractNumId w:val="25"/>
  </w:num>
  <w:num w:numId="45">
    <w:abstractNumId w:val="6"/>
  </w:num>
  <w:num w:numId="46">
    <w:abstractNumId w:val="52"/>
  </w:num>
  <w:num w:numId="47">
    <w:abstractNumId w:val="32"/>
  </w:num>
  <w:num w:numId="48">
    <w:abstractNumId w:val="55"/>
  </w:num>
  <w:num w:numId="49">
    <w:abstractNumId w:val="51"/>
  </w:num>
  <w:num w:numId="50">
    <w:abstractNumId w:val="64"/>
  </w:num>
  <w:num w:numId="51">
    <w:abstractNumId w:val="26"/>
  </w:num>
  <w:num w:numId="52">
    <w:abstractNumId w:val="58"/>
  </w:num>
  <w:num w:numId="53">
    <w:abstractNumId w:val="59"/>
  </w:num>
  <w:num w:numId="54">
    <w:abstractNumId w:val="7"/>
  </w:num>
  <w:num w:numId="55">
    <w:abstractNumId w:val="10"/>
  </w:num>
  <w:num w:numId="56">
    <w:abstractNumId w:val="8"/>
  </w:num>
  <w:num w:numId="57">
    <w:abstractNumId w:val="63"/>
  </w:num>
  <w:num w:numId="58">
    <w:abstractNumId w:val="38"/>
  </w:num>
  <w:num w:numId="59">
    <w:abstractNumId w:val="24"/>
  </w:num>
  <w:num w:numId="60">
    <w:abstractNumId w:val="47"/>
  </w:num>
  <w:num w:numId="61">
    <w:abstractNumId w:val="31"/>
  </w:num>
  <w:num w:numId="62">
    <w:abstractNumId w:val="18"/>
  </w:num>
  <w:num w:numId="63">
    <w:abstractNumId w:val="4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ocumentProtection w:edit="readOnly" w:enforcement="0"/>
  <w:defaultTabStop w:val="720"/>
  <w:drawingGridHorizontalSpacing w:val="110"/>
  <w:displayHorizontalDrawingGridEvery w:val="2"/>
  <w:characterSpacingControl w:val="doNotCompress"/>
  <w:hdrShapeDefaults>
    <o:shapedefaults v:ext="edit" spidmax="349186"/>
  </w:hdrShapeDefaults>
  <w:footnotePr>
    <w:footnote w:id="-1"/>
    <w:footnote w:id="0"/>
  </w:footnotePr>
  <w:endnotePr>
    <w:endnote w:id="-1"/>
    <w:endnote w:id="0"/>
  </w:endnotePr>
  <w:compat/>
  <w:rsids>
    <w:rsidRoot w:val="005D5B72"/>
    <w:rsid w:val="00000394"/>
    <w:rsid w:val="000035DC"/>
    <w:rsid w:val="00005E19"/>
    <w:rsid w:val="00007380"/>
    <w:rsid w:val="00007D5F"/>
    <w:rsid w:val="00010F71"/>
    <w:rsid w:val="000116A4"/>
    <w:rsid w:val="00011C34"/>
    <w:rsid w:val="00013EB4"/>
    <w:rsid w:val="00014C01"/>
    <w:rsid w:val="000161DC"/>
    <w:rsid w:val="000163E7"/>
    <w:rsid w:val="000169C9"/>
    <w:rsid w:val="0002069F"/>
    <w:rsid w:val="00020D79"/>
    <w:rsid w:val="00022917"/>
    <w:rsid w:val="00022BB2"/>
    <w:rsid w:val="00022CCB"/>
    <w:rsid w:val="00023BAB"/>
    <w:rsid w:val="00024CB5"/>
    <w:rsid w:val="00025A08"/>
    <w:rsid w:val="000269E9"/>
    <w:rsid w:val="00027BDF"/>
    <w:rsid w:val="0003132F"/>
    <w:rsid w:val="00033863"/>
    <w:rsid w:val="00033BCF"/>
    <w:rsid w:val="00033DF8"/>
    <w:rsid w:val="000340F7"/>
    <w:rsid w:val="00035B1C"/>
    <w:rsid w:val="00035CD0"/>
    <w:rsid w:val="000360F6"/>
    <w:rsid w:val="00036AC4"/>
    <w:rsid w:val="00037076"/>
    <w:rsid w:val="00037BBC"/>
    <w:rsid w:val="0004145B"/>
    <w:rsid w:val="0004194D"/>
    <w:rsid w:val="00041C9E"/>
    <w:rsid w:val="00042B30"/>
    <w:rsid w:val="00043028"/>
    <w:rsid w:val="000438FC"/>
    <w:rsid w:val="000473DD"/>
    <w:rsid w:val="0005096E"/>
    <w:rsid w:val="00050D30"/>
    <w:rsid w:val="00054A7C"/>
    <w:rsid w:val="00054D35"/>
    <w:rsid w:val="000550B5"/>
    <w:rsid w:val="00055A63"/>
    <w:rsid w:val="00055ED4"/>
    <w:rsid w:val="000564F6"/>
    <w:rsid w:val="000571FF"/>
    <w:rsid w:val="000574F6"/>
    <w:rsid w:val="00060D8E"/>
    <w:rsid w:val="000614DB"/>
    <w:rsid w:val="00061D2E"/>
    <w:rsid w:val="00062D27"/>
    <w:rsid w:val="00063E81"/>
    <w:rsid w:val="000640CC"/>
    <w:rsid w:val="000658F4"/>
    <w:rsid w:val="00067FC7"/>
    <w:rsid w:val="00071176"/>
    <w:rsid w:val="000716F4"/>
    <w:rsid w:val="00071DEF"/>
    <w:rsid w:val="000729F9"/>
    <w:rsid w:val="00072A78"/>
    <w:rsid w:val="00073B8A"/>
    <w:rsid w:val="00074CBE"/>
    <w:rsid w:val="00074DC1"/>
    <w:rsid w:val="00077119"/>
    <w:rsid w:val="0007730E"/>
    <w:rsid w:val="00077845"/>
    <w:rsid w:val="0007786D"/>
    <w:rsid w:val="000801CF"/>
    <w:rsid w:val="00081677"/>
    <w:rsid w:val="000828AE"/>
    <w:rsid w:val="00082EC7"/>
    <w:rsid w:val="00085623"/>
    <w:rsid w:val="00086DFC"/>
    <w:rsid w:val="00090F20"/>
    <w:rsid w:val="000919C8"/>
    <w:rsid w:val="00093DE3"/>
    <w:rsid w:val="00095A4C"/>
    <w:rsid w:val="00096D01"/>
    <w:rsid w:val="00097738"/>
    <w:rsid w:val="000978A2"/>
    <w:rsid w:val="000A0887"/>
    <w:rsid w:val="000A0B01"/>
    <w:rsid w:val="000A11C8"/>
    <w:rsid w:val="000A350A"/>
    <w:rsid w:val="000A3705"/>
    <w:rsid w:val="000A5B24"/>
    <w:rsid w:val="000A6745"/>
    <w:rsid w:val="000A7572"/>
    <w:rsid w:val="000A7CED"/>
    <w:rsid w:val="000B11CD"/>
    <w:rsid w:val="000B150D"/>
    <w:rsid w:val="000B168C"/>
    <w:rsid w:val="000B18A1"/>
    <w:rsid w:val="000B1900"/>
    <w:rsid w:val="000B1D47"/>
    <w:rsid w:val="000B1F09"/>
    <w:rsid w:val="000B2163"/>
    <w:rsid w:val="000B2A63"/>
    <w:rsid w:val="000B2B51"/>
    <w:rsid w:val="000B2C9B"/>
    <w:rsid w:val="000B57FB"/>
    <w:rsid w:val="000B5829"/>
    <w:rsid w:val="000B5867"/>
    <w:rsid w:val="000B71C5"/>
    <w:rsid w:val="000B7A9F"/>
    <w:rsid w:val="000B7ACF"/>
    <w:rsid w:val="000C0481"/>
    <w:rsid w:val="000C07B8"/>
    <w:rsid w:val="000C13AD"/>
    <w:rsid w:val="000C156D"/>
    <w:rsid w:val="000C1CF4"/>
    <w:rsid w:val="000C4143"/>
    <w:rsid w:val="000C5289"/>
    <w:rsid w:val="000C5DEB"/>
    <w:rsid w:val="000C60E9"/>
    <w:rsid w:val="000C617E"/>
    <w:rsid w:val="000D0665"/>
    <w:rsid w:val="000D1393"/>
    <w:rsid w:val="000D2261"/>
    <w:rsid w:val="000D22DD"/>
    <w:rsid w:val="000D2365"/>
    <w:rsid w:val="000D2D6E"/>
    <w:rsid w:val="000D307F"/>
    <w:rsid w:val="000D36A6"/>
    <w:rsid w:val="000D413A"/>
    <w:rsid w:val="000D4242"/>
    <w:rsid w:val="000D5013"/>
    <w:rsid w:val="000D5659"/>
    <w:rsid w:val="000D68B7"/>
    <w:rsid w:val="000D6D5E"/>
    <w:rsid w:val="000E0B22"/>
    <w:rsid w:val="000E0E45"/>
    <w:rsid w:val="000E1BD0"/>
    <w:rsid w:val="000E3960"/>
    <w:rsid w:val="000E4169"/>
    <w:rsid w:val="000E43D7"/>
    <w:rsid w:val="000E7721"/>
    <w:rsid w:val="000F0471"/>
    <w:rsid w:val="000F059B"/>
    <w:rsid w:val="000F1F1B"/>
    <w:rsid w:val="000F2162"/>
    <w:rsid w:val="000F2D5D"/>
    <w:rsid w:val="000F351D"/>
    <w:rsid w:val="000F35E3"/>
    <w:rsid w:val="000F3BDC"/>
    <w:rsid w:val="000F49BC"/>
    <w:rsid w:val="000F4CDD"/>
    <w:rsid w:val="000F67EC"/>
    <w:rsid w:val="000F73B9"/>
    <w:rsid w:val="000F7C63"/>
    <w:rsid w:val="001002CC"/>
    <w:rsid w:val="0010128C"/>
    <w:rsid w:val="00102FF3"/>
    <w:rsid w:val="001046F5"/>
    <w:rsid w:val="001069B0"/>
    <w:rsid w:val="00106D65"/>
    <w:rsid w:val="00110761"/>
    <w:rsid w:val="00110986"/>
    <w:rsid w:val="001110C3"/>
    <w:rsid w:val="001124EF"/>
    <w:rsid w:val="00113361"/>
    <w:rsid w:val="00113430"/>
    <w:rsid w:val="001140EF"/>
    <w:rsid w:val="0011488F"/>
    <w:rsid w:val="001166D9"/>
    <w:rsid w:val="0011670C"/>
    <w:rsid w:val="001218EF"/>
    <w:rsid w:val="00123A91"/>
    <w:rsid w:val="00123F96"/>
    <w:rsid w:val="001242CD"/>
    <w:rsid w:val="001260DC"/>
    <w:rsid w:val="001268DD"/>
    <w:rsid w:val="00127665"/>
    <w:rsid w:val="00130284"/>
    <w:rsid w:val="00130DA0"/>
    <w:rsid w:val="00130EBD"/>
    <w:rsid w:val="00130EE6"/>
    <w:rsid w:val="00132B1F"/>
    <w:rsid w:val="00132B38"/>
    <w:rsid w:val="00134379"/>
    <w:rsid w:val="001344F3"/>
    <w:rsid w:val="00135112"/>
    <w:rsid w:val="00135D42"/>
    <w:rsid w:val="0013690F"/>
    <w:rsid w:val="00136AA4"/>
    <w:rsid w:val="00137079"/>
    <w:rsid w:val="00137EB7"/>
    <w:rsid w:val="001406DE"/>
    <w:rsid w:val="00140759"/>
    <w:rsid w:val="00140C04"/>
    <w:rsid w:val="00141502"/>
    <w:rsid w:val="00141FFA"/>
    <w:rsid w:val="00142054"/>
    <w:rsid w:val="0014705C"/>
    <w:rsid w:val="0014716A"/>
    <w:rsid w:val="001476C1"/>
    <w:rsid w:val="00147F8C"/>
    <w:rsid w:val="0015142B"/>
    <w:rsid w:val="00152DD1"/>
    <w:rsid w:val="00154900"/>
    <w:rsid w:val="001549CA"/>
    <w:rsid w:val="00155902"/>
    <w:rsid w:val="00157839"/>
    <w:rsid w:val="00162934"/>
    <w:rsid w:val="0016392A"/>
    <w:rsid w:val="00164228"/>
    <w:rsid w:val="0016525E"/>
    <w:rsid w:val="00166B58"/>
    <w:rsid w:val="00167161"/>
    <w:rsid w:val="0016758F"/>
    <w:rsid w:val="001675DC"/>
    <w:rsid w:val="001678A6"/>
    <w:rsid w:val="00171A8F"/>
    <w:rsid w:val="00171C68"/>
    <w:rsid w:val="00172836"/>
    <w:rsid w:val="00173D6E"/>
    <w:rsid w:val="00174092"/>
    <w:rsid w:val="0017554F"/>
    <w:rsid w:val="00175558"/>
    <w:rsid w:val="0017555A"/>
    <w:rsid w:val="00176649"/>
    <w:rsid w:val="00176C58"/>
    <w:rsid w:val="00177471"/>
    <w:rsid w:val="00180CDF"/>
    <w:rsid w:val="001822C1"/>
    <w:rsid w:val="00183AA1"/>
    <w:rsid w:val="001847AF"/>
    <w:rsid w:val="00185461"/>
    <w:rsid w:val="0018572C"/>
    <w:rsid w:val="00185B0E"/>
    <w:rsid w:val="00185C85"/>
    <w:rsid w:val="001868C0"/>
    <w:rsid w:val="001876EE"/>
    <w:rsid w:val="001901CC"/>
    <w:rsid w:val="0019154D"/>
    <w:rsid w:val="001929DD"/>
    <w:rsid w:val="00192F19"/>
    <w:rsid w:val="001945BE"/>
    <w:rsid w:val="0019469D"/>
    <w:rsid w:val="00194FC6"/>
    <w:rsid w:val="001959F1"/>
    <w:rsid w:val="00196589"/>
    <w:rsid w:val="001A250C"/>
    <w:rsid w:val="001A2B8F"/>
    <w:rsid w:val="001A2C6F"/>
    <w:rsid w:val="001A3007"/>
    <w:rsid w:val="001A35C5"/>
    <w:rsid w:val="001A4429"/>
    <w:rsid w:val="001A4D3F"/>
    <w:rsid w:val="001A527B"/>
    <w:rsid w:val="001A57D4"/>
    <w:rsid w:val="001A589E"/>
    <w:rsid w:val="001A60B7"/>
    <w:rsid w:val="001A624D"/>
    <w:rsid w:val="001A7F80"/>
    <w:rsid w:val="001B02DE"/>
    <w:rsid w:val="001B1EE2"/>
    <w:rsid w:val="001B270F"/>
    <w:rsid w:val="001B2E2F"/>
    <w:rsid w:val="001B2ED8"/>
    <w:rsid w:val="001B2F93"/>
    <w:rsid w:val="001B3803"/>
    <w:rsid w:val="001B47CF"/>
    <w:rsid w:val="001B58F2"/>
    <w:rsid w:val="001B66CC"/>
    <w:rsid w:val="001B74B9"/>
    <w:rsid w:val="001B7A27"/>
    <w:rsid w:val="001B7C20"/>
    <w:rsid w:val="001B7DEF"/>
    <w:rsid w:val="001C36F9"/>
    <w:rsid w:val="001C44C4"/>
    <w:rsid w:val="001C604C"/>
    <w:rsid w:val="001C6303"/>
    <w:rsid w:val="001C75EE"/>
    <w:rsid w:val="001D22BC"/>
    <w:rsid w:val="001D2FDB"/>
    <w:rsid w:val="001D4174"/>
    <w:rsid w:val="001D4829"/>
    <w:rsid w:val="001D5554"/>
    <w:rsid w:val="001D66C5"/>
    <w:rsid w:val="001D7355"/>
    <w:rsid w:val="001D7942"/>
    <w:rsid w:val="001E01D0"/>
    <w:rsid w:val="001E15D6"/>
    <w:rsid w:val="001E1C3F"/>
    <w:rsid w:val="001E3285"/>
    <w:rsid w:val="001E3889"/>
    <w:rsid w:val="001E39FF"/>
    <w:rsid w:val="001E3A45"/>
    <w:rsid w:val="001E5187"/>
    <w:rsid w:val="001E5488"/>
    <w:rsid w:val="001E5F86"/>
    <w:rsid w:val="001E6ACD"/>
    <w:rsid w:val="001E7CC7"/>
    <w:rsid w:val="001F021F"/>
    <w:rsid w:val="001F0FD9"/>
    <w:rsid w:val="001F12E0"/>
    <w:rsid w:val="001F3655"/>
    <w:rsid w:val="001F39C5"/>
    <w:rsid w:val="001F3F4A"/>
    <w:rsid w:val="001F6C6F"/>
    <w:rsid w:val="001F70FF"/>
    <w:rsid w:val="001F771E"/>
    <w:rsid w:val="002019EA"/>
    <w:rsid w:val="00201A66"/>
    <w:rsid w:val="00201B86"/>
    <w:rsid w:val="0020260F"/>
    <w:rsid w:val="002062B1"/>
    <w:rsid w:val="00206987"/>
    <w:rsid w:val="0020768B"/>
    <w:rsid w:val="00207AF1"/>
    <w:rsid w:val="002107CC"/>
    <w:rsid w:val="00210F3D"/>
    <w:rsid w:val="0021171D"/>
    <w:rsid w:val="00213160"/>
    <w:rsid w:val="00213220"/>
    <w:rsid w:val="00215184"/>
    <w:rsid w:val="00215FF5"/>
    <w:rsid w:val="002165AC"/>
    <w:rsid w:val="00216740"/>
    <w:rsid w:val="002221EE"/>
    <w:rsid w:val="00223781"/>
    <w:rsid w:val="0022686F"/>
    <w:rsid w:val="00230FF3"/>
    <w:rsid w:val="002316D8"/>
    <w:rsid w:val="0023174D"/>
    <w:rsid w:val="00232E01"/>
    <w:rsid w:val="0023338F"/>
    <w:rsid w:val="0023445D"/>
    <w:rsid w:val="00234940"/>
    <w:rsid w:val="002349E8"/>
    <w:rsid w:val="002352FD"/>
    <w:rsid w:val="00235938"/>
    <w:rsid w:val="00236268"/>
    <w:rsid w:val="002365A0"/>
    <w:rsid w:val="002375BF"/>
    <w:rsid w:val="002379E2"/>
    <w:rsid w:val="00237D5B"/>
    <w:rsid w:val="002400FD"/>
    <w:rsid w:val="0024013B"/>
    <w:rsid w:val="00240279"/>
    <w:rsid w:val="002412BE"/>
    <w:rsid w:val="002416B2"/>
    <w:rsid w:val="0024294E"/>
    <w:rsid w:val="00242D87"/>
    <w:rsid w:val="00242E24"/>
    <w:rsid w:val="00242FD5"/>
    <w:rsid w:val="00243134"/>
    <w:rsid w:val="00244129"/>
    <w:rsid w:val="002454B2"/>
    <w:rsid w:val="002458F1"/>
    <w:rsid w:val="0024608F"/>
    <w:rsid w:val="002462D1"/>
    <w:rsid w:val="002474CC"/>
    <w:rsid w:val="002478BC"/>
    <w:rsid w:val="00253786"/>
    <w:rsid w:val="0025393B"/>
    <w:rsid w:val="00253C0A"/>
    <w:rsid w:val="00254044"/>
    <w:rsid w:val="0025527D"/>
    <w:rsid w:val="00255EF4"/>
    <w:rsid w:val="00256D8A"/>
    <w:rsid w:val="00260B71"/>
    <w:rsid w:val="00261DB9"/>
    <w:rsid w:val="00264460"/>
    <w:rsid w:val="00264692"/>
    <w:rsid w:val="00264976"/>
    <w:rsid w:val="002701DE"/>
    <w:rsid w:val="00270796"/>
    <w:rsid w:val="00273545"/>
    <w:rsid w:val="00274276"/>
    <w:rsid w:val="002760F3"/>
    <w:rsid w:val="002762E7"/>
    <w:rsid w:val="0027718B"/>
    <w:rsid w:val="00280450"/>
    <w:rsid w:val="002811DA"/>
    <w:rsid w:val="00281207"/>
    <w:rsid w:val="00282E87"/>
    <w:rsid w:val="00282F0C"/>
    <w:rsid w:val="00284E27"/>
    <w:rsid w:val="0028752C"/>
    <w:rsid w:val="0028755E"/>
    <w:rsid w:val="0029038C"/>
    <w:rsid w:val="002927F4"/>
    <w:rsid w:val="002935A7"/>
    <w:rsid w:val="002936C5"/>
    <w:rsid w:val="002959DE"/>
    <w:rsid w:val="00295F66"/>
    <w:rsid w:val="002A0A8C"/>
    <w:rsid w:val="002A15E3"/>
    <w:rsid w:val="002A2907"/>
    <w:rsid w:val="002A3417"/>
    <w:rsid w:val="002A403D"/>
    <w:rsid w:val="002A42B9"/>
    <w:rsid w:val="002A4EC5"/>
    <w:rsid w:val="002A5958"/>
    <w:rsid w:val="002A5DF0"/>
    <w:rsid w:val="002A6A57"/>
    <w:rsid w:val="002A6B75"/>
    <w:rsid w:val="002B0270"/>
    <w:rsid w:val="002B0B08"/>
    <w:rsid w:val="002B2FB5"/>
    <w:rsid w:val="002B3FD1"/>
    <w:rsid w:val="002B4194"/>
    <w:rsid w:val="002B4650"/>
    <w:rsid w:val="002B595E"/>
    <w:rsid w:val="002B65A8"/>
    <w:rsid w:val="002B6605"/>
    <w:rsid w:val="002B6E60"/>
    <w:rsid w:val="002B77D3"/>
    <w:rsid w:val="002C045C"/>
    <w:rsid w:val="002C1711"/>
    <w:rsid w:val="002C1AB3"/>
    <w:rsid w:val="002C1EE9"/>
    <w:rsid w:val="002C2223"/>
    <w:rsid w:val="002C3E55"/>
    <w:rsid w:val="002C4359"/>
    <w:rsid w:val="002C4713"/>
    <w:rsid w:val="002C5507"/>
    <w:rsid w:val="002C57CF"/>
    <w:rsid w:val="002C6683"/>
    <w:rsid w:val="002C6F7B"/>
    <w:rsid w:val="002D0464"/>
    <w:rsid w:val="002D0922"/>
    <w:rsid w:val="002D1696"/>
    <w:rsid w:val="002D21A8"/>
    <w:rsid w:val="002D4544"/>
    <w:rsid w:val="002D51F9"/>
    <w:rsid w:val="002D525D"/>
    <w:rsid w:val="002D5266"/>
    <w:rsid w:val="002D6310"/>
    <w:rsid w:val="002E03A2"/>
    <w:rsid w:val="002E117B"/>
    <w:rsid w:val="002E38C6"/>
    <w:rsid w:val="002E3AE0"/>
    <w:rsid w:val="002E3F4E"/>
    <w:rsid w:val="002E5B51"/>
    <w:rsid w:val="002E5C8D"/>
    <w:rsid w:val="002E6129"/>
    <w:rsid w:val="002E7257"/>
    <w:rsid w:val="002E7763"/>
    <w:rsid w:val="002F016E"/>
    <w:rsid w:val="002F0273"/>
    <w:rsid w:val="002F03DD"/>
    <w:rsid w:val="002F04FA"/>
    <w:rsid w:val="002F0861"/>
    <w:rsid w:val="002F0ED3"/>
    <w:rsid w:val="002F243B"/>
    <w:rsid w:val="002F391F"/>
    <w:rsid w:val="002F3CB9"/>
    <w:rsid w:val="002F4DCB"/>
    <w:rsid w:val="002F55E8"/>
    <w:rsid w:val="002F76E0"/>
    <w:rsid w:val="0030029B"/>
    <w:rsid w:val="00300DEF"/>
    <w:rsid w:val="00302314"/>
    <w:rsid w:val="00302568"/>
    <w:rsid w:val="003050CC"/>
    <w:rsid w:val="00307973"/>
    <w:rsid w:val="00307F30"/>
    <w:rsid w:val="003100BC"/>
    <w:rsid w:val="003117D1"/>
    <w:rsid w:val="003118F3"/>
    <w:rsid w:val="003119BE"/>
    <w:rsid w:val="00311C3A"/>
    <w:rsid w:val="003148D9"/>
    <w:rsid w:val="00314D88"/>
    <w:rsid w:val="003157B8"/>
    <w:rsid w:val="00315B49"/>
    <w:rsid w:val="00315F4A"/>
    <w:rsid w:val="003161F9"/>
    <w:rsid w:val="003176E9"/>
    <w:rsid w:val="003203E7"/>
    <w:rsid w:val="0032135E"/>
    <w:rsid w:val="00321991"/>
    <w:rsid w:val="003235E9"/>
    <w:rsid w:val="0032396D"/>
    <w:rsid w:val="0032459B"/>
    <w:rsid w:val="00324BC2"/>
    <w:rsid w:val="003263E9"/>
    <w:rsid w:val="003309BC"/>
    <w:rsid w:val="003326B3"/>
    <w:rsid w:val="003346D5"/>
    <w:rsid w:val="00334D1F"/>
    <w:rsid w:val="0033601B"/>
    <w:rsid w:val="00336DFB"/>
    <w:rsid w:val="0033773C"/>
    <w:rsid w:val="003379BB"/>
    <w:rsid w:val="0034056C"/>
    <w:rsid w:val="0034336C"/>
    <w:rsid w:val="0034336E"/>
    <w:rsid w:val="00343871"/>
    <w:rsid w:val="00343D2C"/>
    <w:rsid w:val="00344D50"/>
    <w:rsid w:val="0034637A"/>
    <w:rsid w:val="00346DCB"/>
    <w:rsid w:val="00347F16"/>
    <w:rsid w:val="003502E2"/>
    <w:rsid w:val="003505F8"/>
    <w:rsid w:val="00352209"/>
    <w:rsid w:val="003526AA"/>
    <w:rsid w:val="0035676D"/>
    <w:rsid w:val="00356A7E"/>
    <w:rsid w:val="003608BF"/>
    <w:rsid w:val="00360B9D"/>
    <w:rsid w:val="003630EE"/>
    <w:rsid w:val="00363C07"/>
    <w:rsid w:val="00363F96"/>
    <w:rsid w:val="00364A7F"/>
    <w:rsid w:val="00366142"/>
    <w:rsid w:val="00366443"/>
    <w:rsid w:val="003666B2"/>
    <w:rsid w:val="0036790F"/>
    <w:rsid w:val="00371E04"/>
    <w:rsid w:val="00371EB3"/>
    <w:rsid w:val="00372132"/>
    <w:rsid w:val="003721F7"/>
    <w:rsid w:val="00375109"/>
    <w:rsid w:val="00375651"/>
    <w:rsid w:val="003756C8"/>
    <w:rsid w:val="00375E7D"/>
    <w:rsid w:val="003761EB"/>
    <w:rsid w:val="003765A0"/>
    <w:rsid w:val="00376A87"/>
    <w:rsid w:val="0037748D"/>
    <w:rsid w:val="003800C1"/>
    <w:rsid w:val="00380BE3"/>
    <w:rsid w:val="00381540"/>
    <w:rsid w:val="0038199A"/>
    <w:rsid w:val="003841E6"/>
    <w:rsid w:val="003846CD"/>
    <w:rsid w:val="003848FD"/>
    <w:rsid w:val="0038525D"/>
    <w:rsid w:val="00385CD6"/>
    <w:rsid w:val="003862F6"/>
    <w:rsid w:val="003869EA"/>
    <w:rsid w:val="00386BC8"/>
    <w:rsid w:val="00387266"/>
    <w:rsid w:val="00387731"/>
    <w:rsid w:val="00390F93"/>
    <w:rsid w:val="00391905"/>
    <w:rsid w:val="00391E29"/>
    <w:rsid w:val="00393F2D"/>
    <w:rsid w:val="00394DFF"/>
    <w:rsid w:val="003956BC"/>
    <w:rsid w:val="00396544"/>
    <w:rsid w:val="003A178E"/>
    <w:rsid w:val="003A4145"/>
    <w:rsid w:val="003A517C"/>
    <w:rsid w:val="003A5574"/>
    <w:rsid w:val="003A72DB"/>
    <w:rsid w:val="003A7639"/>
    <w:rsid w:val="003B0149"/>
    <w:rsid w:val="003B0DAB"/>
    <w:rsid w:val="003B2392"/>
    <w:rsid w:val="003B32A8"/>
    <w:rsid w:val="003B4EDF"/>
    <w:rsid w:val="003B5D0C"/>
    <w:rsid w:val="003B634F"/>
    <w:rsid w:val="003B63D7"/>
    <w:rsid w:val="003B7723"/>
    <w:rsid w:val="003C00BF"/>
    <w:rsid w:val="003C380F"/>
    <w:rsid w:val="003C38EF"/>
    <w:rsid w:val="003C3C7C"/>
    <w:rsid w:val="003C55F3"/>
    <w:rsid w:val="003C5A23"/>
    <w:rsid w:val="003C69CF"/>
    <w:rsid w:val="003C764F"/>
    <w:rsid w:val="003C7979"/>
    <w:rsid w:val="003C7FE9"/>
    <w:rsid w:val="003D0668"/>
    <w:rsid w:val="003D07F5"/>
    <w:rsid w:val="003D17DD"/>
    <w:rsid w:val="003D18F7"/>
    <w:rsid w:val="003D1C86"/>
    <w:rsid w:val="003D2B6E"/>
    <w:rsid w:val="003D3456"/>
    <w:rsid w:val="003D3A5F"/>
    <w:rsid w:val="003D40CF"/>
    <w:rsid w:val="003D4C75"/>
    <w:rsid w:val="003D68D8"/>
    <w:rsid w:val="003D703D"/>
    <w:rsid w:val="003E162E"/>
    <w:rsid w:val="003E16DE"/>
    <w:rsid w:val="003E1BE9"/>
    <w:rsid w:val="003E2B88"/>
    <w:rsid w:val="003E2C01"/>
    <w:rsid w:val="003E5436"/>
    <w:rsid w:val="003E5E4A"/>
    <w:rsid w:val="003F06C6"/>
    <w:rsid w:val="003F1593"/>
    <w:rsid w:val="003F16A7"/>
    <w:rsid w:val="003F32B6"/>
    <w:rsid w:val="003F33AB"/>
    <w:rsid w:val="003F373A"/>
    <w:rsid w:val="003F39A2"/>
    <w:rsid w:val="003F39D0"/>
    <w:rsid w:val="003F3B66"/>
    <w:rsid w:val="003F448B"/>
    <w:rsid w:val="003F4657"/>
    <w:rsid w:val="003F6A2B"/>
    <w:rsid w:val="003F71A6"/>
    <w:rsid w:val="003F7581"/>
    <w:rsid w:val="004019B0"/>
    <w:rsid w:val="00402CEB"/>
    <w:rsid w:val="00403352"/>
    <w:rsid w:val="00404DF2"/>
    <w:rsid w:val="00405826"/>
    <w:rsid w:val="00405A69"/>
    <w:rsid w:val="00405F6E"/>
    <w:rsid w:val="00406861"/>
    <w:rsid w:val="00407664"/>
    <w:rsid w:val="00410490"/>
    <w:rsid w:val="00410A04"/>
    <w:rsid w:val="00410D5D"/>
    <w:rsid w:val="004110E7"/>
    <w:rsid w:val="0041265E"/>
    <w:rsid w:val="00412B0F"/>
    <w:rsid w:val="004137D8"/>
    <w:rsid w:val="00414859"/>
    <w:rsid w:val="004166F2"/>
    <w:rsid w:val="00416C5D"/>
    <w:rsid w:val="004179E7"/>
    <w:rsid w:val="004218B1"/>
    <w:rsid w:val="004218E4"/>
    <w:rsid w:val="00421FF9"/>
    <w:rsid w:val="004248F9"/>
    <w:rsid w:val="00427986"/>
    <w:rsid w:val="00432766"/>
    <w:rsid w:val="00432A22"/>
    <w:rsid w:val="00432F01"/>
    <w:rsid w:val="004332F6"/>
    <w:rsid w:val="004333E8"/>
    <w:rsid w:val="004342A6"/>
    <w:rsid w:val="00434DD2"/>
    <w:rsid w:val="00435085"/>
    <w:rsid w:val="00435BA7"/>
    <w:rsid w:val="00437240"/>
    <w:rsid w:val="00437846"/>
    <w:rsid w:val="00437B63"/>
    <w:rsid w:val="00437C0B"/>
    <w:rsid w:val="00437CE9"/>
    <w:rsid w:val="004408D8"/>
    <w:rsid w:val="00440E01"/>
    <w:rsid w:val="004418D1"/>
    <w:rsid w:val="00442995"/>
    <w:rsid w:val="0044366C"/>
    <w:rsid w:val="00443E55"/>
    <w:rsid w:val="004473EB"/>
    <w:rsid w:val="00447426"/>
    <w:rsid w:val="00450E37"/>
    <w:rsid w:val="00451856"/>
    <w:rsid w:val="004519E1"/>
    <w:rsid w:val="004519FA"/>
    <w:rsid w:val="00452EE1"/>
    <w:rsid w:val="00452F26"/>
    <w:rsid w:val="00452FFA"/>
    <w:rsid w:val="004539F8"/>
    <w:rsid w:val="00456495"/>
    <w:rsid w:val="00457826"/>
    <w:rsid w:val="00461DA4"/>
    <w:rsid w:val="004634A0"/>
    <w:rsid w:val="00463901"/>
    <w:rsid w:val="00463AD5"/>
    <w:rsid w:val="00465028"/>
    <w:rsid w:val="004653CC"/>
    <w:rsid w:val="00465AEE"/>
    <w:rsid w:val="00465E86"/>
    <w:rsid w:val="004675A7"/>
    <w:rsid w:val="004678FD"/>
    <w:rsid w:val="00471EA9"/>
    <w:rsid w:val="00473DBB"/>
    <w:rsid w:val="004752E0"/>
    <w:rsid w:val="00475AB2"/>
    <w:rsid w:val="00476329"/>
    <w:rsid w:val="00477077"/>
    <w:rsid w:val="00477539"/>
    <w:rsid w:val="00477610"/>
    <w:rsid w:val="00477BC8"/>
    <w:rsid w:val="00477C49"/>
    <w:rsid w:val="0048037D"/>
    <w:rsid w:val="00480694"/>
    <w:rsid w:val="00480799"/>
    <w:rsid w:val="00480969"/>
    <w:rsid w:val="0048136C"/>
    <w:rsid w:val="00481B1B"/>
    <w:rsid w:val="00482F3C"/>
    <w:rsid w:val="004833C1"/>
    <w:rsid w:val="0048372F"/>
    <w:rsid w:val="00483F80"/>
    <w:rsid w:val="00483FD5"/>
    <w:rsid w:val="00486C35"/>
    <w:rsid w:val="004878EA"/>
    <w:rsid w:val="00487CEF"/>
    <w:rsid w:val="004902A7"/>
    <w:rsid w:val="004908F9"/>
    <w:rsid w:val="00492795"/>
    <w:rsid w:val="00492C04"/>
    <w:rsid w:val="00492DB2"/>
    <w:rsid w:val="00493162"/>
    <w:rsid w:val="00494D03"/>
    <w:rsid w:val="004954B2"/>
    <w:rsid w:val="00496E45"/>
    <w:rsid w:val="00497411"/>
    <w:rsid w:val="00497793"/>
    <w:rsid w:val="004A04C1"/>
    <w:rsid w:val="004A16EE"/>
    <w:rsid w:val="004A17D6"/>
    <w:rsid w:val="004A266B"/>
    <w:rsid w:val="004A48AE"/>
    <w:rsid w:val="004A51F5"/>
    <w:rsid w:val="004A5742"/>
    <w:rsid w:val="004A58F2"/>
    <w:rsid w:val="004A5D22"/>
    <w:rsid w:val="004A705F"/>
    <w:rsid w:val="004A7063"/>
    <w:rsid w:val="004A7A36"/>
    <w:rsid w:val="004B0129"/>
    <w:rsid w:val="004B113A"/>
    <w:rsid w:val="004B12EE"/>
    <w:rsid w:val="004B1653"/>
    <w:rsid w:val="004B2D34"/>
    <w:rsid w:val="004B3868"/>
    <w:rsid w:val="004B4465"/>
    <w:rsid w:val="004B5316"/>
    <w:rsid w:val="004B53F3"/>
    <w:rsid w:val="004B63AD"/>
    <w:rsid w:val="004B67DA"/>
    <w:rsid w:val="004B731B"/>
    <w:rsid w:val="004C08FC"/>
    <w:rsid w:val="004C132A"/>
    <w:rsid w:val="004C2041"/>
    <w:rsid w:val="004C4D0F"/>
    <w:rsid w:val="004C6FEC"/>
    <w:rsid w:val="004D0F0E"/>
    <w:rsid w:val="004D0F1B"/>
    <w:rsid w:val="004D1DA2"/>
    <w:rsid w:val="004D1DF9"/>
    <w:rsid w:val="004D1FBA"/>
    <w:rsid w:val="004D2A01"/>
    <w:rsid w:val="004D2D19"/>
    <w:rsid w:val="004D3F4B"/>
    <w:rsid w:val="004D5F6E"/>
    <w:rsid w:val="004E0022"/>
    <w:rsid w:val="004E0CB2"/>
    <w:rsid w:val="004E1D06"/>
    <w:rsid w:val="004E355D"/>
    <w:rsid w:val="004E4D63"/>
    <w:rsid w:val="004E4F53"/>
    <w:rsid w:val="004E7D31"/>
    <w:rsid w:val="004F0C46"/>
    <w:rsid w:val="004F71E8"/>
    <w:rsid w:val="00500582"/>
    <w:rsid w:val="00500886"/>
    <w:rsid w:val="005008B3"/>
    <w:rsid w:val="00500FBB"/>
    <w:rsid w:val="0050164E"/>
    <w:rsid w:val="005039E9"/>
    <w:rsid w:val="00503A62"/>
    <w:rsid w:val="00504418"/>
    <w:rsid w:val="0050637F"/>
    <w:rsid w:val="00506BF4"/>
    <w:rsid w:val="00507B35"/>
    <w:rsid w:val="00507D32"/>
    <w:rsid w:val="0051200D"/>
    <w:rsid w:val="00512543"/>
    <w:rsid w:val="005134BB"/>
    <w:rsid w:val="0051367F"/>
    <w:rsid w:val="00514857"/>
    <w:rsid w:val="00515239"/>
    <w:rsid w:val="005159DF"/>
    <w:rsid w:val="0051639F"/>
    <w:rsid w:val="00516E20"/>
    <w:rsid w:val="00517BE9"/>
    <w:rsid w:val="00517E4F"/>
    <w:rsid w:val="005209B4"/>
    <w:rsid w:val="00520BC4"/>
    <w:rsid w:val="00521BBA"/>
    <w:rsid w:val="00523574"/>
    <w:rsid w:val="00523738"/>
    <w:rsid w:val="0052415C"/>
    <w:rsid w:val="00525154"/>
    <w:rsid w:val="005254A0"/>
    <w:rsid w:val="00525544"/>
    <w:rsid w:val="00525E51"/>
    <w:rsid w:val="00527DC4"/>
    <w:rsid w:val="00530F19"/>
    <w:rsid w:val="005323B4"/>
    <w:rsid w:val="005326D8"/>
    <w:rsid w:val="005333D2"/>
    <w:rsid w:val="00534972"/>
    <w:rsid w:val="00534F6B"/>
    <w:rsid w:val="00535E4C"/>
    <w:rsid w:val="00536862"/>
    <w:rsid w:val="00540799"/>
    <w:rsid w:val="00540904"/>
    <w:rsid w:val="0054173B"/>
    <w:rsid w:val="0054469C"/>
    <w:rsid w:val="005450D4"/>
    <w:rsid w:val="0054577C"/>
    <w:rsid w:val="00546511"/>
    <w:rsid w:val="00547352"/>
    <w:rsid w:val="0054782C"/>
    <w:rsid w:val="005506AA"/>
    <w:rsid w:val="00550AAA"/>
    <w:rsid w:val="00551941"/>
    <w:rsid w:val="00552255"/>
    <w:rsid w:val="005524BF"/>
    <w:rsid w:val="005533AE"/>
    <w:rsid w:val="005541DC"/>
    <w:rsid w:val="00555A57"/>
    <w:rsid w:val="005574B1"/>
    <w:rsid w:val="00557EAE"/>
    <w:rsid w:val="00560105"/>
    <w:rsid w:val="005602E0"/>
    <w:rsid w:val="00562033"/>
    <w:rsid w:val="0056273D"/>
    <w:rsid w:val="00564A25"/>
    <w:rsid w:val="00565800"/>
    <w:rsid w:val="00566353"/>
    <w:rsid w:val="005664EA"/>
    <w:rsid w:val="00567947"/>
    <w:rsid w:val="0057037C"/>
    <w:rsid w:val="00570896"/>
    <w:rsid w:val="005713C0"/>
    <w:rsid w:val="00571727"/>
    <w:rsid w:val="00571D8F"/>
    <w:rsid w:val="005729AB"/>
    <w:rsid w:val="00573A03"/>
    <w:rsid w:val="005740D8"/>
    <w:rsid w:val="00575137"/>
    <w:rsid w:val="00575FFB"/>
    <w:rsid w:val="00576037"/>
    <w:rsid w:val="005760C9"/>
    <w:rsid w:val="005769BD"/>
    <w:rsid w:val="0057762C"/>
    <w:rsid w:val="00580CF3"/>
    <w:rsid w:val="00581532"/>
    <w:rsid w:val="00581976"/>
    <w:rsid w:val="00582306"/>
    <w:rsid w:val="0058343E"/>
    <w:rsid w:val="00585A15"/>
    <w:rsid w:val="00585B19"/>
    <w:rsid w:val="00585B7B"/>
    <w:rsid w:val="00586279"/>
    <w:rsid w:val="00587914"/>
    <w:rsid w:val="00590683"/>
    <w:rsid w:val="005907B1"/>
    <w:rsid w:val="0059254F"/>
    <w:rsid w:val="00592E2E"/>
    <w:rsid w:val="00594BF6"/>
    <w:rsid w:val="00596E39"/>
    <w:rsid w:val="0059735A"/>
    <w:rsid w:val="00597E93"/>
    <w:rsid w:val="005A0A56"/>
    <w:rsid w:val="005A0B0C"/>
    <w:rsid w:val="005A11CE"/>
    <w:rsid w:val="005A24F3"/>
    <w:rsid w:val="005A2622"/>
    <w:rsid w:val="005A2A68"/>
    <w:rsid w:val="005A2DCD"/>
    <w:rsid w:val="005A332E"/>
    <w:rsid w:val="005A369C"/>
    <w:rsid w:val="005A370C"/>
    <w:rsid w:val="005A5188"/>
    <w:rsid w:val="005A5DC6"/>
    <w:rsid w:val="005A653E"/>
    <w:rsid w:val="005A67FF"/>
    <w:rsid w:val="005A6889"/>
    <w:rsid w:val="005B17A4"/>
    <w:rsid w:val="005B42EE"/>
    <w:rsid w:val="005B4708"/>
    <w:rsid w:val="005B6EE8"/>
    <w:rsid w:val="005B7085"/>
    <w:rsid w:val="005B7548"/>
    <w:rsid w:val="005B782C"/>
    <w:rsid w:val="005C0A45"/>
    <w:rsid w:val="005C16F3"/>
    <w:rsid w:val="005C1D5A"/>
    <w:rsid w:val="005C2574"/>
    <w:rsid w:val="005C2DB4"/>
    <w:rsid w:val="005C4B6E"/>
    <w:rsid w:val="005C5095"/>
    <w:rsid w:val="005C6B56"/>
    <w:rsid w:val="005C6E04"/>
    <w:rsid w:val="005D0B82"/>
    <w:rsid w:val="005D4021"/>
    <w:rsid w:val="005D41B3"/>
    <w:rsid w:val="005D5B72"/>
    <w:rsid w:val="005D5BFC"/>
    <w:rsid w:val="005D6147"/>
    <w:rsid w:val="005D67E0"/>
    <w:rsid w:val="005E111A"/>
    <w:rsid w:val="005E34B8"/>
    <w:rsid w:val="005E3A7D"/>
    <w:rsid w:val="005E3FB2"/>
    <w:rsid w:val="005E6628"/>
    <w:rsid w:val="005E77A2"/>
    <w:rsid w:val="005F0BF6"/>
    <w:rsid w:val="005F44D0"/>
    <w:rsid w:val="005F4A79"/>
    <w:rsid w:val="005F52C9"/>
    <w:rsid w:val="005F5598"/>
    <w:rsid w:val="005F7D23"/>
    <w:rsid w:val="00600C9C"/>
    <w:rsid w:val="00602362"/>
    <w:rsid w:val="0060255A"/>
    <w:rsid w:val="00602C59"/>
    <w:rsid w:val="00602CC3"/>
    <w:rsid w:val="00602E73"/>
    <w:rsid w:val="006048D3"/>
    <w:rsid w:val="006058D2"/>
    <w:rsid w:val="00605B9F"/>
    <w:rsid w:val="0060631B"/>
    <w:rsid w:val="00607FE3"/>
    <w:rsid w:val="0061023B"/>
    <w:rsid w:val="00610FA8"/>
    <w:rsid w:val="00611C09"/>
    <w:rsid w:val="0061254C"/>
    <w:rsid w:val="00612DF9"/>
    <w:rsid w:val="00613421"/>
    <w:rsid w:val="00613EFD"/>
    <w:rsid w:val="00614790"/>
    <w:rsid w:val="00615006"/>
    <w:rsid w:val="00615A26"/>
    <w:rsid w:val="00616FA5"/>
    <w:rsid w:val="00617C48"/>
    <w:rsid w:val="006201C8"/>
    <w:rsid w:val="00620414"/>
    <w:rsid w:val="00621143"/>
    <w:rsid w:val="006223DB"/>
    <w:rsid w:val="00623CCE"/>
    <w:rsid w:val="006243A4"/>
    <w:rsid w:val="006247AA"/>
    <w:rsid w:val="006253C0"/>
    <w:rsid w:val="006255FC"/>
    <w:rsid w:val="00625E60"/>
    <w:rsid w:val="00630FA8"/>
    <w:rsid w:val="00631781"/>
    <w:rsid w:val="00632200"/>
    <w:rsid w:val="00632311"/>
    <w:rsid w:val="0063259A"/>
    <w:rsid w:val="0063310A"/>
    <w:rsid w:val="00633819"/>
    <w:rsid w:val="006342D9"/>
    <w:rsid w:val="006348B4"/>
    <w:rsid w:val="00634B2F"/>
    <w:rsid w:val="00635458"/>
    <w:rsid w:val="00636124"/>
    <w:rsid w:val="00641543"/>
    <w:rsid w:val="00642125"/>
    <w:rsid w:val="0064265A"/>
    <w:rsid w:val="00643474"/>
    <w:rsid w:val="006435A5"/>
    <w:rsid w:val="00644F49"/>
    <w:rsid w:val="00645967"/>
    <w:rsid w:val="00646F71"/>
    <w:rsid w:val="006503C0"/>
    <w:rsid w:val="00650455"/>
    <w:rsid w:val="00651206"/>
    <w:rsid w:val="00652178"/>
    <w:rsid w:val="00652929"/>
    <w:rsid w:val="00656F96"/>
    <w:rsid w:val="00657814"/>
    <w:rsid w:val="006578E2"/>
    <w:rsid w:val="00660140"/>
    <w:rsid w:val="00660468"/>
    <w:rsid w:val="0066286B"/>
    <w:rsid w:val="00662B38"/>
    <w:rsid w:val="00664237"/>
    <w:rsid w:val="00664596"/>
    <w:rsid w:val="00664D92"/>
    <w:rsid w:val="00665422"/>
    <w:rsid w:val="006675E8"/>
    <w:rsid w:val="00671FA5"/>
    <w:rsid w:val="0067282E"/>
    <w:rsid w:val="0067492F"/>
    <w:rsid w:val="006762EA"/>
    <w:rsid w:val="0067674B"/>
    <w:rsid w:val="00676CAA"/>
    <w:rsid w:val="00680321"/>
    <w:rsid w:val="0068083B"/>
    <w:rsid w:val="00681F63"/>
    <w:rsid w:val="00682004"/>
    <w:rsid w:val="006848D3"/>
    <w:rsid w:val="00684982"/>
    <w:rsid w:val="006858D6"/>
    <w:rsid w:val="00686084"/>
    <w:rsid w:val="00686E4B"/>
    <w:rsid w:val="00690516"/>
    <w:rsid w:val="00690E26"/>
    <w:rsid w:val="00690F46"/>
    <w:rsid w:val="00692B49"/>
    <w:rsid w:val="00693720"/>
    <w:rsid w:val="0069426F"/>
    <w:rsid w:val="00696B2E"/>
    <w:rsid w:val="006A2298"/>
    <w:rsid w:val="006A2388"/>
    <w:rsid w:val="006A2B07"/>
    <w:rsid w:val="006A2E65"/>
    <w:rsid w:val="006A320F"/>
    <w:rsid w:val="006A3575"/>
    <w:rsid w:val="006A613E"/>
    <w:rsid w:val="006A6499"/>
    <w:rsid w:val="006A72B6"/>
    <w:rsid w:val="006A7BC5"/>
    <w:rsid w:val="006B191D"/>
    <w:rsid w:val="006B22FD"/>
    <w:rsid w:val="006B2A9D"/>
    <w:rsid w:val="006B2FD5"/>
    <w:rsid w:val="006B421E"/>
    <w:rsid w:val="006B43BA"/>
    <w:rsid w:val="006B43CA"/>
    <w:rsid w:val="006B4CD3"/>
    <w:rsid w:val="006B6806"/>
    <w:rsid w:val="006C0138"/>
    <w:rsid w:val="006C1005"/>
    <w:rsid w:val="006C1B74"/>
    <w:rsid w:val="006C1E89"/>
    <w:rsid w:val="006C48DD"/>
    <w:rsid w:val="006C6498"/>
    <w:rsid w:val="006D0F37"/>
    <w:rsid w:val="006D2401"/>
    <w:rsid w:val="006D29AE"/>
    <w:rsid w:val="006D2B7B"/>
    <w:rsid w:val="006D31E0"/>
    <w:rsid w:val="006D472D"/>
    <w:rsid w:val="006D4C77"/>
    <w:rsid w:val="006D5109"/>
    <w:rsid w:val="006D66C6"/>
    <w:rsid w:val="006D6CAA"/>
    <w:rsid w:val="006E208C"/>
    <w:rsid w:val="006E3FA8"/>
    <w:rsid w:val="006E4BE6"/>
    <w:rsid w:val="006E5C97"/>
    <w:rsid w:val="006E65F7"/>
    <w:rsid w:val="006E6DE3"/>
    <w:rsid w:val="006E71C3"/>
    <w:rsid w:val="006E7289"/>
    <w:rsid w:val="006E771C"/>
    <w:rsid w:val="006E78F7"/>
    <w:rsid w:val="006E7F19"/>
    <w:rsid w:val="006F009B"/>
    <w:rsid w:val="006F183E"/>
    <w:rsid w:val="006F28C4"/>
    <w:rsid w:val="006F47B9"/>
    <w:rsid w:val="006F4C33"/>
    <w:rsid w:val="006F52D2"/>
    <w:rsid w:val="00703A9D"/>
    <w:rsid w:val="00703AD1"/>
    <w:rsid w:val="007053C8"/>
    <w:rsid w:val="007053F3"/>
    <w:rsid w:val="0070675A"/>
    <w:rsid w:val="007074DF"/>
    <w:rsid w:val="00712313"/>
    <w:rsid w:val="0071468D"/>
    <w:rsid w:val="00714A30"/>
    <w:rsid w:val="00714E5D"/>
    <w:rsid w:val="00715EEE"/>
    <w:rsid w:val="0072147C"/>
    <w:rsid w:val="0072277B"/>
    <w:rsid w:val="0072321A"/>
    <w:rsid w:val="00724189"/>
    <w:rsid w:val="0072473A"/>
    <w:rsid w:val="00724E7A"/>
    <w:rsid w:val="00724F50"/>
    <w:rsid w:val="0072508F"/>
    <w:rsid w:val="007253B5"/>
    <w:rsid w:val="00725B46"/>
    <w:rsid w:val="0072626B"/>
    <w:rsid w:val="0072648E"/>
    <w:rsid w:val="0072738C"/>
    <w:rsid w:val="0073013B"/>
    <w:rsid w:val="00730163"/>
    <w:rsid w:val="00730275"/>
    <w:rsid w:val="00731A14"/>
    <w:rsid w:val="0073281F"/>
    <w:rsid w:val="00732CC5"/>
    <w:rsid w:val="007367BC"/>
    <w:rsid w:val="00736A5E"/>
    <w:rsid w:val="00736CB7"/>
    <w:rsid w:val="00740078"/>
    <w:rsid w:val="00740927"/>
    <w:rsid w:val="00741058"/>
    <w:rsid w:val="0074177A"/>
    <w:rsid w:val="00741EB0"/>
    <w:rsid w:val="00742D1C"/>
    <w:rsid w:val="00744189"/>
    <w:rsid w:val="0074624E"/>
    <w:rsid w:val="0074626B"/>
    <w:rsid w:val="00747BD8"/>
    <w:rsid w:val="007509BE"/>
    <w:rsid w:val="00750DA0"/>
    <w:rsid w:val="00750FC8"/>
    <w:rsid w:val="00752885"/>
    <w:rsid w:val="00752DE0"/>
    <w:rsid w:val="00754C01"/>
    <w:rsid w:val="0075690F"/>
    <w:rsid w:val="00756F61"/>
    <w:rsid w:val="0076121E"/>
    <w:rsid w:val="00761303"/>
    <w:rsid w:val="00762EF0"/>
    <w:rsid w:val="00762FA5"/>
    <w:rsid w:val="00763FDA"/>
    <w:rsid w:val="00767133"/>
    <w:rsid w:val="007675A3"/>
    <w:rsid w:val="00767E2B"/>
    <w:rsid w:val="00770A2B"/>
    <w:rsid w:val="00772698"/>
    <w:rsid w:val="00773C9D"/>
    <w:rsid w:val="0077516D"/>
    <w:rsid w:val="00775211"/>
    <w:rsid w:val="00775D24"/>
    <w:rsid w:val="00775E94"/>
    <w:rsid w:val="00780D57"/>
    <w:rsid w:val="007814B4"/>
    <w:rsid w:val="00781A52"/>
    <w:rsid w:val="00781F21"/>
    <w:rsid w:val="007820FF"/>
    <w:rsid w:val="007857C6"/>
    <w:rsid w:val="00785DE5"/>
    <w:rsid w:val="00787EF0"/>
    <w:rsid w:val="00790990"/>
    <w:rsid w:val="00792D02"/>
    <w:rsid w:val="0079359D"/>
    <w:rsid w:val="00793C7D"/>
    <w:rsid w:val="0079509B"/>
    <w:rsid w:val="007965C3"/>
    <w:rsid w:val="00797001"/>
    <w:rsid w:val="0079702C"/>
    <w:rsid w:val="00797890"/>
    <w:rsid w:val="00797E1E"/>
    <w:rsid w:val="007A0748"/>
    <w:rsid w:val="007A0B4E"/>
    <w:rsid w:val="007A20E2"/>
    <w:rsid w:val="007A263C"/>
    <w:rsid w:val="007A3C76"/>
    <w:rsid w:val="007A46CE"/>
    <w:rsid w:val="007A48FA"/>
    <w:rsid w:val="007A4C4A"/>
    <w:rsid w:val="007A5BBC"/>
    <w:rsid w:val="007A615F"/>
    <w:rsid w:val="007A6C03"/>
    <w:rsid w:val="007B01E7"/>
    <w:rsid w:val="007B0A9D"/>
    <w:rsid w:val="007B1C89"/>
    <w:rsid w:val="007B1FEC"/>
    <w:rsid w:val="007B3E71"/>
    <w:rsid w:val="007B4652"/>
    <w:rsid w:val="007B46F9"/>
    <w:rsid w:val="007B4789"/>
    <w:rsid w:val="007B47B2"/>
    <w:rsid w:val="007B47CD"/>
    <w:rsid w:val="007B56E2"/>
    <w:rsid w:val="007B65E8"/>
    <w:rsid w:val="007B6AB3"/>
    <w:rsid w:val="007B7C6B"/>
    <w:rsid w:val="007C0861"/>
    <w:rsid w:val="007C15FA"/>
    <w:rsid w:val="007C1B14"/>
    <w:rsid w:val="007C1B96"/>
    <w:rsid w:val="007C253F"/>
    <w:rsid w:val="007C2865"/>
    <w:rsid w:val="007C34F9"/>
    <w:rsid w:val="007C3DCD"/>
    <w:rsid w:val="007C54CF"/>
    <w:rsid w:val="007C55DA"/>
    <w:rsid w:val="007C7EC1"/>
    <w:rsid w:val="007D0555"/>
    <w:rsid w:val="007D1E23"/>
    <w:rsid w:val="007D3089"/>
    <w:rsid w:val="007D4664"/>
    <w:rsid w:val="007D47E9"/>
    <w:rsid w:val="007D4EE9"/>
    <w:rsid w:val="007D5FEE"/>
    <w:rsid w:val="007D6C40"/>
    <w:rsid w:val="007D6D51"/>
    <w:rsid w:val="007D7E73"/>
    <w:rsid w:val="007E08AE"/>
    <w:rsid w:val="007E08E7"/>
    <w:rsid w:val="007E1E1E"/>
    <w:rsid w:val="007E4DF4"/>
    <w:rsid w:val="007E6210"/>
    <w:rsid w:val="007E65E8"/>
    <w:rsid w:val="007E697B"/>
    <w:rsid w:val="007E6C5C"/>
    <w:rsid w:val="007E705C"/>
    <w:rsid w:val="007E7916"/>
    <w:rsid w:val="007F06BE"/>
    <w:rsid w:val="007F19B5"/>
    <w:rsid w:val="007F3175"/>
    <w:rsid w:val="007F3450"/>
    <w:rsid w:val="007F450E"/>
    <w:rsid w:val="007F4671"/>
    <w:rsid w:val="007F4A80"/>
    <w:rsid w:val="007F63B1"/>
    <w:rsid w:val="007F6D7D"/>
    <w:rsid w:val="00800398"/>
    <w:rsid w:val="00803154"/>
    <w:rsid w:val="00804969"/>
    <w:rsid w:val="00805297"/>
    <w:rsid w:val="0080576D"/>
    <w:rsid w:val="008069FF"/>
    <w:rsid w:val="00810572"/>
    <w:rsid w:val="00810634"/>
    <w:rsid w:val="00810905"/>
    <w:rsid w:val="00810E02"/>
    <w:rsid w:val="00813D67"/>
    <w:rsid w:val="00813F51"/>
    <w:rsid w:val="0081504F"/>
    <w:rsid w:val="00816965"/>
    <w:rsid w:val="008211FC"/>
    <w:rsid w:val="008223D7"/>
    <w:rsid w:val="008227EA"/>
    <w:rsid w:val="00825537"/>
    <w:rsid w:val="00825F74"/>
    <w:rsid w:val="00826EB2"/>
    <w:rsid w:val="00830218"/>
    <w:rsid w:val="00830CEF"/>
    <w:rsid w:val="008315B9"/>
    <w:rsid w:val="0083165D"/>
    <w:rsid w:val="00832E76"/>
    <w:rsid w:val="00833F38"/>
    <w:rsid w:val="00834547"/>
    <w:rsid w:val="0083469E"/>
    <w:rsid w:val="00840217"/>
    <w:rsid w:val="00842364"/>
    <w:rsid w:val="0084277B"/>
    <w:rsid w:val="008437F3"/>
    <w:rsid w:val="008451A7"/>
    <w:rsid w:val="00846D56"/>
    <w:rsid w:val="00850166"/>
    <w:rsid w:val="00851271"/>
    <w:rsid w:val="0085215C"/>
    <w:rsid w:val="008521E3"/>
    <w:rsid w:val="0085222A"/>
    <w:rsid w:val="00853C67"/>
    <w:rsid w:val="00855FC3"/>
    <w:rsid w:val="0085660D"/>
    <w:rsid w:val="00856B65"/>
    <w:rsid w:val="00856CD5"/>
    <w:rsid w:val="00856FBE"/>
    <w:rsid w:val="00860590"/>
    <w:rsid w:val="00861A17"/>
    <w:rsid w:val="008624FF"/>
    <w:rsid w:val="00862B11"/>
    <w:rsid w:val="00863E15"/>
    <w:rsid w:val="00864E2E"/>
    <w:rsid w:val="00866015"/>
    <w:rsid w:val="008666A6"/>
    <w:rsid w:val="00871BFA"/>
    <w:rsid w:val="00872D76"/>
    <w:rsid w:val="00875190"/>
    <w:rsid w:val="00875972"/>
    <w:rsid w:val="0087709F"/>
    <w:rsid w:val="00877BAA"/>
    <w:rsid w:val="00877F15"/>
    <w:rsid w:val="00881D2C"/>
    <w:rsid w:val="00883433"/>
    <w:rsid w:val="00884260"/>
    <w:rsid w:val="00885CF1"/>
    <w:rsid w:val="00886EAE"/>
    <w:rsid w:val="008878B0"/>
    <w:rsid w:val="008932D9"/>
    <w:rsid w:val="00893503"/>
    <w:rsid w:val="008944EF"/>
    <w:rsid w:val="00894736"/>
    <w:rsid w:val="008947C4"/>
    <w:rsid w:val="00894972"/>
    <w:rsid w:val="008960C3"/>
    <w:rsid w:val="008969BC"/>
    <w:rsid w:val="008A03B8"/>
    <w:rsid w:val="008A0A58"/>
    <w:rsid w:val="008A2B78"/>
    <w:rsid w:val="008A546B"/>
    <w:rsid w:val="008A55F6"/>
    <w:rsid w:val="008B00A1"/>
    <w:rsid w:val="008B0FC5"/>
    <w:rsid w:val="008B1F5E"/>
    <w:rsid w:val="008B246D"/>
    <w:rsid w:val="008B38CA"/>
    <w:rsid w:val="008B60AE"/>
    <w:rsid w:val="008B642C"/>
    <w:rsid w:val="008C05CB"/>
    <w:rsid w:val="008C1932"/>
    <w:rsid w:val="008C2223"/>
    <w:rsid w:val="008C265D"/>
    <w:rsid w:val="008C34AF"/>
    <w:rsid w:val="008C4342"/>
    <w:rsid w:val="008C4ACA"/>
    <w:rsid w:val="008C4CA7"/>
    <w:rsid w:val="008C4D36"/>
    <w:rsid w:val="008C518E"/>
    <w:rsid w:val="008C5BAA"/>
    <w:rsid w:val="008C6756"/>
    <w:rsid w:val="008C6F48"/>
    <w:rsid w:val="008C7584"/>
    <w:rsid w:val="008C75FE"/>
    <w:rsid w:val="008D0609"/>
    <w:rsid w:val="008D11FA"/>
    <w:rsid w:val="008D1FFA"/>
    <w:rsid w:val="008D2931"/>
    <w:rsid w:val="008D3B0C"/>
    <w:rsid w:val="008D3BAC"/>
    <w:rsid w:val="008D48AD"/>
    <w:rsid w:val="008D6193"/>
    <w:rsid w:val="008D6E89"/>
    <w:rsid w:val="008D718D"/>
    <w:rsid w:val="008D738D"/>
    <w:rsid w:val="008D78A6"/>
    <w:rsid w:val="008E09EC"/>
    <w:rsid w:val="008E1330"/>
    <w:rsid w:val="008E18C6"/>
    <w:rsid w:val="008E3D3C"/>
    <w:rsid w:val="008E3E1C"/>
    <w:rsid w:val="008E423D"/>
    <w:rsid w:val="008E4CD8"/>
    <w:rsid w:val="008E669E"/>
    <w:rsid w:val="008E76D2"/>
    <w:rsid w:val="008F0D72"/>
    <w:rsid w:val="008F1DA9"/>
    <w:rsid w:val="008F1F85"/>
    <w:rsid w:val="008F2A46"/>
    <w:rsid w:val="008F3678"/>
    <w:rsid w:val="008F41F6"/>
    <w:rsid w:val="008F4331"/>
    <w:rsid w:val="008F4704"/>
    <w:rsid w:val="008F4B3A"/>
    <w:rsid w:val="008F65A3"/>
    <w:rsid w:val="008F7227"/>
    <w:rsid w:val="008F78B4"/>
    <w:rsid w:val="009009FB"/>
    <w:rsid w:val="0090156F"/>
    <w:rsid w:val="0090169D"/>
    <w:rsid w:val="009023A1"/>
    <w:rsid w:val="00902A58"/>
    <w:rsid w:val="009040B1"/>
    <w:rsid w:val="009066E3"/>
    <w:rsid w:val="00907DA7"/>
    <w:rsid w:val="00910E6A"/>
    <w:rsid w:val="009134C4"/>
    <w:rsid w:val="00914EAF"/>
    <w:rsid w:val="00915E72"/>
    <w:rsid w:val="00916144"/>
    <w:rsid w:val="0091656F"/>
    <w:rsid w:val="00920694"/>
    <w:rsid w:val="009221A3"/>
    <w:rsid w:val="00922224"/>
    <w:rsid w:val="009230CD"/>
    <w:rsid w:val="009231FC"/>
    <w:rsid w:val="009246C8"/>
    <w:rsid w:val="00925DC0"/>
    <w:rsid w:val="00925F69"/>
    <w:rsid w:val="009262AB"/>
    <w:rsid w:val="00926A06"/>
    <w:rsid w:val="00926EF0"/>
    <w:rsid w:val="00927C9F"/>
    <w:rsid w:val="00927CB7"/>
    <w:rsid w:val="009305CB"/>
    <w:rsid w:val="00930626"/>
    <w:rsid w:val="00931601"/>
    <w:rsid w:val="00931A0B"/>
    <w:rsid w:val="00931CBA"/>
    <w:rsid w:val="009351F9"/>
    <w:rsid w:val="00936118"/>
    <w:rsid w:val="00936C18"/>
    <w:rsid w:val="00936F2E"/>
    <w:rsid w:val="009403DD"/>
    <w:rsid w:val="00941511"/>
    <w:rsid w:val="00942213"/>
    <w:rsid w:val="00943B13"/>
    <w:rsid w:val="00943FA4"/>
    <w:rsid w:val="0094435E"/>
    <w:rsid w:val="0094448D"/>
    <w:rsid w:val="00944FBF"/>
    <w:rsid w:val="0094553D"/>
    <w:rsid w:val="00945970"/>
    <w:rsid w:val="00945C2D"/>
    <w:rsid w:val="00945CC0"/>
    <w:rsid w:val="00946B96"/>
    <w:rsid w:val="00946F74"/>
    <w:rsid w:val="009477AE"/>
    <w:rsid w:val="00950A23"/>
    <w:rsid w:val="00950DF3"/>
    <w:rsid w:val="0095155C"/>
    <w:rsid w:val="00952FA4"/>
    <w:rsid w:val="00954000"/>
    <w:rsid w:val="00956960"/>
    <w:rsid w:val="00956E36"/>
    <w:rsid w:val="00957839"/>
    <w:rsid w:val="00957DB6"/>
    <w:rsid w:val="0096087C"/>
    <w:rsid w:val="00960914"/>
    <w:rsid w:val="00960BFC"/>
    <w:rsid w:val="00961642"/>
    <w:rsid w:val="00962CDC"/>
    <w:rsid w:val="00962F5C"/>
    <w:rsid w:val="00963342"/>
    <w:rsid w:val="009635A6"/>
    <w:rsid w:val="009653BB"/>
    <w:rsid w:val="009656E8"/>
    <w:rsid w:val="0096587F"/>
    <w:rsid w:val="00965C33"/>
    <w:rsid w:val="00966829"/>
    <w:rsid w:val="00966C97"/>
    <w:rsid w:val="0096710F"/>
    <w:rsid w:val="00967B67"/>
    <w:rsid w:val="0097033A"/>
    <w:rsid w:val="00970D66"/>
    <w:rsid w:val="00972A20"/>
    <w:rsid w:val="00973F21"/>
    <w:rsid w:val="00974CF1"/>
    <w:rsid w:val="0097572D"/>
    <w:rsid w:val="009771C9"/>
    <w:rsid w:val="0097726D"/>
    <w:rsid w:val="009808E5"/>
    <w:rsid w:val="00980CD6"/>
    <w:rsid w:val="00981366"/>
    <w:rsid w:val="00981532"/>
    <w:rsid w:val="0098194E"/>
    <w:rsid w:val="00981D7E"/>
    <w:rsid w:val="00982759"/>
    <w:rsid w:val="00984F25"/>
    <w:rsid w:val="00985C94"/>
    <w:rsid w:val="009926B6"/>
    <w:rsid w:val="009931F0"/>
    <w:rsid w:val="009958D5"/>
    <w:rsid w:val="00995AEB"/>
    <w:rsid w:val="00996D40"/>
    <w:rsid w:val="00997012"/>
    <w:rsid w:val="009A0A6D"/>
    <w:rsid w:val="009A319B"/>
    <w:rsid w:val="009A46D2"/>
    <w:rsid w:val="009A63A3"/>
    <w:rsid w:val="009A6573"/>
    <w:rsid w:val="009A67A0"/>
    <w:rsid w:val="009A6CFB"/>
    <w:rsid w:val="009A6D5D"/>
    <w:rsid w:val="009A7044"/>
    <w:rsid w:val="009B141C"/>
    <w:rsid w:val="009B272B"/>
    <w:rsid w:val="009B647E"/>
    <w:rsid w:val="009B72E4"/>
    <w:rsid w:val="009C048C"/>
    <w:rsid w:val="009C0679"/>
    <w:rsid w:val="009C0782"/>
    <w:rsid w:val="009C28E6"/>
    <w:rsid w:val="009C2B98"/>
    <w:rsid w:val="009C555F"/>
    <w:rsid w:val="009D51A1"/>
    <w:rsid w:val="009D57AB"/>
    <w:rsid w:val="009D6E42"/>
    <w:rsid w:val="009D7174"/>
    <w:rsid w:val="009D76B3"/>
    <w:rsid w:val="009D7733"/>
    <w:rsid w:val="009D7BE0"/>
    <w:rsid w:val="009E024A"/>
    <w:rsid w:val="009E0670"/>
    <w:rsid w:val="009E0C4B"/>
    <w:rsid w:val="009E0C5B"/>
    <w:rsid w:val="009E128F"/>
    <w:rsid w:val="009E1C1C"/>
    <w:rsid w:val="009E1E5A"/>
    <w:rsid w:val="009E344F"/>
    <w:rsid w:val="009E525C"/>
    <w:rsid w:val="009E598D"/>
    <w:rsid w:val="009E5E55"/>
    <w:rsid w:val="009E7F50"/>
    <w:rsid w:val="009F0B75"/>
    <w:rsid w:val="009F2D3D"/>
    <w:rsid w:val="009F316A"/>
    <w:rsid w:val="009F3AB6"/>
    <w:rsid w:val="009F4653"/>
    <w:rsid w:val="009F46F3"/>
    <w:rsid w:val="009F4A56"/>
    <w:rsid w:val="009F580B"/>
    <w:rsid w:val="009F7732"/>
    <w:rsid w:val="009F7C18"/>
    <w:rsid w:val="00A00BAE"/>
    <w:rsid w:val="00A00EF7"/>
    <w:rsid w:val="00A012D4"/>
    <w:rsid w:val="00A01577"/>
    <w:rsid w:val="00A0296A"/>
    <w:rsid w:val="00A02AE2"/>
    <w:rsid w:val="00A03844"/>
    <w:rsid w:val="00A05E78"/>
    <w:rsid w:val="00A06AEF"/>
    <w:rsid w:val="00A06BBF"/>
    <w:rsid w:val="00A0734F"/>
    <w:rsid w:val="00A074EE"/>
    <w:rsid w:val="00A07790"/>
    <w:rsid w:val="00A100D3"/>
    <w:rsid w:val="00A132A9"/>
    <w:rsid w:val="00A13A30"/>
    <w:rsid w:val="00A13EF5"/>
    <w:rsid w:val="00A153A2"/>
    <w:rsid w:val="00A16DCB"/>
    <w:rsid w:val="00A16E39"/>
    <w:rsid w:val="00A16E67"/>
    <w:rsid w:val="00A16E72"/>
    <w:rsid w:val="00A20672"/>
    <w:rsid w:val="00A210B7"/>
    <w:rsid w:val="00A2390F"/>
    <w:rsid w:val="00A23956"/>
    <w:rsid w:val="00A24CD4"/>
    <w:rsid w:val="00A24E85"/>
    <w:rsid w:val="00A251B8"/>
    <w:rsid w:val="00A253CD"/>
    <w:rsid w:val="00A25DE3"/>
    <w:rsid w:val="00A27709"/>
    <w:rsid w:val="00A30386"/>
    <w:rsid w:val="00A31766"/>
    <w:rsid w:val="00A31A3C"/>
    <w:rsid w:val="00A31E8E"/>
    <w:rsid w:val="00A3254A"/>
    <w:rsid w:val="00A333A7"/>
    <w:rsid w:val="00A33C74"/>
    <w:rsid w:val="00A344E8"/>
    <w:rsid w:val="00A35106"/>
    <w:rsid w:val="00A35ECF"/>
    <w:rsid w:val="00A36FF8"/>
    <w:rsid w:val="00A403BD"/>
    <w:rsid w:val="00A42463"/>
    <w:rsid w:val="00A43337"/>
    <w:rsid w:val="00A4356C"/>
    <w:rsid w:val="00A45688"/>
    <w:rsid w:val="00A4583D"/>
    <w:rsid w:val="00A45D54"/>
    <w:rsid w:val="00A46523"/>
    <w:rsid w:val="00A505EF"/>
    <w:rsid w:val="00A50766"/>
    <w:rsid w:val="00A51637"/>
    <w:rsid w:val="00A52331"/>
    <w:rsid w:val="00A52DA6"/>
    <w:rsid w:val="00A53159"/>
    <w:rsid w:val="00A53327"/>
    <w:rsid w:val="00A53D60"/>
    <w:rsid w:val="00A55CDC"/>
    <w:rsid w:val="00A568D3"/>
    <w:rsid w:val="00A57E82"/>
    <w:rsid w:val="00A608D0"/>
    <w:rsid w:val="00A60B61"/>
    <w:rsid w:val="00A6102A"/>
    <w:rsid w:val="00A61FC0"/>
    <w:rsid w:val="00A62163"/>
    <w:rsid w:val="00A622D7"/>
    <w:rsid w:val="00A63A3C"/>
    <w:rsid w:val="00A63CCB"/>
    <w:rsid w:val="00A641D1"/>
    <w:rsid w:val="00A6428A"/>
    <w:rsid w:val="00A64B19"/>
    <w:rsid w:val="00A64E09"/>
    <w:rsid w:val="00A652BC"/>
    <w:rsid w:val="00A66C75"/>
    <w:rsid w:val="00A67303"/>
    <w:rsid w:val="00A67E66"/>
    <w:rsid w:val="00A705AB"/>
    <w:rsid w:val="00A70AD9"/>
    <w:rsid w:val="00A710E0"/>
    <w:rsid w:val="00A72C75"/>
    <w:rsid w:val="00A732F1"/>
    <w:rsid w:val="00A738AE"/>
    <w:rsid w:val="00A73A79"/>
    <w:rsid w:val="00A740BB"/>
    <w:rsid w:val="00A7561D"/>
    <w:rsid w:val="00A75620"/>
    <w:rsid w:val="00A76FF4"/>
    <w:rsid w:val="00A77A9E"/>
    <w:rsid w:val="00A77E54"/>
    <w:rsid w:val="00A81FCF"/>
    <w:rsid w:val="00A823AE"/>
    <w:rsid w:val="00A8303C"/>
    <w:rsid w:val="00A836C9"/>
    <w:rsid w:val="00A853AC"/>
    <w:rsid w:val="00A85490"/>
    <w:rsid w:val="00A8586C"/>
    <w:rsid w:val="00A85CBD"/>
    <w:rsid w:val="00A86AD4"/>
    <w:rsid w:val="00A8728E"/>
    <w:rsid w:val="00A9099D"/>
    <w:rsid w:val="00A90C10"/>
    <w:rsid w:val="00A90D74"/>
    <w:rsid w:val="00A90E1C"/>
    <w:rsid w:val="00A90F79"/>
    <w:rsid w:val="00A91BF1"/>
    <w:rsid w:val="00A926EC"/>
    <w:rsid w:val="00A95432"/>
    <w:rsid w:val="00A96624"/>
    <w:rsid w:val="00A966BB"/>
    <w:rsid w:val="00A96C80"/>
    <w:rsid w:val="00A96C8E"/>
    <w:rsid w:val="00A9760A"/>
    <w:rsid w:val="00A97977"/>
    <w:rsid w:val="00AA02C2"/>
    <w:rsid w:val="00AA2F0E"/>
    <w:rsid w:val="00AA5E71"/>
    <w:rsid w:val="00AA7397"/>
    <w:rsid w:val="00AB0F42"/>
    <w:rsid w:val="00AB13B7"/>
    <w:rsid w:val="00AB1A51"/>
    <w:rsid w:val="00AB1BD7"/>
    <w:rsid w:val="00AB32AD"/>
    <w:rsid w:val="00AB3839"/>
    <w:rsid w:val="00AB3D85"/>
    <w:rsid w:val="00AB69B4"/>
    <w:rsid w:val="00AC13A0"/>
    <w:rsid w:val="00AC1850"/>
    <w:rsid w:val="00AC2162"/>
    <w:rsid w:val="00AC3A9B"/>
    <w:rsid w:val="00AC3B7B"/>
    <w:rsid w:val="00AC486D"/>
    <w:rsid w:val="00AC4927"/>
    <w:rsid w:val="00AC58D5"/>
    <w:rsid w:val="00AC59AE"/>
    <w:rsid w:val="00AC76F7"/>
    <w:rsid w:val="00AD00F2"/>
    <w:rsid w:val="00AD13FC"/>
    <w:rsid w:val="00AD226A"/>
    <w:rsid w:val="00AD36A4"/>
    <w:rsid w:val="00AD3E5D"/>
    <w:rsid w:val="00AD6130"/>
    <w:rsid w:val="00AD6C47"/>
    <w:rsid w:val="00AE067C"/>
    <w:rsid w:val="00AE0CD1"/>
    <w:rsid w:val="00AE22A8"/>
    <w:rsid w:val="00AE2382"/>
    <w:rsid w:val="00AE3662"/>
    <w:rsid w:val="00AE6269"/>
    <w:rsid w:val="00AE6989"/>
    <w:rsid w:val="00AF0628"/>
    <w:rsid w:val="00AF1154"/>
    <w:rsid w:val="00AF14B0"/>
    <w:rsid w:val="00AF1509"/>
    <w:rsid w:val="00AF1CE0"/>
    <w:rsid w:val="00AF35C7"/>
    <w:rsid w:val="00AF3696"/>
    <w:rsid w:val="00AF5CCA"/>
    <w:rsid w:val="00AF6A24"/>
    <w:rsid w:val="00AF6A36"/>
    <w:rsid w:val="00B0127F"/>
    <w:rsid w:val="00B03868"/>
    <w:rsid w:val="00B04092"/>
    <w:rsid w:val="00B04598"/>
    <w:rsid w:val="00B0495E"/>
    <w:rsid w:val="00B054F9"/>
    <w:rsid w:val="00B059E8"/>
    <w:rsid w:val="00B078E0"/>
    <w:rsid w:val="00B115CD"/>
    <w:rsid w:val="00B11E19"/>
    <w:rsid w:val="00B12271"/>
    <w:rsid w:val="00B127E2"/>
    <w:rsid w:val="00B13E12"/>
    <w:rsid w:val="00B14088"/>
    <w:rsid w:val="00B15373"/>
    <w:rsid w:val="00B15874"/>
    <w:rsid w:val="00B1594D"/>
    <w:rsid w:val="00B17319"/>
    <w:rsid w:val="00B17A2A"/>
    <w:rsid w:val="00B17C66"/>
    <w:rsid w:val="00B203E7"/>
    <w:rsid w:val="00B20931"/>
    <w:rsid w:val="00B20C05"/>
    <w:rsid w:val="00B214A4"/>
    <w:rsid w:val="00B21555"/>
    <w:rsid w:val="00B23BA0"/>
    <w:rsid w:val="00B250D0"/>
    <w:rsid w:val="00B25CA0"/>
    <w:rsid w:val="00B26700"/>
    <w:rsid w:val="00B269C3"/>
    <w:rsid w:val="00B26BA9"/>
    <w:rsid w:val="00B276AC"/>
    <w:rsid w:val="00B309A1"/>
    <w:rsid w:val="00B33D60"/>
    <w:rsid w:val="00B3443F"/>
    <w:rsid w:val="00B35CBA"/>
    <w:rsid w:val="00B36419"/>
    <w:rsid w:val="00B40077"/>
    <w:rsid w:val="00B40595"/>
    <w:rsid w:val="00B40EC9"/>
    <w:rsid w:val="00B41B2D"/>
    <w:rsid w:val="00B42527"/>
    <w:rsid w:val="00B42A68"/>
    <w:rsid w:val="00B42FE3"/>
    <w:rsid w:val="00B44366"/>
    <w:rsid w:val="00B4439D"/>
    <w:rsid w:val="00B45494"/>
    <w:rsid w:val="00B4725A"/>
    <w:rsid w:val="00B504A6"/>
    <w:rsid w:val="00B51542"/>
    <w:rsid w:val="00B527CC"/>
    <w:rsid w:val="00B54CD4"/>
    <w:rsid w:val="00B55CDC"/>
    <w:rsid w:val="00B55F81"/>
    <w:rsid w:val="00B5723C"/>
    <w:rsid w:val="00B61416"/>
    <w:rsid w:val="00B619A4"/>
    <w:rsid w:val="00B62CCA"/>
    <w:rsid w:val="00B659BF"/>
    <w:rsid w:val="00B65EE0"/>
    <w:rsid w:val="00B66021"/>
    <w:rsid w:val="00B66A2E"/>
    <w:rsid w:val="00B708E2"/>
    <w:rsid w:val="00B7097B"/>
    <w:rsid w:val="00B71CBA"/>
    <w:rsid w:val="00B72E0E"/>
    <w:rsid w:val="00B73169"/>
    <w:rsid w:val="00B7402E"/>
    <w:rsid w:val="00B75202"/>
    <w:rsid w:val="00B809DC"/>
    <w:rsid w:val="00B81684"/>
    <w:rsid w:val="00B81BE5"/>
    <w:rsid w:val="00B823DB"/>
    <w:rsid w:val="00B82965"/>
    <w:rsid w:val="00B82DF7"/>
    <w:rsid w:val="00B82F6A"/>
    <w:rsid w:val="00B832BB"/>
    <w:rsid w:val="00B83619"/>
    <w:rsid w:val="00B8446D"/>
    <w:rsid w:val="00B84D42"/>
    <w:rsid w:val="00B857FE"/>
    <w:rsid w:val="00B85C61"/>
    <w:rsid w:val="00B873A1"/>
    <w:rsid w:val="00B87A7F"/>
    <w:rsid w:val="00B87D0F"/>
    <w:rsid w:val="00B92682"/>
    <w:rsid w:val="00B9564A"/>
    <w:rsid w:val="00BA0BE3"/>
    <w:rsid w:val="00BA0BE4"/>
    <w:rsid w:val="00BA0EA6"/>
    <w:rsid w:val="00BA1B31"/>
    <w:rsid w:val="00BA1BB6"/>
    <w:rsid w:val="00BA269A"/>
    <w:rsid w:val="00BA2760"/>
    <w:rsid w:val="00BA2D24"/>
    <w:rsid w:val="00BA69AD"/>
    <w:rsid w:val="00BA6BC4"/>
    <w:rsid w:val="00BB15FB"/>
    <w:rsid w:val="00BB5043"/>
    <w:rsid w:val="00BB5244"/>
    <w:rsid w:val="00BB5284"/>
    <w:rsid w:val="00BB7C1E"/>
    <w:rsid w:val="00BC1274"/>
    <w:rsid w:val="00BC183C"/>
    <w:rsid w:val="00BC1C6D"/>
    <w:rsid w:val="00BC2680"/>
    <w:rsid w:val="00BC2B05"/>
    <w:rsid w:val="00BC3443"/>
    <w:rsid w:val="00BC3E96"/>
    <w:rsid w:val="00BC41AB"/>
    <w:rsid w:val="00BC49B1"/>
    <w:rsid w:val="00BC4C78"/>
    <w:rsid w:val="00BC528A"/>
    <w:rsid w:val="00BC7159"/>
    <w:rsid w:val="00BC75E4"/>
    <w:rsid w:val="00BD0549"/>
    <w:rsid w:val="00BD0658"/>
    <w:rsid w:val="00BD2201"/>
    <w:rsid w:val="00BD2F33"/>
    <w:rsid w:val="00BD3F14"/>
    <w:rsid w:val="00BD4523"/>
    <w:rsid w:val="00BD6707"/>
    <w:rsid w:val="00BD7046"/>
    <w:rsid w:val="00BE039B"/>
    <w:rsid w:val="00BE0B97"/>
    <w:rsid w:val="00BE111D"/>
    <w:rsid w:val="00BE4091"/>
    <w:rsid w:val="00BE4B7D"/>
    <w:rsid w:val="00BE7256"/>
    <w:rsid w:val="00BE7BD2"/>
    <w:rsid w:val="00BE7D0A"/>
    <w:rsid w:val="00BF09F7"/>
    <w:rsid w:val="00BF1C5D"/>
    <w:rsid w:val="00BF1C9D"/>
    <w:rsid w:val="00BF4E1F"/>
    <w:rsid w:val="00BF7293"/>
    <w:rsid w:val="00BF7D8B"/>
    <w:rsid w:val="00BF7FF0"/>
    <w:rsid w:val="00C00226"/>
    <w:rsid w:val="00C01CAC"/>
    <w:rsid w:val="00C027C0"/>
    <w:rsid w:val="00C02A46"/>
    <w:rsid w:val="00C02FB3"/>
    <w:rsid w:val="00C03A00"/>
    <w:rsid w:val="00C03AC6"/>
    <w:rsid w:val="00C052E0"/>
    <w:rsid w:val="00C055ED"/>
    <w:rsid w:val="00C07170"/>
    <w:rsid w:val="00C1002C"/>
    <w:rsid w:val="00C10527"/>
    <w:rsid w:val="00C12226"/>
    <w:rsid w:val="00C129D4"/>
    <w:rsid w:val="00C1308F"/>
    <w:rsid w:val="00C153A1"/>
    <w:rsid w:val="00C15BEA"/>
    <w:rsid w:val="00C15EC9"/>
    <w:rsid w:val="00C16D55"/>
    <w:rsid w:val="00C17D6B"/>
    <w:rsid w:val="00C209A7"/>
    <w:rsid w:val="00C20C59"/>
    <w:rsid w:val="00C23A35"/>
    <w:rsid w:val="00C23D43"/>
    <w:rsid w:val="00C249A4"/>
    <w:rsid w:val="00C2541E"/>
    <w:rsid w:val="00C26086"/>
    <w:rsid w:val="00C26127"/>
    <w:rsid w:val="00C26180"/>
    <w:rsid w:val="00C26B0C"/>
    <w:rsid w:val="00C30513"/>
    <w:rsid w:val="00C31ED8"/>
    <w:rsid w:val="00C32DD8"/>
    <w:rsid w:val="00C3307D"/>
    <w:rsid w:val="00C3404A"/>
    <w:rsid w:val="00C3407B"/>
    <w:rsid w:val="00C34A42"/>
    <w:rsid w:val="00C34DA3"/>
    <w:rsid w:val="00C3520F"/>
    <w:rsid w:val="00C370FF"/>
    <w:rsid w:val="00C371DC"/>
    <w:rsid w:val="00C4052B"/>
    <w:rsid w:val="00C40FF6"/>
    <w:rsid w:val="00C41E58"/>
    <w:rsid w:val="00C42AA6"/>
    <w:rsid w:val="00C42BF2"/>
    <w:rsid w:val="00C4374E"/>
    <w:rsid w:val="00C43F38"/>
    <w:rsid w:val="00C44C89"/>
    <w:rsid w:val="00C44CA1"/>
    <w:rsid w:val="00C44D00"/>
    <w:rsid w:val="00C44DF3"/>
    <w:rsid w:val="00C465E2"/>
    <w:rsid w:val="00C466A0"/>
    <w:rsid w:val="00C47396"/>
    <w:rsid w:val="00C47C8C"/>
    <w:rsid w:val="00C517A3"/>
    <w:rsid w:val="00C5382F"/>
    <w:rsid w:val="00C53A97"/>
    <w:rsid w:val="00C53DC1"/>
    <w:rsid w:val="00C556E1"/>
    <w:rsid w:val="00C55C5C"/>
    <w:rsid w:val="00C56701"/>
    <w:rsid w:val="00C650C6"/>
    <w:rsid w:val="00C6690A"/>
    <w:rsid w:val="00C66A7A"/>
    <w:rsid w:val="00C70555"/>
    <w:rsid w:val="00C706E4"/>
    <w:rsid w:val="00C7090B"/>
    <w:rsid w:val="00C7202B"/>
    <w:rsid w:val="00C7637E"/>
    <w:rsid w:val="00C77C2E"/>
    <w:rsid w:val="00C77C7B"/>
    <w:rsid w:val="00C8001E"/>
    <w:rsid w:val="00C803D0"/>
    <w:rsid w:val="00C81F74"/>
    <w:rsid w:val="00C83FB5"/>
    <w:rsid w:val="00C84AD7"/>
    <w:rsid w:val="00C85712"/>
    <w:rsid w:val="00C85CD2"/>
    <w:rsid w:val="00C8693A"/>
    <w:rsid w:val="00C910B5"/>
    <w:rsid w:val="00C913A0"/>
    <w:rsid w:val="00C91A9E"/>
    <w:rsid w:val="00C92B78"/>
    <w:rsid w:val="00C95149"/>
    <w:rsid w:val="00C96110"/>
    <w:rsid w:val="00C966DC"/>
    <w:rsid w:val="00CA079F"/>
    <w:rsid w:val="00CA0F9C"/>
    <w:rsid w:val="00CA13F8"/>
    <w:rsid w:val="00CA193F"/>
    <w:rsid w:val="00CA225A"/>
    <w:rsid w:val="00CA2A32"/>
    <w:rsid w:val="00CA45B9"/>
    <w:rsid w:val="00CA4B10"/>
    <w:rsid w:val="00CA5728"/>
    <w:rsid w:val="00CA5CF7"/>
    <w:rsid w:val="00CA5DBC"/>
    <w:rsid w:val="00CA795E"/>
    <w:rsid w:val="00CA7B3F"/>
    <w:rsid w:val="00CB19F5"/>
    <w:rsid w:val="00CB2350"/>
    <w:rsid w:val="00CB29D8"/>
    <w:rsid w:val="00CB2A93"/>
    <w:rsid w:val="00CB359F"/>
    <w:rsid w:val="00CB41E2"/>
    <w:rsid w:val="00CC0369"/>
    <w:rsid w:val="00CC0C4F"/>
    <w:rsid w:val="00CC15E1"/>
    <w:rsid w:val="00CC1623"/>
    <w:rsid w:val="00CC171E"/>
    <w:rsid w:val="00CC2237"/>
    <w:rsid w:val="00CC2529"/>
    <w:rsid w:val="00CC2BEE"/>
    <w:rsid w:val="00CC2F9D"/>
    <w:rsid w:val="00CC3E73"/>
    <w:rsid w:val="00CC721A"/>
    <w:rsid w:val="00CC73B6"/>
    <w:rsid w:val="00CD0D7E"/>
    <w:rsid w:val="00CD2C77"/>
    <w:rsid w:val="00CD2D5A"/>
    <w:rsid w:val="00CD5678"/>
    <w:rsid w:val="00CD5F59"/>
    <w:rsid w:val="00CD6960"/>
    <w:rsid w:val="00CD6D2F"/>
    <w:rsid w:val="00CD73C9"/>
    <w:rsid w:val="00CE08DA"/>
    <w:rsid w:val="00CE11FE"/>
    <w:rsid w:val="00CE1E37"/>
    <w:rsid w:val="00CE3763"/>
    <w:rsid w:val="00CE464C"/>
    <w:rsid w:val="00CE7578"/>
    <w:rsid w:val="00CE7C96"/>
    <w:rsid w:val="00CF1741"/>
    <w:rsid w:val="00CF368B"/>
    <w:rsid w:val="00CF399E"/>
    <w:rsid w:val="00CF40C6"/>
    <w:rsid w:val="00CF422C"/>
    <w:rsid w:val="00CF46CD"/>
    <w:rsid w:val="00CF4EF9"/>
    <w:rsid w:val="00CF75D7"/>
    <w:rsid w:val="00D00AED"/>
    <w:rsid w:val="00D00C5A"/>
    <w:rsid w:val="00D01066"/>
    <w:rsid w:val="00D02306"/>
    <w:rsid w:val="00D02EE9"/>
    <w:rsid w:val="00D02F1F"/>
    <w:rsid w:val="00D0397F"/>
    <w:rsid w:val="00D045D8"/>
    <w:rsid w:val="00D05B66"/>
    <w:rsid w:val="00D06A2C"/>
    <w:rsid w:val="00D0748A"/>
    <w:rsid w:val="00D10F2E"/>
    <w:rsid w:val="00D14B10"/>
    <w:rsid w:val="00D14C66"/>
    <w:rsid w:val="00D14DBD"/>
    <w:rsid w:val="00D153D4"/>
    <w:rsid w:val="00D16051"/>
    <w:rsid w:val="00D16E9A"/>
    <w:rsid w:val="00D170E8"/>
    <w:rsid w:val="00D17DC2"/>
    <w:rsid w:val="00D200A2"/>
    <w:rsid w:val="00D200B6"/>
    <w:rsid w:val="00D201C6"/>
    <w:rsid w:val="00D20B92"/>
    <w:rsid w:val="00D210BB"/>
    <w:rsid w:val="00D213A1"/>
    <w:rsid w:val="00D21BA3"/>
    <w:rsid w:val="00D21FD2"/>
    <w:rsid w:val="00D22D9E"/>
    <w:rsid w:val="00D23ACB"/>
    <w:rsid w:val="00D23B7C"/>
    <w:rsid w:val="00D24544"/>
    <w:rsid w:val="00D2477F"/>
    <w:rsid w:val="00D25BC1"/>
    <w:rsid w:val="00D264CA"/>
    <w:rsid w:val="00D27309"/>
    <w:rsid w:val="00D30B6A"/>
    <w:rsid w:val="00D318B9"/>
    <w:rsid w:val="00D32B13"/>
    <w:rsid w:val="00D33E08"/>
    <w:rsid w:val="00D34159"/>
    <w:rsid w:val="00D346EA"/>
    <w:rsid w:val="00D347CA"/>
    <w:rsid w:val="00D360B9"/>
    <w:rsid w:val="00D363B0"/>
    <w:rsid w:val="00D36471"/>
    <w:rsid w:val="00D367ED"/>
    <w:rsid w:val="00D40C53"/>
    <w:rsid w:val="00D40C69"/>
    <w:rsid w:val="00D410CB"/>
    <w:rsid w:val="00D4138A"/>
    <w:rsid w:val="00D418E2"/>
    <w:rsid w:val="00D42EC2"/>
    <w:rsid w:val="00D43A7A"/>
    <w:rsid w:val="00D445C3"/>
    <w:rsid w:val="00D44E7D"/>
    <w:rsid w:val="00D4532F"/>
    <w:rsid w:val="00D4543E"/>
    <w:rsid w:val="00D45EF9"/>
    <w:rsid w:val="00D46690"/>
    <w:rsid w:val="00D47A95"/>
    <w:rsid w:val="00D47ED5"/>
    <w:rsid w:val="00D500A1"/>
    <w:rsid w:val="00D50A24"/>
    <w:rsid w:val="00D50C62"/>
    <w:rsid w:val="00D5381B"/>
    <w:rsid w:val="00D54C09"/>
    <w:rsid w:val="00D54C72"/>
    <w:rsid w:val="00D559CF"/>
    <w:rsid w:val="00D55D79"/>
    <w:rsid w:val="00D55E46"/>
    <w:rsid w:val="00D566D7"/>
    <w:rsid w:val="00D60539"/>
    <w:rsid w:val="00D626B1"/>
    <w:rsid w:val="00D63BC3"/>
    <w:rsid w:val="00D653B1"/>
    <w:rsid w:val="00D65486"/>
    <w:rsid w:val="00D669E1"/>
    <w:rsid w:val="00D702C2"/>
    <w:rsid w:val="00D70697"/>
    <w:rsid w:val="00D709EA"/>
    <w:rsid w:val="00D710E7"/>
    <w:rsid w:val="00D721F5"/>
    <w:rsid w:val="00D726C7"/>
    <w:rsid w:val="00D72DA3"/>
    <w:rsid w:val="00D72EA2"/>
    <w:rsid w:val="00D732E5"/>
    <w:rsid w:val="00D73E5B"/>
    <w:rsid w:val="00D75DB1"/>
    <w:rsid w:val="00D76731"/>
    <w:rsid w:val="00D76B3E"/>
    <w:rsid w:val="00D770D0"/>
    <w:rsid w:val="00D772A7"/>
    <w:rsid w:val="00D8035E"/>
    <w:rsid w:val="00D8056D"/>
    <w:rsid w:val="00D82B0F"/>
    <w:rsid w:val="00D83972"/>
    <w:rsid w:val="00D85246"/>
    <w:rsid w:val="00D85F5F"/>
    <w:rsid w:val="00D90414"/>
    <w:rsid w:val="00D90495"/>
    <w:rsid w:val="00D90580"/>
    <w:rsid w:val="00D90BFA"/>
    <w:rsid w:val="00D91E90"/>
    <w:rsid w:val="00D9365C"/>
    <w:rsid w:val="00D93C4A"/>
    <w:rsid w:val="00D94B51"/>
    <w:rsid w:val="00D95881"/>
    <w:rsid w:val="00D95CB1"/>
    <w:rsid w:val="00D96838"/>
    <w:rsid w:val="00DA02FC"/>
    <w:rsid w:val="00DA0EA9"/>
    <w:rsid w:val="00DA222F"/>
    <w:rsid w:val="00DA23C5"/>
    <w:rsid w:val="00DA3392"/>
    <w:rsid w:val="00DA48A8"/>
    <w:rsid w:val="00DA6BF7"/>
    <w:rsid w:val="00DA78C3"/>
    <w:rsid w:val="00DB44EE"/>
    <w:rsid w:val="00DB4AA4"/>
    <w:rsid w:val="00DB646F"/>
    <w:rsid w:val="00DB69D4"/>
    <w:rsid w:val="00DB7495"/>
    <w:rsid w:val="00DB74DE"/>
    <w:rsid w:val="00DB75FB"/>
    <w:rsid w:val="00DB77CD"/>
    <w:rsid w:val="00DC02D6"/>
    <w:rsid w:val="00DC047D"/>
    <w:rsid w:val="00DC14DD"/>
    <w:rsid w:val="00DC36DB"/>
    <w:rsid w:val="00DC3946"/>
    <w:rsid w:val="00DC3F2C"/>
    <w:rsid w:val="00DC5CCB"/>
    <w:rsid w:val="00DC5EF6"/>
    <w:rsid w:val="00DC6C78"/>
    <w:rsid w:val="00DC753F"/>
    <w:rsid w:val="00DD0EEF"/>
    <w:rsid w:val="00DD32C8"/>
    <w:rsid w:val="00DD35F5"/>
    <w:rsid w:val="00DD4459"/>
    <w:rsid w:val="00DD5714"/>
    <w:rsid w:val="00DD5F2B"/>
    <w:rsid w:val="00DD6597"/>
    <w:rsid w:val="00DD76DF"/>
    <w:rsid w:val="00DE026A"/>
    <w:rsid w:val="00DE0F45"/>
    <w:rsid w:val="00DE1FA8"/>
    <w:rsid w:val="00DE281E"/>
    <w:rsid w:val="00DE3D4E"/>
    <w:rsid w:val="00DE435C"/>
    <w:rsid w:val="00DE52DA"/>
    <w:rsid w:val="00DE5719"/>
    <w:rsid w:val="00DE7547"/>
    <w:rsid w:val="00DF0286"/>
    <w:rsid w:val="00DF030A"/>
    <w:rsid w:val="00DF325B"/>
    <w:rsid w:val="00DF37A0"/>
    <w:rsid w:val="00DF3990"/>
    <w:rsid w:val="00DF3BF8"/>
    <w:rsid w:val="00DF4444"/>
    <w:rsid w:val="00DF53B8"/>
    <w:rsid w:val="00DF560C"/>
    <w:rsid w:val="00DF7373"/>
    <w:rsid w:val="00DF7CD6"/>
    <w:rsid w:val="00E001FA"/>
    <w:rsid w:val="00E017EC"/>
    <w:rsid w:val="00E022CA"/>
    <w:rsid w:val="00E02859"/>
    <w:rsid w:val="00E03CE3"/>
    <w:rsid w:val="00E06F4B"/>
    <w:rsid w:val="00E076D8"/>
    <w:rsid w:val="00E10B64"/>
    <w:rsid w:val="00E10C90"/>
    <w:rsid w:val="00E10D90"/>
    <w:rsid w:val="00E11712"/>
    <w:rsid w:val="00E1295C"/>
    <w:rsid w:val="00E149DF"/>
    <w:rsid w:val="00E14A04"/>
    <w:rsid w:val="00E156A1"/>
    <w:rsid w:val="00E162E2"/>
    <w:rsid w:val="00E2117F"/>
    <w:rsid w:val="00E2372D"/>
    <w:rsid w:val="00E263E9"/>
    <w:rsid w:val="00E26D64"/>
    <w:rsid w:val="00E3116B"/>
    <w:rsid w:val="00E31A65"/>
    <w:rsid w:val="00E338BC"/>
    <w:rsid w:val="00E33967"/>
    <w:rsid w:val="00E33B20"/>
    <w:rsid w:val="00E33F08"/>
    <w:rsid w:val="00E34BE8"/>
    <w:rsid w:val="00E35A0E"/>
    <w:rsid w:val="00E365D9"/>
    <w:rsid w:val="00E37E6D"/>
    <w:rsid w:val="00E40428"/>
    <w:rsid w:val="00E404F3"/>
    <w:rsid w:val="00E41971"/>
    <w:rsid w:val="00E42F45"/>
    <w:rsid w:val="00E434B5"/>
    <w:rsid w:val="00E4447D"/>
    <w:rsid w:val="00E45999"/>
    <w:rsid w:val="00E462BD"/>
    <w:rsid w:val="00E46B6B"/>
    <w:rsid w:val="00E46F2E"/>
    <w:rsid w:val="00E5074E"/>
    <w:rsid w:val="00E5098C"/>
    <w:rsid w:val="00E50A48"/>
    <w:rsid w:val="00E50B45"/>
    <w:rsid w:val="00E517B8"/>
    <w:rsid w:val="00E537EA"/>
    <w:rsid w:val="00E5479B"/>
    <w:rsid w:val="00E548A7"/>
    <w:rsid w:val="00E55AC3"/>
    <w:rsid w:val="00E579C4"/>
    <w:rsid w:val="00E57D1B"/>
    <w:rsid w:val="00E60A77"/>
    <w:rsid w:val="00E615FC"/>
    <w:rsid w:val="00E61DBF"/>
    <w:rsid w:val="00E63948"/>
    <w:rsid w:val="00E6492D"/>
    <w:rsid w:val="00E6610E"/>
    <w:rsid w:val="00E66B9A"/>
    <w:rsid w:val="00E67890"/>
    <w:rsid w:val="00E678AE"/>
    <w:rsid w:val="00E71020"/>
    <w:rsid w:val="00E718F3"/>
    <w:rsid w:val="00E7223F"/>
    <w:rsid w:val="00E73E68"/>
    <w:rsid w:val="00E74016"/>
    <w:rsid w:val="00E7406F"/>
    <w:rsid w:val="00E745F4"/>
    <w:rsid w:val="00E74DBE"/>
    <w:rsid w:val="00E751AA"/>
    <w:rsid w:val="00E7590C"/>
    <w:rsid w:val="00E75A06"/>
    <w:rsid w:val="00E76761"/>
    <w:rsid w:val="00E771F8"/>
    <w:rsid w:val="00E802C7"/>
    <w:rsid w:val="00E8078E"/>
    <w:rsid w:val="00E82FE6"/>
    <w:rsid w:val="00E8342B"/>
    <w:rsid w:val="00E84B0E"/>
    <w:rsid w:val="00E865C2"/>
    <w:rsid w:val="00E8791E"/>
    <w:rsid w:val="00E904E2"/>
    <w:rsid w:val="00E90B10"/>
    <w:rsid w:val="00E915AB"/>
    <w:rsid w:val="00E92282"/>
    <w:rsid w:val="00E92398"/>
    <w:rsid w:val="00E94021"/>
    <w:rsid w:val="00E9443C"/>
    <w:rsid w:val="00E95B10"/>
    <w:rsid w:val="00E976D3"/>
    <w:rsid w:val="00EA06A6"/>
    <w:rsid w:val="00EA17B6"/>
    <w:rsid w:val="00EA1D6C"/>
    <w:rsid w:val="00EA2D84"/>
    <w:rsid w:val="00EA6CE0"/>
    <w:rsid w:val="00EB0D18"/>
    <w:rsid w:val="00EB18B6"/>
    <w:rsid w:val="00EB36FF"/>
    <w:rsid w:val="00EB46F4"/>
    <w:rsid w:val="00EB472D"/>
    <w:rsid w:val="00EB56CD"/>
    <w:rsid w:val="00EB7221"/>
    <w:rsid w:val="00EC0CEF"/>
    <w:rsid w:val="00EC2360"/>
    <w:rsid w:val="00EC2F9C"/>
    <w:rsid w:val="00EC44C0"/>
    <w:rsid w:val="00EC6045"/>
    <w:rsid w:val="00EC6F63"/>
    <w:rsid w:val="00EC7ED8"/>
    <w:rsid w:val="00ED051F"/>
    <w:rsid w:val="00ED0696"/>
    <w:rsid w:val="00ED1C2A"/>
    <w:rsid w:val="00ED2E9C"/>
    <w:rsid w:val="00ED5785"/>
    <w:rsid w:val="00ED6371"/>
    <w:rsid w:val="00ED70E8"/>
    <w:rsid w:val="00EE1AA3"/>
    <w:rsid w:val="00EE4852"/>
    <w:rsid w:val="00EE4B45"/>
    <w:rsid w:val="00EE5114"/>
    <w:rsid w:val="00EE59F8"/>
    <w:rsid w:val="00EE5F8E"/>
    <w:rsid w:val="00EE64E7"/>
    <w:rsid w:val="00EE677F"/>
    <w:rsid w:val="00EE6BA6"/>
    <w:rsid w:val="00EE6FA4"/>
    <w:rsid w:val="00EE76B4"/>
    <w:rsid w:val="00EE7F40"/>
    <w:rsid w:val="00EF137D"/>
    <w:rsid w:val="00EF14FD"/>
    <w:rsid w:val="00EF2ABF"/>
    <w:rsid w:val="00EF55AE"/>
    <w:rsid w:val="00F02412"/>
    <w:rsid w:val="00F02F16"/>
    <w:rsid w:val="00F037F0"/>
    <w:rsid w:val="00F03A23"/>
    <w:rsid w:val="00F03D1F"/>
    <w:rsid w:val="00F04CB3"/>
    <w:rsid w:val="00F05CDA"/>
    <w:rsid w:val="00F067C2"/>
    <w:rsid w:val="00F0761B"/>
    <w:rsid w:val="00F07B2A"/>
    <w:rsid w:val="00F10517"/>
    <w:rsid w:val="00F11DD4"/>
    <w:rsid w:val="00F11EF9"/>
    <w:rsid w:val="00F11FDE"/>
    <w:rsid w:val="00F1287F"/>
    <w:rsid w:val="00F13149"/>
    <w:rsid w:val="00F13CD6"/>
    <w:rsid w:val="00F143B2"/>
    <w:rsid w:val="00F21D68"/>
    <w:rsid w:val="00F221AA"/>
    <w:rsid w:val="00F232C2"/>
    <w:rsid w:val="00F23632"/>
    <w:rsid w:val="00F24911"/>
    <w:rsid w:val="00F24B70"/>
    <w:rsid w:val="00F2545E"/>
    <w:rsid w:val="00F2598B"/>
    <w:rsid w:val="00F26B29"/>
    <w:rsid w:val="00F2729D"/>
    <w:rsid w:val="00F27581"/>
    <w:rsid w:val="00F301CA"/>
    <w:rsid w:val="00F304F5"/>
    <w:rsid w:val="00F30986"/>
    <w:rsid w:val="00F30B95"/>
    <w:rsid w:val="00F31502"/>
    <w:rsid w:val="00F32214"/>
    <w:rsid w:val="00F32861"/>
    <w:rsid w:val="00F34D66"/>
    <w:rsid w:val="00F35537"/>
    <w:rsid w:val="00F36130"/>
    <w:rsid w:val="00F3668A"/>
    <w:rsid w:val="00F3762A"/>
    <w:rsid w:val="00F378A8"/>
    <w:rsid w:val="00F379AD"/>
    <w:rsid w:val="00F40A1B"/>
    <w:rsid w:val="00F40B50"/>
    <w:rsid w:val="00F40E33"/>
    <w:rsid w:val="00F427E9"/>
    <w:rsid w:val="00F43F45"/>
    <w:rsid w:val="00F4413A"/>
    <w:rsid w:val="00F4458F"/>
    <w:rsid w:val="00F46260"/>
    <w:rsid w:val="00F465A2"/>
    <w:rsid w:val="00F466E7"/>
    <w:rsid w:val="00F46757"/>
    <w:rsid w:val="00F46E45"/>
    <w:rsid w:val="00F5160D"/>
    <w:rsid w:val="00F52E2B"/>
    <w:rsid w:val="00F52F26"/>
    <w:rsid w:val="00F5420B"/>
    <w:rsid w:val="00F54FFA"/>
    <w:rsid w:val="00F56A72"/>
    <w:rsid w:val="00F60133"/>
    <w:rsid w:val="00F602F9"/>
    <w:rsid w:val="00F60ABD"/>
    <w:rsid w:val="00F61215"/>
    <w:rsid w:val="00F61806"/>
    <w:rsid w:val="00F61AA1"/>
    <w:rsid w:val="00F61B0B"/>
    <w:rsid w:val="00F63AA1"/>
    <w:rsid w:val="00F63D89"/>
    <w:rsid w:val="00F650C5"/>
    <w:rsid w:val="00F65505"/>
    <w:rsid w:val="00F672FF"/>
    <w:rsid w:val="00F702CE"/>
    <w:rsid w:val="00F709FD"/>
    <w:rsid w:val="00F7104E"/>
    <w:rsid w:val="00F741DB"/>
    <w:rsid w:val="00F75F79"/>
    <w:rsid w:val="00F770D5"/>
    <w:rsid w:val="00F772DF"/>
    <w:rsid w:val="00F773F7"/>
    <w:rsid w:val="00F81B8E"/>
    <w:rsid w:val="00F821B4"/>
    <w:rsid w:val="00F826D9"/>
    <w:rsid w:val="00F82BE2"/>
    <w:rsid w:val="00F82CA8"/>
    <w:rsid w:val="00F84AB5"/>
    <w:rsid w:val="00F85171"/>
    <w:rsid w:val="00F8629F"/>
    <w:rsid w:val="00F872C4"/>
    <w:rsid w:val="00F90348"/>
    <w:rsid w:val="00F90A9A"/>
    <w:rsid w:val="00F90E66"/>
    <w:rsid w:val="00F91DE3"/>
    <w:rsid w:val="00F93644"/>
    <w:rsid w:val="00F9371D"/>
    <w:rsid w:val="00F949D1"/>
    <w:rsid w:val="00F9548D"/>
    <w:rsid w:val="00F9711C"/>
    <w:rsid w:val="00FA0255"/>
    <w:rsid w:val="00FA0571"/>
    <w:rsid w:val="00FA1C8B"/>
    <w:rsid w:val="00FA1D0C"/>
    <w:rsid w:val="00FA265F"/>
    <w:rsid w:val="00FA2BAC"/>
    <w:rsid w:val="00FA561A"/>
    <w:rsid w:val="00FA5709"/>
    <w:rsid w:val="00FA7E8D"/>
    <w:rsid w:val="00FB01B1"/>
    <w:rsid w:val="00FB0FC2"/>
    <w:rsid w:val="00FB1197"/>
    <w:rsid w:val="00FB1578"/>
    <w:rsid w:val="00FB1F8D"/>
    <w:rsid w:val="00FB3344"/>
    <w:rsid w:val="00FB50BD"/>
    <w:rsid w:val="00FB51E5"/>
    <w:rsid w:val="00FB6C44"/>
    <w:rsid w:val="00FB6F78"/>
    <w:rsid w:val="00FC11BD"/>
    <w:rsid w:val="00FC2F56"/>
    <w:rsid w:val="00FC2F9F"/>
    <w:rsid w:val="00FC3753"/>
    <w:rsid w:val="00FC5CFB"/>
    <w:rsid w:val="00FC6685"/>
    <w:rsid w:val="00FC6942"/>
    <w:rsid w:val="00FC7153"/>
    <w:rsid w:val="00FC7CB7"/>
    <w:rsid w:val="00FD0EB9"/>
    <w:rsid w:val="00FD1F10"/>
    <w:rsid w:val="00FD224D"/>
    <w:rsid w:val="00FD296A"/>
    <w:rsid w:val="00FD34C9"/>
    <w:rsid w:val="00FD4261"/>
    <w:rsid w:val="00FD53B4"/>
    <w:rsid w:val="00FD5497"/>
    <w:rsid w:val="00FD5556"/>
    <w:rsid w:val="00FD5C49"/>
    <w:rsid w:val="00FD6FF2"/>
    <w:rsid w:val="00FD7CCB"/>
    <w:rsid w:val="00FE0573"/>
    <w:rsid w:val="00FE0617"/>
    <w:rsid w:val="00FE0E77"/>
    <w:rsid w:val="00FE101E"/>
    <w:rsid w:val="00FE15EB"/>
    <w:rsid w:val="00FE1D2A"/>
    <w:rsid w:val="00FE3E16"/>
    <w:rsid w:val="00FE5728"/>
    <w:rsid w:val="00FE63E0"/>
    <w:rsid w:val="00FE7515"/>
    <w:rsid w:val="00FF0081"/>
    <w:rsid w:val="00FF047C"/>
    <w:rsid w:val="00FF0B9B"/>
    <w:rsid w:val="00FF12F4"/>
    <w:rsid w:val="00FF13BD"/>
    <w:rsid w:val="00FF26F6"/>
    <w:rsid w:val="00FF2D20"/>
    <w:rsid w:val="00FF404B"/>
    <w:rsid w:val="00FF574D"/>
    <w:rsid w:val="00FF751F"/>
    <w:rsid w:val="00FF7B38"/>
    <w:rsid w:val="00FF7F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9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17"/>
    <w:pPr>
      <w:spacing w:after="200" w:line="276" w:lineRule="auto"/>
    </w:pPr>
    <w:rPr>
      <w:sz w:val="22"/>
      <w:szCs w:val="22"/>
      <w:lang w:eastAsia="en-US"/>
    </w:rPr>
  </w:style>
  <w:style w:type="paragraph" w:styleId="1">
    <w:name w:val="heading 1"/>
    <w:basedOn w:val="a"/>
    <w:next w:val="a"/>
    <w:link w:val="1Char"/>
    <w:qFormat/>
    <w:rsid w:val="00C70555"/>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6E20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F39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C70555"/>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C70555"/>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C70555"/>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0D2365"/>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0D2365"/>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5B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Char">
    <w:name w:val="Επικεφαλίδα 7 Char"/>
    <w:basedOn w:val="a0"/>
    <w:link w:val="7"/>
    <w:rsid w:val="000D2365"/>
    <w:rPr>
      <w:rFonts w:ascii="Arial" w:eastAsia="Times New Roman" w:hAnsi="Arial" w:cs="Times New Roman"/>
      <w:b/>
      <w:sz w:val="20"/>
      <w:szCs w:val="24"/>
    </w:rPr>
  </w:style>
  <w:style w:type="character" w:customStyle="1" w:styleId="9Char">
    <w:name w:val="Επικεφαλίδα 9 Char"/>
    <w:basedOn w:val="a0"/>
    <w:link w:val="9"/>
    <w:rsid w:val="000D2365"/>
    <w:rPr>
      <w:rFonts w:ascii="Tahoma" w:eastAsia="Times New Roman" w:hAnsi="Tahoma" w:cs="Tahoma"/>
      <w:b/>
      <w:bCs/>
      <w:szCs w:val="24"/>
      <w:lang w:val="en-US"/>
    </w:rPr>
  </w:style>
  <w:style w:type="paragraph" w:styleId="a4">
    <w:name w:val="Balloon Text"/>
    <w:basedOn w:val="a"/>
    <w:link w:val="Char"/>
    <w:uiPriority w:val="99"/>
    <w:semiHidden/>
    <w:unhideWhenUsed/>
    <w:rsid w:val="005533A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33AE"/>
    <w:rPr>
      <w:rFonts w:ascii="Tahoma" w:hAnsi="Tahoma" w:cs="Tahoma"/>
      <w:sz w:val="16"/>
      <w:szCs w:val="16"/>
      <w:lang w:eastAsia="en-US"/>
    </w:rPr>
  </w:style>
  <w:style w:type="paragraph" w:styleId="a5">
    <w:name w:val="header"/>
    <w:aliases w:val="hd,Header Titlos Prosforas"/>
    <w:basedOn w:val="a"/>
    <w:link w:val="Char0"/>
    <w:uiPriority w:val="99"/>
    <w:unhideWhenUsed/>
    <w:rsid w:val="005907B1"/>
    <w:pPr>
      <w:tabs>
        <w:tab w:val="center" w:pos="4153"/>
        <w:tab w:val="right" w:pos="8306"/>
      </w:tabs>
    </w:pPr>
  </w:style>
  <w:style w:type="character" w:customStyle="1" w:styleId="Char0">
    <w:name w:val="Κεφαλίδα Char"/>
    <w:aliases w:val="hd Char,Header Titlos Prosforas Char"/>
    <w:basedOn w:val="a0"/>
    <w:link w:val="a5"/>
    <w:uiPriority w:val="99"/>
    <w:rsid w:val="005907B1"/>
    <w:rPr>
      <w:sz w:val="22"/>
      <w:szCs w:val="22"/>
      <w:lang w:eastAsia="en-US"/>
    </w:rPr>
  </w:style>
  <w:style w:type="paragraph" w:styleId="a6">
    <w:name w:val="footer"/>
    <w:aliases w:val="ft"/>
    <w:basedOn w:val="a"/>
    <w:link w:val="Char1"/>
    <w:uiPriority w:val="99"/>
    <w:unhideWhenUsed/>
    <w:rsid w:val="005907B1"/>
    <w:pPr>
      <w:tabs>
        <w:tab w:val="center" w:pos="4153"/>
        <w:tab w:val="right" w:pos="8306"/>
      </w:tabs>
    </w:pPr>
  </w:style>
  <w:style w:type="character" w:customStyle="1" w:styleId="Char1">
    <w:name w:val="Υποσέλιδο Char"/>
    <w:aliases w:val="ft Char"/>
    <w:basedOn w:val="a0"/>
    <w:link w:val="a6"/>
    <w:uiPriority w:val="99"/>
    <w:rsid w:val="005907B1"/>
    <w:rPr>
      <w:sz w:val="22"/>
      <w:szCs w:val="22"/>
      <w:lang w:eastAsia="en-US"/>
    </w:rPr>
  </w:style>
  <w:style w:type="paragraph" w:styleId="a7">
    <w:name w:val="Body Text Indent"/>
    <w:basedOn w:val="a"/>
    <w:link w:val="Char2"/>
    <w:rsid w:val="0002069F"/>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02069F"/>
    <w:rPr>
      <w:rFonts w:ascii="Times New Roman" w:eastAsia="Times New Roman" w:hAnsi="Times New Roman"/>
      <w:sz w:val="24"/>
      <w:szCs w:val="24"/>
    </w:rPr>
  </w:style>
  <w:style w:type="paragraph" w:customStyle="1" w:styleId="CharCharChar">
    <w:name w:val="Char Char Char"/>
    <w:basedOn w:val="a"/>
    <w:rsid w:val="00256D8A"/>
    <w:pPr>
      <w:spacing w:after="160" w:line="240" w:lineRule="exact"/>
    </w:pPr>
    <w:rPr>
      <w:rFonts w:ascii="Verdana" w:eastAsia="Times New Roman" w:hAnsi="Verdana"/>
      <w:sz w:val="20"/>
      <w:szCs w:val="20"/>
      <w:lang w:val="en-US"/>
    </w:rPr>
  </w:style>
  <w:style w:type="paragraph" w:styleId="a8">
    <w:name w:val="List Paragraph"/>
    <w:basedOn w:val="a"/>
    <w:uiPriority w:val="34"/>
    <w:qFormat/>
    <w:rsid w:val="006C1B74"/>
    <w:pPr>
      <w:ind w:left="720"/>
      <w:contextualSpacing/>
    </w:pPr>
  </w:style>
  <w:style w:type="character" w:styleId="-1">
    <w:name w:val="Hyperlink"/>
    <w:basedOn w:val="a0"/>
    <w:unhideWhenUsed/>
    <w:rsid w:val="008F78B4"/>
    <w:rPr>
      <w:color w:val="0000FF" w:themeColor="hyperlink"/>
      <w:u w:val="single"/>
    </w:rPr>
  </w:style>
  <w:style w:type="paragraph" w:customStyle="1" w:styleId="Default">
    <w:name w:val="Default"/>
    <w:rsid w:val="004E4F53"/>
    <w:pPr>
      <w:autoSpaceDE w:val="0"/>
      <w:autoSpaceDN w:val="0"/>
      <w:adjustRightInd w:val="0"/>
    </w:pPr>
    <w:rPr>
      <w:rFonts w:ascii="Tahoma" w:hAnsi="Tahoma" w:cs="Tahoma"/>
      <w:color w:val="000000"/>
      <w:sz w:val="24"/>
      <w:szCs w:val="24"/>
    </w:rPr>
  </w:style>
  <w:style w:type="paragraph" w:customStyle="1" w:styleId="bodynumberingChar">
    <w:name w:val="body numbering Char"/>
    <w:rsid w:val="00A153A2"/>
    <w:pPr>
      <w:tabs>
        <w:tab w:val="num" w:pos="1350"/>
      </w:tabs>
      <w:ind w:left="1350" w:hanging="360"/>
      <w:jc w:val="both"/>
    </w:pPr>
    <w:rPr>
      <w:rFonts w:ascii="Tahoma" w:eastAsia="Times New Roman" w:hAnsi="Tahoma"/>
      <w:strike/>
      <w:sz w:val="22"/>
      <w:szCs w:val="22"/>
    </w:rPr>
  </w:style>
  <w:style w:type="character" w:customStyle="1" w:styleId="2Char">
    <w:name w:val="Επικεφαλίδα 2 Char"/>
    <w:basedOn w:val="a0"/>
    <w:link w:val="2"/>
    <w:uiPriority w:val="9"/>
    <w:rsid w:val="006E208C"/>
    <w:rPr>
      <w:rFonts w:asciiTheme="majorHAnsi" w:eastAsiaTheme="majorEastAsia" w:hAnsiTheme="majorHAnsi" w:cstheme="majorBidi"/>
      <w:b/>
      <w:bCs/>
      <w:color w:val="4F81BD" w:themeColor="accent1"/>
      <w:sz w:val="26"/>
      <w:szCs w:val="26"/>
      <w:lang w:eastAsia="en-US"/>
    </w:rPr>
  </w:style>
  <w:style w:type="paragraph" w:styleId="a9">
    <w:name w:val="Body Text"/>
    <w:basedOn w:val="a"/>
    <w:link w:val="Char3"/>
    <w:unhideWhenUsed/>
    <w:rsid w:val="006E208C"/>
    <w:pPr>
      <w:spacing w:after="120"/>
    </w:pPr>
  </w:style>
  <w:style w:type="character" w:customStyle="1" w:styleId="Char3">
    <w:name w:val="Σώμα κειμένου Char"/>
    <w:basedOn w:val="a0"/>
    <w:link w:val="a9"/>
    <w:semiHidden/>
    <w:rsid w:val="006E208C"/>
    <w:rPr>
      <w:sz w:val="22"/>
      <w:szCs w:val="22"/>
      <w:lang w:eastAsia="en-US"/>
    </w:rPr>
  </w:style>
  <w:style w:type="paragraph" w:styleId="20">
    <w:name w:val="Body Text Indent 2"/>
    <w:basedOn w:val="a"/>
    <w:link w:val="2Char0"/>
    <w:uiPriority w:val="99"/>
    <w:unhideWhenUsed/>
    <w:rsid w:val="001B66CC"/>
    <w:pPr>
      <w:spacing w:after="120" w:line="480" w:lineRule="auto"/>
      <w:ind w:left="283"/>
    </w:pPr>
  </w:style>
  <w:style w:type="character" w:customStyle="1" w:styleId="2Char0">
    <w:name w:val="Σώμα κείμενου με εσοχή 2 Char"/>
    <w:basedOn w:val="a0"/>
    <w:link w:val="20"/>
    <w:uiPriority w:val="99"/>
    <w:rsid w:val="001B66CC"/>
    <w:rPr>
      <w:sz w:val="22"/>
      <w:szCs w:val="22"/>
      <w:lang w:eastAsia="en-US"/>
    </w:rPr>
  </w:style>
  <w:style w:type="character" w:customStyle="1" w:styleId="3Char">
    <w:name w:val="Επικεφαλίδα 3 Char"/>
    <w:basedOn w:val="a0"/>
    <w:link w:val="3"/>
    <w:uiPriority w:val="9"/>
    <w:rsid w:val="001F39C5"/>
    <w:rPr>
      <w:rFonts w:asciiTheme="majorHAnsi" w:eastAsiaTheme="majorEastAsia" w:hAnsiTheme="majorHAnsi" w:cstheme="majorBidi"/>
      <w:b/>
      <w:bCs/>
      <w:color w:val="4F81BD" w:themeColor="accent1"/>
      <w:sz w:val="22"/>
      <w:szCs w:val="22"/>
      <w:lang w:eastAsia="en-US"/>
    </w:rPr>
  </w:style>
  <w:style w:type="character" w:styleId="aa">
    <w:name w:val="page number"/>
    <w:basedOn w:val="a0"/>
    <w:rsid w:val="001F39C5"/>
  </w:style>
  <w:style w:type="paragraph" w:styleId="21">
    <w:name w:val="Body Text 2"/>
    <w:basedOn w:val="a"/>
    <w:link w:val="2Char1"/>
    <w:rsid w:val="001F39C5"/>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F39C5"/>
    <w:rPr>
      <w:rFonts w:ascii="Times New Roman" w:eastAsia="Times New Roman" w:hAnsi="Times New Roman"/>
      <w:sz w:val="24"/>
      <w:szCs w:val="24"/>
      <w:lang w:val="en-GB" w:eastAsia="en-US"/>
    </w:rPr>
  </w:style>
  <w:style w:type="character" w:customStyle="1" w:styleId="apple-converted-space">
    <w:name w:val="apple-converted-space"/>
    <w:basedOn w:val="a0"/>
    <w:rsid w:val="006F4C33"/>
  </w:style>
  <w:style w:type="character" w:styleId="HTML">
    <w:name w:val="HTML Cite"/>
    <w:basedOn w:val="a0"/>
    <w:uiPriority w:val="99"/>
    <w:semiHidden/>
    <w:unhideWhenUsed/>
    <w:rsid w:val="00FC6942"/>
    <w:rPr>
      <w:i/>
      <w:iCs/>
    </w:rPr>
  </w:style>
  <w:style w:type="character" w:styleId="ab">
    <w:name w:val="Strong"/>
    <w:basedOn w:val="a0"/>
    <w:uiPriority w:val="22"/>
    <w:qFormat/>
    <w:rsid w:val="00EC2F9C"/>
    <w:rPr>
      <w:b/>
      <w:bCs/>
    </w:rPr>
  </w:style>
  <w:style w:type="character" w:customStyle="1" w:styleId="22">
    <w:name w:val="Σώμα κειμένου (2)_"/>
    <w:basedOn w:val="a0"/>
    <w:link w:val="210"/>
    <w:uiPriority w:val="99"/>
    <w:locked/>
    <w:rsid w:val="00C027C0"/>
    <w:rPr>
      <w:rFonts w:ascii="Arial" w:hAnsi="Arial" w:cs="Arial"/>
      <w:sz w:val="17"/>
      <w:szCs w:val="17"/>
      <w:shd w:val="clear" w:color="auto" w:fill="FFFFFF"/>
    </w:rPr>
  </w:style>
  <w:style w:type="paragraph" w:customStyle="1" w:styleId="210">
    <w:name w:val="Σώμα κειμένου (2)1"/>
    <w:basedOn w:val="a"/>
    <w:link w:val="22"/>
    <w:uiPriority w:val="99"/>
    <w:rsid w:val="00C027C0"/>
    <w:pPr>
      <w:widowControl w:val="0"/>
      <w:shd w:val="clear" w:color="auto" w:fill="FFFFFF"/>
      <w:spacing w:after="180" w:line="210" w:lineRule="exact"/>
      <w:jc w:val="both"/>
    </w:pPr>
    <w:rPr>
      <w:rFonts w:ascii="Arial" w:hAnsi="Arial" w:cs="Arial"/>
      <w:sz w:val="17"/>
      <w:szCs w:val="17"/>
      <w:lang w:eastAsia="el-GR"/>
    </w:rPr>
  </w:style>
  <w:style w:type="paragraph" w:customStyle="1" w:styleId="211">
    <w:name w:val="Σώμα κείμενου 21"/>
    <w:basedOn w:val="a"/>
    <w:rsid w:val="001218EF"/>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
    <w:name w:val="Κ-Άρθρο"/>
    <w:basedOn w:val="a"/>
    <w:next w:val="a"/>
    <w:qFormat/>
    <w:rsid w:val="001C75EE"/>
    <w:pPr>
      <w:numPr>
        <w:ilvl w:val="1"/>
        <w:numId w:val="2"/>
      </w:numPr>
      <w:pBdr>
        <w:bottom w:val="single" w:sz="8" w:space="1" w:color="auto"/>
      </w:pBdr>
      <w:autoSpaceDE w:val="0"/>
      <w:autoSpaceDN w:val="0"/>
      <w:adjustRightInd w:val="0"/>
      <w:spacing w:after="120"/>
      <w:jc w:val="center"/>
    </w:pPr>
    <w:rPr>
      <w:rFonts w:ascii="Georgia" w:eastAsia="Times New Roman" w:hAnsi="Georgia" w:cs="Tahoma"/>
      <w:b/>
      <w:bCs/>
      <w:sz w:val="24"/>
      <w:szCs w:val="24"/>
    </w:rPr>
  </w:style>
  <w:style w:type="paragraph" w:customStyle="1" w:styleId="-0">
    <w:name w:val="Κ-Λίστα"/>
    <w:basedOn w:val="-"/>
    <w:qFormat/>
    <w:rsid w:val="001C75EE"/>
    <w:pPr>
      <w:numPr>
        <w:numId w:val="1"/>
      </w:numPr>
      <w:pBdr>
        <w:bottom w:val="none" w:sz="0" w:space="0" w:color="auto"/>
      </w:pBdr>
      <w:jc w:val="left"/>
    </w:pPr>
    <w:rPr>
      <w:rFonts w:ascii="Arial Narrow" w:hAnsi="Arial Narrow"/>
      <w:b w:val="0"/>
      <w:sz w:val="22"/>
      <w:szCs w:val="22"/>
    </w:rPr>
  </w:style>
  <w:style w:type="paragraph" w:customStyle="1" w:styleId="western">
    <w:name w:val="western"/>
    <w:basedOn w:val="a"/>
    <w:rsid w:val="001C75E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1Char">
    <w:name w:val="Επικεφαλίδα 1 Char"/>
    <w:basedOn w:val="a0"/>
    <w:link w:val="1"/>
    <w:rsid w:val="00C70555"/>
    <w:rPr>
      <w:rFonts w:ascii="Cambria" w:eastAsia="Times New Roman" w:hAnsi="Cambria"/>
      <w:b/>
      <w:bCs/>
      <w:kern w:val="32"/>
      <w:sz w:val="32"/>
      <w:szCs w:val="32"/>
      <w:lang w:val="en-US" w:eastAsia="en-US"/>
    </w:rPr>
  </w:style>
  <w:style w:type="character" w:customStyle="1" w:styleId="4Char">
    <w:name w:val="Επικεφαλίδα 4 Char"/>
    <w:basedOn w:val="a0"/>
    <w:link w:val="4"/>
    <w:rsid w:val="00C70555"/>
    <w:rPr>
      <w:rFonts w:ascii="Arial" w:eastAsia="Times New Roman" w:hAnsi="Arial" w:cs="Arial"/>
      <w:sz w:val="24"/>
      <w:szCs w:val="24"/>
    </w:rPr>
  </w:style>
  <w:style w:type="character" w:customStyle="1" w:styleId="5Char">
    <w:name w:val="Επικεφαλίδα 5 Char"/>
    <w:basedOn w:val="a0"/>
    <w:link w:val="5"/>
    <w:rsid w:val="00C70555"/>
    <w:rPr>
      <w:rFonts w:ascii="Arial" w:eastAsia="Times New Roman" w:hAnsi="Arial" w:cs="Arial"/>
      <w:b/>
      <w:bCs/>
    </w:rPr>
  </w:style>
  <w:style w:type="character" w:customStyle="1" w:styleId="6Char">
    <w:name w:val="Επικεφαλίδα 6 Char"/>
    <w:basedOn w:val="a0"/>
    <w:link w:val="6"/>
    <w:rsid w:val="00C70555"/>
    <w:rPr>
      <w:rFonts w:ascii="Arial" w:eastAsia="Times New Roman" w:hAnsi="Arial" w:cs="Arial"/>
      <w:b/>
      <w:bCs/>
      <w:sz w:val="24"/>
      <w:szCs w:val="24"/>
    </w:rPr>
  </w:style>
  <w:style w:type="paragraph" w:customStyle="1" w:styleId="-2">
    <w:name w:val="Κ-Μέρος"/>
    <w:basedOn w:val="4"/>
    <w:qFormat/>
    <w:rsid w:val="00C70555"/>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C70555"/>
    <w:pPr>
      <w:ind w:left="720"/>
      <w:contextualSpacing/>
    </w:pPr>
    <w:rPr>
      <w:rFonts w:eastAsia="Times New Roman"/>
    </w:rPr>
  </w:style>
  <w:style w:type="paragraph" w:styleId="23">
    <w:name w:val="Body Text First Indent 2"/>
    <w:basedOn w:val="a7"/>
    <w:link w:val="2Char2"/>
    <w:rsid w:val="00C70555"/>
    <w:pPr>
      <w:ind w:firstLine="210"/>
    </w:pPr>
    <w:rPr>
      <w:lang w:val="en-US" w:eastAsia="en-US"/>
    </w:rPr>
  </w:style>
  <w:style w:type="character" w:customStyle="1" w:styleId="2Char2">
    <w:name w:val="Σώμα κείμενου Πρώτη Εσοχή 2 Char"/>
    <w:basedOn w:val="Char2"/>
    <w:link w:val="23"/>
    <w:rsid w:val="00C70555"/>
    <w:rPr>
      <w:lang w:val="en-US" w:eastAsia="en-US"/>
    </w:rPr>
  </w:style>
  <w:style w:type="paragraph" w:styleId="Web">
    <w:name w:val="Normal (Web)"/>
    <w:basedOn w:val="a"/>
    <w:uiPriority w:val="99"/>
    <w:rsid w:val="00C7055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C70555"/>
  </w:style>
  <w:style w:type="paragraph" w:customStyle="1" w:styleId="Aaoeeu">
    <w:name w:val="Aaoeeu"/>
    <w:basedOn w:val="a"/>
    <w:next w:val="a"/>
    <w:rsid w:val="00C70555"/>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C70555"/>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C70555"/>
    <w:rPr>
      <w:rFonts w:cs="Times New Roman"/>
      <w:i/>
      <w:iCs/>
    </w:rPr>
  </w:style>
  <w:style w:type="paragraph" w:customStyle="1" w:styleId="Char4">
    <w:name w:val="Char"/>
    <w:basedOn w:val="a"/>
    <w:rsid w:val="00C70555"/>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C70555"/>
  </w:style>
  <w:style w:type="character" w:customStyle="1" w:styleId="ae">
    <w:name w:val="Σύμβολο υποσημείωσης"/>
    <w:rsid w:val="00C70555"/>
    <w:rPr>
      <w:vertAlign w:val="superscript"/>
    </w:rPr>
  </w:style>
  <w:style w:type="character" w:customStyle="1" w:styleId="DeltaViewInsertion">
    <w:name w:val="DeltaView Insertion"/>
    <w:rsid w:val="00C70555"/>
    <w:rPr>
      <w:b/>
      <w:i/>
      <w:spacing w:val="0"/>
      <w:lang w:val="el-GR"/>
    </w:rPr>
  </w:style>
  <w:style w:type="character" w:customStyle="1" w:styleId="NormalBoldChar">
    <w:name w:val="NormalBold Char"/>
    <w:rsid w:val="00C70555"/>
    <w:rPr>
      <w:rFonts w:ascii="Times New Roman" w:eastAsia="Times New Roman" w:hAnsi="Times New Roman" w:cs="Times New Roman"/>
      <w:b/>
      <w:sz w:val="24"/>
      <w:lang w:val="el-GR"/>
    </w:rPr>
  </w:style>
  <w:style w:type="paragraph" w:customStyle="1" w:styleId="ChapterTitle">
    <w:name w:val="ChapterTitle"/>
    <w:basedOn w:val="a"/>
    <w:next w:val="a"/>
    <w:rsid w:val="00C70555"/>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C70555"/>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nhideWhenUsed/>
    <w:rsid w:val="00C70555"/>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uiPriority w:val="99"/>
    <w:rsid w:val="00C70555"/>
    <w:rPr>
      <w:rFonts w:eastAsia="Times New Roman"/>
      <w:kern w:val="1"/>
      <w:lang w:eastAsia="zh-CN"/>
    </w:rPr>
  </w:style>
  <w:style w:type="character" w:customStyle="1" w:styleId="FootnoteReference2">
    <w:name w:val="Footnote Reference2"/>
    <w:rsid w:val="001B1EE2"/>
    <w:rPr>
      <w:vertAlign w:val="superscript"/>
    </w:rPr>
  </w:style>
  <w:style w:type="paragraph" w:customStyle="1" w:styleId="foothanging">
    <w:name w:val="foot_hanging"/>
    <w:basedOn w:val="af0"/>
    <w:rsid w:val="001B1EE2"/>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B1EE2"/>
    <w:pPr>
      <w:spacing w:after="0" w:line="240" w:lineRule="auto"/>
    </w:pPr>
    <w:rPr>
      <w:sz w:val="20"/>
      <w:szCs w:val="20"/>
    </w:rPr>
  </w:style>
  <w:style w:type="character" w:customStyle="1" w:styleId="Char6">
    <w:name w:val="Κείμενο υποσημείωσης Char"/>
    <w:basedOn w:val="a0"/>
    <w:link w:val="af0"/>
    <w:uiPriority w:val="99"/>
    <w:semiHidden/>
    <w:rsid w:val="001B1EE2"/>
    <w:rPr>
      <w:lang w:eastAsia="en-US"/>
    </w:rPr>
  </w:style>
  <w:style w:type="character" w:customStyle="1" w:styleId="40">
    <w:name w:val="Επικεφαλίδα #4_"/>
    <w:basedOn w:val="a0"/>
    <w:link w:val="41"/>
    <w:rsid w:val="00437846"/>
    <w:rPr>
      <w:rFonts w:ascii="Bookman Old Style" w:eastAsia="Bookman Old Style" w:hAnsi="Bookman Old Style" w:cs="Bookman Old Style"/>
      <w:b/>
      <w:bCs/>
      <w:shd w:val="clear" w:color="auto" w:fill="FFFFFF"/>
    </w:rPr>
  </w:style>
  <w:style w:type="paragraph" w:customStyle="1" w:styleId="24">
    <w:name w:val="Σώμα κειμένου (2)"/>
    <w:basedOn w:val="a"/>
    <w:rsid w:val="00437846"/>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paragraph" w:customStyle="1" w:styleId="41">
    <w:name w:val="Επικεφαλίδα #4"/>
    <w:basedOn w:val="a"/>
    <w:link w:val="40"/>
    <w:rsid w:val="00437846"/>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sz w:val="20"/>
      <w:szCs w:val="20"/>
      <w:lang w:eastAsia="el-GR"/>
    </w:rPr>
  </w:style>
  <w:style w:type="character" w:customStyle="1" w:styleId="19">
    <w:name w:val="Σώμα κειμένου (19)_"/>
    <w:basedOn w:val="a0"/>
    <w:link w:val="190"/>
    <w:rsid w:val="001A7F80"/>
    <w:rPr>
      <w:rFonts w:ascii="Bookman Old Style" w:eastAsia="Bookman Old Style" w:hAnsi="Bookman Old Style" w:cs="Bookman Old Style"/>
      <w:b/>
      <w:bCs/>
      <w:shd w:val="clear" w:color="auto" w:fill="FFFFFF"/>
    </w:rPr>
  </w:style>
  <w:style w:type="character" w:customStyle="1" w:styleId="2Corbel17">
    <w:name w:val="Σώμα κειμένου (2) + Corbel;17 στ.;Έντονη γραφή"/>
    <w:basedOn w:val="22"/>
    <w:rsid w:val="001A7F80"/>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A7F80"/>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A7F80"/>
    <w:rPr>
      <w:rFonts w:ascii="Arial" w:eastAsia="Arial" w:hAnsi="Arial" w:cs="Arial"/>
      <w:i/>
      <w:iCs/>
      <w:color w:val="000000"/>
      <w:spacing w:val="0"/>
      <w:w w:val="100"/>
      <w:position w:val="0"/>
      <w:sz w:val="22"/>
      <w:szCs w:val="22"/>
      <w:lang w:val="el-GR" w:eastAsia="el-GR" w:bidi="el-GR"/>
    </w:rPr>
  </w:style>
  <w:style w:type="paragraph" w:customStyle="1" w:styleId="190">
    <w:name w:val="Σώμα κειμένου (19)"/>
    <w:basedOn w:val="a"/>
    <w:link w:val="19"/>
    <w:rsid w:val="001A7F80"/>
    <w:pPr>
      <w:widowControl w:val="0"/>
      <w:shd w:val="clear" w:color="auto" w:fill="FFFFFF"/>
      <w:spacing w:after="120" w:line="399" w:lineRule="exact"/>
      <w:jc w:val="both"/>
    </w:pPr>
    <w:rPr>
      <w:rFonts w:ascii="Bookman Old Style" w:eastAsia="Bookman Old Style" w:hAnsi="Bookman Old Style" w:cs="Bookman Old Style"/>
      <w:b/>
      <w:bCs/>
      <w:sz w:val="20"/>
      <w:szCs w:val="20"/>
      <w:lang w:eastAsia="el-GR"/>
    </w:rPr>
  </w:style>
  <w:style w:type="character" w:customStyle="1" w:styleId="14">
    <w:name w:val="Σώμα κειμένου (14)_"/>
    <w:basedOn w:val="a0"/>
    <w:link w:val="140"/>
    <w:rsid w:val="004D0F0E"/>
    <w:rPr>
      <w:rFonts w:cs="Calibri"/>
      <w:i/>
      <w:iCs/>
      <w:spacing w:val="-90"/>
      <w:sz w:val="74"/>
      <w:szCs w:val="74"/>
      <w:shd w:val="clear" w:color="auto" w:fill="FFFFFF"/>
    </w:rPr>
  </w:style>
  <w:style w:type="character" w:customStyle="1" w:styleId="14-7">
    <w:name w:val="Σώμα κειμένου (14) + Διάστιχο -7 στ."/>
    <w:basedOn w:val="14"/>
    <w:rsid w:val="004D0F0E"/>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4D0F0E"/>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paragraph" w:customStyle="1" w:styleId="140">
    <w:name w:val="Σώμα κειμένου (14)"/>
    <w:basedOn w:val="a"/>
    <w:link w:val="14"/>
    <w:rsid w:val="004D0F0E"/>
    <w:pPr>
      <w:widowControl w:val="0"/>
      <w:shd w:val="clear" w:color="auto" w:fill="FFFFFF"/>
      <w:spacing w:before="300" w:after="0" w:line="0" w:lineRule="atLeast"/>
    </w:pPr>
    <w:rPr>
      <w:rFonts w:cs="Calibri"/>
      <w:i/>
      <w:iCs/>
      <w:spacing w:val="-90"/>
      <w:sz w:val="74"/>
      <w:szCs w:val="74"/>
      <w:lang w:eastAsia="el-GR"/>
    </w:rPr>
  </w:style>
  <w:style w:type="character" w:customStyle="1" w:styleId="af1">
    <w:name w:val="Κεφαλίδα ή υποσέλιδο_"/>
    <w:basedOn w:val="a0"/>
    <w:rsid w:val="004D0F0E"/>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4D0F0E"/>
    <w:rPr>
      <w:color w:val="000000"/>
      <w:w w:val="100"/>
      <w:position w:val="0"/>
      <w:lang w:val="el-GR" w:eastAsia="el-GR" w:bidi="el-GR"/>
    </w:rPr>
  </w:style>
  <w:style w:type="character" w:customStyle="1" w:styleId="2Exact">
    <w:name w:val="Σώμα κειμένου (2)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4D0F0E"/>
    <w:rPr>
      <w:rFonts w:ascii="Corbel" w:eastAsia="Corbel" w:hAnsi="Corbel" w:cs="Corbel"/>
      <w:sz w:val="26"/>
      <w:szCs w:val="26"/>
      <w:shd w:val="clear" w:color="auto" w:fill="FFFFFF"/>
    </w:rPr>
  </w:style>
  <w:style w:type="character" w:customStyle="1" w:styleId="10BookmanOldStyle105Exact">
    <w:name w:val="Σώμα κειμένου (10) + Bookman Old Style;10;5 στ.;Έντονη γραφή Exact"/>
    <w:basedOn w:val="10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4D0F0E"/>
    <w:rPr>
      <w:rFonts w:ascii="Bookman Old Style" w:eastAsia="Bookman Old Style" w:hAnsi="Bookman Old Style" w:cs="Bookman Old Style"/>
      <w:sz w:val="19"/>
      <w:szCs w:val="19"/>
      <w:shd w:val="clear" w:color="auto" w:fill="FFFFFF"/>
    </w:rPr>
  </w:style>
  <w:style w:type="character" w:customStyle="1" w:styleId="Exact">
    <w:name w:val="Λεζάντα εικόνας Exact"/>
    <w:basedOn w:val="a0"/>
    <w:rsid w:val="004D0F0E"/>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4D0F0E"/>
    <w:rPr>
      <w:rFonts w:ascii="Corbel" w:eastAsia="Corbel" w:hAnsi="Corbel" w:cs="Corbel"/>
      <w:sz w:val="26"/>
      <w:szCs w:val="26"/>
      <w:shd w:val="clear" w:color="auto" w:fill="FFFFFF"/>
    </w:rPr>
  </w:style>
  <w:style w:type="character" w:customStyle="1" w:styleId="16Arial10Exact">
    <w:name w:val="Σώμα κειμένου (16) + Arial;10 στ.;Έντονη γραφή Exact"/>
    <w:basedOn w:val="16Exact"/>
    <w:rsid w:val="004D0F0E"/>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4D0F0E"/>
    <w:rPr>
      <w:rFonts w:ascii="Corbel" w:eastAsia="Corbel" w:hAnsi="Corbel" w:cs="Corbel"/>
      <w:sz w:val="26"/>
      <w:szCs w:val="26"/>
      <w:shd w:val="clear" w:color="auto" w:fill="FFFFFF"/>
    </w:rPr>
  </w:style>
  <w:style w:type="character" w:customStyle="1" w:styleId="17Arial10Exact">
    <w:name w:val="Σώμα κειμένου (17) + Arial;10 στ.;Έντονη γραφή Exact"/>
    <w:basedOn w:val="17Exact"/>
    <w:rsid w:val="004D0F0E"/>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4D0F0E"/>
    <w:rPr>
      <w:rFonts w:ascii="Corbel" w:eastAsia="Corbel" w:hAnsi="Corbel" w:cs="Corbel"/>
      <w:sz w:val="26"/>
      <w:szCs w:val="26"/>
      <w:shd w:val="clear" w:color="auto" w:fill="FFFFFF"/>
    </w:rPr>
  </w:style>
  <w:style w:type="character" w:customStyle="1" w:styleId="18BookmanOldStyle105Exact">
    <w:name w:val="Σώμα κειμένου (18) + Bookman Old Style;10;5 στ.;Έντονη γραφή Exact"/>
    <w:basedOn w:val="18Exact"/>
    <w:rsid w:val="004D0F0E"/>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4D0F0E"/>
    <w:rPr>
      <w:rFonts w:cs="Calibri"/>
      <w:b/>
      <w:bCs/>
      <w:sz w:val="18"/>
      <w:szCs w:val="18"/>
      <w:shd w:val="clear" w:color="auto" w:fill="FFFFFF"/>
    </w:rPr>
  </w:style>
  <w:style w:type="character" w:customStyle="1" w:styleId="Arial100">
    <w:name w:val="Κεφαλίδα ή υποσέλιδο + Arial;10 στ.;Έντονη γραφή;Διάστιχο 0 στ."/>
    <w:basedOn w:val="af1"/>
    <w:rsid w:val="004D0F0E"/>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4D0F0E"/>
    <w:rPr>
      <w:rFonts w:ascii="Arial" w:eastAsia="Arial" w:hAnsi="Arial" w:cs="Arial"/>
      <w:b/>
      <w:bCs/>
      <w:i/>
      <w:i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rsid w:val="004D0F0E"/>
    <w:rPr>
      <w:rFonts w:ascii="Microsoft Sans Serif" w:eastAsia="Microsoft Sans Serif" w:hAnsi="Microsoft Sans Serif" w:cs="Microsoft Sans Serif"/>
      <w:i/>
      <w:iCs/>
      <w:sz w:val="52"/>
      <w:szCs w:val="52"/>
      <w:shd w:val="clear" w:color="auto" w:fill="FFFFFF"/>
    </w:rPr>
  </w:style>
  <w:style w:type="character" w:customStyle="1" w:styleId="15CourierNew33">
    <w:name w:val="Σώμα κειμένου (15) + Courier New;33 στ.;Χωρίς πλάγια γραφή"/>
    <w:basedOn w:val="15"/>
    <w:rsid w:val="004D0F0E"/>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4D0F0E"/>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4D0F0E"/>
    <w:rPr>
      <w:rFonts w:ascii="Bookman Old Style" w:eastAsia="Bookman Old Style" w:hAnsi="Bookman Old Style" w:cs="Bookman Old Style"/>
      <w:b/>
      <w:bCs/>
      <w:sz w:val="28"/>
      <w:szCs w:val="28"/>
      <w:shd w:val="clear" w:color="auto" w:fill="FFFFFF"/>
    </w:rPr>
  </w:style>
  <w:style w:type="character" w:customStyle="1" w:styleId="12">
    <w:name w:val="Σώμα κειμένου (12)_"/>
    <w:basedOn w:val="a0"/>
    <w:link w:val="120"/>
    <w:rsid w:val="004D0F0E"/>
    <w:rPr>
      <w:rFonts w:cs="Calibri"/>
      <w:b/>
      <w:bCs/>
      <w:sz w:val="18"/>
      <w:szCs w:val="18"/>
      <w:shd w:val="clear" w:color="auto" w:fill="FFFFFF"/>
    </w:rPr>
  </w:style>
  <w:style w:type="character" w:customStyle="1" w:styleId="af3">
    <w:name w:val="Λεζάντα εικόνας_"/>
    <w:basedOn w:val="a0"/>
    <w:link w:val="af4"/>
    <w:rsid w:val="004D0F0E"/>
    <w:rPr>
      <w:rFonts w:ascii="Bookman Old Style" w:eastAsia="Bookman Old Style" w:hAnsi="Bookman Old Style" w:cs="Bookman Old Style"/>
      <w:sz w:val="26"/>
      <w:szCs w:val="26"/>
      <w:shd w:val="clear" w:color="auto" w:fill="FFFFFF"/>
    </w:rPr>
  </w:style>
  <w:style w:type="paragraph" w:customStyle="1" w:styleId="100">
    <w:name w:val="Σώμα κειμένου (10)"/>
    <w:basedOn w:val="a"/>
    <w:link w:val="10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20">
    <w:name w:val="Σώμα κειμένου (12)"/>
    <w:basedOn w:val="a"/>
    <w:link w:val="12"/>
    <w:rsid w:val="004D0F0E"/>
    <w:pPr>
      <w:widowControl w:val="0"/>
      <w:shd w:val="clear" w:color="auto" w:fill="FFFFFF"/>
      <w:spacing w:after="0" w:line="376" w:lineRule="exact"/>
      <w:jc w:val="both"/>
    </w:pPr>
    <w:rPr>
      <w:rFonts w:cs="Calibri"/>
      <w:b/>
      <w:bCs/>
      <w:sz w:val="18"/>
      <w:szCs w:val="18"/>
      <w:lang w:eastAsia="el-GR"/>
    </w:rPr>
  </w:style>
  <w:style w:type="paragraph" w:customStyle="1" w:styleId="43">
    <w:name w:val="Σώμα κειμένου (4)"/>
    <w:basedOn w:val="a"/>
    <w:link w:val="42"/>
    <w:rsid w:val="004D0F0E"/>
    <w:pPr>
      <w:widowControl w:val="0"/>
      <w:shd w:val="clear" w:color="auto" w:fill="FFFFFF"/>
      <w:spacing w:before="300" w:after="0" w:line="390" w:lineRule="exact"/>
      <w:jc w:val="both"/>
    </w:pPr>
    <w:rPr>
      <w:rFonts w:ascii="Bookman Old Style" w:eastAsia="Bookman Old Style" w:hAnsi="Bookman Old Style" w:cs="Bookman Old Style"/>
      <w:sz w:val="19"/>
      <w:szCs w:val="19"/>
      <w:lang w:eastAsia="el-GR"/>
    </w:rPr>
  </w:style>
  <w:style w:type="paragraph" w:customStyle="1" w:styleId="af4">
    <w:name w:val="Λεζάντα εικόνας"/>
    <w:basedOn w:val="a"/>
    <w:link w:val="af3"/>
    <w:rsid w:val="004D0F0E"/>
    <w:pPr>
      <w:widowControl w:val="0"/>
      <w:shd w:val="clear" w:color="auto" w:fill="FFFFFF"/>
      <w:spacing w:after="0" w:line="413" w:lineRule="exact"/>
      <w:jc w:val="both"/>
    </w:pPr>
    <w:rPr>
      <w:rFonts w:ascii="Bookman Old Style" w:eastAsia="Bookman Old Style" w:hAnsi="Bookman Old Style" w:cs="Bookman Old Style"/>
      <w:sz w:val="26"/>
      <w:szCs w:val="26"/>
      <w:lang w:eastAsia="el-GR"/>
    </w:rPr>
  </w:style>
  <w:style w:type="paragraph" w:customStyle="1" w:styleId="16">
    <w:name w:val="Σώμα κειμένου (16)"/>
    <w:basedOn w:val="a"/>
    <w:link w:val="16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7">
    <w:name w:val="Σώμα κειμένου (17)"/>
    <w:basedOn w:val="a"/>
    <w:link w:val="17Exact"/>
    <w:rsid w:val="004D0F0E"/>
    <w:pPr>
      <w:widowControl w:val="0"/>
      <w:shd w:val="clear" w:color="auto" w:fill="FFFFFF"/>
      <w:spacing w:after="0" w:line="344" w:lineRule="exact"/>
      <w:jc w:val="both"/>
    </w:pPr>
    <w:rPr>
      <w:rFonts w:ascii="Corbel" w:eastAsia="Corbel" w:hAnsi="Corbel" w:cs="Corbel"/>
      <w:sz w:val="26"/>
      <w:szCs w:val="26"/>
      <w:lang w:eastAsia="el-GR"/>
    </w:rPr>
  </w:style>
  <w:style w:type="paragraph" w:customStyle="1" w:styleId="18">
    <w:name w:val="Σώμα κειμένου (18)"/>
    <w:basedOn w:val="a"/>
    <w:link w:val="18Exact"/>
    <w:rsid w:val="004D0F0E"/>
    <w:pPr>
      <w:widowControl w:val="0"/>
      <w:shd w:val="clear" w:color="auto" w:fill="FFFFFF"/>
      <w:spacing w:after="0" w:line="381" w:lineRule="exact"/>
      <w:jc w:val="both"/>
    </w:pPr>
    <w:rPr>
      <w:rFonts w:ascii="Corbel" w:eastAsia="Corbel" w:hAnsi="Corbel" w:cs="Corbel"/>
      <w:sz w:val="26"/>
      <w:szCs w:val="26"/>
      <w:lang w:eastAsia="el-GR"/>
    </w:rPr>
  </w:style>
  <w:style w:type="paragraph" w:customStyle="1" w:styleId="30">
    <w:name w:val="Λεζάντα εικόνας (3)"/>
    <w:basedOn w:val="a"/>
    <w:link w:val="3Exact"/>
    <w:rsid w:val="004D0F0E"/>
    <w:pPr>
      <w:widowControl w:val="0"/>
      <w:shd w:val="clear" w:color="auto" w:fill="FFFFFF"/>
      <w:spacing w:after="0" w:line="0" w:lineRule="atLeast"/>
    </w:pPr>
    <w:rPr>
      <w:rFonts w:cs="Calibri"/>
      <w:b/>
      <w:bCs/>
      <w:sz w:val="18"/>
      <w:szCs w:val="18"/>
      <w:lang w:eastAsia="el-GR"/>
    </w:rPr>
  </w:style>
  <w:style w:type="paragraph" w:customStyle="1" w:styleId="150">
    <w:name w:val="Σώμα κειμένου (15)"/>
    <w:basedOn w:val="a"/>
    <w:link w:val="15"/>
    <w:rsid w:val="004D0F0E"/>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lang w:eastAsia="el-GR"/>
    </w:rPr>
  </w:style>
  <w:style w:type="paragraph" w:customStyle="1" w:styleId="32">
    <w:name w:val="Επικεφαλίδα #3"/>
    <w:basedOn w:val="a"/>
    <w:link w:val="31"/>
    <w:rsid w:val="004D0F0E"/>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lang w:eastAsia="el-GR"/>
    </w:rPr>
  </w:style>
  <w:style w:type="character" w:customStyle="1" w:styleId="1913">
    <w:name w:val="Σώμα κειμένου (19) + 13 στ.;Χωρίς έντονη γραφή"/>
    <w:basedOn w:val="19"/>
    <w:rsid w:val="004D0F0E"/>
    <w:rPr>
      <w:b/>
      <w:bCs/>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4D0F0E"/>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4D0F0E"/>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4D0F0E"/>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4D0F0E"/>
    <w:rPr>
      <w:b/>
      <w:bCs/>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4D0F0E"/>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4D0F0E"/>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4D0F0E"/>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4D0F0E"/>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4D0F0E"/>
    <w:rPr>
      <w:rFonts w:ascii="Bookman Old Style" w:eastAsia="Bookman Old Style" w:hAnsi="Bookman Old Style" w:cs="Bookman Old Style"/>
      <w:spacing w:val="70"/>
      <w:sz w:val="54"/>
      <w:szCs w:val="54"/>
      <w:shd w:val="clear" w:color="auto" w:fill="FFFFFF"/>
    </w:rPr>
  </w:style>
  <w:style w:type="character" w:customStyle="1" w:styleId="2230-2150">
    <w:name w:val="Σώμα κειμένου (22) + 30 στ.;Πλάγια γραφή;Διάστιχο -2 στ.;Κλίμακα 150%"/>
    <w:basedOn w:val="220"/>
    <w:rsid w:val="004D0F0E"/>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4D0F0E"/>
    <w:rPr>
      <w:rFonts w:ascii="Bookman Old Style" w:eastAsia="Bookman Old Style" w:hAnsi="Bookman Old Style" w:cs="Bookman Old Style"/>
      <w:b/>
      <w:bCs/>
      <w:spacing w:val="-30"/>
      <w:sz w:val="38"/>
      <w:szCs w:val="38"/>
      <w:shd w:val="clear" w:color="auto" w:fill="FFFFFF"/>
    </w:rPr>
  </w:style>
  <w:style w:type="paragraph" w:customStyle="1" w:styleId="221">
    <w:name w:val="Σώμα κειμένου (22)"/>
    <w:basedOn w:val="a"/>
    <w:link w:val="220"/>
    <w:rsid w:val="004D0F0E"/>
    <w:pPr>
      <w:widowControl w:val="0"/>
      <w:shd w:val="clear" w:color="auto" w:fill="FFFFFF"/>
      <w:spacing w:before="300" w:after="0" w:line="0" w:lineRule="atLeast"/>
    </w:pPr>
    <w:rPr>
      <w:rFonts w:ascii="Bookman Old Style" w:eastAsia="Bookman Old Style" w:hAnsi="Bookman Old Style" w:cs="Bookman Old Style"/>
      <w:spacing w:val="70"/>
      <w:sz w:val="54"/>
      <w:szCs w:val="54"/>
      <w:lang w:eastAsia="el-GR"/>
    </w:rPr>
  </w:style>
  <w:style w:type="paragraph" w:customStyle="1" w:styleId="231">
    <w:name w:val="Σώμα κειμένου (23)"/>
    <w:basedOn w:val="a"/>
    <w:link w:val="230"/>
    <w:rsid w:val="004D0F0E"/>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lang w:eastAsia="el-GR"/>
    </w:rPr>
  </w:style>
  <w:style w:type="character" w:customStyle="1" w:styleId="32Exact">
    <w:name w:val="Σώμα κειμένου (32) Exact"/>
    <w:basedOn w:val="a0"/>
    <w:link w:val="320"/>
    <w:rsid w:val="00042B30"/>
    <w:rPr>
      <w:rFonts w:ascii="Bookman Old Style" w:eastAsia="Bookman Old Style" w:hAnsi="Bookman Old Style" w:cs="Bookman Old Style"/>
      <w:b/>
      <w:bCs/>
      <w:sz w:val="9"/>
      <w:szCs w:val="9"/>
      <w:shd w:val="clear" w:color="auto" w:fill="FFFFFF"/>
    </w:rPr>
  </w:style>
  <w:style w:type="character" w:customStyle="1" w:styleId="33">
    <w:name w:val="Σώμα κειμένου (33)_"/>
    <w:basedOn w:val="a0"/>
    <w:link w:val="330"/>
    <w:rsid w:val="00042B30"/>
    <w:rPr>
      <w:rFonts w:cs="Calibri"/>
      <w:b/>
      <w:bCs/>
      <w:spacing w:val="10"/>
      <w:sz w:val="19"/>
      <w:szCs w:val="19"/>
      <w:shd w:val="clear" w:color="auto" w:fill="FFFFFF"/>
    </w:rPr>
  </w:style>
  <w:style w:type="character" w:customStyle="1" w:styleId="33BookmanOldStyle9">
    <w:name w:val="Σώμα κειμένου (33) + Bookman Old Style;9 στ.;Χωρίς έντονη γραφή;Μικρά κεφαλαία"/>
    <w:basedOn w:val="33"/>
    <w:rsid w:val="00042B30"/>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042B30"/>
    <w:rPr>
      <w:rFonts w:ascii="Bookman Old Style" w:eastAsia="Bookman Old Style" w:hAnsi="Bookman Old Style" w:cs="Bookman Old Style"/>
      <w:spacing w:val="10"/>
      <w:sz w:val="18"/>
      <w:szCs w:val="18"/>
      <w:shd w:val="clear" w:color="auto" w:fill="FFFFFF"/>
    </w:rPr>
  </w:style>
  <w:style w:type="character" w:customStyle="1" w:styleId="34Calibri">
    <w:name w:val="Σώμα κειμένου (34) + Calibri;Έντονη γραφή"/>
    <w:basedOn w:val="34"/>
    <w:rsid w:val="00042B30"/>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042B30"/>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042B30"/>
    <w:rPr>
      <w:color w:val="000000"/>
      <w:spacing w:val="0"/>
      <w:w w:val="100"/>
      <w:position w:val="0"/>
      <w:u w:val="single"/>
      <w:lang w:val="el-GR" w:eastAsia="el-GR" w:bidi="el-GR"/>
    </w:rPr>
  </w:style>
  <w:style w:type="character" w:customStyle="1" w:styleId="35">
    <w:name w:val="Σώμα κειμένου (35)_"/>
    <w:basedOn w:val="a0"/>
    <w:link w:val="350"/>
    <w:rsid w:val="00042B30"/>
    <w:rPr>
      <w:rFonts w:ascii="Century Schoolbook" w:eastAsia="Century Schoolbook" w:hAnsi="Century Schoolbook" w:cs="Century Schoolbook"/>
      <w:spacing w:val="20"/>
      <w:sz w:val="17"/>
      <w:szCs w:val="17"/>
      <w:shd w:val="clear" w:color="auto" w:fill="FFFFFF"/>
    </w:rPr>
  </w:style>
  <w:style w:type="character" w:customStyle="1" w:styleId="6Exact">
    <w:name w:val="Λεζάντα εικόνας (6) Exact"/>
    <w:basedOn w:val="a0"/>
    <w:link w:val="60"/>
    <w:rsid w:val="00042B30"/>
    <w:rPr>
      <w:rFonts w:ascii="Bookman Old Style" w:eastAsia="Bookman Old Style" w:hAnsi="Bookman Old Style" w:cs="Bookman Old Style"/>
      <w:b/>
      <w:bCs/>
      <w:sz w:val="23"/>
      <w:szCs w:val="23"/>
      <w:shd w:val="clear" w:color="auto" w:fill="FFFFFF"/>
    </w:rPr>
  </w:style>
  <w:style w:type="character" w:customStyle="1" w:styleId="36">
    <w:name w:val="Σώμα κειμένου (36)_"/>
    <w:basedOn w:val="a0"/>
    <w:link w:val="360"/>
    <w:rsid w:val="00042B30"/>
    <w:rPr>
      <w:rFonts w:ascii="Bookman Old Style" w:eastAsia="Bookman Old Style" w:hAnsi="Bookman Old Style" w:cs="Bookman Old Style"/>
      <w:b/>
      <w:bCs/>
      <w:sz w:val="22"/>
      <w:szCs w:val="22"/>
      <w:shd w:val="clear" w:color="auto" w:fill="FFFFFF"/>
    </w:rPr>
  </w:style>
  <w:style w:type="character" w:customStyle="1" w:styleId="3613">
    <w:name w:val="Σώμα κειμένου (36) + 13 στ.;Χωρίς έντονη γραφή"/>
    <w:basedOn w:val="36"/>
    <w:rsid w:val="00042B30"/>
    <w:rPr>
      <w:color w:val="000000"/>
      <w:spacing w:val="0"/>
      <w:w w:val="100"/>
      <w:position w:val="0"/>
      <w:sz w:val="26"/>
      <w:szCs w:val="26"/>
      <w:lang w:val="el-GR" w:eastAsia="el-GR" w:bidi="el-GR"/>
    </w:rPr>
  </w:style>
  <w:style w:type="paragraph" w:customStyle="1" w:styleId="320">
    <w:name w:val="Σώμα κειμένου (32)"/>
    <w:basedOn w:val="a"/>
    <w:link w:val="32Exact"/>
    <w:rsid w:val="00042B30"/>
    <w:pPr>
      <w:widowControl w:val="0"/>
      <w:shd w:val="clear" w:color="auto" w:fill="FFFFFF"/>
      <w:spacing w:after="0" w:line="0" w:lineRule="atLeast"/>
    </w:pPr>
    <w:rPr>
      <w:rFonts w:ascii="Bookman Old Style" w:eastAsia="Bookman Old Style" w:hAnsi="Bookman Old Style" w:cs="Bookman Old Style"/>
      <w:b/>
      <w:bCs/>
      <w:sz w:val="9"/>
      <w:szCs w:val="9"/>
      <w:lang w:eastAsia="el-GR"/>
    </w:rPr>
  </w:style>
  <w:style w:type="paragraph" w:customStyle="1" w:styleId="330">
    <w:name w:val="Σώμα κειμένου (33)"/>
    <w:basedOn w:val="a"/>
    <w:link w:val="33"/>
    <w:rsid w:val="00042B30"/>
    <w:pPr>
      <w:widowControl w:val="0"/>
      <w:shd w:val="clear" w:color="auto" w:fill="FFFFFF"/>
      <w:spacing w:after="0" w:line="0" w:lineRule="atLeast"/>
      <w:jc w:val="right"/>
    </w:pPr>
    <w:rPr>
      <w:rFonts w:cs="Calibri"/>
      <w:b/>
      <w:bCs/>
      <w:spacing w:val="10"/>
      <w:sz w:val="19"/>
      <w:szCs w:val="19"/>
      <w:lang w:eastAsia="el-GR"/>
    </w:rPr>
  </w:style>
  <w:style w:type="paragraph" w:customStyle="1" w:styleId="340">
    <w:name w:val="Σώμα κειμένου (34)"/>
    <w:basedOn w:val="a"/>
    <w:link w:val="34"/>
    <w:rsid w:val="00042B30"/>
    <w:pPr>
      <w:widowControl w:val="0"/>
      <w:shd w:val="clear" w:color="auto" w:fill="FFFFFF"/>
      <w:spacing w:after="0" w:line="0" w:lineRule="atLeast"/>
      <w:jc w:val="both"/>
    </w:pPr>
    <w:rPr>
      <w:rFonts w:ascii="Bookman Old Style" w:eastAsia="Bookman Old Style" w:hAnsi="Bookman Old Style" w:cs="Bookman Old Style"/>
      <w:spacing w:val="10"/>
      <w:sz w:val="18"/>
      <w:szCs w:val="18"/>
      <w:lang w:eastAsia="el-GR"/>
    </w:rPr>
  </w:style>
  <w:style w:type="paragraph" w:customStyle="1" w:styleId="350">
    <w:name w:val="Σώμα κειμένου (35)"/>
    <w:basedOn w:val="a"/>
    <w:link w:val="35"/>
    <w:rsid w:val="00042B30"/>
    <w:pPr>
      <w:widowControl w:val="0"/>
      <w:shd w:val="clear" w:color="auto" w:fill="FFFFFF"/>
      <w:spacing w:after="0" w:line="0" w:lineRule="atLeast"/>
      <w:jc w:val="both"/>
    </w:pPr>
    <w:rPr>
      <w:rFonts w:ascii="Century Schoolbook" w:eastAsia="Century Schoolbook" w:hAnsi="Century Schoolbook" w:cs="Century Schoolbook"/>
      <w:spacing w:val="20"/>
      <w:sz w:val="17"/>
      <w:szCs w:val="17"/>
      <w:lang w:eastAsia="el-GR"/>
    </w:rPr>
  </w:style>
  <w:style w:type="paragraph" w:customStyle="1" w:styleId="60">
    <w:name w:val="Λεζάντα εικόνας (6)"/>
    <w:basedOn w:val="a"/>
    <w:link w:val="6Exact"/>
    <w:rsid w:val="00042B30"/>
    <w:pPr>
      <w:widowControl w:val="0"/>
      <w:shd w:val="clear" w:color="auto" w:fill="FFFFFF"/>
      <w:spacing w:after="0" w:line="0" w:lineRule="atLeast"/>
    </w:pPr>
    <w:rPr>
      <w:rFonts w:ascii="Bookman Old Style" w:eastAsia="Bookman Old Style" w:hAnsi="Bookman Old Style" w:cs="Bookman Old Style"/>
      <w:b/>
      <w:bCs/>
      <w:sz w:val="23"/>
      <w:szCs w:val="23"/>
      <w:lang w:eastAsia="el-GR"/>
    </w:rPr>
  </w:style>
  <w:style w:type="paragraph" w:customStyle="1" w:styleId="360">
    <w:name w:val="Σώμα κειμένου (36)"/>
    <w:basedOn w:val="a"/>
    <w:link w:val="36"/>
    <w:rsid w:val="00042B30"/>
    <w:pPr>
      <w:widowControl w:val="0"/>
      <w:shd w:val="clear" w:color="auto" w:fill="FFFFFF"/>
      <w:spacing w:before="360" w:after="0" w:line="432" w:lineRule="exact"/>
      <w:ind w:hanging="380"/>
      <w:jc w:val="both"/>
    </w:pPr>
    <w:rPr>
      <w:rFonts w:ascii="Bookman Old Style" w:eastAsia="Bookman Old Style" w:hAnsi="Bookman Old Style" w:cs="Bookman Old Style"/>
      <w:b/>
      <w:bCs/>
      <w:lang w:eastAsia="el-GR"/>
    </w:rPr>
  </w:style>
  <w:style w:type="character" w:customStyle="1" w:styleId="2121">
    <w:name w:val="Σώμα κειμένου (2) + 12 στ.;Πλάγια γραφή"/>
    <w:basedOn w:val="22"/>
    <w:rsid w:val="00C96110"/>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C96110"/>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C96110"/>
    <w:rPr>
      <w:rFonts w:ascii="AngsanaUPC" w:eastAsia="AngsanaUPC" w:hAnsi="AngsanaUPC" w:cs="AngsanaUPC"/>
      <w:sz w:val="10"/>
      <w:szCs w:val="10"/>
      <w:shd w:val="clear" w:color="auto" w:fill="FFFFFF"/>
    </w:rPr>
  </w:style>
  <w:style w:type="character" w:customStyle="1" w:styleId="717">
    <w:name w:val="Κεφαλίδα ή υποσέλιδο (7) + 17 στ."/>
    <w:basedOn w:val="70"/>
    <w:rsid w:val="00C96110"/>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C96110"/>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C96110"/>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C96110"/>
    <w:rPr>
      <w:rFonts w:ascii="Bookman Old Style" w:eastAsia="Bookman Old Style" w:hAnsi="Bookman Old Style" w:cs="Bookman Old Style"/>
      <w:b/>
      <w:bCs/>
      <w:sz w:val="34"/>
      <w:szCs w:val="34"/>
      <w:shd w:val="clear" w:color="auto" w:fill="FFFFFF"/>
    </w:rPr>
  </w:style>
  <w:style w:type="character" w:customStyle="1" w:styleId="83Exact">
    <w:name w:val="Σώμα κειμένου (83) Exact"/>
    <w:basedOn w:val="a0"/>
    <w:link w:val="83"/>
    <w:rsid w:val="00C96110"/>
    <w:rPr>
      <w:rFonts w:ascii="Impact" w:eastAsia="Impact" w:hAnsi="Impact" w:cs="Impact"/>
      <w:sz w:val="18"/>
      <w:szCs w:val="18"/>
      <w:shd w:val="clear" w:color="auto" w:fill="FFFFFF"/>
    </w:rPr>
  </w:style>
  <w:style w:type="character" w:customStyle="1" w:styleId="7BookmanOldStyle10">
    <w:name w:val="Κεφαλίδα ή υποσέλιδο (7) + Bookman Old Style;10 στ.;Πλάγια γραφή"/>
    <w:basedOn w:val="70"/>
    <w:rsid w:val="00C96110"/>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C96110"/>
    <w:rPr>
      <w:rFonts w:ascii="Corbel" w:eastAsia="Corbel" w:hAnsi="Corbel" w:cs="Corbel"/>
      <w:b/>
      <w:bCs/>
      <w:spacing w:val="-40"/>
      <w:sz w:val="78"/>
      <w:szCs w:val="78"/>
      <w:shd w:val="clear" w:color="auto" w:fill="FFFFFF"/>
      <w:lang w:val="en-US" w:eastAsia="en-US" w:bidi="en-US"/>
    </w:rPr>
  </w:style>
  <w:style w:type="character" w:customStyle="1" w:styleId="85">
    <w:name w:val="Σώμα κειμένου (85)_"/>
    <w:basedOn w:val="a0"/>
    <w:link w:val="850"/>
    <w:rsid w:val="00C96110"/>
    <w:rPr>
      <w:rFonts w:ascii="Bookman Old Style" w:eastAsia="Bookman Old Style" w:hAnsi="Bookman Old Style" w:cs="Bookman Old Style"/>
      <w:b/>
      <w:bCs/>
      <w:i/>
      <w:iCs/>
      <w:spacing w:val="20"/>
      <w:sz w:val="9"/>
      <w:szCs w:val="9"/>
      <w:shd w:val="clear" w:color="auto" w:fill="FFFFFF"/>
      <w:lang w:val="en-US" w:eastAsia="en-US" w:bidi="en-US"/>
    </w:rPr>
  </w:style>
  <w:style w:type="character" w:customStyle="1" w:styleId="232">
    <w:name w:val="Επικεφαλίδα #2 (3)_"/>
    <w:basedOn w:val="a0"/>
    <w:link w:val="233"/>
    <w:rsid w:val="00C96110"/>
    <w:rPr>
      <w:rFonts w:ascii="Bookman Old Style" w:eastAsia="Bookman Old Style" w:hAnsi="Bookman Old Style" w:cs="Bookman Old Style"/>
      <w:b/>
      <w:bCs/>
      <w:shd w:val="clear" w:color="auto" w:fill="FFFFFF"/>
    </w:rPr>
  </w:style>
  <w:style w:type="character" w:customStyle="1" w:styleId="86">
    <w:name w:val="Σώμα κειμένου (86)_"/>
    <w:basedOn w:val="a0"/>
    <w:link w:val="860"/>
    <w:rsid w:val="00C96110"/>
    <w:rPr>
      <w:rFonts w:ascii="Segoe UI" w:eastAsia="Segoe UI" w:hAnsi="Segoe UI" w:cs="Segoe UI"/>
      <w:b/>
      <w:bCs/>
      <w:spacing w:val="30"/>
      <w:sz w:val="18"/>
      <w:szCs w:val="18"/>
      <w:shd w:val="clear" w:color="auto" w:fill="FFFFFF"/>
    </w:rPr>
  </w:style>
  <w:style w:type="character" w:customStyle="1" w:styleId="13">
    <w:name w:val="Λεζάντα εικόνας (13)_"/>
    <w:basedOn w:val="a0"/>
    <w:link w:val="130"/>
    <w:rsid w:val="00C96110"/>
    <w:rPr>
      <w:rFonts w:ascii="Bookman Old Style" w:eastAsia="Bookman Old Style" w:hAnsi="Bookman Old Style" w:cs="Bookman Old Style"/>
      <w:b/>
      <w:bCs/>
      <w:shd w:val="clear" w:color="auto" w:fill="FFFFFF"/>
    </w:rPr>
  </w:style>
  <w:style w:type="paragraph" w:customStyle="1" w:styleId="71">
    <w:name w:val="Κεφαλίδα ή υποσέλιδο (7)"/>
    <w:basedOn w:val="a"/>
    <w:link w:val="70"/>
    <w:rsid w:val="00C96110"/>
    <w:pPr>
      <w:widowControl w:val="0"/>
      <w:shd w:val="clear" w:color="auto" w:fill="FFFFFF"/>
      <w:spacing w:after="0" w:line="0" w:lineRule="atLeast"/>
    </w:pPr>
    <w:rPr>
      <w:rFonts w:ascii="AngsanaUPC" w:eastAsia="AngsanaUPC" w:hAnsi="AngsanaUPC" w:cs="AngsanaUPC"/>
      <w:sz w:val="10"/>
      <w:szCs w:val="10"/>
      <w:lang w:eastAsia="el-GR"/>
    </w:rPr>
  </w:style>
  <w:style w:type="paragraph" w:customStyle="1" w:styleId="130">
    <w:name w:val="Λεζάντα εικόνας (13)"/>
    <w:basedOn w:val="a"/>
    <w:link w:val="13"/>
    <w:rsid w:val="00C96110"/>
    <w:pPr>
      <w:widowControl w:val="0"/>
      <w:shd w:val="clear" w:color="auto" w:fill="FFFFFF"/>
      <w:spacing w:after="0" w:line="409" w:lineRule="exact"/>
      <w:jc w:val="both"/>
    </w:pPr>
    <w:rPr>
      <w:rFonts w:ascii="Bookman Old Style" w:eastAsia="Bookman Old Style" w:hAnsi="Bookman Old Style" w:cs="Bookman Old Style"/>
      <w:b/>
      <w:bCs/>
      <w:sz w:val="20"/>
      <w:szCs w:val="20"/>
      <w:lang w:eastAsia="el-GR"/>
    </w:rPr>
  </w:style>
  <w:style w:type="paragraph" w:customStyle="1" w:styleId="820">
    <w:name w:val="Σώμα κειμένου (82)"/>
    <w:basedOn w:val="a"/>
    <w:link w:val="82"/>
    <w:rsid w:val="00C96110"/>
    <w:pPr>
      <w:widowControl w:val="0"/>
      <w:shd w:val="clear" w:color="auto" w:fill="FFFFFF"/>
      <w:spacing w:before="840" w:after="600" w:line="0" w:lineRule="atLeast"/>
      <w:jc w:val="both"/>
    </w:pPr>
    <w:rPr>
      <w:rFonts w:ascii="Bookman Old Style" w:eastAsia="Bookman Old Style" w:hAnsi="Bookman Old Style" w:cs="Bookman Old Style"/>
      <w:b/>
      <w:bCs/>
      <w:sz w:val="34"/>
      <w:szCs w:val="34"/>
      <w:lang w:eastAsia="el-GR"/>
    </w:rPr>
  </w:style>
  <w:style w:type="paragraph" w:customStyle="1" w:styleId="83">
    <w:name w:val="Σώμα κειμένου (83)"/>
    <w:basedOn w:val="a"/>
    <w:link w:val="83Exact"/>
    <w:rsid w:val="00C96110"/>
    <w:pPr>
      <w:widowControl w:val="0"/>
      <w:shd w:val="clear" w:color="auto" w:fill="FFFFFF"/>
      <w:spacing w:after="0" w:line="0" w:lineRule="atLeast"/>
    </w:pPr>
    <w:rPr>
      <w:rFonts w:ascii="Impact" w:eastAsia="Impact" w:hAnsi="Impact" w:cs="Impact"/>
      <w:sz w:val="18"/>
      <w:szCs w:val="18"/>
      <w:lang w:eastAsia="el-GR"/>
    </w:rPr>
  </w:style>
  <w:style w:type="paragraph" w:customStyle="1" w:styleId="840">
    <w:name w:val="Σώμα κειμένου (84)"/>
    <w:basedOn w:val="a"/>
    <w:link w:val="84"/>
    <w:rsid w:val="00C96110"/>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paragraph" w:customStyle="1" w:styleId="850">
    <w:name w:val="Σώμα κειμένου (85)"/>
    <w:basedOn w:val="a"/>
    <w:link w:val="85"/>
    <w:rsid w:val="00C96110"/>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paragraph" w:customStyle="1" w:styleId="233">
    <w:name w:val="Επικεφαλίδα #2 (3)"/>
    <w:basedOn w:val="a"/>
    <w:link w:val="232"/>
    <w:rsid w:val="00C96110"/>
    <w:pPr>
      <w:widowControl w:val="0"/>
      <w:shd w:val="clear" w:color="auto" w:fill="FFFFFF"/>
      <w:spacing w:after="0" w:line="413" w:lineRule="exact"/>
      <w:jc w:val="both"/>
      <w:outlineLvl w:val="1"/>
    </w:pPr>
    <w:rPr>
      <w:rFonts w:ascii="Bookman Old Style" w:eastAsia="Bookman Old Style" w:hAnsi="Bookman Old Style" w:cs="Bookman Old Style"/>
      <w:b/>
      <w:bCs/>
      <w:sz w:val="20"/>
      <w:szCs w:val="20"/>
      <w:lang w:eastAsia="el-GR"/>
    </w:rPr>
  </w:style>
  <w:style w:type="paragraph" w:customStyle="1" w:styleId="860">
    <w:name w:val="Σώμα κειμένου (86)"/>
    <w:basedOn w:val="a"/>
    <w:link w:val="86"/>
    <w:rsid w:val="00C96110"/>
    <w:pPr>
      <w:widowControl w:val="0"/>
      <w:shd w:val="clear" w:color="auto" w:fill="FFFFFF"/>
      <w:spacing w:after="960" w:line="413" w:lineRule="exact"/>
      <w:jc w:val="both"/>
    </w:pPr>
    <w:rPr>
      <w:rFonts w:ascii="Segoe UI" w:eastAsia="Segoe UI" w:hAnsi="Segoe UI" w:cs="Segoe UI"/>
      <w:b/>
      <w:bCs/>
      <w:spacing w:val="30"/>
      <w:sz w:val="18"/>
      <w:szCs w:val="18"/>
      <w:lang w:eastAsia="el-GR"/>
    </w:rPr>
  </w:style>
  <w:style w:type="character" w:customStyle="1" w:styleId="200">
    <w:name w:val="Σώμα κειμένου (2) + Διάστιχο 0 στ."/>
    <w:basedOn w:val="22"/>
    <w:rsid w:val="00270796"/>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270796"/>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270796"/>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lang w:eastAsia="el-GR"/>
    </w:rPr>
  </w:style>
  <w:style w:type="character" w:customStyle="1" w:styleId="44Exact">
    <w:name w:val="Επικεφαλίδα #4 (4) Exact"/>
    <w:basedOn w:val="a0"/>
    <w:link w:val="44"/>
    <w:rsid w:val="00270796"/>
    <w:rPr>
      <w:rFonts w:ascii="Bookman Old Style" w:eastAsia="Bookman Old Style" w:hAnsi="Bookman Old Style" w:cs="Bookman Old Style"/>
      <w:sz w:val="26"/>
      <w:szCs w:val="26"/>
      <w:shd w:val="clear" w:color="auto" w:fill="FFFFFF"/>
    </w:rPr>
  </w:style>
  <w:style w:type="character" w:customStyle="1" w:styleId="4412Exact">
    <w:name w:val="Επικεφαλίδα #4 (4) + 12 στ.;Έντονη γραφή Exact"/>
    <w:basedOn w:val="44Exact"/>
    <w:rsid w:val="00270796"/>
    <w:rPr>
      <w:b/>
      <w:bCs/>
      <w:color w:val="000000"/>
      <w:spacing w:val="0"/>
      <w:w w:val="100"/>
      <w:position w:val="0"/>
      <w:sz w:val="24"/>
      <w:szCs w:val="24"/>
      <w:lang w:val="el-GR" w:eastAsia="el-GR" w:bidi="el-GR"/>
    </w:rPr>
  </w:style>
  <w:style w:type="paragraph" w:customStyle="1" w:styleId="44">
    <w:name w:val="Επικεφαλίδα #4 (4)"/>
    <w:basedOn w:val="a"/>
    <w:link w:val="44Exact"/>
    <w:rsid w:val="00270796"/>
    <w:pPr>
      <w:widowControl w:val="0"/>
      <w:shd w:val="clear" w:color="auto" w:fill="FFFFFF"/>
      <w:spacing w:after="0" w:line="0" w:lineRule="atLeast"/>
      <w:outlineLvl w:val="3"/>
    </w:pPr>
    <w:rPr>
      <w:rFonts w:ascii="Bookman Old Style" w:eastAsia="Bookman Old Style" w:hAnsi="Bookman Old Style" w:cs="Bookman Old Style"/>
      <w:sz w:val="26"/>
      <w:szCs w:val="26"/>
      <w:lang w:eastAsia="el-GR"/>
    </w:rPr>
  </w:style>
  <w:style w:type="character" w:customStyle="1" w:styleId="4Exact">
    <w:name w:val="Σώμα κειμένου (4) Exact"/>
    <w:basedOn w:val="a0"/>
    <w:rsid w:val="00534F6B"/>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534F6B"/>
    <w:rPr>
      <w:rFonts w:ascii="Bookman Old Style" w:eastAsia="Bookman Old Style" w:hAnsi="Bookman Old Style" w:cs="Bookman Old Style"/>
      <w:i/>
      <w:iCs/>
      <w:shd w:val="clear" w:color="auto" w:fill="FFFFFF"/>
    </w:rPr>
  </w:style>
  <w:style w:type="character" w:customStyle="1" w:styleId="60Exact">
    <w:name w:val="Σώμα κειμένου (6) + Διάστιχο 0 στ. Exact"/>
    <w:basedOn w:val="61"/>
    <w:rsid w:val="00534F6B"/>
    <w:rPr>
      <w:spacing w:val="10"/>
      <w:lang w:val="el-GR" w:eastAsia="el-GR" w:bidi="el-GR"/>
    </w:rPr>
  </w:style>
  <w:style w:type="character" w:customStyle="1" w:styleId="BookAntiqua91">
    <w:name w:val="Κεφαλίδα ή υποσέλιδο + Book Antiqua;9 στ.;Διάστιχο 1 στ."/>
    <w:basedOn w:val="af1"/>
    <w:rsid w:val="00534F6B"/>
    <w:rPr>
      <w:rFonts w:ascii="Book Antiqua" w:eastAsia="Book Antiqua" w:hAnsi="Book Antiqua" w:cs="Book Antiqua"/>
      <w:color w:val="000000"/>
      <w:spacing w:val="20"/>
      <w:w w:val="100"/>
      <w:position w:val="0"/>
      <w:sz w:val="18"/>
      <w:szCs w:val="18"/>
      <w:lang w:val="el-GR" w:eastAsia="el-GR" w:bidi="el-GR"/>
    </w:rPr>
  </w:style>
  <w:style w:type="character" w:customStyle="1" w:styleId="61">
    <w:name w:val="Σώμα κειμένου (6)_"/>
    <w:basedOn w:val="a0"/>
    <w:link w:val="62"/>
    <w:rsid w:val="00534F6B"/>
    <w:rPr>
      <w:rFonts w:ascii="Bookman Old Style" w:eastAsia="Bookman Old Style" w:hAnsi="Bookman Old Style" w:cs="Bookman Old Style"/>
      <w:i/>
      <w:iCs/>
      <w:spacing w:val="-30"/>
      <w:sz w:val="24"/>
      <w:szCs w:val="24"/>
      <w:shd w:val="clear" w:color="auto" w:fill="FFFFFF"/>
      <w:lang w:val="en-US" w:eastAsia="en-US" w:bidi="en-US"/>
    </w:rPr>
  </w:style>
  <w:style w:type="character" w:customStyle="1" w:styleId="600">
    <w:name w:val="Σώμα κειμένου (6) + Διάστιχο 0 στ."/>
    <w:basedOn w:val="61"/>
    <w:rsid w:val="00534F6B"/>
    <w:rPr>
      <w:color w:val="000000"/>
      <w:spacing w:val="10"/>
      <w:w w:val="100"/>
      <w:position w:val="0"/>
      <w:lang w:val="el-GR" w:eastAsia="el-GR" w:bidi="el-GR"/>
    </w:rPr>
  </w:style>
  <w:style w:type="character" w:customStyle="1" w:styleId="26">
    <w:name w:val="Πίνακας περιεχομένων (2)_"/>
    <w:basedOn w:val="a0"/>
    <w:link w:val="28"/>
    <w:rsid w:val="00534F6B"/>
    <w:rPr>
      <w:rFonts w:ascii="Bookman Old Style" w:eastAsia="Bookman Old Style" w:hAnsi="Bookman Old Style" w:cs="Bookman Old Style"/>
      <w:sz w:val="26"/>
      <w:szCs w:val="26"/>
      <w:shd w:val="clear" w:color="auto" w:fill="FFFFFF"/>
    </w:rPr>
  </w:style>
  <w:style w:type="character" w:customStyle="1" w:styleId="21200">
    <w:name w:val="Πίνακας περιεχομένων (2) + 12 στ.;Πλάγια γραφή;Διάστιχο 0 στ."/>
    <w:basedOn w:val="26"/>
    <w:rsid w:val="00534F6B"/>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534F6B"/>
    <w:rPr>
      <w:rFonts w:ascii="Bookman Old Style" w:eastAsia="Bookman Old Style" w:hAnsi="Bookman Old Style" w:cs="Bookman Old Style"/>
      <w:i/>
      <w:iCs/>
      <w:spacing w:val="10"/>
      <w:sz w:val="24"/>
      <w:szCs w:val="24"/>
      <w:shd w:val="clear" w:color="auto" w:fill="FFFFFF"/>
    </w:rPr>
  </w:style>
  <w:style w:type="character" w:customStyle="1" w:styleId="1300">
    <w:name w:val="Πίνακας περιεχομένων + 13 στ.;Χωρίς πλάγια γραφή;Διάστιχο 0 στ."/>
    <w:basedOn w:val="af5"/>
    <w:rsid w:val="00534F6B"/>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534F6B"/>
    <w:rPr>
      <w:rFonts w:ascii="Bookman Old Style" w:eastAsia="Bookman Old Style" w:hAnsi="Bookman Old Style" w:cs="Bookman Old Style"/>
      <w:i/>
      <w:iCs/>
      <w:sz w:val="17"/>
      <w:szCs w:val="17"/>
      <w:shd w:val="clear" w:color="auto" w:fill="FFFFFF"/>
    </w:rPr>
  </w:style>
  <w:style w:type="character" w:customStyle="1" w:styleId="45">
    <w:name w:val="Πίνακας περιεχομένων (4)_"/>
    <w:basedOn w:val="a0"/>
    <w:link w:val="46"/>
    <w:rsid w:val="00534F6B"/>
    <w:rPr>
      <w:rFonts w:ascii="Bookman Old Style" w:eastAsia="Bookman Old Style" w:hAnsi="Bookman Old Style" w:cs="Bookman Old Style"/>
      <w:sz w:val="19"/>
      <w:szCs w:val="19"/>
      <w:shd w:val="clear" w:color="auto" w:fill="FFFFFF"/>
    </w:rPr>
  </w:style>
  <w:style w:type="character" w:customStyle="1" w:styleId="9Exact">
    <w:name w:val="Λεζάντα εικόνας (9) Exact"/>
    <w:basedOn w:val="a0"/>
    <w:link w:val="90"/>
    <w:rsid w:val="00534F6B"/>
    <w:rPr>
      <w:rFonts w:ascii="Bookman Old Style" w:eastAsia="Bookman Old Style" w:hAnsi="Bookman Old Style" w:cs="Bookman Old Style"/>
      <w:i/>
      <w:iCs/>
      <w:spacing w:val="10"/>
      <w:sz w:val="24"/>
      <w:szCs w:val="24"/>
      <w:shd w:val="clear" w:color="auto" w:fill="FFFFFF"/>
    </w:rPr>
  </w:style>
  <w:style w:type="character" w:customStyle="1" w:styleId="10Exact0">
    <w:name w:val="Λεζάντα εικόνας (10) Exact"/>
    <w:basedOn w:val="a0"/>
    <w:link w:val="101"/>
    <w:rsid w:val="00534F6B"/>
    <w:rPr>
      <w:rFonts w:cs="Calibri"/>
      <w:b/>
      <w:bCs/>
      <w:i/>
      <w:iCs/>
      <w:spacing w:val="30"/>
      <w:sz w:val="15"/>
      <w:szCs w:val="15"/>
      <w:shd w:val="clear" w:color="auto" w:fill="FFFFFF"/>
    </w:rPr>
  </w:style>
  <w:style w:type="character" w:customStyle="1" w:styleId="6130">
    <w:name w:val="Σώμα κειμένου (6) + 13 στ.;Χωρίς πλάγια γραφή;Διάστιχο 0 στ."/>
    <w:basedOn w:val="61"/>
    <w:rsid w:val="00534F6B"/>
    <w:rPr>
      <w:color w:val="000000"/>
      <w:spacing w:val="0"/>
      <w:w w:val="100"/>
      <w:position w:val="0"/>
      <w:sz w:val="26"/>
      <w:szCs w:val="26"/>
      <w:lang w:val="el-GR" w:eastAsia="el-GR" w:bidi="el-GR"/>
    </w:rPr>
  </w:style>
  <w:style w:type="character" w:customStyle="1" w:styleId="390">
    <w:name w:val="Σώμα κειμένου (39)_"/>
    <w:basedOn w:val="a0"/>
    <w:link w:val="391"/>
    <w:rsid w:val="00534F6B"/>
    <w:rPr>
      <w:rFonts w:ascii="Bookman Old Style" w:eastAsia="Bookman Old Style" w:hAnsi="Bookman Old Style" w:cs="Bookman Old Style"/>
      <w:i/>
      <w:iCs/>
      <w:spacing w:val="-10"/>
      <w:sz w:val="36"/>
      <w:szCs w:val="36"/>
      <w:shd w:val="clear" w:color="auto" w:fill="FFFFFF"/>
    </w:rPr>
  </w:style>
  <w:style w:type="character" w:customStyle="1" w:styleId="39130">
    <w:name w:val="Σώμα κειμένου (39) + 13 στ.;Έντονη γραφή;Χωρίς πλάγια γραφή;Διάστιχο 0 στ."/>
    <w:basedOn w:val="390"/>
    <w:rsid w:val="00534F6B"/>
    <w:rPr>
      <w:b/>
      <w:bCs/>
      <w:color w:val="000000"/>
      <w:spacing w:val="0"/>
      <w:w w:val="100"/>
      <w:position w:val="0"/>
      <w:sz w:val="26"/>
      <w:szCs w:val="26"/>
      <w:lang w:val="el-GR" w:eastAsia="el-GR" w:bidi="el-GR"/>
    </w:rPr>
  </w:style>
  <w:style w:type="character" w:customStyle="1" w:styleId="400">
    <w:name w:val="Σώμα κειμένου (40)_"/>
    <w:basedOn w:val="a0"/>
    <w:link w:val="401"/>
    <w:rsid w:val="00534F6B"/>
    <w:rPr>
      <w:rFonts w:ascii="Bookman Old Style" w:eastAsia="Bookman Old Style" w:hAnsi="Bookman Old Style" w:cs="Bookman Old Style"/>
      <w:b/>
      <w:bCs/>
      <w:spacing w:val="10"/>
      <w:sz w:val="15"/>
      <w:szCs w:val="15"/>
      <w:shd w:val="clear" w:color="auto" w:fill="FFFFFF"/>
    </w:rPr>
  </w:style>
  <w:style w:type="character" w:customStyle="1" w:styleId="40120">
    <w:name w:val="Σώμα κειμένου (40) + 12 στ.;Διάστιχο 0 στ."/>
    <w:basedOn w:val="400"/>
    <w:rsid w:val="00534F6B"/>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534F6B"/>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534F6B"/>
    <w:rPr>
      <w:smallCaps/>
      <w:color w:val="000000"/>
      <w:w w:val="100"/>
      <w:position w:val="0"/>
      <w:lang w:val="el-GR" w:eastAsia="el-GR" w:bidi="el-GR"/>
    </w:rPr>
  </w:style>
  <w:style w:type="character" w:customStyle="1" w:styleId="2Arial11">
    <w:name w:val="Σώμα κειμένου (2) + Arial;11 στ.;Έντονη γραφή"/>
    <w:basedOn w:val="22"/>
    <w:rsid w:val="00534F6B"/>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534F6B"/>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534F6B"/>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534F6B"/>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534F6B"/>
    <w:rPr>
      <w:rFonts w:ascii="Book Antiqua" w:eastAsia="Book Antiqua" w:hAnsi="Book Antiqua" w:cs="Book Antiqua"/>
      <w:spacing w:val="30"/>
      <w:sz w:val="30"/>
      <w:szCs w:val="30"/>
      <w:shd w:val="clear" w:color="auto" w:fill="FFFFFF"/>
    </w:rPr>
  </w:style>
  <w:style w:type="character" w:customStyle="1" w:styleId="2850">
    <w:name w:val="Σώμα κειμένου (2) + 8;5 στ.;Έντονη γραφή;Διάστιχο 0 στ."/>
    <w:basedOn w:val="22"/>
    <w:rsid w:val="00534F6B"/>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534F6B"/>
    <w:rPr>
      <w:rFonts w:ascii="Bookman Old Style" w:eastAsia="Bookman Old Style" w:hAnsi="Bookman Old Style" w:cs="Bookman Old Style"/>
      <w:b/>
      <w:bCs/>
      <w:sz w:val="26"/>
      <w:szCs w:val="26"/>
      <w:shd w:val="clear" w:color="auto" w:fill="FFFFFF"/>
    </w:rPr>
  </w:style>
  <w:style w:type="character" w:customStyle="1" w:styleId="41Tahoma105">
    <w:name w:val="Σώμα κειμένου (41) + Tahoma;10;5 στ."/>
    <w:basedOn w:val="410"/>
    <w:rsid w:val="00534F6B"/>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534F6B"/>
    <w:rPr>
      <w:rFonts w:ascii="Book Antiqua" w:eastAsia="Book Antiqua" w:hAnsi="Book Antiqua" w:cs="Book Antiqua"/>
      <w:i/>
      <w:iCs/>
      <w:sz w:val="22"/>
      <w:szCs w:val="22"/>
      <w:shd w:val="clear" w:color="auto" w:fill="FFFFFF"/>
      <w:lang w:val="en-US" w:eastAsia="en-US" w:bidi="en-US"/>
    </w:rPr>
  </w:style>
  <w:style w:type="character" w:customStyle="1" w:styleId="424">
    <w:name w:val="Σώμα κειμένου (42) + Χωρίς πλάγια γραφή"/>
    <w:basedOn w:val="422"/>
    <w:rsid w:val="00534F6B"/>
    <w:rPr>
      <w:color w:val="000000"/>
      <w:spacing w:val="0"/>
      <w:w w:val="100"/>
      <w:position w:val="0"/>
    </w:rPr>
  </w:style>
  <w:style w:type="character" w:customStyle="1" w:styleId="432">
    <w:name w:val="Σώμα κειμένου (43)_"/>
    <w:basedOn w:val="a0"/>
    <w:link w:val="433"/>
    <w:rsid w:val="00534F6B"/>
    <w:rPr>
      <w:rFonts w:ascii="Book Antiqua" w:eastAsia="Book Antiqua" w:hAnsi="Book Antiqua" w:cs="Book Antiqua"/>
      <w:sz w:val="22"/>
      <w:szCs w:val="22"/>
      <w:shd w:val="clear" w:color="auto" w:fill="FFFFFF"/>
      <w:lang w:val="en-US" w:eastAsia="en-US" w:bidi="en-US"/>
    </w:rPr>
  </w:style>
  <w:style w:type="character" w:customStyle="1" w:styleId="434">
    <w:name w:val="Σώμα κειμένου (43) + Πλάγια γραφή"/>
    <w:basedOn w:val="432"/>
    <w:rsid w:val="00534F6B"/>
    <w:rPr>
      <w:i/>
      <w:iCs/>
      <w:color w:val="000000"/>
      <w:spacing w:val="0"/>
      <w:w w:val="100"/>
      <w:position w:val="0"/>
    </w:rPr>
  </w:style>
  <w:style w:type="character" w:customStyle="1" w:styleId="6-1">
    <w:name w:val="Σώμα κειμένου (6) + Διάστιχο -1 στ."/>
    <w:basedOn w:val="61"/>
    <w:rsid w:val="00534F6B"/>
    <w:rPr>
      <w:color w:val="000000"/>
      <w:spacing w:val="-20"/>
      <w:w w:val="100"/>
      <w:position w:val="0"/>
    </w:rPr>
  </w:style>
  <w:style w:type="paragraph" w:customStyle="1" w:styleId="62">
    <w:name w:val="Σώμα κειμένου (6)"/>
    <w:basedOn w:val="a"/>
    <w:link w:val="61"/>
    <w:rsid w:val="00534F6B"/>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paragraph" w:customStyle="1" w:styleId="38">
    <w:name w:val="Σώμα κειμένου (38)"/>
    <w:basedOn w:val="a"/>
    <w:link w:val="38Exact"/>
    <w:rsid w:val="00534F6B"/>
    <w:pPr>
      <w:widowControl w:val="0"/>
      <w:shd w:val="clear" w:color="auto" w:fill="FFFFFF"/>
      <w:spacing w:after="0" w:line="0" w:lineRule="atLeast"/>
    </w:pPr>
    <w:rPr>
      <w:rFonts w:ascii="Bookman Old Style" w:eastAsia="Bookman Old Style" w:hAnsi="Bookman Old Style" w:cs="Bookman Old Style"/>
      <w:i/>
      <w:iCs/>
      <w:sz w:val="20"/>
      <w:szCs w:val="20"/>
      <w:lang w:eastAsia="el-GR"/>
    </w:rPr>
  </w:style>
  <w:style w:type="paragraph" w:customStyle="1" w:styleId="28">
    <w:name w:val="Πίνακας περιεχομένων (2)"/>
    <w:basedOn w:val="a"/>
    <w:link w:val="26"/>
    <w:rsid w:val="00534F6B"/>
    <w:pPr>
      <w:widowControl w:val="0"/>
      <w:shd w:val="clear" w:color="auto" w:fill="FFFFFF"/>
      <w:spacing w:after="0" w:line="437" w:lineRule="exact"/>
      <w:jc w:val="both"/>
    </w:pPr>
    <w:rPr>
      <w:rFonts w:ascii="Bookman Old Style" w:eastAsia="Bookman Old Style" w:hAnsi="Bookman Old Style" w:cs="Bookman Old Style"/>
      <w:sz w:val="26"/>
      <w:szCs w:val="26"/>
      <w:lang w:eastAsia="el-GR"/>
    </w:rPr>
  </w:style>
  <w:style w:type="paragraph" w:customStyle="1" w:styleId="af6">
    <w:name w:val="Πίνακας περιεχομένων"/>
    <w:basedOn w:val="a"/>
    <w:link w:val="af5"/>
    <w:rsid w:val="00534F6B"/>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lang w:eastAsia="el-GR"/>
    </w:rPr>
  </w:style>
  <w:style w:type="paragraph" w:customStyle="1" w:styleId="39">
    <w:name w:val="Πίνακας περιεχομένων (3)"/>
    <w:basedOn w:val="a"/>
    <w:link w:val="37"/>
    <w:rsid w:val="00534F6B"/>
    <w:pPr>
      <w:widowControl w:val="0"/>
      <w:shd w:val="clear" w:color="auto" w:fill="FFFFFF"/>
      <w:spacing w:after="60" w:line="0" w:lineRule="atLeast"/>
      <w:jc w:val="right"/>
    </w:pPr>
    <w:rPr>
      <w:rFonts w:ascii="Bookman Old Style" w:eastAsia="Bookman Old Style" w:hAnsi="Bookman Old Style" w:cs="Bookman Old Style"/>
      <w:i/>
      <w:iCs/>
      <w:sz w:val="17"/>
      <w:szCs w:val="17"/>
      <w:lang w:eastAsia="el-GR"/>
    </w:rPr>
  </w:style>
  <w:style w:type="paragraph" w:customStyle="1" w:styleId="46">
    <w:name w:val="Πίνακας περιεχομένων (4)"/>
    <w:basedOn w:val="a"/>
    <w:link w:val="45"/>
    <w:rsid w:val="00534F6B"/>
    <w:pPr>
      <w:widowControl w:val="0"/>
      <w:shd w:val="clear" w:color="auto" w:fill="FFFFFF"/>
      <w:spacing w:after="0" w:line="0" w:lineRule="atLeast"/>
      <w:jc w:val="right"/>
    </w:pPr>
    <w:rPr>
      <w:rFonts w:ascii="Bookman Old Style" w:eastAsia="Bookman Old Style" w:hAnsi="Bookman Old Style" w:cs="Bookman Old Style"/>
      <w:sz w:val="19"/>
      <w:szCs w:val="19"/>
      <w:lang w:eastAsia="el-GR"/>
    </w:rPr>
  </w:style>
  <w:style w:type="paragraph" w:customStyle="1" w:styleId="90">
    <w:name w:val="Λεζάντα εικόνας (9)"/>
    <w:basedOn w:val="a"/>
    <w:link w:val="9Exact"/>
    <w:rsid w:val="00534F6B"/>
    <w:pPr>
      <w:widowControl w:val="0"/>
      <w:shd w:val="clear" w:color="auto" w:fill="FFFFFF"/>
      <w:spacing w:after="0" w:line="0" w:lineRule="atLeast"/>
    </w:pPr>
    <w:rPr>
      <w:rFonts w:ascii="Bookman Old Style" w:eastAsia="Bookman Old Style" w:hAnsi="Bookman Old Style" w:cs="Bookman Old Style"/>
      <w:i/>
      <w:iCs/>
      <w:spacing w:val="10"/>
      <w:sz w:val="24"/>
      <w:szCs w:val="24"/>
      <w:lang w:eastAsia="el-GR"/>
    </w:rPr>
  </w:style>
  <w:style w:type="paragraph" w:customStyle="1" w:styleId="101">
    <w:name w:val="Λεζάντα εικόνας (10)"/>
    <w:basedOn w:val="a"/>
    <w:link w:val="10Exact0"/>
    <w:rsid w:val="00534F6B"/>
    <w:pPr>
      <w:widowControl w:val="0"/>
      <w:shd w:val="clear" w:color="auto" w:fill="FFFFFF"/>
      <w:spacing w:after="0" w:line="0" w:lineRule="atLeast"/>
    </w:pPr>
    <w:rPr>
      <w:rFonts w:cs="Calibri"/>
      <w:b/>
      <w:bCs/>
      <w:i/>
      <w:iCs/>
      <w:spacing w:val="30"/>
      <w:sz w:val="15"/>
      <w:szCs w:val="15"/>
      <w:lang w:eastAsia="el-GR"/>
    </w:rPr>
  </w:style>
  <w:style w:type="paragraph" w:customStyle="1" w:styleId="391">
    <w:name w:val="Σώμα κειμένου (39)"/>
    <w:basedOn w:val="a"/>
    <w:link w:val="390"/>
    <w:rsid w:val="00534F6B"/>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lang w:eastAsia="el-GR"/>
    </w:rPr>
  </w:style>
  <w:style w:type="paragraph" w:customStyle="1" w:styleId="401">
    <w:name w:val="Σώμα κειμένου (40)"/>
    <w:basedOn w:val="a"/>
    <w:link w:val="400"/>
    <w:rsid w:val="00534F6B"/>
    <w:pPr>
      <w:widowControl w:val="0"/>
      <w:shd w:val="clear" w:color="auto" w:fill="FFFFFF"/>
      <w:spacing w:after="0" w:line="441" w:lineRule="exact"/>
    </w:pPr>
    <w:rPr>
      <w:rFonts w:ascii="Bookman Old Style" w:eastAsia="Bookman Old Style" w:hAnsi="Bookman Old Style" w:cs="Bookman Old Style"/>
      <w:b/>
      <w:bCs/>
      <w:spacing w:val="10"/>
      <w:sz w:val="15"/>
      <w:szCs w:val="15"/>
      <w:lang w:eastAsia="el-GR"/>
    </w:rPr>
  </w:style>
  <w:style w:type="paragraph" w:customStyle="1" w:styleId="223">
    <w:name w:val="Επικεφαλίδα #2 (2)"/>
    <w:basedOn w:val="a"/>
    <w:link w:val="222"/>
    <w:rsid w:val="00534F6B"/>
    <w:pPr>
      <w:widowControl w:val="0"/>
      <w:shd w:val="clear" w:color="auto" w:fill="FFFFFF"/>
      <w:spacing w:after="0" w:line="0" w:lineRule="atLeast"/>
      <w:jc w:val="both"/>
      <w:outlineLvl w:val="1"/>
    </w:pPr>
    <w:rPr>
      <w:rFonts w:ascii="Book Antiqua" w:eastAsia="Book Antiqua" w:hAnsi="Book Antiqua" w:cs="Book Antiqua"/>
      <w:spacing w:val="30"/>
      <w:sz w:val="30"/>
      <w:szCs w:val="30"/>
      <w:lang w:eastAsia="el-GR"/>
    </w:rPr>
  </w:style>
  <w:style w:type="paragraph" w:customStyle="1" w:styleId="411">
    <w:name w:val="Σώμα κειμένου (41)"/>
    <w:basedOn w:val="a"/>
    <w:link w:val="410"/>
    <w:rsid w:val="00534F6B"/>
    <w:pPr>
      <w:widowControl w:val="0"/>
      <w:shd w:val="clear" w:color="auto" w:fill="FFFFFF"/>
      <w:spacing w:before="1140" w:after="0" w:line="423" w:lineRule="exact"/>
    </w:pPr>
    <w:rPr>
      <w:rFonts w:ascii="Bookman Old Style" w:eastAsia="Bookman Old Style" w:hAnsi="Bookman Old Style" w:cs="Bookman Old Style"/>
      <w:b/>
      <w:bCs/>
      <w:sz w:val="26"/>
      <w:szCs w:val="26"/>
      <w:lang w:eastAsia="el-GR"/>
    </w:rPr>
  </w:style>
  <w:style w:type="paragraph" w:customStyle="1" w:styleId="423">
    <w:name w:val="Σώμα κειμένου (42)"/>
    <w:basedOn w:val="a"/>
    <w:link w:val="422"/>
    <w:rsid w:val="00534F6B"/>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paragraph" w:customStyle="1" w:styleId="433">
    <w:name w:val="Σώμα κειμένου (43)"/>
    <w:basedOn w:val="a"/>
    <w:link w:val="432"/>
    <w:rsid w:val="00534F6B"/>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Exact0">
    <w:name w:val="Επικεφαλίδα #4 Exact"/>
    <w:basedOn w:val="a0"/>
    <w:rsid w:val="00893503"/>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893503"/>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0Tahoma9Exact">
    <w:name w:val="Σώμα κειμένου (70) + Tahoma;9 στ.;Έντονη γραφή;Πλάγια γραφή Exact"/>
    <w:basedOn w:val="70Exact"/>
    <w:rsid w:val="00893503"/>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1Tahoma95Exact">
    <w:name w:val="Σώμα κειμένου (71) + Tahoma;9;5 στ.;Έντονη γραφή;Χωρίς πλάγια γραφή Exact"/>
    <w:basedOn w:val="71Exact"/>
    <w:rsid w:val="00893503"/>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893503"/>
    <w:rPr>
      <w:rFonts w:ascii="Impact" w:eastAsia="Impact" w:hAnsi="Impact" w:cs="Impact"/>
      <w:i/>
      <w:iCs/>
      <w:sz w:val="26"/>
      <w:szCs w:val="26"/>
      <w:shd w:val="clear" w:color="auto" w:fill="FFFFFF"/>
    </w:rPr>
  </w:style>
  <w:style w:type="character" w:customStyle="1" w:styleId="3a">
    <w:name w:val="Λεζάντα πίνακα (3)_"/>
    <w:basedOn w:val="a0"/>
    <w:link w:val="3b"/>
    <w:rsid w:val="00893503"/>
    <w:rPr>
      <w:rFonts w:ascii="Bookman Old Style" w:eastAsia="Bookman Old Style" w:hAnsi="Bookman Old Style" w:cs="Bookman Old Style"/>
      <w:b/>
      <w:bCs/>
      <w:shd w:val="clear" w:color="auto" w:fill="FFFFFF"/>
    </w:rPr>
  </w:style>
  <w:style w:type="character" w:customStyle="1" w:styleId="69">
    <w:name w:val="Σώμα κειμένου (69)_"/>
    <w:basedOn w:val="a0"/>
    <w:link w:val="690"/>
    <w:rsid w:val="00893503"/>
    <w:rPr>
      <w:rFonts w:ascii="Franklin Gothic Book" w:eastAsia="Franklin Gothic Book" w:hAnsi="Franklin Gothic Book" w:cs="Franklin Gothic Book"/>
      <w:w w:val="75"/>
      <w:sz w:val="28"/>
      <w:szCs w:val="28"/>
      <w:shd w:val="clear" w:color="auto" w:fill="FFFFFF"/>
    </w:rPr>
  </w:style>
  <w:style w:type="character" w:customStyle="1" w:styleId="69FranklinGothicHeavy15-2100">
    <w:name w:val="Σώμα κειμένου (69) + Franklin Gothic Heavy;15 στ.;Πλάγια γραφή;Διάστιχο -2 στ.;Κλίμακα 100%"/>
    <w:basedOn w:val="69"/>
    <w:rsid w:val="00893503"/>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893503"/>
    <w:rPr>
      <w:rFonts w:ascii="Impact" w:eastAsia="Impact" w:hAnsi="Impact" w:cs="Impact"/>
      <w:sz w:val="21"/>
      <w:szCs w:val="21"/>
      <w:shd w:val="clear" w:color="auto" w:fill="FFFFFF"/>
      <w:lang w:val="en-US" w:eastAsia="en-US" w:bidi="en-US"/>
    </w:rPr>
  </w:style>
  <w:style w:type="character" w:customStyle="1" w:styleId="90Exact">
    <w:name w:val="Λεζάντα εικόνας (9) + Διάστιχο 0 στ. Exact"/>
    <w:basedOn w:val="9Exact"/>
    <w:rsid w:val="00893503"/>
    <w:rPr>
      <w:b w:val="0"/>
      <w:bCs w:val="0"/>
      <w:i/>
      <w:iCs/>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893503"/>
    <w:rPr>
      <w:rFonts w:ascii="Impact" w:eastAsia="Impact" w:hAnsi="Impact" w:cs="Impact"/>
      <w:i/>
      <w:iCs/>
      <w:sz w:val="13"/>
      <w:szCs w:val="13"/>
      <w:shd w:val="clear" w:color="auto" w:fill="FFFFFF"/>
    </w:rPr>
  </w:style>
  <w:style w:type="character" w:customStyle="1" w:styleId="75Exact">
    <w:name w:val="Σώμα κειμένου (75) Exact"/>
    <w:basedOn w:val="a0"/>
    <w:link w:val="75"/>
    <w:rsid w:val="00893503"/>
    <w:rPr>
      <w:rFonts w:ascii="David" w:eastAsia="David" w:hAnsi="David" w:cs="David"/>
      <w:i/>
      <w:iCs/>
      <w:sz w:val="15"/>
      <w:szCs w:val="15"/>
      <w:shd w:val="clear" w:color="auto" w:fill="FFFFFF"/>
      <w:lang w:val="en-US" w:eastAsia="en-US" w:bidi="en-US"/>
    </w:rPr>
  </w:style>
  <w:style w:type="character" w:customStyle="1" w:styleId="76Exact">
    <w:name w:val="Σώμα κειμένου (76) Exact"/>
    <w:basedOn w:val="a0"/>
    <w:link w:val="76"/>
    <w:rsid w:val="00893503"/>
    <w:rPr>
      <w:rFonts w:ascii="Bookman Old Style" w:eastAsia="Bookman Old Style" w:hAnsi="Bookman Old Style" w:cs="Bookman Old Style"/>
      <w:sz w:val="24"/>
      <w:szCs w:val="24"/>
      <w:shd w:val="clear" w:color="auto" w:fill="FFFFFF"/>
      <w:lang w:val="en-US" w:eastAsia="en-US" w:bidi="en-US"/>
    </w:rPr>
  </w:style>
  <w:style w:type="character" w:customStyle="1" w:styleId="76Tahoma9Exact">
    <w:name w:val="Σώμα κειμένου (76) + Tahoma;9 στ.;Έντονη γραφή Exact"/>
    <w:basedOn w:val="76Exact"/>
    <w:rsid w:val="00893503"/>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7Tahoma95Exact">
    <w:name w:val="Σώμα κειμένου (77) + Tahoma;9;5 στ.;Έντονη γραφή;Χωρίς πλάγια γραφή Exact"/>
    <w:basedOn w:val="77Exact"/>
    <w:rsid w:val="00893503"/>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893503"/>
    <w:rPr>
      <w:rFonts w:ascii="Bookman Old Style" w:eastAsia="Bookman Old Style" w:hAnsi="Bookman Old Style" w:cs="Bookman Old Style"/>
      <w:i/>
      <w:iCs/>
      <w:sz w:val="24"/>
      <w:szCs w:val="24"/>
      <w:shd w:val="clear" w:color="auto" w:fill="FFFFFF"/>
      <w:lang w:val="en-US" w:eastAsia="en-US" w:bidi="en-US"/>
    </w:rPr>
  </w:style>
  <w:style w:type="character" w:customStyle="1" w:styleId="79Tahoma95Exact">
    <w:name w:val="Σώμα κειμένου (79) + Tahoma;9;5 στ.;Έντονη γραφή Exact"/>
    <w:basedOn w:val="79Exact"/>
    <w:rsid w:val="00893503"/>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893503"/>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893503"/>
    <w:rPr>
      <w:rFonts w:ascii="AngsanaUPC" w:eastAsia="AngsanaUPC" w:hAnsi="AngsanaUPC" w:cs="AngsanaUPC"/>
      <w:b/>
      <w:bCs/>
      <w:i/>
      <w:iCs/>
      <w:spacing w:val="-20"/>
      <w:sz w:val="62"/>
      <w:szCs w:val="62"/>
      <w:shd w:val="clear" w:color="auto" w:fill="FFFFFF"/>
    </w:rPr>
  </w:style>
  <w:style w:type="character" w:customStyle="1" w:styleId="78BookmanOldStyle120">
    <w:name w:val="Σώμα κειμένου (78) + Bookman Old Style;12 στ.;Χωρίς έντονη γραφή;Μικρά κεφαλαία;Διάστιχο 0 στ."/>
    <w:basedOn w:val="78"/>
    <w:rsid w:val="00893503"/>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893503"/>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893503"/>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893503"/>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893503"/>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893503"/>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893503"/>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893503"/>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122">
    <w:name w:val="Επικεφαλίδα #1 (2)_"/>
    <w:basedOn w:val="a0"/>
    <w:link w:val="123"/>
    <w:rsid w:val="00893503"/>
    <w:rPr>
      <w:rFonts w:ascii="Bookman Old Style" w:eastAsia="Bookman Old Style" w:hAnsi="Bookman Old Style" w:cs="Bookman Old Style"/>
      <w:sz w:val="26"/>
      <w:szCs w:val="26"/>
      <w:shd w:val="clear" w:color="auto" w:fill="FFFFFF"/>
      <w:lang w:val="en-US" w:eastAsia="en-US" w:bidi="en-US"/>
    </w:rPr>
  </w:style>
  <w:style w:type="character" w:customStyle="1" w:styleId="1a">
    <w:name w:val="Επικεφαλίδα #1_"/>
    <w:basedOn w:val="a0"/>
    <w:link w:val="1b"/>
    <w:rsid w:val="00893503"/>
    <w:rPr>
      <w:rFonts w:ascii="Impact" w:eastAsia="Impact" w:hAnsi="Impact" w:cs="Impact"/>
      <w:sz w:val="54"/>
      <w:szCs w:val="54"/>
      <w:shd w:val="clear" w:color="auto" w:fill="FFFFFF"/>
      <w:lang w:val="en-US" w:eastAsia="en-US" w:bidi="en-US"/>
    </w:rPr>
  </w:style>
  <w:style w:type="character" w:customStyle="1" w:styleId="1BookAntiqua10">
    <w:name w:val="Επικεφαλίδα #1 + Book Antiqua;10 στ."/>
    <w:basedOn w:val="1a"/>
    <w:rsid w:val="00893503"/>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893503"/>
    <w:rPr>
      <w:rFonts w:ascii="Segoe UI" w:eastAsia="Segoe UI" w:hAnsi="Segoe UI" w:cs="Segoe UI"/>
      <w:sz w:val="16"/>
      <w:szCs w:val="16"/>
      <w:shd w:val="clear" w:color="auto" w:fill="FFFFFF"/>
      <w:lang w:val="en-US" w:eastAsia="en-US" w:bidi="en-US"/>
    </w:rPr>
  </w:style>
  <w:style w:type="character" w:customStyle="1" w:styleId="81">
    <w:name w:val="Σώμα κειμένου (81)_"/>
    <w:basedOn w:val="a0"/>
    <w:link w:val="810"/>
    <w:rsid w:val="00893503"/>
    <w:rPr>
      <w:rFonts w:ascii="Bookman Old Style" w:eastAsia="Bookman Old Style" w:hAnsi="Bookman Old Style" w:cs="Bookman Old Style"/>
      <w:b/>
      <w:bCs/>
      <w:i/>
      <w:iCs/>
      <w:sz w:val="22"/>
      <w:szCs w:val="22"/>
      <w:shd w:val="clear" w:color="auto" w:fill="FFFFFF"/>
      <w:lang w:val="en-US" w:eastAsia="en-US" w:bidi="en-US"/>
    </w:rPr>
  </w:style>
  <w:style w:type="character" w:customStyle="1" w:styleId="0">
    <w:name w:val="Πίνακας περιεχομένων + Διάστιχο 0 στ."/>
    <w:basedOn w:val="af5"/>
    <w:rsid w:val="00893503"/>
    <w:rPr>
      <w:b w:val="0"/>
      <w:bCs w:val="0"/>
      <w:i/>
      <w:iCs/>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893503"/>
    <w:rPr>
      <w:rFonts w:ascii="Tahoma" w:eastAsia="Tahoma" w:hAnsi="Tahoma" w:cs="Tahoma"/>
      <w:b/>
      <w:bCs/>
      <w:sz w:val="23"/>
      <w:szCs w:val="23"/>
      <w:shd w:val="clear" w:color="auto" w:fill="FFFFFF"/>
    </w:rPr>
  </w:style>
  <w:style w:type="character" w:customStyle="1" w:styleId="7a">
    <w:name w:val="Πίνακας περιεχομένων (7)_"/>
    <w:basedOn w:val="a0"/>
    <w:link w:val="7b"/>
    <w:rsid w:val="00893503"/>
    <w:rPr>
      <w:rFonts w:ascii="Book Antiqua" w:eastAsia="Book Antiqua" w:hAnsi="Book Antiqua" w:cs="Book Antiqua"/>
      <w:i/>
      <w:iCs/>
      <w:shd w:val="clear" w:color="auto" w:fill="FFFFFF"/>
    </w:rPr>
  </w:style>
  <w:style w:type="character" w:customStyle="1" w:styleId="2122">
    <w:name w:val="Πίνακας περιεχομένων (2) + 12 στ.;Πλάγια γραφή"/>
    <w:basedOn w:val="26"/>
    <w:rsid w:val="00893503"/>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893503"/>
    <w:rPr>
      <w:rFonts w:ascii="Bookman Old Style" w:eastAsia="Bookman Old Style" w:hAnsi="Bookman Old Style" w:cs="Bookman Old Style"/>
      <w:b/>
      <w:bCs/>
      <w:shd w:val="clear" w:color="auto" w:fill="FFFFFF"/>
    </w:rPr>
  </w:style>
  <w:style w:type="character" w:customStyle="1" w:styleId="813">
    <w:name w:val="Πίνακας περιεχομένων (8) + 13 στ.;Χωρίς έντονη γραφή"/>
    <w:basedOn w:val="8"/>
    <w:rsid w:val="00893503"/>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893503"/>
    <w:rPr>
      <w:rFonts w:ascii="CordiaUPC" w:eastAsia="CordiaUPC" w:hAnsi="CordiaUPC" w:cs="CordiaUPC"/>
      <w:spacing w:val="-30"/>
      <w:sz w:val="17"/>
      <w:szCs w:val="17"/>
      <w:shd w:val="clear" w:color="auto" w:fill="FFFFFF"/>
    </w:rPr>
  </w:style>
  <w:style w:type="paragraph" w:customStyle="1" w:styleId="700">
    <w:name w:val="Σώμα κειμένου (70)"/>
    <w:basedOn w:val="a"/>
    <w:link w:val="70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10">
    <w:name w:val="Σώμα κειμένου (71)"/>
    <w:basedOn w:val="a"/>
    <w:link w:val="71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2">
    <w:name w:val="Σώμα κειμένου (72)"/>
    <w:basedOn w:val="a"/>
    <w:link w:val="72Exact"/>
    <w:rsid w:val="00893503"/>
    <w:pPr>
      <w:widowControl w:val="0"/>
      <w:shd w:val="clear" w:color="auto" w:fill="FFFFFF"/>
      <w:spacing w:after="0" w:line="0" w:lineRule="atLeast"/>
    </w:pPr>
    <w:rPr>
      <w:rFonts w:ascii="Impact" w:eastAsia="Impact" w:hAnsi="Impact" w:cs="Impact"/>
      <w:i/>
      <w:iCs/>
      <w:sz w:val="26"/>
      <w:szCs w:val="26"/>
      <w:lang w:eastAsia="el-GR"/>
    </w:rPr>
  </w:style>
  <w:style w:type="paragraph" w:customStyle="1" w:styleId="3b">
    <w:name w:val="Λεζάντα πίνακα (3)"/>
    <w:basedOn w:val="a"/>
    <w:link w:val="3a"/>
    <w:rsid w:val="00893503"/>
    <w:pPr>
      <w:widowControl w:val="0"/>
      <w:shd w:val="clear" w:color="auto" w:fill="FFFFFF"/>
      <w:spacing w:after="0" w:line="0" w:lineRule="atLeast"/>
    </w:pPr>
    <w:rPr>
      <w:rFonts w:ascii="Bookman Old Style" w:eastAsia="Bookman Old Style" w:hAnsi="Bookman Old Style" w:cs="Bookman Old Style"/>
      <w:b/>
      <w:bCs/>
      <w:sz w:val="20"/>
      <w:szCs w:val="20"/>
      <w:lang w:eastAsia="el-GR"/>
    </w:rPr>
  </w:style>
  <w:style w:type="paragraph" w:customStyle="1" w:styleId="690">
    <w:name w:val="Σώμα κειμένου (69)"/>
    <w:basedOn w:val="a"/>
    <w:link w:val="69"/>
    <w:rsid w:val="00893503"/>
    <w:pPr>
      <w:widowControl w:val="0"/>
      <w:shd w:val="clear" w:color="auto" w:fill="FFFFFF"/>
      <w:spacing w:after="0" w:line="0" w:lineRule="atLeast"/>
      <w:jc w:val="both"/>
    </w:pPr>
    <w:rPr>
      <w:rFonts w:ascii="Franklin Gothic Book" w:eastAsia="Franklin Gothic Book" w:hAnsi="Franklin Gothic Book" w:cs="Franklin Gothic Book"/>
      <w:w w:val="75"/>
      <w:sz w:val="28"/>
      <w:szCs w:val="28"/>
      <w:lang w:eastAsia="el-GR"/>
    </w:rPr>
  </w:style>
  <w:style w:type="paragraph" w:customStyle="1" w:styleId="730">
    <w:name w:val="Σώμα κειμένου (73)"/>
    <w:basedOn w:val="a"/>
    <w:link w:val="73"/>
    <w:rsid w:val="00893503"/>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paragraph" w:customStyle="1" w:styleId="74">
    <w:name w:val="Σώμα κειμένου (74)"/>
    <w:basedOn w:val="a"/>
    <w:link w:val="74Exact"/>
    <w:rsid w:val="00893503"/>
    <w:pPr>
      <w:widowControl w:val="0"/>
      <w:shd w:val="clear" w:color="auto" w:fill="FFFFFF"/>
      <w:spacing w:after="0" w:line="0" w:lineRule="atLeast"/>
    </w:pPr>
    <w:rPr>
      <w:rFonts w:ascii="Impact" w:eastAsia="Impact" w:hAnsi="Impact" w:cs="Impact"/>
      <w:i/>
      <w:iCs/>
      <w:sz w:val="13"/>
      <w:szCs w:val="13"/>
      <w:lang w:eastAsia="el-GR"/>
    </w:rPr>
  </w:style>
  <w:style w:type="paragraph" w:customStyle="1" w:styleId="75">
    <w:name w:val="Σώμα κειμένου (75)"/>
    <w:basedOn w:val="a"/>
    <w:link w:val="75Exact"/>
    <w:rsid w:val="00893503"/>
    <w:pPr>
      <w:widowControl w:val="0"/>
      <w:shd w:val="clear" w:color="auto" w:fill="FFFFFF"/>
      <w:spacing w:after="0" w:line="0" w:lineRule="atLeast"/>
    </w:pPr>
    <w:rPr>
      <w:rFonts w:ascii="David" w:eastAsia="David" w:hAnsi="David" w:cs="David"/>
      <w:i/>
      <w:iCs/>
      <w:sz w:val="15"/>
      <w:szCs w:val="15"/>
      <w:lang w:val="en-US" w:bidi="en-US"/>
    </w:rPr>
  </w:style>
  <w:style w:type="paragraph" w:customStyle="1" w:styleId="76">
    <w:name w:val="Σώμα κειμένου (76)"/>
    <w:basedOn w:val="a"/>
    <w:link w:val="76Exact"/>
    <w:rsid w:val="00893503"/>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paragraph" w:customStyle="1" w:styleId="77">
    <w:name w:val="Σώμα κειμένου (77)"/>
    <w:basedOn w:val="a"/>
    <w:link w:val="77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9">
    <w:name w:val="Σώμα κειμένου (79)"/>
    <w:basedOn w:val="a"/>
    <w:link w:val="79Exact"/>
    <w:rsid w:val="00893503"/>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paragraph" w:customStyle="1" w:styleId="780">
    <w:name w:val="Σώμα κειμένου (78)"/>
    <w:basedOn w:val="a"/>
    <w:link w:val="78"/>
    <w:rsid w:val="00893503"/>
    <w:pPr>
      <w:widowControl w:val="0"/>
      <w:shd w:val="clear" w:color="auto" w:fill="FFFFFF"/>
      <w:spacing w:before="60" w:after="0" w:line="0" w:lineRule="atLeast"/>
      <w:jc w:val="both"/>
    </w:pPr>
    <w:rPr>
      <w:rFonts w:ascii="AngsanaUPC" w:eastAsia="AngsanaUPC" w:hAnsi="AngsanaUPC" w:cs="AngsanaUPC"/>
      <w:b/>
      <w:bCs/>
      <w:i/>
      <w:iCs/>
      <w:spacing w:val="-20"/>
      <w:sz w:val="62"/>
      <w:szCs w:val="62"/>
      <w:lang w:eastAsia="el-GR"/>
    </w:rPr>
  </w:style>
  <w:style w:type="paragraph" w:customStyle="1" w:styleId="810">
    <w:name w:val="Σώμα κειμένου (81)"/>
    <w:basedOn w:val="a"/>
    <w:link w:val="81"/>
    <w:rsid w:val="00893503"/>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paragraph" w:customStyle="1" w:styleId="141">
    <w:name w:val="Λεζάντα εικόνας (14)"/>
    <w:basedOn w:val="a"/>
    <w:link w:val="14Exact"/>
    <w:rsid w:val="00893503"/>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paragraph" w:customStyle="1" w:styleId="123">
    <w:name w:val="Επικεφαλίδα #1 (2)"/>
    <w:basedOn w:val="a"/>
    <w:link w:val="122"/>
    <w:rsid w:val="00893503"/>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paragraph" w:customStyle="1" w:styleId="1b">
    <w:name w:val="Επικεφαλίδα #1"/>
    <w:basedOn w:val="a"/>
    <w:link w:val="1a"/>
    <w:rsid w:val="00893503"/>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paragraph" w:customStyle="1" w:styleId="800">
    <w:name w:val="Σώμα κειμένου (80)"/>
    <w:basedOn w:val="a"/>
    <w:link w:val="80"/>
    <w:rsid w:val="00893503"/>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paragraph" w:customStyle="1" w:styleId="64">
    <w:name w:val="Πίνακας περιεχομένων (6)"/>
    <w:basedOn w:val="a"/>
    <w:link w:val="63"/>
    <w:rsid w:val="00893503"/>
    <w:pPr>
      <w:widowControl w:val="0"/>
      <w:shd w:val="clear" w:color="auto" w:fill="FFFFFF"/>
      <w:spacing w:after="0" w:line="0" w:lineRule="atLeast"/>
      <w:jc w:val="right"/>
    </w:pPr>
    <w:rPr>
      <w:rFonts w:ascii="Tahoma" w:eastAsia="Tahoma" w:hAnsi="Tahoma" w:cs="Tahoma"/>
      <w:b/>
      <w:bCs/>
      <w:sz w:val="23"/>
      <w:szCs w:val="23"/>
      <w:lang w:eastAsia="el-GR"/>
    </w:rPr>
  </w:style>
  <w:style w:type="paragraph" w:customStyle="1" w:styleId="7b">
    <w:name w:val="Πίνακας περιεχομένων (7)"/>
    <w:basedOn w:val="a"/>
    <w:link w:val="7a"/>
    <w:rsid w:val="00893503"/>
    <w:pPr>
      <w:widowControl w:val="0"/>
      <w:shd w:val="clear" w:color="auto" w:fill="FFFFFF"/>
      <w:spacing w:after="0" w:line="0" w:lineRule="atLeast"/>
      <w:jc w:val="right"/>
    </w:pPr>
    <w:rPr>
      <w:rFonts w:ascii="Book Antiqua" w:eastAsia="Book Antiqua" w:hAnsi="Book Antiqua" w:cs="Book Antiqua"/>
      <w:i/>
      <w:iCs/>
      <w:sz w:val="20"/>
      <w:szCs w:val="20"/>
      <w:lang w:eastAsia="el-GR"/>
    </w:rPr>
  </w:style>
  <w:style w:type="paragraph" w:customStyle="1" w:styleId="87">
    <w:name w:val="Πίνακας περιεχομένων (8)"/>
    <w:basedOn w:val="a"/>
    <w:link w:val="8"/>
    <w:rsid w:val="00893503"/>
    <w:pPr>
      <w:widowControl w:val="0"/>
      <w:shd w:val="clear" w:color="auto" w:fill="FFFFFF"/>
      <w:spacing w:after="0" w:line="413" w:lineRule="exact"/>
      <w:jc w:val="both"/>
    </w:pPr>
    <w:rPr>
      <w:rFonts w:ascii="Bookman Old Style" w:eastAsia="Bookman Old Style" w:hAnsi="Bookman Old Style" w:cs="Bookman Old Style"/>
      <w:b/>
      <w:bCs/>
      <w:sz w:val="20"/>
      <w:szCs w:val="20"/>
      <w:lang w:eastAsia="el-GR"/>
    </w:rPr>
  </w:style>
  <w:style w:type="paragraph" w:customStyle="1" w:styleId="92">
    <w:name w:val="Πίνακας περιεχομένων (9)"/>
    <w:basedOn w:val="a"/>
    <w:link w:val="91"/>
    <w:rsid w:val="00893503"/>
    <w:pPr>
      <w:widowControl w:val="0"/>
      <w:shd w:val="clear" w:color="auto" w:fill="FFFFFF"/>
      <w:spacing w:after="0" w:line="0" w:lineRule="atLeast"/>
      <w:jc w:val="right"/>
    </w:pPr>
    <w:rPr>
      <w:rFonts w:ascii="CordiaUPC" w:eastAsia="CordiaUPC" w:hAnsi="CordiaUPC" w:cs="CordiaUPC"/>
      <w:spacing w:val="-30"/>
      <w:sz w:val="17"/>
      <w:szCs w:val="17"/>
      <w:lang w:eastAsia="el-GR"/>
    </w:rPr>
  </w:style>
  <w:style w:type="character" w:customStyle="1" w:styleId="WW-FootnoteReference7">
    <w:name w:val="WW-Footnote Reference7"/>
    <w:rsid w:val="00B66A2E"/>
    <w:rPr>
      <w:vertAlign w:val="superscript"/>
    </w:rPr>
  </w:style>
  <w:style w:type="paragraph" w:customStyle="1" w:styleId="normalwithoutspacing">
    <w:name w:val="normal_without_spacing"/>
    <w:basedOn w:val="a"/>
    <w:rsid w:val="00B66A2E"/>
    <w:pPr>
      <w:suppressAutoHyphens/>
      <w:spacing w:after="60" w:line="240" w:lineRule="auto"/>
      <w:jc w:val="both"/>
    </w:pPr>
    <w:rPr>
      <w:rFonts w:eastAsia="Times New Roman" w:cs="Calibri"/>
      <w:szCs w:val="24"/>
      <w:lang w:eastAsia="zh-CN"/>
    </w:rPr>
  </w:style>
  <w:style w:type="paragraph" w:customStyle="1" w:styleId="fooot">
    <w:name w:val="fooot"/>
    <w:basedOn w:val="a"/>
    <w:rsid w:val="004D0F1B"/>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4D0F1B"/>
    <w:rPr>
      <w:vertAlign w:val="superscript"/>
    </w:rPr>
  </w:style>
  <w:style w:type="paragraph" w:customStyle="1" w:styleId="footers">
    <w:name w:val="footers"/>
    <w:basedOn w:val="foothanging"/>
    <w:rsid w:val="001E01D0"/>
  </w:style>
  <w:style w:type="character" w:customStyle="1" w:styleId="29">
    <w:name w:val="Παραπομπή υποσημείωσης2"/>
    <w:rsid w:val="00C23A35"/>
    <w:rPr>
      <w:vertAlign w:val="superscript"/>
    </w:rPr>
  </w:style>
  <w:style w:type="character" w:customStyle="1" w:styleId="WW-FootnoteReference12">
    <w:name w:val="WW-Footnote Reference12"/>
    <w:rsid w:val="00C23A35"/>
    <w:rPr>
      <w:vertAlign w:val="superscript"/>
    </w:rPr>
  </w:style>
  <w:style w:type="character" w:customStyle="1" w:styleId="WW-FootnoteReference1">
    <w:name w:val="WW-Footnote Reference1"/>
    <w:rsid w:val="006B191D"/>
    <w:rPr>
      <w:vertAlign w:val="superscript"/>
    </w:rPr>
  </w:style>
  <w:style w:type="character" w:customStyle="1" w:styleId="1c">
    <w:name w:val="Παραπομπή υποσημείωσης1"/>
    <w:rsid w:val="0072321A"/>
    <w:rPr>
      <w:vertAlign w:val="superscript"/>
    </w:rPr>
  </w:style>
  <w:style w:type="character" w:customStyle="1" w:styleId="WW-FootnoteReference2">
    <w:name w:val="WW-Footnote Reference2"/>
    <w:rsid w:val="00FD5497"/>
    <w:rPr>
      <w:vertAlign w:val="superscript"/>
    </w:rPr>
  </w:style>
  <w:style w:type="character" w:customStyle="1" w:styleId="CommentReference">
    <w:name w:val="Comment Reference"/>
    <w:rsid w:val="00FD5497"/>
    <w:rPr>
      <w:sz w:val="16"/>
    </w:rPr>
  </w:style>
  <w:style w:type="character" w:customStyle="1" w:styleId="1d">
    <w:name w:val="Παραπομπή σχολίου1"/>
    <w:rsid w:val="00FD5497"/>
    <w:rPr>
      <w:sz w:val="16"/>
      <w:szCs w:val="16"/>
    </w:rPr>
  </w:style>
  <w:style w:type="character" w:customStyle="1" w:styleId="WW-FootnoteReference3">
    <w:name w:val="WW-Footnote Reference3"/>
    <w:rsid w:val="00FD5497"/>
    <w:rPr>
      <w:vertAlign w:val="superscript"/>
    </w:rPr>
  </w:style>
  <w:style w:type="character" w:customStyle="1" w:styleId="WW-FootnoteReference4">
    <w:name w:val="WW-Footnote Reference4"/>
    <w:rsid w:val="00FD5497"/>
    <w:rPr>
      <w:vertAlign w:val="superscript"/>
    </w:rPr>
  </w:style>
  <w:style w:type="character" w:customStyle="1" w:styleId="WW-FootnoteReference5">
    <w:name w:val="WW-Footnote Reference5"/>
    <w:rsid w:val="00FD5497"/>
    <w:rPr>
      <w:vertAlign w:val="superscript"/>
    </w:rPr>
  </w:style>
  <w:style w:type="character" w:customStyle="1" w:styleId="WW-FootnoteReference8">
    <w:name w:val="WW-Footnote Reference8"/>
    <w:rsid w:val="00FD5497"/>
    <w:rPr>
      <w:vertAlign w:val="superscript"/>
    </w:rPr>
  </w:style>
  <w:style w:type="character" w:customStyle="1" w:styleId="WW-FootnoteReference9">
    <w:name w:val="WW-Footnote Reference9"/>
    <w:rsid w:val="00FD5497"/>
    <w:rPr>
      <w:vertAlign w:val="superscript"/>
    </w:rPr>
  </w:style>
  <w:style w:type="character" w:customStyle="1" w:styleId="WW-FootnoteReference10">
    <w:name w:val="WW-Footnote Reference10"/>
    <w:rsid w:val="00FD5497"/>
    <w:rPr>
      <w:vertAlign w:val="superscript"/>
    </w:rPr>
  </w:style>
  <w:style w:type="character" w:customStyle="1" w:styleId="WW-FootnoteReference11">
    <w:name w:val="WW-Footnote Reference11"/>
    <w:rsid w:val="00FD5497"/>
    <w:rPr>
      <w:vertAlign w:val="superscript"/>
    </w:rPr>
  </w:style>
  <w:style w:type="character" w:customStyle="1" w:styleId="FootnoteReference">
    <w:name w:val="Footnote Reference"/>
    <w:rsid w:val="00FD5497"/>
    <w:rPr>
      <w:vertAlign w:val="superscript"/>
    </w:rPr>
  </w:style>
  <w:style w:type="character" w:customStyle="1" w:styleId="WW-FootnoteReference14">
    <w:name w:val="WW-Footnote Reference14"/>
    <w:rsid w:val="00FD5497"/>
    <w:rPr>
      <w:vertAlign w:val="superscript"/>
    </w:rPr>
  </w:style>
  <w:style w:type="character" w:customStyle="1" w:styleId="WW-FootnoteReference15">
    <w:name w:val="WW-Footnote Reference15"/>
    <w:rsid w:val="00FD5497"/>
    <w:rPr>
      <w:vertAlign w:val="superscript"/>
    </w:rPr>
  </w:style>
  <w:style w:type="paragraph" w:customStyle="1" w:styleId="af7">
    <w:name w:val="Προμορφοποιημένο κείμενο"/>
    <w:basedOn w:val="a"/>
    <w:rsid w:val="00FD5497"/>
    <w:pPr>
      <w:suppressAutoHyphens/>
      <w:spacing w:after="120" w:line="240" w:lineRule="auto"/>
      <w:jc w:val="both"/>
    </w:pPr>
    <w:rPr>
      <w:rFonts w:eastAsia="Times New Roman" w:cs="Calibri"/>
      <w:szCs w:val="24"/>
      <w:lang w:val="en-GB" w:eastAsia="zh-CN"/>
    </w:rPr>
  </w:style>
  <w:style w:type="paragraph" w:customStyle="1" w:styleId="Standard">
    <w:name w:val="Standard"/>
    <w:rsid w:val="00FD5497"/>
    <w:pPr>
      <w:widowControl w:val="0"/>
      <w:suppressAutoHyphens/>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571727"/>
    <w:rPr>
      <w:rFonts w:ascii="Times New Roman" w:hAnsi="Times New Roman"/>
      <w:b/>
      <w:bCs/>
      <w:shd w:val="clear" w:color="auto" w:fill="FFFFFF"/>
    </w:rPr>
  </w:style>
  <w:style w:type="paragraph" w:customStyle="1" w:styleId="89">
    <w:name w:val="Σώμα κειμένου (8)"/>
    <w:basedOn w:val="a"/>
    <w:link w:val="88"/>
    <w:rsid w:val="00571727"/>
    <w:pPr>
      <w:widowControl w:val="0"/>
      <w:shd w:val="clear" w:color="auto" w:fill="FFFFFF"/>
      <w:spacing w:before="180" w:after="180" w:line="0" w:lineRule="atLeast"/>
      <w:ind w:hanging="340"/>
    </w:pPr>
    <w:rPr>
      <w:rFonts w:ascii="Times New Roman" w:hAnsi="Times New Roman"/>
      <w:b/>
      <w:bCs/>
      <w:sz w:val="20"/>
      <w:szCs w:val="20"/>
      <w:lang w:eastAsia="el-GR"/>
    </w:rPr>
  </w:style>
  <w:style w:type="character" w:customStyle="1" w:styleId="285">
    <w:name w:val="Σώμα κειμένου (2) + 8;5 στ.;Έντονη γραφή"/>
    <w:basedOn w:val="22"/>
    <w:rsid w:val="00EB56CD"/>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EB56CD"/>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EB56CD"/>
    <w:pPr>
      <w:widowControl w:val="0"/>
      <w:shd w:val="clear" w:color="auto" w:fill="FFFFFF"/>
      <w:spacing w:after="120" w:line="0" w:lineRule="atLeast"/>
      <w:jc w:val="both"/>
      <w:outlineLvl w:val="1"/>
    </w:pPr>
    <w:rPr>
      <w:rFonts w:ascii="Bookman Old Style" w:eastAsia="Bookman Old Style" w:hAnsi="Bookman Old Style" w:cs="Bookman Old Style"/>
      <w:sz w:val="26"/>
      <w:szCs w:val="26"/>
      <w:lang w:eastAsia="el-GR"/>
    </w:rPr>
  </w:style>
  <w:style w:type="character" w:customStyle="1" w:styleId="WW8Num8z5">
    <w:name w:val="WW8Num8z5"/>
    <w:rsid w:val="0079509B"/>
  </w:style>
  <w:style w:type="character" w:styleId="af8">
    <w:name w:val="endnote reference"/>
    <w:rsid w:val="00CA45B9"/>
    <w:rPr>
      <w:vertAlign w:val="superscript"/>
    </w:rPr>
  </w:style>
  <w:style w:type="character" w:customStyle="1" w:styleId="20Exact">
    <w:name w:val="Σώμα κειμένου (20) Exact"/>
    <w:basedOn w:val="a0"/>
    <w:rsid w:val="00B857FE"/>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B857FE"/>
    <w:rPr>
      <w:rFonts w:ascii="Bookman Old Style" w:eastAsia="Bookman Old Style" w:hAnsi="Bookman Old Style" w:cs="Bookman Old Style"/>
      <w:b/>
      <w:bCs/>
      <w:sz w:val="22"/>
      <w:szCs w:val="22"/>
      <w:shd w:val="clear" w:color="auto" w:fill="FFFFFF"/>
    </w:rPr>
  </w:style>
  <w:style w:type="paragraph" w:customStyle="1" w:styleId="202">
    <w:name w:val="Σώμα κειμένου (20)"/>
    <w:basedOn w:val="a"/>
    <w:link w:val="201"/>
    <w:rsid w:val="00B857FE"/>
    <w:pPr>
      <w:widowControl w:val="0"/>
      <w:shd w:val="clear" w:color="auto" w:fill="FFFFFF"/>
      <w:spacing w:before="480" w:after="240" w:line="0" w:lineRule="atLeast"/>
      <w:jc w:val="both"/>
    </w:pPr>
    <w:rPr>
      <w:rFonts w:ascii="Bookman Old Style" w:eastAsia="Bookman Old Style" w:hAnsi="Bookman Old Style" w:cs="Bookman Old Style"/>
      <w:b/>
      <w:bCs/>
      <w:lang w:eastAsia="el-GR"/>
    </w:rPr>
  </w:style>
  <w:style w:type="character" w:customStyle="1" w:styleId="12Exact">
    <w:name w:val="Σώμα κειμένου (12) Exact"/>
    <w:basedOn w:val="a0"/>
    <w:rsid w:val="00B857FE"/>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1E5187"/>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1E5187"/>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1E5187"/>
    <w:rPr>
      <w:rFonts w:ascii="Arial" w:eastAsia="Arial" w:hAnsi="Arial" w:cs="Arial"/>
      <w:b/>
      <w:bCs/>
      <w:i/>
      <w:iCs/>
      <w:sz w:val="22"/>
      <w:szCs w:val="22"/>
      <w:shd w:val="clear" w:color="auto" w:fill="FFFFFF"/>
    </w:rPr>
  </w:style>
  <w:style w:type="character" w:customStyle="1" w:styleId="2111">
    <w:name w:val="Σώμα κειμένου (2) + 11 στ.;Έντονη γραφή"/>
    <w:basedOn w:val="22"/>
    <w:rsid w:val="001E5187"/>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1E5187"/>
    <w:rPr>
      <w:rFonts w:ascii="Book Antiqua" w:eastAsia="Book Antiqua" w:hAnsi="Book Antiqua" w:cs="Book Antiqua"/>
      <w:sz w:val="80"/>
      <w:szCs w:val="80"/>
      <w:shd w:val="clear" w:color="auto" w:fill="FFFFFF"/>
    </w:rPr>
  </w:style>
  <w:style w:type="character" w:customStyle="1" w:styleId="212-2">
    <w:name w:val="Σώμα κειμένου (2) + 12 στ.;Πλάγια γραφή;Διάστιχο -2 στ."/>
    <w:basedOn w:val="22"/>
    <w:rsid w:val="001E5187"/>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1E5187"/>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1E5187"/>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1E5187"/>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1E5187"/>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1E5187"/>
    <w:rPr>
      <w:i/>
      <w:iCs/>
      <w:color w:val="000000"/>
      <w:spacing w:val="20"/>
      <w:w w:val="100"/>
      <w:position w:val="0"/>
      <w:sz w:val="20"/>
      <w:szCs w:val="20"/>
      <w:lang w:val="en-US" w:eastAsia="en-US" w:bidi="en-US"/>
    </w:rPr>
  </w:style>
  <w:style w:type="character" w:customStyle="1" w:styleId="292">
    <w:name w:val="Σώμα κειμένου (29)"/>
    <w:basedOn w:val="290"/>
    <w:rsid w:val="001E5187"/>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1E5187"/>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1E5187"/>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1E5187"/>
    <w:rPr>
      <w:rFonts w:ascii="Arial" w:eastAsia="Arial" w:hAnsi="Arial" w:cs="Arial"/>
      <w:b/>
      <w:bCs/>
      <w:i/>
      <w:iCs/>
      <w:spacing w:val="10"/>
      <w:shd w:val="clear" w:color="auto" w:fill="FFFFFF"/>
    </w:rPr>
  </w:style>
  <w:style w:type="character" w:customStyle="1" w:styleId="59BookmanOldStyle110">
    <w:name w:val="Σώμα κειμένου (59) + Bookman Old Style;11 στ.;Χωρίς πλάγια γραφή;Διάστιχο 0 στ."/>
    <w:basedOn w:val="59"/>
    <w:rsid w:val="001E5187"/>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1E5187"/>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1E5187"/>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1E5187"/>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1E5187"/>
    <w:rPr>
      <w:rFonts w:ascii="Bookman Old Style" w:eastAsia="Bookman Old Style" w:hAnsi="Bookman Old Style" w:cs="Bookman Old Style"/>
      <w:shd w:val="clear" w:color="auto" w:fill="FFFFFF"/>
    </w:rPr>
  </w:style>
  <w:style w:type="character" w:customStyle="1" w:styleId="60Tahoma25">
    <w:name w:val="Σώμα κειμένου (60) + Tahoma;25 στ.;Πλάγια γραφή"/>
    <w:basedOn w:val="601"/>
    <w:rsid w:val="001E5187"/>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1E5187"/>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1E5187"/>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1E5187"/>
    <w:rPr>
      <w:rFonts w:ascii="Bookman Old Style" w:eastAsia="Bookman Old Style" w:hAnsi="Bookman Old Style" w:cs="Bookman Old Style"/>
      <w:b/>
      <w:bCs/>
      <w:sz w:val="14"/>
      <w:szCs w:val="14"/>
      <w:shd w:val="clear" w:color="auto" w:fill="FFFFFF"/>
    </w:rPr>
  </w:style>
  <w:style w:type="character" w:customStyle="1" w:styleId="610">
    <w:name w:val="Σώμα κειμένου (61)_"/>
    <w:basedOn w:val="a0"/>
    <w:link w:val="611"/>
    <w:rsid w:val="001E5187"/>
    <w:rPr>
      <w:rFonts w:ascii="Bookman Old Style" w:eastAsia="Bookman Old Style" w:hAnsi="Bookman Old Style" w:cs="Bookman Old Style"/>
      <w:spacing w:val="30"/>
      <w:sz w:val="18"/>
      <w:szCs w:val="18"/>
      <w:shd w:val="clear" w:color="auto" w:fill="FFFFFF"/>
      <w:lang w:val="en-US" w:eastAsia="en-US" w:bidi="en-US"/>
    </w:rPr>
  </w:style>
  <w:style w:type="character" w:customStyle="1" w:styleId="6118-3">
    <w:name w:val="Σώμα κειμένου (61) + 18 στ.;Έντονη γραφή;Πλάγια γραφή;Διάστιχο -3 στ."/>
    <w:basedOn w:val="610"/>
    <w:rsid w:val="001E5187"/>
    <w:rPr>
      <w:b/>
      <w:bCs/>
      <w:i/>
      <w:iCs/>
      <w:color w:val="000000"/>
      <w:spacing w:val="-60"/>
      <w:w w:val="100"/>
      <w:position w:val="0"/>
      <w:sz w:val="36"/>
      <w:szCs w:val="36"/>
    </w:rPr>
  </w:style>
  <w:style w:type="character" w:customStyle="1" w:styleId="2c">
    <w:name w:val="Λεζάντα πίνακα (2)_"/>
    <w:basedOn w:val="a0"/>
    <w:link w:val="2d"/>
    <w:rsid w:val="001E5187"/>
    <w:rPr>
      <w:rFonts w:ascii="Arial" w:eastAsia="Arial" w:hAnsi="Arial" w:cs="Arial"/>
      <w:spacing w:val="-70"/>
      <w:sz w:val="74"/>
      <w:szCs w:val="74"/>
      <w:shd w:val="clear" w:color="auto" w:fill="FFFFFF"/>
    </w:rPr>
  </w:style>
  <w:style w:type="character" w:customStyle="1" w:styleId="3110">
    <w:name w:val="Σώμα κειμένου (31) + Διάστιχο 1 στ."/>
    <w:basedOn w:val="310"/>
    <w:rsid w:val="001E5187"/>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1E5187"/>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1E5187"/>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1E5187"/>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1E5187"/>
    <w:rPr>
      <w:rFonts w:ascii="Bookman Old Style" w:eastAsia="Bookman Old Style" w:hAnsi="Bookman Old Style" w:cs="Bookman Old Style"/>
      <w:b/>
      <w:bCs/>
      <w:sz w:val="19"/>
      <w:szCs w:val="19"/>
      <w:shd w:val="clear" w:color="auto" w:fill="FFFFFF"/>
    </w:rPr>
  </w:style>
  <w:style w:type="character" w:customStyle="1" w:styleId="6300">
    <w:name w:val="Σώμα κειμένου (63) + Χωρίς έντονη γραφή;Διάστιχο 0 στ."/>
    <w:basedOn w:val="630"/>
    <w:rsid w:val="001E5187"/>
    <w:rPr>
      <w:color w:val="000000"/>
      <w:spacing w:val="10"/>
      <w:w w:val="100"/>
      <w:position w:val="0"/>
      <w:lang w:val="el-GR" w:eastAsia="el-GR" w:bidi="el-GR"/>
    </w:rPr>
  </w:style>
  <w:style w:type="character" w:customStyle="1" w:styleId="64Exact">
    <w:name w:val="Σώμα κειμένου (64) Exact"/>
    <w:basedOn w:val="a0"/>
    <w:link w:val="640"/>
    <w:rsid w:val="001E5187"/>
    <w:rPr>
      <w:rFonts w:ascii="Arial" w:eastAsia="Arial" w:hAnsi="Arial" w:cs="Arial"/>
      <w:spacing w:val="-30"/>
      <w:sz w:val="54"/>
      <w:szCs w:val="54"/>
      <w:shd w:val="clear" w:color="auto" w:fill="FFFFFF"/>
    </w:rPr>
  </w:style>
  <w:style w:type="paragraph" w:customStyle="1" w:styleId="311">
    <w:name w:val="Σώμα κειμένου (31)"/>
    <w:basedOn w:val="a"/>
    <w:link w:val="310"/>
    <w:rsid w:val="001E5187"/>
    <w:pPr>
      <w:widowControl w:val="0"/>
      <w:shd w:val="clear" w:color="auto" w:fill="FFFFFF"/>
      <w:spacing w:before="120" w:after="0" w:line="0" w:lineRule="atLeast"/>
      <w:jc w:val="right"/>
    </w:pPr>
    <w:rPr>
      <w:rFonts w:ascii="Arial" w:eastAsia="Arial" w:hAnsi="Arial" w:cs="Arial"/>
      <w:b/>
      <w:bCs/>
      <w:i/>
      <w:iCs/>
      <w:lang w:eastAsia="el-GR"/>
    </w:rPr>
  </w:style>
  <w:style w:type="paragraph" w:customStyle="1" w:styleId="580">
    <w:name w:val="Σώμα κειμένου (58)"/>
    <w:basedOn w:val="a"/>
    <w:link w:val="58"/>
    <w:rsid w:val="001E5187"/>
    <w:pPr>
      <w:widowControl w:val="0"/>
      <w:shd w:val="clear" w:color="auto" w:fill="FFFFFF"/>
      <w:spacing w:before="360" w:after="0" w:line="0" w:lineRule="atLeast"/>
    </w:pPr>
    <w:rPr>
      <w:rFonts w:ascii="Book Antiqua" w:eastAsia="Book Antiqua" w:hAnsi="Book Antiqua" w:cs="Book Antiqua"/>
      <w:sz w:val="80"/>
      <w:szCs w:val="80"/>
      <w:lang w:eastAsia="el-GR"/>
    </w:rPr>
  </w:style>
  <w:style w:type="paragraph" w:customStyle="1" w:styleId="590">
    <w:name w:val="Σώμα κειμένου (59)"/>
    <w:basedOn w:val="a"/>
    <w:link w:val="59"/>
    <w:rsid w:val="001E5187"/>
    <w:pPr>
      <w:widowControl w:val="0"/>
      <w:shd w:val="clear" w:color="auto" w:fill="FFFFFF"/>
      <w:spacing w:before="360" w:after="0" w:line="409" w:lineRule="exact"/>
      <w:jc w:val="right"/>
    </w:pPr>
    <w:rPr>
      <w:rFonts w:ascii="Arial" w:eastAsia="Arial" w:hAnsi="Arial" w:cs="Arial"/>
      <w:b/>
      <w:bCs/>
      <w:i/>
      <w:iCs/>
      <w:spacing w:val="10"/>
      <w:sz w:val="20"/>
      <w:szCs w:val="20"/>
      <w:lang w:eastAsia="el-GR"/>
    </w:rPr>
  </w:style>
  <w:style w:type="paragraph" w:customStyle="1" w:styleId="602">
    <w:name w:val="Σώμα κειμένου (60)"/>
    <w:basedOn w:val="a"/>
    <w:link w:val="601"/>
    <w:rsid w:val="001E5187"/>
    <w:pPr>
      <w:widowControl w:val="0"/>
      <w:shd w:val="clear" w:color="auto" w:fill="FFFFFF"/>
      <w:spacing w:after="0" w:line="0" w:lineRule="atLeast"/>
      <w:jc w:val="both"/>
    </w:pPr>
    <w:rPr>
      <w:rFonts w:ascii="Bookman Old Style" w:eastAsia="Bookman Old Style" w:hAnsi="Bookman Old Style" w:cs="Bookman Old Style"/>
      <w:sz w:val="20"/>
      <w:szCs w:val="20"/>
      <w:lang w:eastAsia="el-GR"/>
    </w:rPr>
  </w:style>
  <w:style w:type="paragraph" w:customStyle="1" w:styleId="620">
    <w:name w:val="Σώμα κειμένου (62)"/>
    <w:basedOn w:val="a"/>
    <w:link w:val="62Exact"/>
    <w:rsid w:val="001E5187"/>
    <w:pPr>
      <w:widowControl w:val="0"/>
      <w:shd w:val="clear" w:color="auto" w:fill="FFFFFF"/>
      <w:spacing w:after="0" w:line="274" w:lineRule="exact"/>
      <w:jc w:val="both"/>
    </w:pPr>
    <w:rPr>
      <w:rFonts w:ascii="Bookman Old Style" w:eastAsia="Bookman Old Style" w:hAnsi="Bookman Old Style" w:cs="Bookman Old Style"/>
      <w:b/>
      <w:bCs/>
      <w:sz w:val="14"/>
      <w:szCs w:val="14"/>
      <w:lang w:eastAsia="el-GR"/>
    </w:rPr>
  </w:style>
  <w:style w:type="paragraph" w:customStyle="1" w:styleId="611">
    <w:name w:val="Σώμα κειμένου (61)"/>
    <w:basedOn w:val="a"/>
    <w:link w:val="610"/>
    <w:rsid w:val="001E5187"/>
    <w:pPr>
      <w:widowControl w:val="0"/>
      <w:shd w:val="clear" w:color="auto" w:fill="FFFFFF"/>
      <w:spacing w:after="0" w:line="0" w:lineRule="atLeast"/>
      <w:jc w:val="both"/>
    </w:pPr>
    <w:rPr>
      <w:rFonts w:ascii="Bookman Old Style" w:eastAsia="Bookman Old Style" w:hAnsi="Bookman Old Style" w:cs="Bookman Old Style"/>
      <w:spacing w:val="30"/>
      <w:sz w:val="18"/>
      <w:szCs w:val="18"/>
      <w:lang w:val="en-US" w:bidi="en-US"/>
    </w:rPr>
  </w:style>
  <w:style w:type="paragraph" w:customStyle="1" w:styleId="2d">
    <w:name w:val="Λεζάντα πίνακα (2)"/>
    <w:basedOn w:val="a"/>
    <w:link w:val="2c"/>
    <w:rsid w:val="001E5187"/>
    <w:pPr>
      <w:widowControl w:val="0"/>
      <w:shd w:val="clear" w:color="auto" w:fill="FFFFFF"/>
      <w:spacing w:after="0" w:line="0" w:lineRule="atLeast"/>
    </w:pPr>
    <w:rPr>
      <w:rFonts w:ascii="Arial" w:eastAsia="Arial" w:hAnsi="Arial" w:cs="Arial"/>
      <w:spacing w:val="-70"/>
      <w:sz w:val="74"/>
      <w:szCs w:val="74"/>
      <w:lang w:eastAsia="el-GR"/>
    </w:rPr>
  </w:style>
  <w:style w:type="paragraph" w:customStyle="1" w:styleId="631">
    <w:name w:val="Σώμα κειμένου (63)"/>
    <w:basedOn w:val="a"/>
    <w:link w:val="630"/>
    <w:rsid w:val="001E5187"/>
    <w:pPr>
      <w:widowControl w:val="0"/>
      <w:shd w:val="clear" w:color="auto" w:fill="FFFFFF"/>
      <w:spacing w:after="0" w:line="339" w:lineRule="exact"/>
      <w:ind w:firstLine="540"/>
    </w:pPr>
    <w:rPr>
      <w:rFonts w:ascii="Bookman Old Style" w:eastAsia="Bookman Old Style" w:hAnsi="Bookman Old Style" w:cs="Bookman Old Style"/>
      <w:b/>
      <w:bCs/>
      <w:sz w:val="19"/>
      <w:szCs w:val="19"/>
      <w:lang w:eastAsia="el-GR"/>
    </w:rPr>
  </w:style>
  <w:style w:type="paragraph" w:customStyle="1" w:styleId="640">
    <w:name w:val="Σώμα κειμένου (64)"/>
    <w:basedOn w:val="a"/>
    <w:link w:val="64Exact"/>
    <w:rsid w:val="001E5187"/>
    <w:pPr>
      <w:widowControl w:val="0"/>
      <w:shd w:val="clear" w:color="auto" w:fill="FFFFFF"/>
      <w:spacing w:after="0" w:line="0" w:lineRule="atLeast"/>
    </w:pPr>
    <w:rPr>
      <w:rFonts w:ascii="Arial" w:eastAsia="Arial" w:hAnsi="Arial" w:cs="Arial"/>
      <w:spacing w:val="-30"/>
      <w:sz w:val="54"/>
      <w:szCs w:val="54"/>
      <w:lang w:eastAsia="el-GR"/>
    </w:rPr>
  </w:style>
  <w:style w:type="character" w:customStyle="1" w:styleId="WW8Num2z5">
    <w:name w:val="WW8Num2z5"/>
    <w:rsid w:val="00715EEE"/>
  </w:style>
  <w:style w:type="paragraph" w:styleId="1e">
    <w:name w:val="toc 1"/>
    <w:basedOn w:val="a"/>
    <w:next w:val="a"/>
    <w:rsid w:val="00715EEE"/>
    <w:pPr>
      <w:suppressAutoHyphens/>
      <w:spacing w:before="120" w:after="120" w:line="240" w:lineRule="auto"/>
    </w:pPr>
    <w:rPr>
      <w:rFonts w:eastAsia="Times New Roman" w:cs="Calibri"/>
      <w:b/>
      <w:bCs/>
      <w:caps/>
      <w:sz w:val="20"/>
      <w:szCs w:val="20"/>
      <w:lang w:val="en-GB" w:eastAsia="zh-CN"/>
    </w:rPr>
  </w:style>
  <w:style w:type="paragraph" w:styleId="2e">
    <w:name w:val="toc 2"/>
    <w:basedOn w:val="a"/>
    <w:next w:val="a"/>
    <w:rsid w:val="00715EEE"/>
    <w:pPr>
      <w:suppressAutoHyphens/>
      <w:spacing w:after="0" w:line="240" w:lineRule="auto"/>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CC1623"/>
    <w:pPr>
      <w:tabs>
        <w:tab w:val="left" w:pos="1100"/>
        <w:tab w:val="right" w:leader="dot" w:pos="9628"/>
      </w:tabs>
      <w:spacing w:after="100" w:line="240" w:lineRule="auto"/>
      <w:ind w:hanging="694"/>
    </w:pPr>
  </w:style>
  <w:style w:type="paragraph" w:styleId="47">
    <w:name w:val="toc 4"/>
    <w:basedOn w:val="a"/>
    <w:next w:val="a"/>
    <w:autoRedefine/>
    <w:uiPriority w:val="39"/>
    <w:semiHidden/>
    <w:unhideWhenUsed/>
    <w:rsid w:val="00BB5043"/>
    <w:pPr>
      <w:spacing w:after="100"/>
      <w:ind w:left="660"/>
    </w:pPr>
  </w:style>
  <w:style w:type="paragraph" w:customStyle="1" w:styleId="1410">
    <w:name w:val="Σώμα κειμένου (14)1"/>
    <w:basedOn w:val="a"/>
    <w:uiPriority w:val="99"/>
    <w:rsid w:val="0095155C"/>
    <w:pPr>
      <w:widowControl w:val="0"/>
      <w:shd w:val="clear" w:color="auto" w:fill="FFFFFF"/>
      <w:spacing w:after="0"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7A6C03"/>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7A6C03"/>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7A6C03"/>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7A6C03"/>
    <w:pPr>
      <w:widowControl w:val="0"/>
      <w:shd w:val="clear" w:color="auto" w:fill="FFFFFF"/>
      <w:spacing w:after="0" w:line="0" w:lineRule="atLeast"/>
    </w:pPr>
    <w:rPr>
      <w:rFonts w:ascii="Bookman Old Style" w:eastAsia="Bookman Old Style" w:hAnsi="Bookman Old Style" w:cs="Bookman Old Style"/>
      <w:b/>
      <w:bCs/>
      <w:sz w:val="26"/>
      <w:szCs w:val="26"/>
      <w:lang w:eastAsia="el-GR"/>
    </w:rPr>
  </w:style>
  <w:style w:type="character" w:customStyle="1" w:styleId="WW8Num12z0">
    <w:name w:val="WW8Num12z0"/>
    <w:rsid w:val="00A251B8"/>
    <w:rPr>
      <w:rFonts w:ascii="Symbol" w:hAnsi="Symbol"/>
    </w:rPr>
  </w:style>
  <w:style w:type="character" w:styleId="-3">
    <w:name w:val="FollowedHyperlink"/>
    <w:basedOn w:val="a0"/>
    <w:uiPriority w:val="99"/>
    <w:semiHidden/>
    <w:unhideWhenUsed/>
    <w:rsid w:val="004F0C46"/>
    <w:rPr>
      <w:color w:val="800080" w:themeColor="followedHyperlink"/>
      <w:u w:val="single"/>
    </w:rPr>
  </w:style>
  <w:style w:type="character" w:customStyle="1" w:styleId="7Exact">
    <w:name w:val="Λεζάντα εικόνας (7) Exact"/>
    <w:basedOn w:val="a0"/>
    <w:link w:val="7c"/>
    <w:rsid w:val="00FF13BD"/>
    <w:rPr>
      <w:rFonts w:ascii="Franklin Gothic Heavy" w:eastAsia="Franklin Gothic Heavy" w:hAnsi="Franklin Gothic Heavy" w:cs="Franklin Gothic Heavy"/>
      <w:sz w:val="16"/>
      <w:szCs w:val="16"/>
      <w:shd w:val="clear" w:color="auto" w:fill="FFFFFF"/>
    </w:rPr>
  </w:style>
  <w:style w:type="character" w:customStyle="1" w:styleId="8Exact">
    <w:name w:val="Λεζάντα εικόνας (8) Exact"/>
    <w:basedOn w:val="a0"/>
    <w:link w:val="8a"/>
    <w:rsid w:val="00FF13BD"/>
    <w:rPr>
      <w:rFonts w:cs="Calibri"/>
      <w:shd w:val="clear" w:color="auto" w:fill="FFFFFF"/>
      <w:lang w:val="en-US" w:bidi="en-US"/>
    </w:rPr>
  </w:style>
  <w:style w:type="character" w:customStyle="1" w:styleId="1230">
    <w:name w:val="Σώμα κειμένου (12) + Διάστιχο 3 στ."/>
    <w:basedOn w:val="12"/>
    <w:rsid w:val="00FF13BD"/>
    <w:rPr>
      <w:rFonts w:ascii="Calibri" w:eastAsia="Calibri" w:hAnsi="Calibri"/>
      <w:color w:val="000000"/>
      <w:spacing w:val="60"/>
      <w:w w:val="100"/>
      <w:position w:val="0"/>
      <w:lang w:val="el-GR" w:eastAsia="el-GR" w:bidi="el-GR"/>
    </w:rPr>
  </w:style>
  <w:style w:type="character" w:customStyle="1" w:styleId="370">
    <w:name w:val="Σώμα κειμένου (37)_"/>
    <w:basedOn w:val="a0"/>
    <w:link w:val="371"/>
    <w:rsid w:val="00FF13BD"/>
    <w:rPr>
      <w:rFonts w:ascii="Bookman Old Style" w:eastAsia="Bookman Old Style" w:hAnsi="Bookman Old Style" w:cs="Bookman Old Style"/>
      <w:b/>
      <w:bCs/>
      <w:sz w:val="21"/>
      <w:szCs w:val="21"/>
      <w:shd w:val="clear" w:color="auto" w:fill="FFFFFF"/>
    </w:rPr>
  </w:style>
  <w:style w:type="character" w:customStyle="1" w:styleId="372">
    <w:name w:val="Σώμα κειμένου (37) + Μικρά κεφαλαία"/>
    <w:basedOn w:val="370"/>
    <w:rsid w:val="00FF13BD"/>
    <w:rPr>
      <w:smallCaps/>
      <w:color w:val="000000"/>
      <w:w w:val="100"/>
      <w:position w:val="0"/>
      <w:lang w:val="el-GR" w:eastAsia="el-GR" w:bidi="el-GR"/>
    </w:rPr>
  </w:style>
  <w:style w:type="character" w:customStyle="1" w:styleId="2750">
    <w:name w:val="Σώμα κειμένου (2) + 7;5 στ.;Έντονη γραφή;Διάστιχο 0 στ."/>
    <w:basedOn w:val="22"/>
    <w:rsid w:val="00FF13BD"/>
    <w:rPr>
      <w:rFonts w:ascii="Bookman Old Style" w:eastAsia="Bookman Old Style" w:hAnsi="Bookman Old Style" w:cs="Bookman Old Style"/>
      <w:b/>
      <w:bCs/>
      <w:i w:val="0"/>
      <w:iCs w:val="0"/>
      <w:smallCaps w:val="0"/>
      <w:strike w:val="0"/>
      <w:color w:val="000000"/>
      <w:spacing w:val="10"/>
      <w:w w:val="100"/>
      <w:position w:val="0"/>
      <w:sz w:val="15"/>
      <w:szCs w:val="15"/>
      <w:u w:val="none"/>
      <w:lang w:val="el-GR" w:eastAsia="el-GR" w:bidi="el-GR"/>
    </w:rPr>
  </w:style>
  <w:style w:type="character" w:customStyle="1" w:styleId="3400">
    <w:name w:val="Σώμα κειμένου (34) + Διάστιχο 0 στ."/>
    <w:basedOn w:val="34"/>
    <w:rsid w:val="00FF13BD"/>
    <w:rPr>
      <w:color w:val="000000"/>
      <w:spacing w:val="0"/>
      <w:w w:val="100"/>
      <w:position w:val="0"/>
      <w:lang w:val="el-GR" w:eastAsia="el-GR" w:bidi="el-GR"/>
    </w:rPr>
  </w:style>
  <w:style w:type="character" w:customStyle="1" w:styleId="34130">
    <w:name w:val="Σώμα κειμένου (34) + 13 στ.;Διάστιχο 0 στ."/>
    <w:basedOn w:val="34"/>
    <w:rsid w:val="00FF13BD"/>
    <w:rPr>
      <w:color w:val="000000"/>
      <w:spacing w:val="0"/>
      <w:w w:val="100"/>
      <w:position w:val="0"/>
      <w:sz w:val="26"/>
      <w:szCs w:val="26"/>
      <w:lang w:val="el-GR" w:eastAsia="el-GR" w:bidi="el-GR"/>
    </w:rPr>
  </w:style>
  <w:style w:type="paragraph" w:customStyle="1" w:styleId="7c">
    <w:name w:val="Λεζάντα εικόνας (7)"/>
    <w:basedOn w:val="a"/>
    <w:link w:val="7Exact"/>
    <w:rsid w:val="00FF13BD"/>
    <w:pPr>
      <w:widowControl w:val="0"/>
      <w:shd w:val="clear" w:color="auto" w:fill="FFFFFF"/>
      <w:spacing w:after="0" w:line="0" w:lineRule="atLeast"/>
    </w:pPr>
    <w:rPr>
      <w:rFonts w:ascii="Franklin Gothic Heavy" w:eastAsia="Franklin Gothic Heavy" w:hAnsi="Franklin Gothic Heavy" w:cs="Franklin Gothic Heavy"/>
      <w:sz w:val="16"/>
      <w:szCs w:val="16"/>
      <w:lang w:eastAsia="el-GR"/>
    </w:rPr>
  </w:style>
  <w:style w:type="paragraph" w:customStyle="1" w:styleId="8a">
    <w:name w:val="Λεζάντα εικόνας (8)"/>
    <w:basedOn w:val="a"/>
    <w:link w:val="8Exact"/>
    <w:rsid w:val="00FF13BD"/>
    <w:pPr>
      <w:widowControl w:val="0"/>
      <w:shd w:val="clear" w:color="auto" w:fill="FFFFFF"/>
      <w:spacing w:after="0" w:line="0" w:lineRule="atLeast"/>
    </w:pPr>
    <w:rPr>
      <w:rFonts w:cs="Calibri"/>
      <w:sz w:val="20"/>
      <w:szCs w:val="20"/>
      <w:lang w:val="en-US" w:eastAsia="el-GR" w:bidi="en-US"/>
    </w:rPr>
  </w:style>
  <w:style w:type="paragraph" w:customStyle="1" w:styleId="371">
    <w:name w:val="Σώμα κειμένου (37)"/>
    <w:basedOn w:val="a"/>
    <w:link w:val="370"/>
    <w:rsid w:val="00FF13BD"/>
    <w:pPr>
      <w:widowControl w:val="0"/>
      <w:shd w:val="clear" w:color="auto" w:fill="FFFFFF"/>
      <w:spacing w:after="0" w:line="0" w:lineRule="atLeast"/>
      <w:jc w:val="both"/>
    </w:pPr>
    <w:rPr>
      <w:rFonts w:ascii="Bookman Old Style" w:eastAsia="Bookman Old Style" w:hAnsi="Bookman Old Style" w:cs="Bookman Old Style"/>
      <w:b/>
      <w:bCs/>
      <w:sz w:val="21"/>
      <w:szCs w:val="21"/>
      <w:lang w:eastAsia="el-GR"/>
    </w:rPr>
  </w:style>
  <w:style w:type="character" w:customStyle="1" w:styleId="48Exact">
    <w:name w:val="Σώμα κειμένου (48) Exact"/>
    <w:basedOn w:val="a0"/>
    <w:link w:val="48"/>
    <w:rsid w:val="00FF13BD"/>
    <w:rPr>
      <w:i/>
      <w:iCs/>
      <w:spacing w:val="-10"/>
      <w:sz w:val="40"/>
      <w:szCs w:val="40"/>
      <w:shd w:val="clear" w:color="auto" w:fill="FFFFFF"/>
    </w:rPr>
  </w:style>
  <w:style w:type="character" w:customStyle="1" w:styleId="470">
    <w:name w:val="Σώμα κειμένου (47)_"/>
    <w:basedOn w:val="a0"/>
    <w:link w:val="471"/>
    <w:rsid w:val="00FF13BD"/>
    <w:rPr>
      <w:rFonts w:ascii="Bookman Old Style" w:eastAsia="Bookman Old Style" w:hAnsi="Bookman Old Style" w:cs="Bookman Old Style"/>
      <w:b/>
      <w:bCs/>
      <w:i/>
      <w:iCs/>
      <w:spacing w:val="30"/>
      <w:sz w:val="32"/>
      <w:szCs w:val="32"/>
      <w:shd w:val="clear" w:color="auto" w:fill="FFFFFF"/>
    </w:rPr>
  </w:style>
  <w:style w:type="character" w:customStyle="1" w:styleId="1400">
    <w:name w:val="Σώμα κειμένου (14) + Διάστιχο 0 στ."/>
    <w:basedOn w:val="14"/>
    <w:rsid w:val="00FF13BD"/>
    <w:rPr>
      <w:rFonts w:ascii="Calibri" w:eastAsia="Calibri" w:hAnsi="Calibri"/>
      <w:color w:val="000000"/>
      <w:spacing w:val="0"/>
      <w:w w:val="100"/>
      <w:position w:val="0"/>
      <w:lang w:val="en-US" w:eastAsia="en-US" w:bidi="en-US"/>
    </w:rPr>
  </w:style>
  <w:style w:type="character" w:customStyle="1" w:styleId="29100">
    <w:name w:val="Σώμα κειμένου (29) + 10 στ.;Χωρίς έντονη γραφή;Πλάγια γραφή;Διάστιχο 0 στ."/>
    <w:basedOn w:val="290"/>
    <w:rsid w:val="00FF13BD"/>
    <w:rPr>
      <w:i/>
      <w:iCs/>
      <w:color w:val="000000"/>
      <w:spacing w:val="0"/>
      <w:w w:val="100"/>
      <w:position w:val="0"/>
      <w:sz w:val="20"/>
      <w:szCs w:val="20"/>
      <w:shd w:val="clear" w:color="auto" w:fill="FFFFFF"/>
      <w:lang w:val="el-GR" w:eastAsia="el-GR" w:bidi="el-GR"/>
    </w:rPr>
  </w:style>
  <w:style w:type="paragraph" w:customStyle="1" w:styleId="48">
    <w:name w:val="Σώμα κειμένου (48)"/>
    <w:basedOn w:val="a"/>
    <w:link w:val="48Exact"/>
    <w:rsid w:val="00FF13BD"/>
    <w:pPr>
      <w:widowControl w:val="0"/>
      <w:shd w:val="clear" w:color="auto" w:fill="FFFFFF"/>
      <w:spacing w:after="0" w:line="0" w:lineRule="atLeast"/>
    </w:pPr>
    <w:rPr>
      <w:i/>
      <w:iCs/>
      <w:spacing w:val="-10"/>
      <w:sz w:val="40"/>
      <w:szCs w:val="40"/>
      <w:lang w:eastAsia="el-GR"/>
    </w:rPr>
  </w:style>
  <w:style w:type="paragraph" w:customStyle="1" w:styleId="471">
    <w:name w:val="Σώμα κειμένου (47)"/>
    <w:basedOn w:val="a"/>
    <w:link w:val="470"/>
    <w:rsid w:val="00FF13BD"/>
    <w:pPr>
      <w:widowControl w:val="0"/>
      <w:shd w:val="clear" w:color="auto" w:fill="FFFFFF"/>
      <w:spacing w:after="0" w:line="0" w:lineRule="atLeast"/>
    </w:pPr>
    <w:rPr>
      <w:rFonts w:ascii="Bookman Old Style" w:eastAsia="Bookman Old Style" w:hAnsi="Bookman Old Style" w:cs="Bookman Old Style"/>
      <w:b/>
      <w:bCs/>
      <w:i/>
      <w:iCs/>
      <w:spacing w:val="30"/>
      <w:sz w:val="32"/>
      <w:szCs w:val="32"/>
      <w:lang w:eastAsia="el-GR"/>
    </w:rPr>
  </w:style>
  <w:style w:type="character" w:customStyle="1" w:styleId="5Exact">
    <w:name w:val="Λεζάντα εικόνας (5) Exact"/>
    <w:basedOn w:val="a0"/>
    <w:link w:val="50"/>
    <w:rsid w:val="00FF13BD"/>
    <w:rPr>
      <w:rFonts w:ascii="Bookman Old Style" w:eastAsia="Bookman Old Style" w:hAnsi="Bookman Old Style" w:cs="Bookman Old Style"/>
      <w:sz w:val="19"/>
      <w:szCs w:val="19"/>
      <w:shd w:val="clear" w:color="auto" w:fill="FFFFFF"/>
    </w:rPr>
  </w:style>
  <w:style w:type="character" w:customStyle="1" w:styleId="40Exact">
    <w:name w:val="Σώμα κειμένου (4) + Διάστιχο 0 στ. Exact"/>
    <w:basedOn w:val="42"/>
    <w:rsid w:val="00FF13BD"/>
    <w:rPr>
      <w:b w:val="0"/>
      <w:bCs w:val="0"/>
      <w:i w:val="0"/>
      <w:iCs w:val="0"/>
      <w:smallCaps w:val="0"/>
      <w:strike w:val="0"/>
      <w:color w:val="000000"/>
      <w:spacing w:val="10"/>
      <w:w w:val="100"/>
      <w:position w:val="0"/>
      <w:u w:val="none"/>
      <w:lang w:val="el-GR" w:eastAsia="el-GR" w:bidi="el-GR"/>
    </w:rPr>
  </w:style>
  <w:style w:type="character" w:customStyle="1" w:styleId="26Exact">
    <w:name w:val="Σώμα κειμένου (26) Exact"/>
    <w:basedOn w:val="a0"/>
    <w:link w:val="260"/>
    <w:rsid w:val="00FF13BD"/>
    <w:rPr>
      <w:rFonts w:ascii="Arial" w:eastAsia="Arial" w:hAnsi="Arial" w:cs="Arial"/>
      <w:b/>
      <w:bCs/>
      <w:shd w:val="clear" w:color="auto" w:fill="FFFFFF"/>
    </w:rPr>
  </w:style>
  <w:style w:type="character" w:customStyle="1" w:styleId="27Exact">
    <w:name w:val="Σώμα κειμένου (27) Exact"/>
    <w:basedOn w:val="a0"/>
    <w:link w:val="270"/>
    <w:rsid w:val="00FF13BD"/>
    <w:rPr>
      <w:rFonts w:ascii="Corbel" w:eastAsia="Corbel" w:hAnsi="Corbel" w:cs="Corbel"/>
      <w:sz w:val="26"/>
      <w:szCs w:val="26"/>
      <w:shd w:val="clear" w:color="auto" w:fill="FFFFFF"/>
    </w:rPr>
  </w:style>
  <w:style w:type="character" w:customStyle="1" w:styleId="27Arial105Exact">
    <w:name w:val="Σώμα κειμένου (27) + Arial;10;5 στ.;Έντονη γραφή Exact"/>
    <w:basedOn w:val="27Exact"/>
    <w:rsid w:val="00FF13BD"/>
    <w:rPr>
      <w:rFonts w:ascii="Arial" w:eastAsia="Arial" w:hAnsi="Arial" w:cs="Arial"/>
      <w:b/>
      <w:bCs/>
      <w:color w:val="000000"/>
      <w:spacing w:val="0"/>
      <w:w w:val="100"/>
      <w:position w:val="0"/>
      <w:sz w:val="21"/>
      <w:szCs w:val="21"/>
      <w:lang w:val="el-GR" w:eastAsia="el-GR" w:bidi="el-GR"/>
    </w:rPr>
  </w:style>
  <w:style w:type="character" w:customStyle="1" w:styleId="28Exact">
    <w:name w:val="Σώμα κειμένου (28) Exact"/>
    <w:basedOn w:val="a0"/>
    <w:link w:val="280"/>
    <w:rsid w:val="00FF13BD"/>
    <w:rPr>
      <w:rFonts w:ascii="Arial" w:eastAsia="Arial" w:hAnsi="Arial" w:cs="Arial"/>
      <w:b/>
      <w:bCs/>
      <w:shd w:val="clear" w:color="auto" w:fill="FFFFFF"/>
    </w:rPr>
  </w:style>
  <w:style w:type="character" w:customStyle="1" w:styleId="28Corbel13Exact">
    <w:name w:val="Σώμα κειμένου (28) + Corbel;13 στ.;Χωρίς έντονη γραφή Exact"/>
    <w:basedOn w:val="28Exact"/>
    <w:rsid w:val="00FF13BD"/>
    <w:rPr>
      <w:rFonts w:ascii="Corbel" w:eastAsia="Corbel" w:hAnsi="Corbel" w:cs="Corbel"/>
      <w:color w:val="000000"/>
      <w:spacing w:val="0"/>
      <w:w w:val="100"/>
      <w:position w:val="0"/>
      <w:sz w:val="26"/>
      <w:szCs w:val="26"/>
      <w:lang w:val="el-GR" w:eastAsia="el-GR" w:bidi="el-GR"/>
    </w:rPr>
  </w:style>
  <w:style w:type="character" w:customStyle="1" w:styleId="50Exact">
    <w:name w:val="Λεζάντα εικόνας (5) + Διάστιχο 0 στ. Exact"/>
    <w:basedOn w:val="5Exact"/>
    <w:rsid w:val="00FF13BD"/>
    <w:rPr>
      <w:color w:val="000000"/>
      <w:spacing w:val="10"/>
      <w:w w:val="100"/>
      <w:position w:val="0"/>
      <w:lang w:val="el-GR" w:eastAsia="el-GR" w:bidi="el-GR"/>
    </w:rPr>
  </w:style>
  <w:style w:type="character" w:customStyle="1" w:styleId="00">
    <w:name w:val="Κεφαλίδα ή υποσέλιδο + Διάστιχο 0 στ."/>
    <w:basedOn w:val="af1"/>
    <w:rsid w:val="00FF13BD"/>
    <w:rPr>
      <w:color w:val="000000"/>
      <w:spacing w:val="0"/>
      <w:w w:val="100"/>
      <w:position w:val="0"/>
      <w:shd w:val="clear" w:color="auto" w:fill="FFFFFF"/>
      <w:lang w:val="el-GR" w:eastAsia="el-GR" w:bidi="el-GR"/>
    </w:rPr>
  </w:style>
  <w:style w:type="character" w:customStyle="1" w:styleId="300">
    <w:name w:val="Σώμα κειμένου (30)_"/>
    <w:basedOn w:val="a0"/>
    <w:link w:val="301"/>
    <w:rsid w:val="00FF13BD"/>
    <w:rPr>
      <w:rFonts w:ascii="Bookman Old Style" w:eastAsia="Bookman Old Style" w:hAnsi="Bookman Old Style" w:cs="Bookman Old Style"/>
      <w:b/>
      <w:bCs/>
      <w:sz w:val="28"/>
      <w:szCs w:val="28"/>
      <w:shd w:val="clear" w:color="auto" w:fill="FFFFFF"/>
    </w:rPr>
  </w:style>
  <w:style w:type="character" w:customStyle="1" w:styleId="4-1">
    <w:name w:val="Σώμα κειμένου (4) + Πλάγια γραφή;Διάστιχο -1 στ."/>
    <w:basedOn w:val="42"/>
    <w:rsid w:val="00FF13BD"/>
    <w:rPr>
      <w:b w:val="0"/>
      <w:bCs w:val="0"/>
      <w:i/>
      <w:iCs/>
      <w:smallCaps w:val="0"/>
      <w:strike w:val="0"/>
      <w:color w:val="000000"/>
      <w:spacing w:val="-20"/>
      <w:w w:val="100"/>
      <w:position w:val="0"/>
      <w:u w:val="none"/>
      <w:lang w:val="el-GR" w:eastAsia="el-GR" w:bidi="el-GR"/>
    </w:rPr>
  </w:style>
  <w:style w:type="paragraph" w:customStyle="1" w:styleId="50">
    <w:name w:val="Λεζάντα εικόνας (5)"/>
    <w:basedOn w:val="a"/>
    <w:link w:val="5Exact"/>
    <w:rsid w:val="00FF13BD"/>
    <w:pPr>
      <w:widowControl w:val="0"/>
      <w:shd w:val="clear" w:color="auto" w:fill="FFFFFF"/>
      <w:spacing w:after="0" w:line="0" w:lineRule="atLeast"/>
    </w:pPr>
    <w:rPr>
      <w:rFonts w:ascii="Bookman Old Style" w:eastAsia="Bookman Old Style" w:hAnsi="Bookman Old Style" w:cs="Bookman Old Style"/>
      <w:sz w:val="19"/>
      <w:szCs w:val="19"/>
      <w:lang w:eastAsia="el-GR"/>
    </w:rPr>
  </w:style>
  <w:style w:type="paragraph" w:customStyle="1" w:styleId="260">
    <w:name w:val="Σώμα κειμένου (26)"/>
    <w:basedOn w:val="a"/>
    <w:link w:val="26Exact"/>
    <w:rsid w:val="00FF13BD"/>
    <w:pPr>
      <w:widowControl w:val="0"/>
      <w:shd w:val="clear" w:color="auto" w:fill="FFFFFF"/>
      <w:spacing w:after="0" w:line="339" w:lineRule="exact"/>
    </w:pPr>
    <w:rPr>
      <w:rFonts w:ascii="Arial" w:eastAsia="Arial" w:hAnsi="Arial" w:cs="Arial"/>
      <w:b/>
      <w:bCs/>
      <w:sz w:val="20"/>
      <w:szCs w:val="20"/>
      <w:lang w:eastAsia="el-GR"/>
    </w:rPr>
  </w:style>
  <w:style w:type="paragraph" w:customStyle="1" w:styleId="270">
    <w:name w:val="Σώμα κειμένου (27)"/>
    <w:basedOn w:val="a"/>
    <w:link w:val="27Exact"/>
    <w:rsid w:val="00FF13BD"/>
    <w:pPr>
      <w:widowControl w:val="0"/>
      <w:shd w:val="clear" w:color="auto" w:fill="FFFFFF"/>
      <w:spacing w:after="0" w:line="339" w:lineRule="exact"/>
    </w:pPr>
    <w:rPr>
      <w:rFonts w:ascii="Corbel" w:eastAsia="Corbel" w:hAnsi="Corbel" w:cs="Corbel"/>
      <w:sz w:val="26"/>
      <w:szCs w:val="26"/>
      <w:lang w:eastAsia="el-GR"/>
    </w:rPr>
  </w:style>
  <w:style w:type="paragraph" w:customStyle="1" w:styleId="280">
    <w:name w:val="Σώμα κειμένου (28)"/>
    <w:basedOn w:val="a"/>
    <w:link w:val="28Exact"/>
    <w:rsid w:val="00FF13BD"/>
    <w:pPr>
      <w:widowControl w:val="0"/>
      <w:shd w:val="clear" w:color="auto" w:fill="FFFFFF"/>
      <w:spacing w:after="0" w:line="339" w:lineRule="exact"/>
    </w:pPr>
    <w:rPr>
      <w:rFonts w:ascii="Arial" w:eastAsia="Arial" w:hAnsi="Arial" w:cs="Arial"/>
      <w:b/>
      <w:bCs/>
      <w:sz w:val="20"/>
      <w:szCs w:val="20"/>
      <w:lang w:eastAsia="el-GR"/>
    </w:rPr>
  </w:style>
  <w:style w:type="paragraph" w:customStyle="1" w:styleId="301">
    <w:name w:val="Σώμα κειμένου (30)"/>
    <w:basedOn w:val="a"/>
    <w:link w:val="300"/>
    <w:rsid w:val="00FF13BD"/>
    <w:pPr>
      <w:widowControl w:val="0"/>
      <w:shd w:val="clear" w:color="auto" w:fill="FFFFFF"/>
      <w:spacing w:before="120" w:after="0" w:line="0" w:lineRule="atLeast"/>
      <w:jc w:val="right"/>
    </w:pPr>
    <w:rPr>
      <w:rFonts w:ascii="Bookman Old Style" w:eastAsia="Bookman Old Style" w:hAnsi="Bookman Old Style" w:cs="Bookman Old Style"/>
      <w:b/>
      <w:bCs/>
      <w:sz w:val="28"/>
      <w:szCs w:val="28"/>
      <w:lang w:eastAsia="el-GR"/>
    </w:rPr>
  </w:style>
  <w:style w:type="character" w:customStyle="1" w:styleId="29500">
    <w:name w:val="Σώμα κειμένου (2) + 9;5 στ.;Διάστιχο 0 στ."/>
    <w:basedOn w:val="22"/>
    <w:rsid w:val="00FF13BD"/>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el-GR" w:eastAsia="el-GR" w:bidi="el-GR"/>
    </w:rPr>
  </w:style>
  <w:style w:type="character" w:customStyle="1" w:styleId="11Exact">
    <w:name w:val="Λεζάντα εικόνας (11) Exact"/>
    <w:basedOn w:val="a0"/>
    <w:link w:val="110"/>
    <w:rsid w:val="00FF13BD"/>
    <w:rPr>
      <w:rFonts w:ascii="Bookman Old Style" w:eastAsia="Bookman Old Style" w:hAnsi="Bookman Old Style" w:cs="Bookman Old Style"/>
      <w:b/>
      <w:bCs/>
      <w:sz w:val="10"/>
      <w:szCs w:val="10"/>
      <w:shd w:val="clear" w:color="auto" w:fill="FFFFFF"/>
    </w:rPr>
  </w:style>
  <w:style w:type="character" w:customStyle="1" w:styleId="12Exact0">
    <w:name w:val="Λεζάντα εικόνας (12) Exact"/>
    <w:basedOn w:val="a0"/>
    <w:link w:val="124"/>
    <w:rsid w:val="00FF13BD"/>
    <w:rPr>
      <w:rFonts w:ascii="Book Antiqua" w:eastAsia="Book Antiqua" w:hAnsi="Book Antiqua" w:cs="Book Antiqua"/>
      <w:b/>
      <w:bCs/>
      <w:sz w:val="21"/>
      <w:szCs w:val="21"/>
      <w:shd w:val="clear" w:color="auto" w:fill="FFFFFF"/>
    </w:rPr>
  </w:style>
  <w:style w:type="character" w:customStyle="1" w:styleId="BookAntiqua40">
    <w:name w:val="Κεφαλίδα ή υποσέλιδο + Book Antiqua;4 στ.;Διάστιχο 0 στ."/>
    <w:basedOn w:val="af1"/>
    <w:rsid w:val="00FF13BD"/>
    <w:rPr>
      <w:rFonts w:ascii="Book Antiqua" w:eastAsia="Book Antiqua" w:hAnsi="Book Antiqua" w:cs="Book Antiqua"/>
      <w:b/>
      <w:bCs/>
      <w:color w:val="000000"/>
      <w:spacing w:val="0"/>
      <w:w w:val="100"/>
      <w:position w:val="0"/>
      <w:sz w:val="8"/>
      <w:szCs w:val="8"/>
      <w:shd w:val="clear" w:color="auto" w:fill="FFFFFF"/>
      <w:lang w:val="el-GR" w:eastAsia="el-GR" w:bidi="el-GR"/>
    </w:rPr>
  </w:style>
  <w:style w:type="character" w:customStyle="1" w:styleId="AngsanaUPC8">
    <w:name w:val="Κεφαλίδα ή υποσέλιδο + AngsanaUPC;8 στ."/>
    <w:basedOn w:val="af1"/>
    <w:rsid w:val="00FF13BD"/>
    <w:rPr>
      <w:rFonts w:ascii="AngsanaUPC" w:eastAsia="AngsanaUPC" w:hAnsi="AngsanaUPC" w:cs="AngsanaUPC"/>
      <w:b/>
      <w:bCs/>
      <w:color w:val="000000"/>
      <w:w w:val="100"/>
      <w:position w:val="0"/>
      <w:sz w:val="16"/>
      <w:szCs w:val="16"/>
      <w:shd w:val="clear" w:color="auto" w:fill="FFFFFF"/>
      <w:lang w:val="el-GR" w:eastAsia="el-GR" w:bidi="el-GR"/>
    </w:rPr>
  </w:style>
  <w:style w:type="character" w:customStyle="1" w:styleId="af9">
    <w:name w:val="Λεζάντα πίνακα_"/>
    <w:basedOn w:val="a0"/>
    <w:link w:val="afa"/>
    <w:rsid w:val="00FF13BD"/>
    <w:rPr>
      <w:rFonts w:ascii="Bookman Old Style" w:eastAsia="Bookman Old Style" w:hAnsi="Bookman Old Style" w:cs="Bookman Old Style"/>
      <w:sz w:val="26"/>
      <w:szCs w:val="26"/>
      <w:shd w:val="clear" w:color="auto" w:fill="FFFFFF"/>
    </w:rPr>
  </w:style>
  <w:style w:type="character" w:customStyle="1" w:styleId="AngsanaUPC50">
    <w:name w:val="Κεφαλίδα ή υποσέλιδο + AngsanaUPC;5 στ.;Διάστιχο 0 στ."/>
    <w:basedOn w:val="af1"/>
    <w:rsid w:val="00FF13BD"/>
    <w:rPr>
      <w:rFonts w:ascii="AngsanaUPC" w:eastAsia="AngsanaUPC" w:hAnsi="AngsanaUPC" w:cs="AngsanaUPC"/>
      <w:b/>
      <w:bCs/>
      <w:color w:val="000000"/>
      <w:spacing w:val="0"/>
      <w:w w:val="100"/>
      <w:position w:val="0"/>
      <w:sz w:val="10"/>
      <w:szCs w:val="10"/>
      <w:shd w:val="clear" w:color="auto" w:fill="FFFFFF"/>
      <w:lang w:val="el-GR" w:eastAsia="el-GR" w:bidi="el-GR"/>
    </w:rPr>
  </w:style>
  <w:style w:type="character" w:customStyle="1" w:styleId="440">
    <w:name w:val="Σώμα κειμένου (44)_"/>
    <w:basedOn w:val="a0"/>
    <w:link w:val="441"/>
    <w:rsid w:val="00FF13BD"/>
    <w:rPr>
      <w:rFonts w:ascii="Book Antiqua" w:eastAsia="Book Antiqua" w:hAnsi="Book Antiqua" w:cs="Book Antiqua"/>
      <w:i/>
      <w:iCs/>
      <w:spacing w:val="30"/>
      <w:sz w:val="24"/>
      <w:szCs w:val="24"/>
      <w:shd w:val="clear" w:color="auto" w:fill="FFFFFF"/>
    </w:rPr>
  </w:style>
  <w:style w:type="character" w:customStyle="1" w:styleId="44AngsanaUPC163">
    <w:name w:val="Σώμα κειμένου (44) + AngsanaUPC;16 στ.;Έντονη γραφή;Χωρίς πλάγια γραφή;Διάστιχο 3 στ."/>
    <w:basedOn w:val="440"/>
    <w:rsid w:val="00FF13BD"/>
    <w:rPr>
      <w:rFonts w:ascii="AngsanaUPC" w:eastAsia="AngsanaUPC" w:hAnsi="AngsanaUPC" w:cs="AngsanaUPC"/>
      <w:b/>
      <w:bCs/>
      <w:color w:val="000000"/>
      <w:spacing w:val="60"/>
      <w:w w:val="100"/>
      <w:position w:val="0"/>
      <w:sz w:val="32"/>
      <w:szCs w:val="32"/>
      <w:lang w:val="el-GR" w:eastAsia="el-GR" w:bidi="el-GR"/>
    </w:rPr>
  </w:style>
  <w:style w:type="character" w:customStyle="1" w:styleId="2123">
    <w:name w:val="Σώμα κειμένου (2) + 12 στ.;Πλάγια γραφή;Διάστιχο 3 στ."/>
    <w:basedOn w:val="22"/>
    <w:rsid w:val="00FF13BD"/>
    <w:rPr>
      <w:rFonts w:ascii="Bookman Old Style" w:eastAsia="Bookman Old Style" w:hAnsi="Bookman Old Style" w:cs="Bookman Old Style"/>
      <w:b w:val="0"/>
      <w:bCs w:val="0"/>
      <w:i/>
      <w:iCs/>
      <w:smallCaps w:val="0"/>
      <w:strike w:val="0"/>
      <w:color w:val="000000"/>
      <w:spacing w:val="60"/>
      <w:w w:val="100"/>
      <w:position w:val="0"/>
      <w:sz w:val="24"/>
      <w:szCs w:val="24"/>
      <w:u w:val="none"/>
      <w:lang w:val="el-GR" w:eastAsia="el-GR" w:bidi="el-GR"/>
    </w:rPr>
  </w:style>
  <w:style w:type="character" w:customStyle="1" w:styleId="450">
    <w:name w:val="Σώμα κειμένου (45)_"/>
    <w:basedOn w:val="a0"/>
    <w:link w:val="451"/>
    <w:rsid w:val="00FF13BD"/>
    <w:rPr>
      <w:rFonts w:ascii="Bookman Old Style" w:eastAsia="Bookman Old Style" w:hAnsi="Bookman Old Style" w:cs="Bookman Old Style"/>
      <w:i/>
      <w:iCs/>
      <w:spacing w:val="-40"/>
      <w:shd w:val="clear" w:color="auto" w:fill="FFFFFF"/>
    </w:rPr>
  </w:style>
  <w:style w:type="character" w:customStyle="1" w:styleId="452">
    <w:name w:val="Σώμα κειμένου (45) + Μικρά κεφαλαία"/>
    <w:basedOn w:val="450"/>
    <w:rsid w:val="00FF13BD"/>
    <w:rPr>
      <w:smallCaps/>
      <w:color w:val="000000"/>
      <w:w w:val="100"/>
      <w:position w:val="0"/>
      <w:lang w:val="el-GR" w:eastAsia="el-GR" w:bidi="el-GR"/>
    </w:rPr>
  </w:style>
  <w:style w:type="character" w:customStyle="1" w:styleId="45Calibri370">
    <w:name w:val="Σώμα κειμένου (45) + Calibri;37 στ.;Διάστιχο 0 στ."/>
    <w:basedOn w:val="450"/>
    <w:rsid w:val="00FF13BD"/>
    <w:rPr>
      <w:rFonts w:ascii="Calibri" w:eastAsia="Calibri" w:hAnsi="Calibri" w:cs="Calibri"/>
      <w:b/>
      <w:bCs/>
      <w:color w:val="000000"/>
      <w:spacing w:val="0"/>
      <w:w w:val="100"/>
      <w:position w:val="0"/>
      <w:sz w:val="74"/>
      <w:szCs w:val="74"/>
      <w:lang w:val="el-GR" w:eastAsia="el-GR" w:bidi="el-GR"/>
    </w:rPr>
  </w:style>
  <w:style w:type="character" w:customStyle="1" w:styleId="460">
    <w:name w:val="Σώμα κειμένου (46)_"/>
    <w:basedOn w:val="a0"/>
    <w:link w:val="461"/>
    <w:rsid w:val="00FF13BD"/>
    <w:rPr>
      <w:rFonts w:ascii="Bookman Old Style" w:eastAsia="Bookman Old Style" w:hAnsi="Bookman Old Style" w:cs="Bookman Old Style"/>
      <w:spacing w:val="-40"/>
      <w:shd w:val="clear" w:color="auto" w:fill="FFFFFF"/>
    </w:rPr>
  </w:style>
  <w:style w:type="character" w:customStyle="1" w:styleId="46BookAntiqua60">
    <w:name w:val="Σώμα κειμένου (46) + Book Antiqua;6 στ.;Μικρά κεφαλαία;Διάστιχο 0 στ."/>
    <w:basedOn w:val="460"/>
    <w:rsid w:val="00FF13BD"/>
    <w:rPr>
      <w:rFonts w:ascii="Book Antiqua" w:eastAsia="Book Antiqua" w:hAnsi="Book Antiqua" w:cs="Book Antiqua"/>
      <w:smallCaps/>
      <w:color w:val="000000"/>
      <w:spacing w:val="0"/>
      <w:w w:val="100"/>
      <w:position w:val="0"/>
      <w:sz w:val="12"/>
      <w:szCs w:val="12"/>
      <w:lang w:val="el-GR" w:eastAsia="el-GR" w:bidi="el-GR"/>
    </w:rPr>
  </w:style>
  <w:style w:type="character" w:customStyle="1" w:styleId="46BookAntiqua0">
    <w:name w:val="Σώμα κειμένου (46) + Book Antiqua;Διάστιχο 0 στ."/>
    <w:basedOn w:val="460"/>
    <w:rsid w:val="00FF13BD"/>
    <w:rPr>
      <w:rFonts w:ascii="Book Antiqua" w:eastAsia="Book Antiqua" w:hAnsi="Book Antiqua" w:cs="Book Antiqua"/>
      <w:color w:val="000000"/>
      <w:spacing w:val="0"/>
      <w:w w:val="100"/>
      <w:position w:val="0"/>
      <w:lang w:val="el-GR" w:eastAsia="el-GR" w:bidi="el-GR"/>
    </w:rPr>
  </w:style>
  <w:style w:type="character" w:customStyle="1" w:styleId="46Impact170">
    <w:name w:val="Σώμα κειμένου (46) + Impact;17 στ.;Πλάγια γραφή;Διάστιχο 0 στ."/>
    <w:basedOn w:val="460"/>
    <w:rsid w:val="00FF13BD"/>
    <w:rPr>
      <w:rFonts w:ascii="Impact" w:eastAsia="Impact" w:hAnsi="Impact" w:cs="Impact"/>
      <w:b/>
      <w:bCs/>
      <w:i/>
      <w:iCs/>
      <w:color w:val="000000"/>
      <w:spacing w:val="0"/>
      <w:w w:val="100"/>
      <w:position w:val="0"/>
      <w:sz w:val="34"/>
      <w:szCs w:val="34"/>
      <w:lang w:val="el-GR" w:eastAsia="el-GR" w:bidi="el-GR"/>
    </w:rPr>
  </w:style>
  <w:style w:type="character" w:customStyle="1" w:styleId="46BookAntiqua130">
    <w:name w:val="Σώμα κειμένου (46) + Book Antiqua;13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26"/>
      <w:szCs w:val="26"/>
      <w:lang w:val="el-GR" w:eastAsia="el-GR" w:bidi="el-GR"/>
    </w:rPr>
  </w:style>
  <w:style w:type="character" w:customStyle="1" w:styleId="46BookAntiqua200">
    <w:name w:val="Σώμα κειμένου (46) + Book Antiqua;20 στ.;Έντονη γραφή;Πλάγια γραφή;Διάστιχο 0 στ."/>
    <w:basedOn w:val="460"/>
    <w:rsid w:val="00FF13BD"/>
    <w:rPr>
      <w:rFonts w:ascii="Book Antiqua" w:eastAsia="Book Antiqua" w:hAnsi="Book Antiqua" w:cs="Book Antiqua"/>
      <w:b/>
      <w:bCs/>
      <w:i/>
      <w:iCs/>
      <w:color w:val="000000"/>
      <w:spacing w:val="0"/>
      <w:w w:val="100"/>
      <w:position w:val="0"/>
      <w:sz w:val="40"/>
      <w:szCs w:val="40"/>
      <w:lang w:val="el-GR" w:eastAsia="el-GR" w:bidi="el-GR"/>
    </w:rPr>
  </w:style>
  <w:style w:type="character" w:customStyle="1" w:styleId="2852">
    <w:name w:val="Σώμα κειμένου (2) + 8;5 στ.;Πλάγια γραφή;Μικρά κεφαλαία;Διάστιχο 2 στ."/>
    <w:basedOn w:val="22"/>
    <w:rsid w:val="00FF13BD"/>
    <w:rPr>
      <w:rFonts w:ascii="Bookman Old Style" w:eastAsia="Bookman Old Style" w:hAnsi="Bookman Old Style" w:cs="Bookman Old Style"/>
      <w:b w:val="0"/>
      <w:bCs w:val="0"/>
      <w:i/>
      <w:iCs/>
      <w:smallCaps/>
      <w:strike w:val="0"/>
      <w:color w:val="000000"/>
      <w:spacing w:val="40"/>
      <w:w w:val="100"/>
      <w:position w:val="0"/>
      <w:u w:val="none"/>
      <w:lang w:val="el-GR" w:eastAsia="el-GR" w:bidi="el-GR"/>
    </w:rPr>
  </w:style>
  <w:style w:type="character" w:customStyle="1" w:styleId="2Calibri9">
    <w:name w:val="Σώμα κειμένου (2) + Calibri;9 στ.;Έντονη γραφή;Μικρά κεφαλαία"/>
    <w:basedOn w:val="22"/>
    <w:rsid w:val="00FF13BD"/>
    <w:rPr>
      <w:rFonts w:ascii="Calibri" w:eastAsia="Calibri" w:hAnsi="Calibri" w:cs="Calibri"/>
      <w:b/>
      <w:bCs/>
      <w:i w:val="0"/>
      <w:iCs w:val="0"/>
      <w:smallCaps/>
      <w:strike w:val="0"/>
      <w:color w:val="000000"/>
      <w:spacing w:val="0"/>
      <w:w w:val="100"/>
      <w:position w:val="0"/>
      <w:sz w:val="18"/>
      <w:szCs w:val="18"/>
      <w:u w:val="none"/>
      <w:lang w:val="el-GR" w:eastAsia="el-GR" w:bidi="el-GR"/>
    </w:rPr>
  </w:style>
  <w:style w:type="character" w:customStyle="1" w:styleId="404">
    <w:name w:val="Σώμα κειμένου (4) + Πλάγια γραφή;Διάστιχο 0 στ."/>
    <w:basedOn w:val="42"/>
    <w:rsid w:val="00FF13BD"/>
    <w:rPr>
      <w:b w:val="0"/>
      <w:bCs w:val="0"/>
      <w:i/>
      <w:iCs/>
      <w:smallCaps w:val="0"/>
      <w:strike w:val="0"/>
      <w:color w:val="000000"/>
      <w:spacing w:val="-10"/>
      <w:w w:val="100"/>
      <w:position w:val="0"/>
      <w:u w:val="none"/>
      <w:lang w:val="el-GR" w:eastAsia="el-GR" w:bidi="el-GR"/>
    </w:rPr>
  </w:style>
  <w:style w:type="paragraph" w:customStyle="1" w:styleId="110">
    <w:name w:val="Λεζάντα εικόνας (11)"/>
    <w:basedOn w:val="a"/>
    <w:link w:val="11Exact"/>
    <w:rsid w:val="00FF13BD"/>
    <w:pPr>
      <w:widowControl w:val="0"/>
      <w:shd w:val="clear" w:color="auto" w:fill="FFFFFF"/>
      <w:spacing w:after="0" w:line="0" w:lineRule="atLeast"/>
    </w:pPr>
    <w:rPr>
      <w:rFonts w:ascii="Bookman Old Style" w:eastAsia="Bookman Old Style" w:hAnsi="Bookman Old Style" w:cs="Bookman Old Style"/>
      <w:b/>
      <w:bCs/>
      <w:sz w:val="10"/>
      <w:szCs w:val="10"/>
      <w:lang w:eastAsia="el-GR"/>
    </w:rPr>
  </w:style>
  <w:style w:type="paragraph" w:customStyle="1" w:styleId="124">
    <w:name w:val="Λεζάντα εικόνας (12)"/>
    <w:basedOn w:val="a"/>
    <w:link w:val="12Exact0"/>
    <w:rsid w:val="00FF13BD"/>
    <w:pPr>
      <w:widowControl w:val="0"/>
      <w:shd w:val="clear" w:color="auto" w:fill="FFFFFF"/>
      <w:spacing w:after="0" w:line="0" w:lineRule="atLeast"/>
    </w:pPr>
    <w:rPr>
      <w:rFonts w:ascii="Book Antiqua" w:eastAsia="Book Antiqua" w:hAnsi="Book Antiqua" w:cs="Book Antiqua"/>
      <w:b/>
      <w:bCs/>
      <w:sz w:val="21"/>
      <w:szCs w:val="21"/>
      <w:lang w:eastAsia="el-GR"/>
    </w:rPr>
  </w:style>
  <w:style w:type="paragraph" w:customStyle="1" w:styleId="afa">
    <w:name w:val="Λεζάντα πίνακα"/>
    <w:basedOn w:val="a"/>
    <w:link w:val="af9"/>
    <w:rsid w:val="00FF13BD"/>
    <w:pPr>
      <w:widowControl w:val="0"/>
      <w:shd w:val="clear" w:color="auto" w:fill="FFFFFF"/>
      <w:spacing w:after="0" w:line="0" w:lineRule="atLeast"/>
    </w:pPr>
    <w:rPr>
      <w:rFonts w:ascii="Bookman Old Style" w:eastAsia="Bookman Old Style" w:hAnsi="Bookman Old Style" w:cs="Bookman Old Style"/>
      <w:sz w:val="26"/>
      <w:szCs w:val="26"/>
      <w:lang w:eastAsia="el-GR"/>
    </w:rPr>
  </w:style>
  <w:style w:type="paragraph" w:customStyle="1" w:styleId="441">
    <w:name w:val="Σώμα κειμένου (44)"/>
    <w:basedOn w:val="a"/>
    <w:link w:val="440"/>
    <w:rsid w:val="00FF13BD"/>
    <w:pPr>
      <w:widowControl w:val="0"/>
      <w:shd w:val="clear" w:color="auto" w:fill="FFFFFF"/>
      <w:spacing w:after="0" w:line="0" w:lineRule="atLeast"/>
      <w:jc w:val="both"/>
    </w:pPr>
    <w:rPr>
      <w:rFonts w:ascii="Book Antiqua" w:eastAsia="Book Antiqua" w:hAnsi="Book Antiqua" w:cs="Book Antiqua"/>
      <w:i/>
      <w:iCs/>
      <w:spacing w:val="30"/>
      <w:sz w:val="24"/>
      <w:szCs w:val="24"/>
      <w:lang w:eastAsia="el-GR"/>
    </w:rPr>
  </w:style>
  <w:style w:type="paragraph" w:customStyle="1" w:styleId="451">
    <w:name w:val="Σώμα κειμένου (45)"/>
    <w:basedOn w:val="a"/>
    <w:link w:val="450"/>
    <w:rsid w:val="00FF13BD"/>
    <w:pPr>
      <w:widowControl w:val="0"/>
      <w:shd w:val="clear" w:color="auto" w:fill="FFFFFF"/>
      <w:spacing w:before="180" w:after="0" w:line="0" w:lineRule="atLeast"/>
    </w:pPr>
    <w:rPr>
      <w:rFonts w:ascii="Bookman Old Style" w:eastAsia="Bookman Old Style" w:hAnsi="Bookman Old Style" w:cs="Bookman Old Style"/>
      <w:i/>
      <w:iCs/>
      <w:spacing w:val="-40"/>
      <w:sz w:val="20"/>
      <w:szCs w:val="20"/>
      <w:lang w:eastAsia="el-GR"/>
    </w:rPr>
  </w:style>
  <w:style w:type="paragraph" w:customStyle="1" w:styleId="461">
    <w:name w:val="Σώμα κειμένου (46)"/>
    <w:basedOn w:val="a"/>
    <w:link w:val="460"/>
    <w:rsid w:val="00FF13BD"/>
    <w:pPr>
      <w:widowControl w:val="0"/>
      <w:shd w:val="clear" w:color="auto" w:fill="FFFFFF"/>
      <w:spacing w:after="0" w:line="0" w:lineRule="atLeast"/>
      <w:jc w:val="center"/>
    </w:pPr>
    <w:rPr>
      <w:rFonts w:ascii="Bookman Old Style" w:eastAsia="Bookman Old Style" w:hAnsi="Bookman Old Style" w:cs="Bookman Old Style"/>
      <w:spacing w:val="-40"/>
      <w:sz w:val="20"/>
      <w:szCs w:val="20"/>
      <w:lang w:eastAsia="el-GR"/>
    </w:rPr>
  </w:style>
  <w:style w:type="character" w:customStyle="1" w:styleId="212Exact">
    <w:name w:val="Σώμα κειμένου (2) + 12 στ.;Έντονη γραφή Exact"/>
    <w:basedOn w:val="22"/>
    <w:rsid w:val="00FF13BD"/>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1220">
    <w:name w:val="Σώμα κειμένου (2) + 12 στ.;Πλάγια γραφή;Διάστιχο 2 στ."/>
    <w:basedOn w:val="22"/>
    <w:rsid w:val="00FF13BD"/>
    <w:rPr>
      <w:rFonts w:ascii="Bookman Old Style" w:eastAsia="Bookman Old Style" w:hAnsi="Bookman Old Style" w:cs="Bookman Old Style"/>
      <w:b w:val="0"/>
      <w:bCs w:val="0"/>
      <w:i/>
      <w:iCs/>
      <w:smallCaps w:val="0"/>
      <w:strike w:val="0"/>
      <w:color w:val="000000"/>
      <w:spacing w:val="40"/>
      <w:w w:val="100"/>
      <w:position w:val="0"/>
      <w:sz w:val="24"/>
      <w:szCs w:val="24"/>
      <w:u w:val="none"/>
      <w:lang w:val="el-GR" w:eastAsia="el-GR" w:bidi="el-GR"/>
    </w:rPr>
  </w:style>
  <w:style w:type="character" w:customStyle="1" w:styleId="2124">
    <w:name w:val="Σώμα κειμένου (2) + 12 στ."/>
    <w:basedOn w:val="22"/>
    <w:rsid w:val="00FF13BD"/>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l-GR" w:eastAsia="el-GR" w:bidi="el-GR"/>
    </w:rPr>
  </w:style>
  <w:style w:type="character" w:customStyle="1" w:styleId="52">
    <w:name w:val="Πίνακας περιεχομένων (5)_"/>
    <w:basedOn w:val="a0"/>
    <w:link w:val="53"/>
    <w:rsid w:val="00FF13BD"/>
    <w:rPr>
      <w:rFonts w:ascii="Bookman Old Style" w:eastAsia="Bookman Old Style" w:hAnsi="Bookman Old Style" w:cs="Bookman Old Style"/>
      <w:b/>
      <w:bCs/>
      <w:spacing w:val="10"/>
      <w:sz w:val="10"/>
      <w:szCs w:val="10"/>
      <w:shd w:val="clear" w:color="auto" w:fill="FFFFFF"/>
      <w:lang w:val="en-US" w:bidi="en-US"/>
    </w:rPr>
  </w:style>
  <w:style w:type="character" w:customStyle="1" w:styleId="21221">
    <w:name w:val="Πίνακας περιεχομένων (2) + 12 στ.;Πλάγια γραφή;Διάστιχο 2 στ."/>
    <w:basedOn w:val="26"/>
    <w:rsid w:val="00FF13BD"/>
    <w:rPr>
      <w:i/>
      <w:iCs/>
      <w:color w:val="000000"/>
      <w:spacing w:val="40"/>
      <w:w w:val="100"/>
      <w:position w:val="0"/>
      <w:sz w:val="24"/>
      <w:szCs w:val="24"/>
      <w:lang w:val="el-GR" w:eastAsia="el-GR" w:bidi="el-GR"/>
    </w:rPr>
  </w:style>
  <w:style w:type="character" w:customStyle="1" w:styleId="57">
    <w:name w:val="Σώμα κειμένου (57)_"/>
    <w:basedOn w:val="a0"/>
    <w:link w:val="570"/>
    <w:rsid w:val="00FF13BD"/>
    <w:rPr>
      <w:rFonts w:ascii="Corbel" w:eastAsia="Corbel" w:hAnsi="Corbel" w:cs="Corbel"/>
      <w:b/>
      <w:bCs/>
      <w:i/>
      <w:iCs/>
      <w:spacing w:val="50"/>
      <w:shd w:val="clear" w:color="auto" w:fill="FFFFFF"/>
    </w:rPr>
  </w:style>
  <w:style w:type="character" w:customStyle="1" w:styleId="57FrankRuehl310">
    <w:name w:val="Σώμα κειμένου (57) + FrankRuehl;31 στ.;Χωρίς έντονη γραφή;Χωρίς πλάγια γραφή;Διάστιχο 0 στ."/>
    <w:basedOn w:val="57"/>
    <w:rsid w:val="00FF13BD"/>
    <w:rPr>
      <w:rFonts w:ascii="FrankRuehl" w:eastAsia="FrankRuehl" w:hAnsi="FrankRuehl" w:cs="FrankRuehl"/>
      <w:color w:val="000000"/>
      <w:spacing w:val="0"/>
      <w:w w:val="100"/>
      <w:position w:val="0"/>
      <w:sz w:val="62"/>
      <w:szCs w:val="62"/>
      <w:lang w:val="el-GR" w:eastAsia="el-GR" w:bidi="el-GR"/>
    </w:rPr>
  </w:style>
  <w:style w:type="paragraph" w:customStyle="1" w:styleId="53">
    <w:name w:val="Πίνακας περιεχομένων (5)"/>
    <w:basedOn w:val="a"/>
    <w:link w:val="52"/>
    <w:rsid w:val="00FF13BD"/>
    <w:pPr>
      <w:widowControl w:val="0"/>
      <w:shd w:val="clear" w:color="auto" w:fill="FFFFFF"/>
      <w:spacing w:after="60" w:line="0" w:lineRule="atLeast"/>
      <w:jc w:val="right"/>
    </w:pPr>
    <w:rPr>
      <w:rFonts w:ascii="Bookman Old Style" w:eastAsia="Bookman Old Style" w:hAnsi="Bookman Old Style" w:cs="Bookman Old Style"/>
      <w:b/>
      <w:bCs/>
      <w:spacing w:val="10"/>
      <w:sz w:val="10"/>
      <w:szCs w:val="10"/>
      <w:lang w:val="en-US" w:eastAsia="el-GR" w:bidi="en-US"/>
    </w:rPr>
  </w:style>
  <w:style w:type="paragraph" w:customStyle="1" w:styleId="570">
    <w:name w:val="Σώμα κειμένου (57)"/>
    <w:basedOn w:val="a"/>
    <w:link w:val="57"/>
    <w:rsid w:val="00FF13BD"/>
    <w:pPr>
      <w:widowControl w:val="0"/>
      <w:shd w:val="clear" w:color="auto" w:fill="FFFFFF"/>
      <w:spacing w:before="180" w:after="0" w:line="0" w:lineRule="atLeast"/>
    </w:pPr>
    <w:rPr>
      <w:rFonts w:ascii="Corbel" w:eastAsia="Corbel" w:hAnsi="Corbel" w:cs="Corbel"/>
      <w:b/>
      <w:bCs/>
      <w:i/>
      <w:iCs/>
      <w:spacing w:val="50"/>
      <w:sz w:val="20"/>
      <w:szCs w:val="20"/>
      <w:lang w:eastAsia="el-GR"/>
    </w:rPr>
  </w:style>
  <w:style w:type="character" w:customStyle="1" w:styleId="66Exact">
    <w:name w:val="Σώμα κειμένου (66) Exact"/>
    <w:basedOn w:val="a0"/>
    <w:rsid w:val="00FF13BD"/>
    <w:rPr>
      <w:rFonts w:ascii="Bookman Old Style" w:eastAsia="Bookman Old Style" w:hAnsi="Bookman Old Style" w:cs="Bookman Old Style"/>
      <w:b/>
      <w:bCs/>
      <w:i/>
      <w:iCs/>
      <w:smallCaps w:val="0"/>
      <w:strike w:val="0"/>
      <w:spacing w:val="-40"/>
      <w:sz w:val="74"/>
      <w:szCs w:val="74"/>
      <w:u w:val="none"/>
    </w:rPr>
  </w:style>
  <w:style w:type="character" w:customStyle="1" w:styleId="67Exact">
    <w:name w:val="Σώμα κειμένου (67) Exact"/>
    <w:basedOn w:val="a0"/>
    <w:link w:val="67"/>
    <w:rsid w:val="00FF13BD"/>
    <w:rPr>
      <w:rFonts w:ascii="Bookman Old Style" w:eastAsia="Bookman Old Style" w:hAnsi="Bookman Old Style" w:cs="Bookman Old Style"/>
      <w:i/>
      <w:iCs/>
      <w:w w:val="120"/>
      <w:sz w:val="10"/>
      <w:szCs w:val="10"/>
      <w:shd w:val="clear" w:color="auto" w:fill="FFFFFF"/>
      <w:lang w:val="en-US" w:bidi="en-US"/>
    </w:rPr>
  </w:style>
  <w:style w:type="character" w:customStyle="1" w:styleId="8Exact0">
    <w:name w:val="Σώμα κειμένου (8) Exact"/>
    <w:basedOn w:val="a0"/>
    <w:rsid w:val="00FF13BD"/>
    <w:rPr>
      <w:rFonts w:ascii="Bookman Old Style" w:eastAsia="Bookman Old Style" w:hAnsi="Bookman Old Style" w:cs="Bookman Old Style"/>
      <w:b w:val="0"/>
      <w:bCs w:val="0"/>
      <w:i/>
      <w:iCs/>
      <w:smallCaps w:val="0"/>
      <w:strike w:val="0"/>
      <w:sz w:val="17"/>
      <w:szCs w:val="17"/>
      <w:u w:val="none"/>
    </w:rPr>
  </w:style>
  <w:style w:type="character" w:customStyle="1" w:styleId="65">
    <w:name w:val="Σώμα κειμένου (65)_"/>
    <w:basedOn w:val="a0"/>
    <w:link w:val="650"/>
    <w:rsid w:val="00FF13BD"/>
    <w:rPr>
      <w:rFonts w:ascii="MS Reference Sans Serif" w:eastAsia="MS Reference Sans Serif" w:hAnsi="MS Reference Sans Serif" w:cs="MS Reference Sans Serif"/>
      <w:i/>
      <w:iCs/>
      <w:sz w:val="30"/>
      <w:szCs w:val="30"/>
      <w:shd w:val="clear" w:color="auto" w:fill="FFFFFF"/>
    </w:rPr>
  </w:style>
  <w:style w:type="character" w:customStyle="1" w:styleId="66">
    <w:name w:val="Σώμα κειμένου (66)_"/>
    <w:basedOn w:val="a0"/>
    <w:link w:val="660"/>
    <w:rsid w:val="00FF13BD"/>
    <w:rPr>
      <w:rFonts w:ascii="Bookman Old Style" w:eastAsia="Bookman Old Style" w:hAnsi="Bookman Old Style" w:cs="Bookman Old Style"/>
      <w:b/>
      <w:bCs/>
      <w:i/>
      <w:iCs/>
      <w:spacing w:val="-40"/>
      <w:sz w:val="74"/>
      <w:szCs w:val="74"/>
      <w:shd w:val="clear" w:color="auto" w:fill="FFFFFF"/>
    </w:rPr>
  </w:style>
  <w:style w:type="character" w:customStyle="1" w:styleId="66Arial750">
    <w:name w:val="Σώμα κειμένου (66) + Arial;7;5 στ.;Χωρίς έντονη γραφή;Χωρίς πλάγια γραφή;Διάστιχο 0 στ."/>
    <w:basedOn w:val="66"/>
    <w:rsid w:val="00FF13BD"/>
    <w:rPr>
      <w:rFonts w:ascii="Arial" w:eastAsia="Arial" w:hAnsi="Arial" w:cs="Arial"/>
      <w:color w:val="000000"/>
      <w:spacing w:val="0"/>
      <w:w w:val="100"/>
      <w:position w:val="0"/>
      <w:sz w:val="15"/>
      <w:szCs w:val="15"/>
      <w:lang w:val="el-GR" w:eastAsia="el-GR" w:bidi="el-GR"/>
    </w:rPr>
  </w:style>
  <w:style w:type="character" w:customStyle="1" w:styleId="68">
    <w:name w:val="Σώμα κειμένου (68)_"/>
    <w:basedOn w:val="a0"/>
    <w:link w:val="680"/>
    <w:rsid w:val="00FF13BD"/>
    <w:rPr>
      <w:rFonts w:ascii="AngsanaUPC" w:eastAsia="AngsanaUPC" w:hAnsi="AngsanaUPC" w:cs="AngsanaUPC"/>
      <w:sz w:val="70"/>
      <w:szCs w:val="70"/>
      <w:shd w:val="clear" w:color="auto" w:fill="FFFFFF"/>
    </w:rPr>
  </w:style>
  <w:style w:type="character" w:customStyle="1" w:styleId="68BookmanOldStyle36">
    <w:name w:val="Σώμα κειμένου (68) + Bookman Old Style;36 στ.;Πλάγια γραφή"/>
    <w:basedOn w:val="68"/>
    <w:rsid w:val="00FF13BD"/>
    <w:rPr>
      <w:rFonts w:ascii="Bookman Old Style" w:eastAsia="Bookman Old Style" w:hAnsi="Bookman Old Style" w:cs="Bookman Old Style"/>
      <w:b/>
      <w:bCs/>
      <w:i/>
      <w:iCs/>
      <w:color w:val="000000"/>
      <w:spacing w:val="0"/>
      <w:w w:val="100"/>
      <w:position w:val="0"/>
      <w:sz w:val="72"/>
      <w:szCs w:val="72"/>
      <w:lang w:val="el-GR" w:eastAsia="el-GR" w:bidi="el-GR"/>
    </w:rPr>
  </w:style>
  <w:style w:type="paragraph" w:customStyle="1" w:styleId="660">
    <w:name w:val="Σώμα κειμένου (66)"/>
    <w:basedOn w:val="a"/>
    <w:link w:val="66"/>
    <w:rsid w:val="00FF13BD"/>
    <w:pPr>
      <w:widowControl w:val="0"/>
      <w:shd w:val="clear" w:color="auto" w:fill="FFFFFF"/>
      <w:spacing w:before="60" w:after="0" w:line="0" w:lineRule="atLeast"/>
    </w:pPr>
    <w:rPr>
      <w:rFonts w:ascii="Bookman Old Style" w:eastAsia="Bookman Old Style" w:hAnsi="Bookman Old Style" w:cs="Bookman Old Style"/>
      <w:b/>
      <w:bCs/>
      <w:i/>
      <w:iCs/>
      <w:spacing w:val="-40"/>
      <w:sz w:val="74"/>
      <w:szCs w:val="74"/>
      <w:lang w:eastAsia="el-GR"/>
    </w:rPr>
  </w:style>
  <w:style w:type="paragraph" w:customStyle="1" w:styleId="67">
    <w:name w:val="Σώμα κειμένου (67)"/>
    <w:basedOn w:val="a"/>
    <w:link w:val="67Exact"/>
    <w:rsid w:val="00FF13BD"/>
    <w:pPr>
      <w:widowControl w:val="0"/>
      <w:shd w:val="clear" w:color="auto" w:fill="FFFFFF"/>
      <w:spacing w:after="0" w:line="0" w:lineRule="atLeast"/>
    </w:pPr>
    <w:rPr>
      <w:rFonts w:ascii="Bookman Old Style" w:eastAsia="Bookman Old Style" w:hAnsi="Bookman Old Style" w:cs="Bookman Old Style"/>
      <w:i/>
      <w:iCs/>
      <w:w w:val="120"/>
      <w:sz w:val="10"/>
      <w:szCs w:val="10"/>
      <w:lang w:val="en-US" w:eastAsia="el-GR" w:bidi="en-US"/>
    </w:rPr>
  </w:style>
  <w:style w:type="paragraph" w:customStyle="1" w:styleId="650">
    <w:name w:val="Σώμα κειμένου (65)"/>
    <w:basedOn w:val="a"/>
    <w:link w:val="65"/>
    <w:rsid w:val="00FF13BD"/>
    <w:pPr>
      <w:widowControl w:val="0"/>
      <w:shd w:val="clear" w:color="auto" w:fill="FFFFFF"/>
      <w:spacing w:before="120" w:after="0" w:line="0" w:lineRule="atLeast"/>
    </w:pPr>
    <w:rPr>
      <w:rFonts w:ascii="MS Reference Sans Serif" w:eastAsia="MS Reference Sans Serif" w:hAnsi="MS Reference Sans Serif" w:cs="MS Reference Sans Serif"/>
      <w:i/>
      <w:iCs/>
      <w:sz w:val="30"/>
      <w:szCs w:val="30"/>
      <w:lang w:eastAsia="el-GR"/>
    </w:rPr>
  </w:style>
  <w:style w:type="paragraph" w:customStyle="1" w:styleId="680">
    <w:name w:val="Σώμα κειμένου (68)"/>
    <w:basedOn w:val="a"/>
    <w:link w:val="68"/>
    <w:rsid w:val="00FF13BD"/>
    <w:pPr>
      <w:widowControl w:val="0"/>
      <w:shd w:val="clear" w:color="auto" w:fill="FFFFFF"/>
      <w:spacing w:before="120" w:after="0" w:line="0" w:lineRule="atLeast"/>
      <w:jc w:val="right"/>
    </w:pPr>
    <w:rPr>
      <w:rFonts w:ascii="AngsanaUPC" w:eastAsia="AngsanaUPC" w:hAnsi="AngsanaUPC" w:cs="AngsanaUPC"/>
      <w:sz w:val="70"/>
      <w:szCs w:val="70"/>
      <w:lang w:eastAsia="el-GR"/>
    </w:rPr>
  </w:style>
  <w:style w:type="character" w:customStyle="1" w:styleId="412">
    <w:name w:val="Σώμα κειμένου (4) + 12 στ.;Έντονη γραφή"/>
    <w:basedOn w:val="42"/>
    <w:rsid w:val="0048372F"/>
    <w:rPr>
      <w:b/>
      <w:bCs/>
      <w:color w:val="000000"/>
      <w:spacing w:val="0"/>
      <w:w w:val="100"/>
      <w:position w:val="0"/>
      <w:sz w:val="24"/>
      <w:szCs w:val="24"/>
      <w:shd w:val="clear" w:color="auto" w:fill="FFFFFF"/>
      <w:lang w:val="el-GR" w:eastAsia="el-GR" w:bidi="el-GR"/>
    </w:rPr>
  </w:style>
  <w:style w:type="character" w:styleId="afb">
    <w:name w:val="annotation reference"/>
    <w:basedOn w:val="a0"/>
    <w:uiPriority w:val="99"/>
    <w:semiHidden/>
    <w:unhideWhenUsed/>
    <w:rsid w:val="004A266B"/>
    <w:rPr>
      <w:sz w:val="16"/>
      <w:szCs w:val="16"/>
    </w:rPr>
  </w:style>
  <w:style w:type="paragraph" w:styleId="afc">
    <w:name w:val="annotation text"/>
    <w:basedOn w:val="a"/>
    <w:link w:val="Char7"/>
    <w:uiPriority w:val="99"/>
    <w:semiHidden/>
    <w:unhideWhenUsed/>
    <w:rsid w:val="004A266B"/>
    <w:pPr>
      <w:spacing w:line="240" w:lineRule="auto"/>
    </w:pPr>
    <w:rPr>
      <w:sz w:val="20"/>
      <w:szCs w:val="20"/>
    </w:rPr>
  </w:style>
  <w:style w:type="character" w:customStyle="1" w:styleId="Char7">
    <w:name w:val="Κείμενο σχολίου Char"/>
    <w:basedOn w:val="a0"/>
    <w:link w:val="afc"/>
    <w:uiPriority w:val="99"/>
    <w:semiHidden/>
    <w:rsid w:val="004A266B"/>
    <w:rPr>
      <w:lang w:eastAsia="en-US"/>
    </w:rPr>
  </w:style>
  <w:style w:type="paragraph" w:styleId="afd">
    <w:name w:val="annotation subject"/>
    <w:basedOn w:val="afc"/>
    <w:next w:val="afc"/>
    <w:link w:val="Char8"/>
    <w:uiPriority w:val="99"/>
    <w:semiHidden/>
    <w:unhideWhenUsed/>
    <w:rsid w:val="004A266B"/>
    <w:rPr>
      <w:b/>
      <w:bCs/>
    </w:rPr>
  </w:style>
  <w:style w:type="character" w:customStyle="1" w:styleId="Char8">
    <w:name w:val="Θέμα σχολίου Char"/>
    <w:basedOn w:val="Char7"/>
    <w:link w:val="afd"/>
    <w:uiPriority w:val="99"/>
    <w:semiHidden/>
    <w:rsid w:val="004A266B"/>
    <w:rPr>
      <w:b/>
      <w:bCs/>
    </w:rPr>
  </w:style>
  <w:style w:type="paragraph" w:styleId="-HTML">
    <w:name w:val="HTML Preformatted"/>
    <w:basedOn w:val="a"/>
    <w:link w:val="-HTMLChar"/>
    <w:uiPriority w:val="99"/>
    <w:unhideWhenUsed/>
    <w:rsid w:val="00DB7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B74DE"/>
    <w:rPr>
      <w:rFonts w:ascii="Courier New" w:eastAsia="Times New Roman" w:hAnsi="Courier New" w:cs="Courier New"/>
    </w:rPr>
  </w:style>
  <w:style w:type="character" w:customStyle="1" w:styleId="afe">
    <w:name w:val="Χαρακτήρες σημείωσης τέλους"/>
    <w:rsid w:val="0032135E"/>
    <w:rPr>
      <w:vertAlign w:val="superscript"/>
    </w:rPr>
  </w:style>
  <w:style w:type="character" w:customStyle="1" w:styleId="1f">
    <w:name w:val="Παραπομπή σημείωσης τέλους1"/>
    <w:rsid w:val="0032135E"/>
    <w:rPr>
      <w:vertAlign w:val="superscript"/>
    </w:rPr>
  </w:style>
</w:styles>
</file>

<file path=word/webSettings.xml><?xml version="1.0" encoding="utf-8"?>
<w:webSettings xmlns:r="http://schemas.openxmlformats.org/officeDocument/2006/relationships" xmlns:w="http://schemas.openxmlformats.org/wordprocessingml/2006/main">
  <w:divs>
    <w:div w:id="180634142">
      <w:bodyDiv w:val="1"/>
      <w:marLeft w:val="0"/>
      <w:marRight w:val="0"/>
      <w:marTop w:val="0"/>
      <w:marBottom w:val="0"/>
      <w:divBdr>
        <w:top w:val="none" w:sz="0" w:space="0" w:color="auto"/>
        <w:left w:val="none" w:sz="0" w:space="0" w:color="auto"/>
        <w:bottom w:val="none" w:sz="0" w:space="0" w:color="auto"/>
        <w:right w:val="none" w:sz="0" w:space="0" w:color="auto"/>
      </w:divBdr>
      <w:divsChild>
        <w:div w:id="1593246790">
          <w:marLeft w:val="0"/>
          <w:marRight w:val="0"/>
          <w:marTop w:val="0"/>
          <w:marBottom w:val="0"/>
          <w:divBdr>
            <w:top w:val="none" w:sz="0" w:space="0" w:color="auto"/>
            <w:left w:val="none" w:sz="0" w:space="0" w:color="auto"/>
            <w:bottom w:val="none" w:sz="0" w:space="0" w:color="auto"/>
            <w:right w:val="none" w:sz="0" w:space="0" w:color="auto"/>
          </w:divBdr>
          <w:divsChild>
            <w:div w:id="16480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6321">
      <w:bodyDiv w:val="1"/>
      <w:marLeft w:val="0"/>
      <w:marRight w:val="0"/>
      <w:marTop w:val="0"/>
      <w:marBottom w:val="0"/>
      <w:divBdr>
        <w:top w:val="none" w:sz="0" w:space="0" w:color="auto"/>
        <w:left w:val="none" w:sz="0" w:space="0" w:color="auto"/>
        <w:bottom w:val="none" w:sz="0" w:space="0" w:color="auto"/>
        <w:right w:val="none" w:sz="0" w:space="0" w:color="auto"/>
      </w:divBdr>
    </w:div>
    <w:div w:id="314726157">
      <w:bodyDiv w:val="1"/>
      <w:marLeft w:val="0"/>
      <w:marRight w:val="0"/>
      <w:marTop w:val="0"/>
      <w:marBottom w:val="0"/>
      <w:divBdr>
        <w:top w:val="none" w:sz="0" w:space="0" w:color="auto"/>
        <w:left w:val="none" w:sz="0" w:space="0" w:color="auto"/>
        <w:bottom w:val="none" w:sz="0" w:space="0" w:color="auto"/>
        <w:right w:val="none" w:sz="0" w:space="0" w:color="auto"/>
      </w:divBdr>
    </w:div>
    <w:div w:id="354354409">
      <w:bodyDiv w:val="1"/>
      <w:marLeft w:val="0"/>
      <w:marRight w:val="0"/>
      <w:marTop w:val="0"/>
      <w:marBottom w:val="0"/>
      <w:divBdr>
        <w:top w:val="none" w:sz="0" w:space="0" w:color="auto"/>
        <w:left w:val="none" w:sz="0" w:space="0" w:color="auto"/>
        <w:bottom w:val="none" w:sz="0" w:space="0" w:color="auto"/>
        <w:right w:val="none" w:sz="0" w:space="0" w:color="auto"/>
      </w:divBdr>
      <w:divsChild>
        <w:div w:id="900866651">
          <w:marLeft w:val="0"/>
          <w:marRight w:val="0"/>
          <w:marTop w:val="0"/>
          <w:marBottom w:val="0"/>
          <w:divBdr>
            <w:top w:val="none" w:sz="0" w:space="0" w:color="auto"/>
            <w:left w:val="none" w:sz="0" w:space="0" w:color="auto"/>
            <w:bottom w:val="none" w:sz="0" w:space="0" w:color="auto"/>
            <w:right w:val="none" w:sz="0" w:space="0" w:color="auto"/>
          </w:divBdr>
          <w:divsChild>
            <w:div w:id="1436553939">
              <w:marLeft w:val="0"/>
              <w:marRight w:val="0"/>
              <w:marTop w:val="0"/>
              <w:marBottom w:val="260"/>
              <w:divBdr>
                <w:top w:val="single" w:sz="2" w:space="7" w:color="B2B2B2"/>
                <w:left w:val="single" w:sz="2" w:space="4" w:color="B2B2B2"/>
                <w:bottom w:val="single" w:sz="2" w:space="7" w:color="B2B2B2"/>
                <w:right w:val="single" w:sz="2" w:space="7" w:color="B2B2B2"/>
              </w:divBdr>
              <w:divsChild>
                <w:div w:id="753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87072">
          <w:marLeft w:val="0"/>
          <w:marRight w:val="0"/>
          <w:marTop w:val="0"/>
          <w:marBottom w:val="0"/>
          <w:divBdr>
            <w:top w:val="none" w:sz="0" w:space="0" w:color="auto"/>
            <w:left w:val="none" w:sz="0" w:space="0" w:color="auto"/>
            <w:bottom w:val="none" w:sz="0" w:space="0" w:color="auto"/>
            <w:right w:val="none" w:sz="0" w:space="0" w:color="auto"/>
          </w:divBdr>
          <w:divsChild>
            <w:div w:id="937100707">
              <w:marLeft w:val="0"/>
              <w:marRight w:val="0"/>
              <w:marTop w:val="0"/>
              <w:marBottom w:val="260"/>
              <w:divBdr>
                <w:top w:val="single" w:sz="2" w:space="7" w:color="B2B2B2"/>
                <w:left w:val="single" w:sz="2" w:space="4" w:color="B2B2B2"/>
                <w:bottom w:val="single" w:sz="2" w:space="7" w:color="B2B2B2"/>
                <w:right w:val="single" w:sz="2" w:space="7" w:color="B2B2B2"/>
              </w:divBdr>
              <w:divsChild>
                <w:div w:id="2816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735">
          <w:marLeft w:val="0"/>
          <w:marRight w:val="0"/>
          <w:marTop w:val="0"/>
          <w:marBottom w:val="0"/>
          <w:divBdr>
            <w:top w:val="none" w:sz="0" w:space="0" w:color="auto"/>
            <w:left w:val="none" w:sz="0" w:space="0" w:color="auto"/>
            <w:bottom w:val="none" w:sz="0" w:space="0" w:color="auto"/>
            <w:right w:val="none" w:sz="0" w:space="0" w:color="auto"/>
          </w:divBdr>
          <w:divsChild>
            <w:div w:id="555898461">
              <w:marLeft w:val="0"/>
              <w:marRight w:val="0"/>
              <w:marTop w:val="0"/>
              <w:marBottom w:val="260"/>
              <w:divBdr>
                <w:top w:val="single" w:sz="2" w:space="7" w:color="B2B2B2"/>
                <w:left w:val="single" w:sz="2" w:space="4" w:color="B2B2B2"/>
                <w:bottom w:val="single" w:sz="2" w:space="7" w:color="B2B2B2"/>
                <w:right w:val="single" w:sz="2" w:space="7" w:color="B2B2B2"/>
              </w:divBdr>
              <w:divsChild>
                <w:div w:id="70983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5961">
          <w:marLeft w:val="0"/>
          <w:marRight w:val="0"/>
          <w:marTop w:val="0"/>
          <w:marBottom w:val="0"/>
          <w:divBdr>
            <w:top w:val="none" w:sz="0" w:space="0" w:color="auto"/>
            <w:left w:val="none" w:sz="0" w:space="0" w:color="auto"/>
            <w:bottom w:val="none" w:sz="0" w:space="0" w:color="auto"/>
            <w:right w:val="none" w:sz="0" w:space="0" w:color="auto"/>
          </w:divBdr>
          <w:divsChild>
            <w:div w:id="311831343">
              <w:marLeft w:val="0"/>
              <w:marRight w:val="0"/>
              <w:marTop w:val="0"/>
              <w:marBottom w:val="260"/>
              <w:divBdr>
                <w:top w:val="single" w:sz="2" w:space="7" w:color="B2B2B2"/>
                <w:left w:val="single" w:sz="2" w:space="4" w:color="B2B2B2"/>
                <w:bottom w:val="single" w:sz="2" w:space="7" w:color="B2B2B2"/>
                <w:right w:val="single" w:sz="2" w:space="7" w:color="B2B2B2"/>
              </w:divBdr>
              <w:divsChild>
                <w:div w:id="5247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52206">
          <w:marLeft w:val="0"/>
          <w:marRight w:val="0"/>
          <w:marTop w:val="0"/>
          <w:marBottom w:val="0"/>
          <w:divBdr>
            <w:top w:val="none" w:sz="0" w:space="0" w:color="auto"/>
            <w:left w:val="none" w:sz="0" w:space="0" w:color="auto"/>
            <w:bottom w:val="none" w:sz="0" w:space="0" w:color="auto"/>
            <w:right w:val="none" w:sz="0" w:space="0" w:color="auto"/>
          </w:divBdr>
          <w:divsChild>
            <w:div w:id="1416051525">
              <w:marLeft w:val="0"/>
              <w:marRight w:val="0"/>
              <w:marTop w:val="0"/>
              <w:marBottom w:val="260"/>
              <w:divBdr>
                <w:top w:val="single" w:sz="2" w:space="7" w:color="B2B2B2"/>
                <w:left w:val="single" w:sz="2" w:space="4" w:color="B2B2B2"/>
                <w:bottom w:val="single" w:sz="2" w:space="7" w:color="B2B2B2"/>
                <w:right w:val="single" w:sz="2" w:space="7" w:color="B2B2B2"/>
              </w:divBdr>
              <w:divsChild>
                <w:div w:id="13191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856">
          <w:marLeft w:val="0"/>
          <w:marRight w:val="0"/>
          <w:marTop w:val="0"/>
          <w:marBottom w:val="0"/>
          <w:divBdr>
            <w:top w:val="none" w:sz="0" w:space="0" w:color="auto"/>
            <w:left w:val="none" w:sz="0" w:space="0" w:color="auto"/>
            <w:bottom w:val="none" w:sz="0" w:space="0" w:color="auto"/>
            <w:right w:val="none" w:sz="0" w:space="0" w:color="auto"/>
          </w:divBdr>
          <w:divsChild>
            <w:div w:id="1893954117">
              <w:marLeft w:val="0"/>
              <w:marRight w:val="0"/>
              <w:marTop w:val="0"/>
              <w:marBottom w:val="260"/>
              <w:divBdr>
                <w:top w:val="single" w:sz="2" w:space="7" w:color="B2B2B2"/>
                <w:left w:val="single" w:sz="2" w:space="4" w:color="B2B2B2"/>
                <w:bottom w:val="single" w:sz="2" w:space="7" w:color="B2B2B2"/>
                <w:right w:val="single" w:sz="2" w:space="7" w:color="B2B2B2"/>
              </w:divBdr>
              <w:divsChild>
                <w:div w:id="15074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6542">
          <w:marLeft w:val="0"/>
          <w:marRight w:val="0"/>
          <w:marTop w:val="0"/>
          <w:marBottom w:val="0"/>
          <w:divBdr>
            <w:top w:val="none" w:sz="0" w:space="0" w:color="auto"/>
            <w:left w:val="none" w:sz="0" w:space="0" w:color="auto"/>
            <w:bottom w:val="none" w:sz="0" w:space="0" w:color="auto"/>
            <w:right w:val="none" w:sz="0" w:space="0" w:color="auto"/>
          </w:divBdr>
          <w:divsChild>
            <w:div w:id="1078870790">
              <w:marLeft w:val="0"/>
              <w:marRight w:val="0"/>
              <w:marTop w:val="0"/>
              <w:marBottom w:val="260"/>
              <w:divBdr>
                <w:top w:val="single" w:sz="2" w:space="7" w:color="B2B2B2"/>
                <w:left w:val="single" w:sz="2" w:space="4" w:color="B2B2B2"/>
                <w:bottom w:val="single" w:sz="2" w:space="7" w:color="B2B2B2"/>
                <w:right w:val="single" w:sz="2" w:space="7" w:color="B2B2B2"/>
              </w:divBdr>
              <w:divsChild>
                <w:div w:id="11935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486">
          <w:marLeft w:val="0"/>
          <w:marRight w:val="0"/>
          <w:marTop w:val="0"/>
          <w:marBottom w:val="0"/>
          <w:divBdr>
            <w:top w:val="none" w:sz="0" w:space="0" w:color="auto"/>
            <w:left w:val="none" w:sz="0" w:space="0" w:color="auto"/>
            <w:bottom w:val="none" w:sz="0" w:space="0" w:color="auto"/>
            <w:right w:val="none" w:sz="0" w:space="0" w:color="auto"/>
          </w:divBdr>
          <w:divsChild>
            <w:div w:id="2009012982">
              <w:marLeft w:val="0"/>
              <w:marRight w:val="0"/>
              <w:marTop w:val="0"/>
              <w:marBottom w:val="260"/>
              <w:divBdr>
                <w:top w:val="single" w:sz="2" w:space="7" w:color="B2B2B2"/>
                <w:left w:val="single" w:sz="2" w:space="4" w:color="B2B2B2"/>
                <w:bottom w:val="single" w:sz="2" w:space="7" w:color="B2B2B2"/>
                <w:right w:val="single" w:sz="2" w:space="7" w:color="B2B2B2"/>
              </w:divBdr>
              <w:divsChild>
                <w:div w:id="16827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2817">
          <w:marLeft w:val="0"/>
          <w:marRight w:val="0"/>
          <w:marTop w:val="0"/>
          <w:marBottom w:val="0"/>
          <w:divBdr>
            <w:top w:val="none" w:sz="0" w:space="0" w:color="auto"/>
            <w:left w:val="none" w:sz="0" w:space="0" w:color="auto"/>
            <w:bottom w:val="none" w:sz="0" w:space="0" w:color="auto"/>
            <w:right w:val="none" w:sz="0" w:space="0" w:color="auto"/>
          </w:divBdr>
          <w:divsChild>
            <w:div w:id="355887504">
              <w:marLeft w:val="0"/>
              <w:marRight w:val="0"/>
              <w:marTop w:val="0"/>
              <w:marBottom w:val="260"/>
              <w:divBdr>
                <w:top w:val="single" w:sz="2" w:space="7" w:color="B2B2B2"/>
                <w:left w:val="single" w:sz="2" w:space="4" w:color="B2B2B2"/>
                <w:bottom w:val="single" w:sz="2" w:space="7" w:color="B2B2B2"/>
                <w:right w:val="single" w:sz="2" w:space="7" w:color="B2B2B2"/>
              </w:divBdr>
              <w:divsChild>
                <w:div w:id="32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82182">
          <w:marLeft w:val="0"/>
          <w:marRight w:val="0"/>
          <w:marTop w:val="0"/>
          <w:marBottom w:val="0"/>
          <w:divBdr>
            <w:top w:val="none" w:sz="0" w:space="0" w:color="auto"/>
            <w:left w:val="none" w:sz="0" w:space="0" w:color="auto"/>
            <w:bottom w:val="none" w:sz="0" w:space="0" w:color="auto"/>
            <w:right w:val="none" w:sz="0" w:space="0" w:color="auto"/>
          </w:divBdr>
          <w:divsChild>
            <w:div w:id="1891503144">
              <w:marLeft w:val="0"/>
              <w:marRight w:val="0"/>
              <w:marTop w:val="0"/>
              <w:marBottom w:val="260"/>
              <w:divBdr>
                <w:top w:val="single" w:sz="2" w:space="7" w:color="B2B2B2"/>
                <w:left w:val="single" w:sz="2" w:space="4" w:color="B2B2B2"/>
                <w:bottom w:val="single" w:sz="2" w:space="7" w:color="B2B2B2"/>
                <w:right w:val="single" w:sz="2" w:space="7" w:color="B2B2B2"/>
              </w:divBdr>
              <w:divsChild>
                <w:div w:id="1485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24701">
          <w:marLeft w:val="0"/>
          <w:marRight w:val="0"/>
          <w:marTop w:val="0"/>
          <w:marBottom w:val="0"/>
          <w:divBdr>
            <w:top w:val="none" w:sz="0" w:space="0" w:color="auto"/>
            <w:left w:val="none" w:sz="0" w:space="0" w:color="auto"/>
            <w:bottom w:val="none" w:sz="0" w:space="0" w:color="auto"/>
            <w:right w:val="none" w:sz="0" w:space="0" w:color="auto"/>
          </w:divBdr>
          <w:divsChild>
            <w:div w:id="789588094">
              <w:marLeft w:val="0"/>
              <w:marRight w:val="0"/>
              <w:marTop w:val="0"/>
              <w:marBottom w:val="260"/>
              <w:divBdr>
                <w:top w:val="single" w:sz="2" w:space="7" w:color="B2B2B2"/>
                <w:left w:val="single" w:sz="2" w:space="4" w:color="B2B2B2"/>
                <w:bottom w:val="single" w:sz="2" w:space="7" w:color="B2B2B2"/>
                <w:right w:val="single" w:sz="2" w:space="7" w:color="B2B2B2"/>
              </w:divBdr>
              <w:divsChild>
                <w:div w:id="191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22614">
          <w:marLeft w:val="0"/>
          <w:marRight w:val="0"/>
          <w:marTop w:val="0"/>
          <w:marBottom w:val="0"/>
          <w:divBdr>
            <w:top w:val="none" w:sz="0" w:space="0" w:color="auto"/>
            <w:left w:val="none" w:sz="0" w:space="0" w:color="auto"/>
            <w:bottom w:val="none" w:sz="0" w:space="0" w:color="auto"/>
            <w:right w:val="none" w:sz="0" w:space="0" w:color="auto"/>
          </w:divBdr>
          <w:divsChild>
            <w:div w:id="712196010">
              <w:marLeft w:val="0"/>
              <w:marRight w:val="0"/>
              <w:marTop w:val="0"/>
              <w:marBottom w:val="260"/>
              <w:divBdr>
                <w:top w:val="single" w:sz="2" w:space="7" w:color="B2B2B2"/>
                <w:left w:val="single" w:sz="2" w:space="4" w:color="B2B2B2"/>
                <w:bottom w:val="single" w:sz="2" w:space="7" w:color="B2B2B2"/>
                <w:right w:val="single" w:sz="2" w:space="7" w:color="B2B2B2"/>
              </w:divBdr>
              <w:divsChild>
                <w:div w:id="3736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149">
          <w:marLeft w:val="0"/>
          <w:marRight w:val="0"/>
          <w:marTop w:val="0"/>
          <w:marBottom w:val="0"/>
          <w:divBdr>
            <w:top w:val="none" w:sz="0" w:space="0" w:color="auto"/>
            <w:left w:val="none" w:sz="0" w:space="0" w:color="auto"/>
            <w:bottom w:val="none" w:sz="0" w:space="0" w:color="auto"/>
            <w:right w:val="none" w:sz="0" w:space="0" w:color="auto"/>
          </w:divBdr>
          <w:divsChild>
            <w:div w:id="589777258">
              <w:marLeft w:val="0"/>
              <w:marRight w:val="0"/>
              <w:marTop w:val="0"/>
              <w:marBottom w:val="260"/>
              <w:divBdr>
                <w:top w:val="single" w:sz="2" w:space="7" w:color="B2B2B2"/>
                <w:left w:val="single" w:sz="2" w:space="4" w:color="B2B2B2"/>
                <w:bottom w:val="single" w:sz="2" w:space="7" w:color="B2B2B2"/>
                <w:right w:val="single" w:sz="2" w:space="7" w:color="B2B2B2"/>
              </w:divBdr>
              <w:divsChild>
                <w:div w:id="6683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6462">
      <w:bodyDiv w:val="1"/>
      <w:marLeft w:val="0"/>
      <w:marRight w:val="0"/>
      <w:marTop w:val="0"/>
      <w:marBottom w:val="0"/>
      <w:divBdr>
        <w:top w:val="none" w:sz="0" w:space="0" w:color="auto"/>
        <w:left w:val="none" w:sz="0" w:space="0" w:color="auto"/>
        <w:bottom w:val="none" w:sz="0" w:space="0" w:color="auto"/>
        <w:right w:val="none" w:sz="0" w:space="0" w:color="auto"/>
      </w:divBdr>
    </w:div>
    <w:div w:id="573660158">
      <w:bodyDiv w:val="1"/>
      <w:marLeft w:val="0"/>
      <w:marRight w:val="0"/>
      <w:marTop w:val="0"/>
      <w:marBottom w:val="0"/>
      <w:divBdr>
        <w:top w:val="none" w:sz="0" w:space="0" w:color="auto"/>
        <w:left w:val="none" w:sz="0" w:space="0" w:color="auto"/>
        <w:bottom w:val="none" w:sz="0" w:space="0" w:color="auto"/>
        <w:right w:val="none" w:sz="0" w:space="0" w:color="auto"/>
      </w:divBdr>
    </w:div>
    <w:div w:id="577978855">
      <w:bodyDiv w:val="1"/>
      <w:marLeft w:val="0"/>
      <w:marRight w:val="0"/>
      <w:marTop w:val="0"/>
      <w:marBottom w:val="0"/>
      <w:divBdr>
        <w:top w:val="none" w:sz="0" w:space="0" w:color="auto"/>
        <w:left w:val="none" w:sz="0" w:space="0" w:color="auto"/>
        <w:bottom w:val="none" w:sz="0" w:space="0" w:color="auto"/>
        <w:right w:val="none" w:sz="0" w:space="0" w:color="auto"/>
      </w:divBdr>
    </w:div>
    <w:div w:id="581376597">
      <w:bodyDiv w:val="1"/>
      <w:marLeft w:val="0"/>
      <w:marRight w:val="0"/>
      <w:marTop w:val="0"/>
      <w:marBottom w:val="0"/>
      <w:divBdr>
        <w:top w:val="none" w:sz="0" w:space="0" w:color="auto"/>
        <w:left w:val="none" w:sz="0" w:space="0" w:color="auto"/>
        <w:bottom w:val="none" w:sz="0" w:space="0" w:color="auto"/>
        <w:right w:val="none" w:sz="0" w:space="0" w:color="auto"/>
      </w:divBdr>
      <w:divsChild>
        <w:div w:id="1215586465">
          <w:marLeft w:val="0"/>
          <w:marRight w:val="0"/>
          <w:marTop w:val="0"/>
          <w:marBottom w:val="0"/>
          <w:divBdr>
            <w:top w:val="none" w:sz="0" w:space="0" w:color="auto"/>
            <w:left w:val="none" w:sz="0" w:space="0" w:color="auto"/>
            <w:bottom w:val="none" w:sz="0" w:space="0" w:color="auto"/>
            <w:right w:val="none" w:sz="0" w:space="0" w:color="auto"/>
          </w:divBdr>
          <w:divsChild>
            <w:div w:id="1031956199">
              <w:marLeft w:val="0"/>
              <w:marRight w:val="0"/>
              <w:marTop w:val="0"/>
              <w:marBottom w:val="0"/>
              <w:divBdr>
                <w:top w:val="none" w:sz="0" w:space="0" w:color="auto"/>
                <w:left w:val="none" w:sz="0" w:space="0" w:color="auto"/>
                <w:bottom w:val="none" w:sz="0" w:space="0" w:color="auto"/>
                <w:right w:val="none" w:sz="0" w:space="0" w:color="auto"/>
              </w:divBdr>
              <w:divsChild>
                <w:div w:id="553079942">
                  <w:marLeft w:val="0"/>
                  <w:marRight w:val="0"/>
                  <w:marTop w:val="0"/>
                  <w:marBottom w:val="0"/>
                  <w:divBdr>
                    <w:top w:val="none" w:sz="0" w:space="0" w:color="auto"/>
                    <w:left w:val="none" w:sz="0" w:space="0" w:color="auto"/>
                    <w:bottom w:val="none" w:sz="0" w:space="0" w:color="auto"/>
                    <w:right w:val="none" w:sz="0" w:space="0" w:color="auto"/>
                  </w:divBdr>
                  <w:divsChild>
                    <w:div w:id="16843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96900">
      <w:bodyDiv w:val="1"/>
      <w:marLeft w:val="0"/>
      <w:marRight w:val="0"/>
      <w:marTop w:val="0"/>
      <w:marBottom w:val="0"/>
      <w:divBdr>
        <w:top w:val="none" w:sz="0" w:space="0" w:color="auto"/>
        <w:left w:val="none" w:sz="0" w:space="0" w:color="auto"/>
        <w:bottom w:val="none" w:sz="0" w:space="0" w:color="auto"/>
        <w:right w:val="none" w:sz="0" w:space="0" w:color="auto"/>
      </w:divBdr>
    </w:div>
    <w:div w:id="640426893">
      <w:bodyDiv w:val="1"/>
      <w:marLeft w:val="0"/>
      <w:marRight w:val="0"/>
      <w:marTop w:val="0"/>
      <w:marBottom w:val="0"/>
      <w:divBdr>
        <w:top w:val="none" w:sz="0" w:space="0" w:color="auto"/>
        <w:left w:val="none" w:sz="0" w:space="0" w:color="auto"/>
        <w:bottom w:val="none" w:sz="0" w:space="0" w:color="auto"/>
        <w:right w:val="none" w:sz="0" w:space="0" w:color="auto"/>
      </w:divBdr>
    </w:div>
    <w:div w:id="675116966">
      <w:bodyDiv w:val="1"/>
      <w:marLeft w:val="0"/>
      <w:marRight w:val="0"/>
      <w:marTop w:val="0"/>
      <w:marBottom w:val="0"/>
      <w:divBdr>
        <w:top w:val="none" w:sz="0" w:space="0" w:color="auto"/>
        <w:left w:val="none" w:sz="0" w:space="0" w:color="auto"/>
        <w:bottom w:val="none" w:sz="0" w:space="0" w:color="auto"/>
        <w:right w:val="none" w:sz="0" w:space="0" w:color="auto"/>
      </w:divBdr>
    </w:div>
    <w:div w:id="868251662">
      <w:bodyDiv w:val="1"/>
      <w:marLeft w:val="0"/>
      <w:marRight w:val="0"/>
      <w:marTop w:val="0"/>
      <w:marBottom w:val="0"/>
      <w:divBdr>
        <w:top w:val="none" w:sz="0" w:space="0" w:color="auto"/>
        <w:left w:val="none" w:sz="0" w:space="0" w:color="auto"/>
        <w:bottom w:val="none" w:sz="0" w:space="0" w:color="auto"/>
        <w:right w:val="none" w:sz="0" w:space="0" w:color="auto"/>
      </w:divBdr>
    </w:div>
    <w:div w:id="877939080">
      <w:bodyDiv w:val="1"/>
      <w:marLeft w:val="0"/>
      <w:marRight w:val="0"/>
      <w:marTop w:val="0"/>
      <w:marBottom w:val="0"/>
      <w:divBdr>
        <w:top w:val="none" w:sz="0" w:space="0" w:color="auto"/>
        <w:left w:val="none" w:sz="0" w:space="0" w:color="auto"/>
        <w:bottom w:val="none" w:sz="0" w:space="0" w:color="auto"/>
        <w:right w:val="none" w:sz="0" w:space="0" w:color="auto"/>
      </w:divBdr>
    </w:div>
    <w:div w:id="906066235">
      <w:bodyDiv w:val="1"/>
      <w:marLeft w:val="0"/>
      <w:marRight w:val="0"/>
      <w:marTop w:val="0"/>
      <w:marBottom w:val="0"/>
      <w:divBdr>
        <w:top w:val="none" w:sz="0" w:space="0" w:color="auto"/>
        <w:left w:val="none" w:sz="0" w:space="0" w:color="auto"/>
        <w:bottom w:val="none" w:sz="0" w:space="0" w:color="auto"/>
        <w:right w:val="none" w:sz="0" w:space="0" w:color="auto"/>
      </w:divBdr>
    </w:div>
    <w:div w:id="957755148">
      <w:bodyDiv w:val="1"/>
      <w:marLeft w:val="0"/>
      <w:marRight w:val="0"/>
      <w:marTop w:val="0"/>
      <w:marBottom w:val="0"/>
      <w:divBdr>
        <w:top w:val="none" w:sz="0" w:space="0" w:color="auto"/>
        <w:left w:val="none" w:sz="0" w:space="0" w:color="auto"/>
        <w:bottom w:val="none" w:sz="0" w:space="0" w:color="auto"/>
        <w:right w:val="none" w:sz="0" w:space="0" w:color="auto"/>
      </w:divBdr>
    </w:div>
    <w:div w:id="998076552">
      <w:bodyDiv w:val="1"/>
      <w:marLeft w:val="0"/>
      <w:marRight w:val="0"/>
      <w:marTop w:val="0"/>
      <w:marBottom w:val="0"/>
      <w:divBdr>
        <w:top w:val="none" w:sz="0" w:space="0" w:color="auto"/>
        <w:left w:val="none" w:sz="0" w:space="0" w:color="auto"/>
        <w:bottom w:val="none" w:sz="0" w:space="0" w:color="auto"/>
        <w:right w:val="none" w:sz="0" w:space="0" w:color="auto"/>
      </w:divBdr>
    </w:div>
    <w:div w:id="1002582142">
      <w:bodyDiv w:val="1"/>
      <w:marLeft w:val="0"/>
      <w:marRight w:val="0"/>
      <w:marTop w:val="0"/>
      <w:marBottom w:val="0"/>
      <w:divBdr>
        <w:top w:val="none" w:sz="0" w:space="0" w:color="auto"/>
        <w:left w:val="none" w:sz="0" w:space="0" w:color="auto"/>
        <w:bottom w:val="none" w:sz="0" w:space="0" w:color="auto"/>
        <w:right w:val="none" w:sz="0" w:space="0" w:color="auto"/>
      </w:divBdr>
    </w:div>
    <w:div w:id="1069421658">
      <w:bodyDiv w:val="1"/>
      <w:marLeft w:val="0"/>
      <w:marRight w:val="0"/>
      <w:marTop w:val="0"/>
      <w:marBottom w:val="0"/>
      <w:divBdr>
        <w:top w:val="none" w:sz="0" w:space="0" w:color="auto"/>
        <w:left w:val="none" w:sz="0" w:space="0" w:color="auto"/>
        <w:bottom w:val="none" w:sz="0" w:space="0" w:color="auto"/>
        <w:right w:val="none" w:sz="0" w:space="0" w:color="auto"/>
      </w:divBdr>
    </w:div>
    <w:div w:id="1098015654">
      <w:bodyDiv w:val="1"/>
      <w:marLeft w:val="0"/>
      <w:marRight w:val="0"/>
      <w:marTop w:val="0"/>
      <w:marBottom w:val="0"/>
      <w:divBdr>
        <w:top w:val="none" w:sz="0" w:space="0" w:color="auto"/>
        <w:left w:val="none" w:sz="0" w:space="0" w:color="auto"/>
        <w:bottom w:val="none" w:sz="0" w:space="0" w:color="auto"/>
        <w:right w:val="none" w:sz="0" w:space="0" w:color="auto"/>
      </w:divBdr>
    </w:div>
    <w:div w:id="1271276975">
      <w:bodyDiv w:val="1"/>
      <w:marLeft w:val="0"/>
      <w:marRight w:val="0"/>
      <w:marTop w:val="0"/>
      <w:marBottom w:val="0"/>
      <w:divBdr>
        <w:top w:val="none" w:sz="0" w:space="0" w:color="auto"/>
        <w:left w:val="none" w:sz="0" w:space="0" w:color="auto"/>
        <w:bottom w:val="none" w:sz="0" w:space="0" w:color="auto"/>
        <w:right w:val="none" w:sz="0" w:space="0" w:color="auto"/>
      </w:divBdr>
    </w:div>
    <w:div w:id="1352804994">
      <w:bodyDiv w:val="1"/>
      <w:marLeft w:val="0"/>
      <w:marRight w:val="0"/>
      <w:marTop w:val="0"/>
      <w:marBottom w:val="0"/>
      <w:divBdr>
        <w:top w:val="none" w:sz="0" w:space="0" w:color="auto"/>
        <w:left w:val="none" w:sz="0" w:space="0" w:color="auto"/>
        <w:bottom w:val="none" w:sz="0" w:space="0" w:color="auto"/>
        <w:right w:val="none" w:sz="0" w:space="0" w:color="auto"/>
      </w:divBdr>
    </w:div>
    <w:div w:id="1419137085">
      <w:bodyDiv w:val="1"/>
      <w:marLeft w:val="0"/>
      <w:marRight w:val="0"/>
      <w:marTop w:val="0"/>
      <w:marBottom w:val="0"/>
      <w:divBdr>
        <w:top w:val="none" w:sz="0" w:space="0" w:color="auto"/>
        <w:left w:val="none" w:sz="0" w:space="0" w:color="auto"/>
        <w:bottom w:val="none" w:sz="0" w:space="0" w:color="auto"/>
        <w:right w:val="none" w:sz="0" w:space="0" w:color="auto"/>
      </w:divBdr>
    </w:div>
    <w:div w:id="1602831427">
      <w:bodyDiv w:val="1"/>
      <w:marLeft w:val="0"/>
      <w:marRight w:val="0"/>
      <w:marTop w:val="0"/>
      <w:marBottom w:val="0"/>
      <w:divBdr>
        <w:top w:val="none" w:sz="0" w:space="0" w:color="auto"/>
        <w:left w:val="none" w:sz="0" w:space="0" w:color="auto"/>
        <w:bottom w:val="none" w:sz="0" w:space="0" w:color="auto"/>
        <w:right w:val="none" w:sz="0" w:space="0" w:color="auto"/>
      </w:divBdr>
    </w:div>
    <w:div w:id="1728146971">
      <w:bodyDiv w:val="1"/>
      <w:marLeft w:val="0"/>
      <w:marRight w:val="0"/>
      <w:marTop w:val="0"/>
      <w:marBottom w:val="0"/>
      <w:divBdr>
        <w:top w:val="none" w:sz="0" w:space="0" w:color="auto"/>
        <w:left w:val="none" w:sz="0" w:space="0" w:color="auto"/>
        <w:bottom w:val="none" w:sz="0" w:space="0" w:color="auto"/>
        <w:right w:val="none" w:sz="0" w:space="0" w:color="auto"/>
      </w:divBdr>
    </w:div>
    <w:div w:id="1971398119">
      <w:bodyDiv w:val="1"/>
      <w:marLeft w:val="0"/>
      <w:marRight w:val="0"/>
      <w:marTop w:val="0"/>
      <w:marBottom w:val="0"/>
      <w:divBdr>
        <w:top w:val="none" w:sz="0" w:space="0" w:color="auto"/>
        <w:left w:val="none" w:sz="0" w:space="0" w:color="auto"/>
        <w:bottom w:val="none" w:sz="0" w:space="0" w:color="auto"/>
        <w:right w:val="none" w:sz="0" w:space="0" w:color="auto"/>
      </w:divBdr>
    </w:div>
    <w:div w:id="2002080439">
      <w:bodyDiv w:val="1"/>
      <w:marLeft w:val="0"/>
      <w:marRight w:val="0"/>
      <w:marTop w:val="0"/>
      <w:marBottom w:val="0"/>
      <w:divBdr>
        <w:top w:val="none" w:sz="0" w:space="0" w:color="auto"/>
        <w:left w:val="none" w:sz="0" w:space="0" w:color="auto"/>
        <w:bottom w:val="none" w:sz="0" w:space="0" w:color="auto"/>
        <w:right w:val="none" w:sz="0" w:space="0" w:color="auto"/>
      </w:divBdr>
    </w:div>
    <w:div w:id="20227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hsppa.gr/" TargetMode="External"/><Relationship Id="rId2" Type="http://schemas.openxmlformats.org/officeDocument/2006/relationships/numbering" Target="numbering.xml"/><Relationship Id="rId16" Type="http://schemas.openxmlformats.org/officeDocument/2006/relationships/hyperlink" Target="http://www.eaadhsy.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10" Type="http://schemas.openxmlformats.org/officeDocument/2006/relationships/hyperlink" Target="http://www.nosokomeiopyrgoy.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www.nosokomeiopyrgo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4EE9-ACF3-46F3-8935-07496E67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46878</Words>
  <Characters>253147</Characters>
  <Application>Microsoft Office Word</Application>
  <DocSecurity>0</DocSecurity>
  <Lines>2109</Lines>
  <Paragraphs>598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vstam</dc:creator>
  <cp:lastModifiedBy>user2</cp:lastModifiedBy>
  <cp:revision>2</cp:revision>
  <cp:lastPrinted>2019-09-26T09:30:00Z</cp:lastPrinted>
  <dcterms:created xsi:type="dcterms:W3CDTF">2019-09-30T08:46:00Z</dcterms:created>
  <dcterms:modified xsi:type="dcterms:W3CDTF">2019-09-30T08:46:00Z</dcterms:modified>
</cp:coreProperties>
</file>